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E89A29" w14:textId="77777777" w:rsidR="00EA6F1B" w:rsidRPr="00E3327A" w:rsidRDefault="00EA6F1B">
      <w:pPr>
        <w:ind w:left="3540"/>
        <w:rPr>
          <w:rFonts w:asciiTheme="minorHAnsi" w:hAnsiTheme="minorHAnsi" w:cstheme="minorHAnsi"/>
          <w:b/>
          <w:bCs/>
          <w:sz w:val="22"/>
          <w:szCs w:val="22"/>
        </w:rPr>
      </w:pPr>
    </w:p>
    <w:p w14:paraId="646EF587" w14:textId="4C511268" w:rsidR="00CD5B3B" w:rsidRPr="00E3327A" w:rsidRDefault="00EA6F1B" w:rsidP="00CD5B3B">
      <w:pPr>
        <w:jc w:val="center"/>
        <w:rPr>
          <w:rFonts w:asciiTheme="minorHAnsi" w:hAnsiTheme="minorHAnsi" w:cstheme="minorHAnsi"/>
          <w:sz w:val="22"/>
          <w:szCs w:val="22"/>
        </w:rPr>
      </w:pPr>
      <w:r w:rsidRPr="00E3327A">
        <w:rPr>
          <w:rFonts w:asciiTheme="minorHAnsi" w:hAnsiTheme="minorHAnsi" w:cstheme="minorHAnsi"/>
          <w:b/>
          <w:bCs/>
          <w:sz w:val="22"/>
          <w:szCs w:val="22"/>
        </w:rPr>
        <w:t xml:space="preserve"> </w:t>
      </w:r>
    </w:p>
    <w:p w14:paraId="6B19D828" w14:textId="77777777" w:rsidR="00212FCE" w:rsidRDefault="00212FCE" w:rsidP="00212FCE">
      <w:pPr>
        <w:pStyle w:val="Tekstpodstawowy"/>
        <w:spacing w:before="97"/>
        <w:ind w:right="117"/>
        <w:jc w:val="right"/>
      </w:pPr>
      <w:r>
        <w:t>Zał. nr 7 do SWZ</w:t>
      </w:r>
    </w:p>
    <w:p w14:paraId="13EDD9D9" w14:textId="77777777" w:rsidR="00212FCE" w:rsidRDefault="00212FCE" w:rsidP="00212FCE">
      <w:pPr>
        <w:pStyle w:val="Tekstpodstawowy"/>
        <w:spacing w:before="10"/>
        <w:jc w:val="left"/>
        <w:rPr>
          <w:sz w:val="27"/>
        </w:rPr>
      </w:pPr>
    </w:p>
    <w:p w14:paraId="26CB05BE" w14:textId="77777777" w:rsidR="00212FCE" w:rsidRDefault="00212FCE" w:rsidP="00212FCE">
      <w:pPr>
        <w:pStyle w:val="Nagwek1"/>
        <w:spacing w:before="90"/>
        <w:ind w:left="1216"/>
      </w:pPr>
      <w:r>
        <w:t>WZÓR UMOWY</w:t>
      </w:r>
    </w:p>
    <w:p w14:paraId="338837A0" w14:textId="77777777" w:rsidR="00212FCE" w:rsidRDefault="00212FCE" w:rsidP="00212FCE">
      <w:pPr>
        <w:ind w:left="1211" w:right="861"/>
        <w:jc w:val="center"/>
        <w:rPr>
          <w:b/>
        </w:rPr>
      </w:pPr>
    </w:p>
    <w:p w14:paraId="55A80E6F" w14:textId="17C67521" w:rsidR="00212FCE" w:rsidRDefault="00212FCE" w:rsidP="00212FCE">
      <w:pPr>
        <w:ind w:left="1211" w:right="861"/>
        <w:jc w:val="center"/>
        <w:rPr>
          <w:b/>
        </w:rPr>
      </w:pPr>
      <w:r>
        <w:rPr>
          <w:b/>
        </w:rPr>
        <w:t>UMOWA NR ……………</w:t>
      </w:r>
    </w:p>
    <w:p w14:paraId="198B91AB" w14:textId="77777777" w:rsidR="00212FCE" w:rsidRDefault="00212FCE" w:rsidP="00212FCE">
      <w:pPr>
        <w:pStyle w:val="Tekstpodstawowy"/>
        <w:tabs>
          <w:tab w:val="left" w:leader="dot" w:pos="5169"/>
        </w:tabs>
        <w:spacing w:before="136"/>
        <w:ind w:left="116"/>
        <w:jc w:val="left"/>
      </w:pPr>
      <w:r>
        <w:t>zawarta w</w:t>
      </w:r>
      <w:r>
        <w:rPr>
          <w:spacing w:val="-2"/>
        </w:rPr>
        <w:t xml:space="preserve"> </w:t>
      </w:r>
      <w:r>
        <w:t>………..dnia</w:t>
      </w:r>
      <w:r>
        <w:tab/>
        <w:t>roku pomiędzy:</w:t>
      </w:r>
    </w:p>
    <w:p w14:paraId="1A5FFCEE" w14:textId="77777777" w:rsidR="00212FCE" w:rsidRDefault="00212FCE" w:rsidP="00212FCE">
      <w:pPr>
        <w:pStyle w:val="Tekstpodstawowy"/>
        <w:spacing w:before="140"/>
        <w:ind w:left="116"/>
        <w:jc w:val="left"/>
      </w:pPr>
      <w:r>
        <w:t>, reprezentowaną przez:</w:t>
      </w:r>
    </w:p>
    <w:p w14:paraId="6F76E597" w14:textId="77777777" w:rsidR="00212FCE" w:rsidRDefault="00212FCE" w:rsidP="00212FCE">
      <w:pPr>
        <w:pStyle w:val="Tekstpodstawowy"/>
        <w:spacing w:before="9"/>
        <w:jc w:val="left"/>
        <w:rPr>
          <w:sz w:val="25"/>
        </w:rPr>
      </w:pPr>
    </w:p>
    <w:p w14:paraId="3F52B55C" w14:textId="77777777" w:rsidR="00212FCE" w:rsidRDefault="00212FCE" w:rsidP="00212FCE">
      <w:pPr>
        <w:pStyle w:val="Nagwek1"/>
        <w:ind w:left="116"/>
      </w:pPr>
      <w:r>
        <w:t>………………………………………</w:t>
      </w:r>
    </w:p>
    <w:p w14:paraId="63046CA7" w14:textId="77777777" w:rsidR="00212FCE" w:rsidRDefault="00212FCE" w:rsidP="00212FCE">
      <w:pPr>
        <w:pStyle w:val="Tekstpodstawowy"/>
        <w:spacing w:before="1"/>
        <w:jc w:val="left"/>
        <w:rPr>
          <w:b/>
          <w:sz w:val="26"/>
        </w:rPr>
      </w:pPr>
    </w:p>
    <w:p w14:paraId="3BC92187" w14:textId="77777777" w:rsidR="00212FCE" w:rsidRDefault="00212FCE" w:rsidP="00212FCE">
      <w:pPr>
        <w:ind w:left="116"/>
        <w:rPr>
          <w:b/>
        </w:rPr>
      </w:pPr>
      <w:r>
        <w:t xml:space="preserve">zwaną w dalszej części niniejszej umowy </w:t>
      </w:r>
      <w:r>
        <w:rPr>
          <w:b/>
        </w:rPr>
        <w:t>Zamawiającym,</w:t>
      </w:r>
    </w:p>
    <w:p w14:paraId="2E18103C" w14:textId="77777777" w:rsidR="00212FCE" w:rsidRDefault="00212FCE" w:rsidP="00212FCE">
      <w:pPr>
        <w:pStyle w:val="Tekstpodstawowy"/>
        <w:spacing w:before="9"/>
        <w:jc w:val="left"/>
        <w:rPr>
          <w:b/>
          <w:sz w:val="25"/>
        </w:rPr>
      </w:pPr>
    </w:p>
    <w:p w14:paraId="6C339F9E" w14:textId="77777777" w:rsidR="00212FCE" w:rsidRDefault="00212FCE" w:rsidP="00212FCE">
      <w:pPr>
        <w:pStyle w:val="Tekstpodstawowy"/>
        <w:ind w:left="116"/>
        <w:jc w:val="left"/>
      </w:pPr>
      <w:r>
        <w:t>a</w:t>
      </w:r>
    </w:p>
    <w:p w14:paraId="137F57BA" w14:textId="77777777" w:rsidR="00212FCE" w:rsidRDefault="00212FCE" w:rsidP="00212FCE">
      <w:pPr>
        <w:pStyle w:val="Tekstpodstawowy"/>
        <w:spacing w:before="140"/>
        <w:ind w:left="116"/>
        <w:jc w:val="left"/>
      </w:pPr>
      <w:r>
        <w:t>…………………………………………………………………………………………………</w:t>
      </w:r>
    </w:p>
    <w:p w14:paraId="175540A2" w14:textId="77777777" w:rsidR="00212FCE" w:rsidRDefault="00212FCE" w:rsidP="00212FCE">
      <w:pPr>
        <w:pStyle w:val="Tekstpodstawowy"/>
        <w:spacing w:before="136"/>
        <w:ind w:left="116"/>
        <w:jc w:val="left"/>
      </w:pPr>
      <w:r>
        <w:t>…………………………………………………………………………………………………</w:t>
      </w:r>
    </w:p>
    <w:p w14:paraId="3C9D33F5" w14:textId="77777777" w:rsidR="00212FCE" w:rsidRDefault="00212FCE" w:rsidP="00212FCE">
      <w:pPr>
        <w:pStyle w:val="Tekstpodstawowy"/>
        <w:spacing w:before="140"/>
        <w:ind w:left="116"/>
        <w:jc w:val="left"/>
      </w:pPr>
      <w:r>
        <w:t>……………………….reprezentowaną przez:</w:t>
      </w:r>
    </w:p>
    <w:p w14:paraId="75DF252D" w14:textId="77777777" w:rsidR="00212FCE" w:rsidRDefault="00212FCE" w:rsidP="00212FCE">
      <w:pPr>
        <w:pStyle w:val="Tekstpodstawowy"/>
        <w:spacing w:before="9"/>
        <w:jc w:val="left"/>
        <w:rPr>
          <w:sz w:val="25"/>
        </w:rPr>
      </w:pPr>
    </w:p>
    <w:p w14:paraId="0CA23420" w14:textId="77777777" w:rsidR="00212FCE" w:rsidRDefault="00212FCE" w:rsidP="00212FCE">
      <w:pPr>
        <w:pStyle w:val="Tekstpodstawowy"/>
        <w:spacing w:line="501" w:lineRule="auto"/>
        <w:ind w:left="116" w:right="549"/>
        <w:rPr>
          <w:b/>
        </w:rPr>
      </w:pPr>
      <w:r>
        <w:t xml:space="preserve">……………………………………………………………………………………………… zwaną w dalszej części niniejszej umowy </w:t>
      </w:r>
      <w:r>
        <w:rPr>
          <w:b/>
        </w:rPr>
        <w:t>Wykonawcą,</w:t>
      </w:r>
    </w:p>
    <w:p w14:paraId="45B65E01" w14:textId="1CA93190" w:rsidR="00212FCE" w:rsidRDefault="00212FCE" w:rsidP="00212FCE">
      <w:pPr>
        <w:pStyle w:val="Tekstpodstawowy"/>
        <w:spacing w:line="259" w:lineRule="auto"/>
        <w:ind w:left="116" w:right="115"/>
      </w:pPr>
      <w:r>
        <w:t xml:space="preserve">W wyniku przeprowadzenia  postępowania  w trybie  podstawowym , zgodnie z  przepisami  ustawy              z  dnia  11 września 2019 r. Prawo zamówień publicznych (t.j. Dz. U.   z 2022 r. poz. 1710 ze zm.), zawarto strony zawierają  </w:t>
      </w:r>
      <w:r>
        <w:rPr>
          <w:spacing w:val="-3"/>
        </w:rPr>
        <w:t xml:space="preserve">umowę  o </w:t>
      </w:r>
      <w:r>
        <w:t>następującej</w:t>
      </w:r>
      <w:r>
        <w:rPr>
          <w:spacing w:val="-1"/>
        </w:rPr>
        <w:t xml:space="preserve"> </w:t>
      </w:r>
      <w:r>
        <w:t>treści:</w:t>
      </w:r>
    </w:p>
    <w:p w14:paraId="280399A5" w14:textId="77777777" w:rsidR="000C610E" w:rsidRPr="00E3327A" w:rsidRDefault="000C610E" w:rsidP="00CD5B3B">
      <w:pPr>
        <w:pStyle w:val="Nagwek"/>
        <w:rPr>
          <w:rFonts w:asciiTheme="minorHAnsi" w:hAnsiTheme="minorHAnsi" w:cstheme="minorHAnsi"/>
        </w:rPr>
      </w:pPr>
    </w:p>
    <w:p w14:paraId="41318B7E" w14:textId="77777777" w:rsidR="00CD5B3B" w:rsidRPr="0044503D" w:rsidRDefault="00CD5B3B" w:rsidP="00CD5B3B">
      <w:pPr>
        <w:rPr>
          <w:rFonts w:asciiTheme="minorHAnsi" w:hAnsiTheme="minorHAnsi" w:cstheme="minorHAnsi"/>
          <w:sz w:val="22"/>
          <w:szCs w:val="22"/>
        </w:rPr>
      </w:pPr>
    </w:p>
    <w:p w14:paraId="24C13D29"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w:t>
      </w:r>
    </w:p>
    <w:p w14:paraId="24542650" w14:textId="77777777" w:rsidR="00CD5B3B" w:rsidRPr="0044503D" w:rsidRDefault="00CD5B3B" w:rsidP="00CD5B3B">
      <w:pPr>
        <w:jc w:val="center"/>
        <w:rPr>
          <w:rFonts w:asciiTheme="minorHAnsi" w:hAnsiTheme="minorHAnsi" w:cstheme="minorHAnsi"/>
          <w:sz w:val="22"/>
          <w:szCs w:val="22"/>
        </w:rPr>
      </w:pPr>
    </w:p>
    <w:p w14:paraId="577F8737" w14:textId="1EF907CF" w:rsidR="00212FCE" w:rsidRPr="00212FCE" w:rsidRDefault="00CD5B3B" w:rsidP="00212FCE">
      <w:pPr>
        <w:spacing w:line="235" w:lineRule="auto"/>
        <w:jc w:val="both"/>
        <w:rPr>
          <w:rFonts w:asciiTheme="minorHAnsi" w:eastAsia="Calibri" w:hAnsiTheme="minorHAnsi" w:cstheme="minorHAnsi"/>
          <w:kern w:val="0"/>
          <w:lang w:eastAsia="pl-PL"/>
        </w:rPr>
      </w:pPr>
      <w:r w:rsidRPr="00212FCE">
        <w:rPr>
          <w:rFonts w:asciiTheme="minorHAnsi" w:hAnsiTheme="minorHAnsi" w:cstheme="minorHAnsi"/>
          <w:sz w:val="22"/>
          <w:szCs w:val="22"/>
        </w:rPr>
        <w:t xml:space="preserve">Wykonawca został wyłoniony w postępowaniu  nr </w:t>
      </w:r>
      <w:r w:rsidR="00212FCE">
        <w:rPr>
          <w:rFonts w:asciiTheme="minorHAnsi" w:hAnsiTheme="minorHAnsi" w:cstheme="minorHAnsi"/>
          <w:sz w:val="22"/>
          <w:szCs w:val="22"/>
        </w:rPr>
        <w:t>GKiI</w:t>
      </w:r>
      <w:r w:rsidR="005842B4">
        <w:rPr>
          <w:rFonts w:asciiTheme="minorHAnsi" w:hAnsiTheme="minorHAnsi" w:cstheme="minorHAnsi"/>
          <w:sz w:val="22"/>
          <w:szCs w:val="22"/>
        </w:rPr>
        <w:t>.271.1</w:t>
      </w:r>
      <w:r w:rsidR="00B22C8C">
        <w:rPr>
          <w:rFonts w:asciiTheme="minorHAnsi" w:hAnsiTheme="minorHAnsi" w:cstheme="minorHAnsi"/>
          <w:sz w:val="22"/>
          <w:szCs w:val="22"/>
        </w:rPr>
        <w:t>3</w:t>
      </w:r>
      <w:r w:rsidR="005842B4">
        <w:rPr>
          <w:rFonts w:asciiTheme="minorHAnsi" w:hAnsiTheme="minorHAnsi" w:cstheme="minorHAnsi"/>
          <w:sz w:val="22"/>
          <w:szCs w:val="22"/>
        </w:rPr>
        <w:t>.2023</w:t>
      </w:r>
      <w:r w:rsidRPr="00212FCE">
        <w:rPr>
          <w:rFonts w:asciiTheme="minorHAnsi" w:hAnsiTheme="minorHAnsi" w:cstheme="minorHAnsi"/>
          <w:sz w:val="22"/>
          <w:szCs w:val="22"/>
        </w:rPr>
        <w:t xml:space="preserve"> </w:t>
      </w:r>
      <w:r w:rsidRPr="00212FCE">
        <w:rPr>
          <w:rFonts w:asciiTheme="minorHAnsi" w:hAnsiTheme="minorHAnsi" w:cstheme="minorHAnsi"/>
        </w:rPr>
        <w:t xml:space="preserve">nazwa: </w:t>
      </w:r>
      <w:r w:rsidR="00212FCE" w:rsidRPr="00212FCE">
        <w:rPr>
          <w:rFonts w:asciiTheme="minorHAnsi" w:eastAsia="Calibri" w:hAnsiTheme="minorHAnsi" w:cstheme="minorHAnsi"/>
          <w:kern w:val="0"/>
          <w:lang w:eastAsia="pl-PL"/>
        </w:rPr>
        <w:t>Modernizacja infrastruktury kulturalnej w gminie Pcim</w:t>
      </w:r>
    </w:p>
    <w:p w14:paraId="1F47AF90" w14:textId="52732F08" w:rsidR="00CD5B3B" w:rsidRPr="00212FCE" w:rsidRDefault="00CD5B3B" w:rsidP="00252B8E">
      <w:pPr>
        <w:pStyle w:val="Akapitzlist"/>
        <w:numPr>
          <w:ilvl w:val="0"/>
          <w:numId w:val="3"/>
        </w:numPr>
        <w:jc w:val="both"/>
        <w:rPr>
          <w:rFonts w:asciiTheme="minorHAnsi" w:hAnsiTheme="minorHAnsi" w:cstheme="minorHAnsi"/>
          <w:sz w:val="22"/>
          <w:szCs w:val="22"/>
        </w:rPr>
      </w:pPr>
      <w:r w:rsidRPr="00212FCE">
        <w:rPr>
          <w:rFonts w:asciiTheme="minorHAnsi" w:hAnsiTheme="minorHAnsi" w:cstheme="minorHAnsi"/>
          <w:sz w:val="22"/>
          <w:szCs w:val="22"/>
        </w:rPr>
        <w:t>Roboty budowlane stanowiące przedmiot niniejszego zamówienia należy wykonać zgodnie z:</w:t>
      </w:r>
    </w:p>
    <w:p w14:paraId="1C26EE6C" w14:textId="181F59F6" w:rsidR="00CD5B3B" w:rsidRPr="0044503D" w:rsidRDefault="00CD5B3B" w:rsidP="00CD5B3B">
      <w:pPr>
        <w:pStyle w:val="Akapitzlist"/>
        <w:numPr>
          <w:ilvl w:val="0"/>
          <w:numId w:val="4"/>
        </w:numPr>
        <w:jc w:val="both"/>
        <w:rPr>
          <w:rFonts w:asciiTheme="minorHAnsi" w:hAnsiTheme="minorHAnsi" w:cstheme="minorHAnsi"/>
          <w:sz w:val="22"/>
          <w:szCs w:val="22"/>
        </w:rPr>
      </w:pPr>
      <w:r w:rsidRPr="0044503D">
        <w:rPr>
          <w:rFonts w:asciiTheme="minorHAnsi" w:hAnsiTheme="minorHAnsi" w:cstheme="minorHAnsi"/>
          <w:sz w:val="22"/>
          <w:szCs w:val="22"/>
        </w:rPr>
        <w:t>Dokumentacją projektową</w:t>
      </w:r>
      <w:r w:rsidR="00106731" w:rsidRPr="0044503D">
        <w:rPr>
          <w:rFonts w:asciiTheme="minorHAnsi" w:hAnsiTheme="minorHAnsi" w:cstheme="minorHAnsi"/>
          <w:sz w:val="22"/>
          <w:szCs w:val="22"/>
        </w:rPr>
        <w:t>,</w:t>
      </w:r>
    </w:p>
    <w:p w14:paraId="1C95672C" w14:textId="73D15DCC" w:rsidR="00CD5B3B" w:rsidRPr="0044503D" w:rsidRDefault="00CD5B3B" w:rsidP="00CD5B3B">
      <w:pPr>
        <w:pStyle w:val="Akapitzlist"/>
        <w:numPr>
          <w:ilvl w:val="0"/>
          <w:numId w:val="4"/>
        </w:numPr>
        <w:jc w:val="both"/>
        <w:rPr>
          <w:rFonts w:asciiTheme="minorHAnsi" w:hAnsiTheme="minorHAnsi" w:cstheme="minorHAnsi"/>
          <w:sz w:val="22"/>
          <w:szCs w:val="22"/>
        </w:rPr>
      </w:pPr>
      <w:r w:rsidRPr="0044503D">
        <w:rPr>
          <w:rFonts w:asciiTheme="minorHAnsi" w:hAnsiTheme="minorHAnsi" w:cstheme="minorHAnsi"/>
          <w:sz w:val="22"/>
          <w:szCs w:val="22"/>
        </w:rPr>
        <w:t>Specyfikacjami Technicznymi Wykonania i Odbioru Robót Budowlanych</w:t>
      </w:r>
      <w:r w:rsidR="00106731" w:rsidRPr="0044503D">
        <w:rPr>
          <w:rFonts w:asciiTheme="minorHAnsi" w:hAnsiTheme="minorHAnsi" w:cstheme="minorHAnsi"/>
          <w:sz w:val="22"/>
          <w:szCs w:val="22"/>
        </w:rPr>
        <w:t xml:space="preserve">, </w:t>
      </w:r>
    </w:p>
    <w:p w14:paraId="2AA3D6D5" w14:textId="77777777" w:rsidR="00CD5B3B" w:rsidRPr="0044503D" w:rsidRDefault="00CD5B3B" w:rsidP="00CD5B3B">
      <w:pPr>
        <w:pStyle w:val="Akapitzlist"/>
        <w:numPr>
          <w:ilvl w:val="0"/>
          <w:numId w:val="4"/>
        </w:numPr>
        <w:jc w:val="both"/>
        <w:rPr>
          <w:rFonts w:asciiTheme="minorHAnsi" w:hAnsiTheme="minorHAnsi" w:cstheme="minorHAnsi"/>
          <w:sz w:val="22"/>
          <w:szCs w:val="22"/>
        </w:rPr>
      </w:pPr>
      <w:r w:rsidRPr="0044503D">
        <w:rPr>
          <w:rFonts w:asciiTheme="minorHAnsi" w:hAnsiTheme="minorHAnsi" w:cstheme="minorHAnsi"/>
          <w:sz w:val="22"/>
          <w:szCs w:val="22"/>
        </w:rPr>
        <w:t>Zasadami sztuki budowlanej, współczesnej wiedzy technicznej oraz obowiązującymi w tym zakresie normami technicznymi i technologicznymi, standardami bezpieczeństwa ppoż. i bhp,</w:t>
      </w:r>
    </w:p>
    <w:p w14:paraId="6A7566AB" w14:textId="77777777" w:rsidR="00CD5B3B" w:rsidRPr="0044503D" w:rsidRDefault="00CD5B3B" w:rsidP="00CD5B3B">
      <w:pPr>
        <w:pStyle w:val="Akapitzlist"/>
        <w:numPr>
          <w:ilvl w:val="0"/>
          <w:numId w:val="4"/>
        </w:numPr>
        <w:jc w:val="both"/>
        <w:rPr>
          <w:rFonts w:asciiTheme="minorHAnsi" w:hAnsiTheme="minorHAnsi" w:cstheme="minorHAnsi"/>
          <w:sz w:val="22"/>
          <w:szCs w:val="22"/>
        </w:rPr>
      </w:pPr>
      <w:r w:rsidRPr="0044503D">
        <w:rPr>
          <w:rFonts w:asciiTheme="minorHAnsi" w:hAnsiTheme="minorHAnsi" w:cstheme="minorHAnsi"/>
          <w:sz w:val="22"/>
          <w:szCs w:val="22"/>
        </w:rPr>
        <w:t>Przepisami prawa, w tym budowlanego i ochrony środowiska,</w:t>
      </w:r>
    </w:p>
    <w:p w14:paraId="34F09E4A" w14:textId="77777777" w:rsidR="00CD5B3B" w:rsidRPr="0044503D" w:rsidRDefault="00CD5B3B" w:rsidP="00CD5B3B">
      <w:pPr>
        <w:pStyle w:val="Akapitzlist"/>
        <w:numPr>
          <w:ilvl w:val="0"/>
          <w:numId w:val="4"/>
        </w:numPr>
        <w:jc w:val="both"/>
        <w:rPr>
          <w:rFonts w:asciiTheme="minorHAnsi" w:hAnsiTheme="minorHAnsi" w:cstheme="minorHAnsi"/>
          <w:sz w:val="22"/>
          <w:szCs w:val="22"/>
        </w:rPr>
      </w:pPr>
      <w:r w:rsidRPr="0044503D">
        <w:rPr>
          <w:rFonts w:asciiTheme="minorHAnsi" w:hAnsiTheme="minorHAnsi" w:cstheme="minorHAnsi"/>
          <w:sz w:val="22"/>
          <w:szCs w:val="22"/>
        </w:rPr>
        <w:t>Poleceniami Zamawiającego,</w:t>
      </w:r>
    </w:p>
    <w:p w14:paraId="0DF55381" w14:textId="77777777" w:rsidR="00CD5B3B" w:rsidRPr="0044503D" w:rsidRDefault="00CD5B3B" w:rsidP="00CD5B3B">
      <w:pPr>
        <w:pStyle w:val="Akapitzlist"/>
        <w:numPr>
          <w:ilvl w:val="0"/>
          <w:numId w:val="4"/>
        </w:numPr>
        <w:jc w:val="both"/>
        <w:rPr>
          <w:rFonts w:asciiTheme="minorHAnsi" w:hAnsiTheme="minorHAnsi" w:cstheme="minorHAnsi"/>
          <w:sz w:val="22"/>
          <w:szCs w:val="22"/>
        </w:rPr>
      </w:pPr>
      <w:r w:rsidRPr="0044503D">
        <w:rPr>
          <w:rFonts w:asciiTheme="minorHAnsi" w:hAnsiTheme="minorHAnsi" w:cstheme="minorHAnsi"/>
          <w:sz w:val="22"/>
          <w:szCs w:val="22"/>
        </w:rPr>
        <w:t xml:space="preserve">Pozostałą dokumentacją postępowania o udzielenie zamówienia publicznego </w:t>
      </w:r>
    </w:p>
    <w:p w14:paraId="17912E71" w14:textId="77777777" w:rsidR="00CD5B3B" w:rsidRPr="0044503D" w:rsidRDefault="00CD5B3B" w:rsidP="00CD5B3B">
      <w:pPr>
        <w:pStyle w:val="Akapitzlist"/>
        <w:numPr>
          <w:ilvl w:val="0"/>
          <w:numId w:val="3"/>
        </w:numPr>
        <w:jc w:val="both"/>
        <w:rPr>
          <w:rFonts w:asciiTheme="minorHAnsi" w:hAnsiTheme="minorHAnsi" w:cstheme="minorHAnsi"/>
          <w:sz w:val="22"/>
          <w:szCs w:val="22"/>
        </w:rPr>
      </w:pPr>
      <w:bookmarkStart w:id="0" w:name="_Hlk54686174"/>
      <w:r w:rsidRPr="0044503D">
        <w:rPr>
          <w:rFonts w:asciiTheme="minorHAnsi" w:hAnsiTheme="minorHAnsi" w:cstheme="minorHAnsi"/>
          <w:sz w:val="22"/>
          <w:szCs w:val="22"/>
        </w:rPr>
        <w:lastRenderedPageBreak/>
        <w:t xml:space="preserve">Wspólny Słownik Zamówień: </w:t>
      </w:r>
      <w:bookmarkEnd w:id="0"/>
      <w:r w:rsidRPr="0044503D">
        <w:rPr>
          <w:rFonts w:asciiTheme="minorHAnsi" w:hAnsiTheme="minorHAnsi" w:cstheme="minorHAnsi"/>
          <w:sz w:val="22"/>
          <w:szCs w:val="22"/>
        </w:rPr>
        <w:t>45000000-7 – Roboty budowlane</w:t>
      </w:r>
    </w:p>
    <w:p w14:paraId="37AF6FD4" w14:textId="77777777" w:rsidR="00CD5B3B" w:rsidRPr="0044503D" w:rsidRDefault="00CD5B3B" w:rsidP="00CD5B3B">
      <w:pPr>
        <w:pStyle w:val="Akapitzlist"/>
        <w:numPr>
          <w:ilvl w:val="0"/>
          <w:numId w:val="3"/>
        </w:numPr>
        <w:jc w:val="both"/>
        <w:rPr>
          <w:rFonts w:asciiTheme="minorHAnsi" w:hAnsiTheme="minorHAnsi" w:cstheme="minorHAnsi"/>
          <w:sz w:val="22"/>
          <w:szCs w:val="22"/>
        </w:rPr>
      </w:pPr>
      <w:r w:rsidRPr="0044503D">
        <w:rPr>
          <w:rFonts w:asciiTheme="minorHAnsi" w:hAnsiTheme="minorHAnsi" w:cstheme="minorHAnsi"/>
          <w:sz w:val="22"/>
          <w:szCs w:val="22"/>
        </w:rPr>
        <w:t xml:space="preserve">Szczegółowy zakres robót i ich ilości został określony w Dokumentacji Projektowej i STWiOR </w:t>
      </w:r>
    </w:p>
    <w:p w14:paraId="6061FC7E" w14:textId="77777777" w:rsidR="00CD5B3B" w:rsidRPr="0044503D" w:rsidRDefault="00CD5B3B" w:rsidP="00CD5B3B">
      <w:pPr>
        <w:pStyle w:val="Akapitzlist"/>
        <w:numPr>
          <w:ilvl w:val="0"/>
          <w:numId w:val="3"/>
        </w:numPr>
        <w:jc w:val="both"/>
        <w:rPr>
          <w:rFonts w:asciiTheme="minorHAnsi" w:hAnsiTheme="minorHAnsi" w:cstheme="minorHAnsi"/>
          <w:sz w:val="22"/>
          <w:szCs w:val="22"/>
        </w:rPr>
      </w:pPr>
      <w:r w:rsidRPr="0044503D">
        <w:rPr>
          <w:rFonts w:asciiTheme="minorHAnsi" w:hAnsiTheme="minorHAnsi" w:cstheme="minorHAnsi"/>
          <w:sz w:val="22"/>
          <w:szCs w:val="22"/>
        </w:rPr>
        <w:t>Wykonawca przyjmując do realizacji przedmiot zamówienia zapewnia:</w:t>
      </w:r>
    </w:p>
    <w:p w14:paraId="2A205DDE" w14:textId="77777777" w:rsidR="00CD5B3B" w:rsidRPr="0044503D" w:rsidRDefault="00CD5B3B" w:rsidP="00CD5B3B">
      <w:pPr>
        <w:pStyle w:val="Tekstpodstawowy"/>
        <w:numPr>
          <w:ilvl w:val="0"/>
          <w:numId w:val="5"/>
        </w:numPr>
        <w:spacing w:after="6"/>
        <w:rPr>
          <w:rFonts w:asciiTheme="minorHAnsi" w:hAnsiTheme="minorHAnsi" w:cstheme="minorHAnsi"/>
          <w:sz w:val="22"/>
          <w:szCs w:val="22"/>
        </w:rPr>
      </w:pPr>
      <w:r w:rsidRPr="0044503D">
        <w:rPr>
          <w:rFonts w:asciiTheme="minorHAnsi" w:hAnsiTheme="minorHAnsi" w:cstheme="minorHAnsi"/>
          <w:sz w:val="22"/>
          <w:szCs w:val="22"/>
        </w:rPr>
        <w:t>wykonanie każdego rodzaju robót zgodnie z dokumentacją postępowania, specyfikacjami technicznymi wykonania i odbioru robót budowlanych oraz zgodnie z przyjętym standardem,</w:t>
      </w:r>
    </w:p>
    <w:p w14:paraId="36BDDD4C" w14:textId="77777777" w:rsidR="00CD5B3B" w:rsidRPr="0044503D" w:rsidRDefault="00CD5B3B" w:rsidP="00CD5B3B">
      <w:pPr>
        <w:pStyle w:val="Tekstpodstawowy"/>
        <w:numPr>
          <w:ilvl w:val="0"/>
          <w:numId w:val="5"/>
        </w:numPr>
        <w:spacing w:after="6"/>
        <w:rPr>
          <w:rFonts w:asciiTheme="minorHAnsi" w:hAnsiTheme="minorHAnsi" w:cstheme="minorHAnsi"/>
          <w:sz w:val="22"/>
          <w:szCs w:val="22"/>
        </w:rPr>
      </w:pPr>
      <w:r w:rsidRPr="0044503D">
        <w:rPr>
          <w:rFonts w:asciiTheme="minorHAnsi" w:hAnsiTheme="minorHAnsi" w:cstheme="minorHAnsi"/>
          <w:sz w:val="22"/>
          <w:szCs w:val="22"/>
        </w:rPr>
        <w:t>ilość i rodzaj sprzętu gwarantującego wykonanie zadania,</w:t>
      </w:r>
    </w:p>
    <w:p w14:paraId="2CDF89AC" w14:textId="2D2A2243" w:rsidR="00CD5B3B" w:rsidRPr="0044503D" w:rsidRDefault="00CD5B3B" w:rsidP="00CD5B3B">
      <w:pPr>
        <w:pStyle w:val="Tekstpodstawowy"/>
        <w:numPr>
          <w:ilvl w:val="0"/>
          <w:numId w:val="5"/>
        </w:numPr>
        <w:spacing w:after="6"/>
        <w:rPr>
          <w:rFonts w:asciiTheme="minorHAnsi" w:hAnsiTheme="minorHAnsi" w:cstheme="minorHAnsi"/>
          <w:sz w:val="22"/>
          <w:szCs w:val="22"/>
        </w:rPr>
      </w:pPr>
      <w:r w:rsidRPr="0044503D">
        <w:rPr>
          <w:rFonts w:asciiTheme="minorHAnsi" w:hAnsiTheme="minorHAnsi" w:cstheme="minorHAnsi"/>
          <w:sz w:val="22"/>
          <w:szCs w:val="22"/>
        </w:rPr>
        <w:t>dostawę wszelkich materiałów budowlanych i pomocniczych oraz urządzeń niezbędnych do wykonania przedmiotu zamówienia</w:t>
      </w:r>
    </w:p>
    <w:p w14:paraId="16B155E4" w14:textId="77777777" w:rsidR="00CD5B3B" w:rsidRPr="0044503D" w:rsidRDefault="00CD5B3B" w:rsidP="00CD5B3B">
      <w:pPr>
        <w:pStyle w:val="Tekstpodstawowy"/>
        <w:numPr>
          <w:ilvl w:val="0"/>
          <w:numId w:val="5"/>
        </w:numPr>
        <w:spacing w:after="6"/>
        <w:rPr>
          <w:rFonts w:asciiTheme="minorHAnsi" w:hAnsiTheme="minorHAnsi" w:cstheme="minorHAnsi"/>
          <w:sz w:val="22"/>
          <w:szCs w:val="22"/>
        </w:rPr>
      </w:pPr>
      <w:r w:rsidRPr="0044503D">
        <w:rPr>
          <w:rFonts w:asciiTheme="minorHAnsi" w:hAnsiTheme="minorHAnsi" w:cstheme="minorHAnsi"/>
          <w:sz w:val="22"/>
          <w:szCs w:val="22"/>
        </w:rPr>
        <w:t>przygotowanie na dzień umownego zakończenia robót atestów materiałowych, badań laboratoryjnych, pomiarów, potwierdzonych przez kierownika budowy,</w:t>
      </w:r>
    </w:p>
    <w:p w14:paraId="2C38CD78" w14:textId="77777777" w:rsidR="00CD5B3B" w:rsidRPr="0044503D" w:rsidRDefault="00CD5B3B" w:rsidP="00CD5B3B">
      <w:pPr>
        <w:pStyle w:val="Tekstpodstawowy"/>
        <w:numPr>
          <w:ilvl w:val="0"/>
          <w:numId w:val="5"/>
        </w:numPr>
        <w:spacing w:after="6"/>
        <w:rPr>
          <w:rFonts w:asciiTheme="minorHAnsi" w:hAnsiTheme="minorHAnsi" w:cstheme="minorHAnsi"/>
          <w:sz w:val="22"/>
          <w:szCs w:val="22"/>
        </w:rPr>
      </w:pPr>
      <w:r w:rsidRPr="0044503D">
        <w:rPr>
          <w:rFonts w:asciiTheme="minorHAnsi" w:hAnsiTheme="minorHAnsi" w:cstheme="minorHAnsi"/>
          <w:sz w:val="22"/>
          <w:szCs w:val="22"/>
        </w:rPr>
        <w:t>miejsce odwozu urobku na odkład Wykonawca zabezpiecza we własnym zakresie.</w:t>
      </w:r>
    </w:p>
    <w:p w14:paraId="1A2F2C91" w14:textId="77777777" w:rsidR="00CD5B3B" w:rsidRPr="0044503D" w:rsidRDefault="00CD5B3B" w:rsidP="00CD5B3B">
      <w:pPr>
        <w:rPr>
          <w:rFonts w:asciiTheme="minorHAnsi" w:hAnsiTheme="minorHAnsi" w:cstheme="minorHAnsi"/>
          <w:b/>
          <w:bCs/>
          <w:sz w:val="22"/>
          <w:szCs w:val="22"/>
          <w:shd w:val="clear" w:color="auto" w:fill="FFFF00"/>
        </w:rPr>
      </w:pPr>
    </w:p>
    <w:p w14:paraId="1ECD8474"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2.</w:t>
      </w:r>
    </w:p>
    <w:p w14:paraId="4D5F1E72"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i/>
          <w:iCs/>
          <w:sz w:val="22"/>
          <w:szCs w:val="22"/>
        </w:rPr>
        <w:t>Wynagrodzenie</w:t>
      </w:r>
    </w:p>
    <w:p w14:paraId="551FE01E" w14:textId="77777777" w:rsidR="00CD5B3B" w:rsidRPr="0044503D" w:rsidRDefault="00CD5B3B" w:rsidP="00CD5B3B">
      <w:pPr>
        <w:rPr>
          <w:rFonts w:asciiTheme="minorHAnsi" w:hAnsiTheme="minorHAnsi" w:cstheme="minorHAnsi"/>
          <w:b/>
          <w:bCs/>
          <w:sz w:val="22"/>
          <w:szCs w:val="22"/>
        </w:rPr>
      </w:pPr>
    </w:p>
    <w:p w14:paraId="42E5BD88" w14:textId="332AC9D9" w:rsidR="00CD5B3B" w:rsidRPr="0044503D" w:rsidRDefault="00CD5B3B" w:rsidP="00CD5B3B">
      <w:pPr>
        <w:tabs>
          <w:tab w:val="left" w:pos="284"/>
        </w:tabs>
        <w:jc w:val="both"/>
        <w:rPr>
          <w:rFonts w:asciiTheme="minorHAnsi" w:hAnsiTheme="minorHAnsi" w:cstheme="minorHAnsi"/>
          <w:sz w:val="22"/>
          <w:szCs w:val="22"/>
        </w:rPr>
      </w:pPr>
      <w:r w:rsidRPr="0044503D">
        <w:rPr>
          <w:rFonts w:asciiTheme="minorHAnsi" w:hAnsiTheme="minorHAnsi" w:cstheme="minorHAnsi"/>
          <w:sz w:val="22"/>
          <w:szCs w:val="22"/>
        </w:rPr>
        <w:t xml:space="preserve">Za wykonanie Robót Zamawiający zapłaci Wykonawcy wynagrodzenie </w:t>
      </w:r>
      <w:r w:rsidR="00B22C8C">
        <w:rPr>
          <w:rFonts w:asciiTheme="minorHAnsi" w:hAnsiTheme="minorHAnsi" w:cstheme="minorHAnsi"/>
          <w:sz w:val="22"/>
          <w:szCs w:val="22"/>
        </w:rPr>
        <w:t>kosztorysowe</w:t>
      </w:r>
      <w:r w:rsidRPr="0044503D">
        <w:rPr>
          <w:rFonts w:asciiTheme="minorHAnsi" w:hAnsiTheme="minorHAnsi" w:cstheme="minorHAnsi"/>
          <w:sz w:val="22"/>
          <w:szCs w:val="22"/>
        </w:rPr>
        <w:t xml:space="preserve">, określone przez Wykonawcę w ofercie, wynoszące: </w:t>
      </w:r>
    </w:p>
    <w:p w14:paraId="02A4F40F" w14:textId="77777777" w:rsidR="00CD5B3B" w:rsidRPr="0044503D" w:rsidRDefault="00CD5B3B" w:rsidP="00CD5B3B">
      <w:pPr>
        <w:rPr>
          <w:rFonts w:asciiTheme="minorHAnsi" w:hAnsiTheme="minorHAnsi" w:cstheme="minorHAnsi"/>
          <w:sz w:val="22"/>
          <w:szCs w:val="22"/>
        </w:rPr>
      </w:pPr>
    </w:p>
    <w:p w14:paraId="0D339B46" w14:textId="0101417D"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Netto:      …</w:t>
      </w:r>
      <w:r w:rsidR="009C6ED4">
        <w:rPr>
          <w:rFonts w:asciiTheme="minorHAnsi" w:hAnsiTheme="minorHAnsi" w:cstheme="minorHAnsi"/>
          <w:sz w:val="22"/>
          <w:szCs w:val="22"/>
        </w:rPr>
        <w:t>..</w:t>
      </w:r>
      <w:r w:rsidRPr="0044503D">
        <w:rPr>
          <w:rFonts w:asciiTheme="minorHAnsi" w:hAnsiTheme="minorHAnsi" w:cstheme="minorHAnsi"/>
          <w:sz w:val="22"/>
          <w:szCs w:val="22"/>
        </w:rPr>
        <w:t>……… zł.</w:t>
      </w:r>
    </w:p>
    <w:p w14:paraId="0FD88C46" w14:textId="77777777" w:rsidR="00CD5B3B" w:rsidRPr="0044503D" w:rsidRDefault="00CD5B3B" w:rsidP="00CD5B3B">
      <w:pPr>
        <w:pStyle w:val="Nagwek1"/>
        <w:numPr>
          <w:ilvl w:val="0"/>
          <w:numId w:val="0"/>
        </w:numPr>
        <w:rPr>
          <w:rFonts w:asciiTheme="minorHAnsi" w:hAnsiTheme="minorHAnsi" w:cstheme="minorHAnsi"/>
          <w:sz w:val="22"/>
          <w:szCs w:val="22"/>
        </w:rPr>
      </w:pPr>
      <w:r w:rsidRPr="0044503D">
        <w:rPr>
          <w:rFonts w:asciiTheme="minorHAnsi" w:hAnsiTheme="minorHAnsi" w:cstheme="minorHAnsi"/>
          <w:sz w:val="22"/>
          <w:szCs w:val="22"/>
          <w:u w:val="none"/>
        </w:rPr>
        <w:t>VAT:      ………..%  tj. ……….. zł.</w:t>
      </w:r>
    </w:p>
    <w:p w14:paraId="018A1A9D" w14:textId="77777777"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b/>
          <w:bCs/>
          <w:sz w:val="22"/>
          <w:szCs w:val="22"/>
        </w:rPr>
        <w:t xml:space="preserve">Razem brutto: </w:t>
      </w:r>
      <w:r w:rsidRPr="0044503D">
        <w:rPr>
          <w:rFonts w:asciiTheme="minorHAnsi" w:hAnsiTheme="minorHAnsi" w:cstheme="minorHAnsi"/>
          <w:b/>
          <w:sz w:val="22"/>
          <w:szCs w:val="22"/>
        </w:rPr>
        <w:t>………….</w:t>
      </w:r>
      <w:r w:rsidRPr="0044503D">
        <w:rPr>
          <w:rFonts w:asciiTheme="minorHAnsi" w:hAnsiTheme="minorHAnsi" w:cstheme="minorHAnsi"/>
          <w:b/>
          <w:bCs/>
          <w:sz w:val="22"/>
          <w:szCs w:val="22"/>
        </w:rPr>
        <w:t xml:space="preserve"> zł.</w:t>
      </w:r>
    </w:p>
    <w:p w14:paraId="2A2B9E50" w14:textId="77777777"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Słownie  brutto: …………………..</w:t>
      </w:r>
    </w:p>
    <w:p w14:paraId="666537C5" w14:textId="77777777" w:rsidR="00CD5B3B" w:rsidRPr="0044503D" w:rsidRDefault="00CD5B3B" w:rsidP="00CD5B3B">
      <w:pPr>
        <w:ind w:left="705"/>
        <w:rPr>
          <w:rFonts w:asciiTheme="minorHAnsi" w:hAnsiTheme="minorHAnsi" w:cstheme="minorHAnsi"/>
          <w:b/>
          <w:bCs/>
          <w:sz w:val="22"/>
          <w:szCs w:val="22"/>
        </w:rPr>
      </w:pPr>
    </w:p>
    <w:p w14:paraId="54195FF3"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3.</w:t>
      </w:r>
    </w:p>
    <w:p w14:paraId="6C82CFE1"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i/>
          <w:iCs/>
          <w:sz w:val="22"/>
          <w:szCs w:val="22"/>
        </w:rPr>
        <w:t>Termin realizacji zamówienia:</w:t>
      </w:r>
    </w:p>
    <w:p w14:paraId="716DEC70" w14:textId="77777777" w:rsidR="00CD5B3B" w:rsidRPr="0044503D" w:rsidRDefault="00CD5B3B" w:rsidP="00CD5B3B">
      <w:pPr>
        <w:jc w:val="center"/>
        <w:rPr>
          <w:rFonts w:asciiTheme="minorHAnsi" w:hAnsiTheme="minorHAnsi" w:cstheme="minorHAnsi"/>
          <w:sz w:val="22"/>
          <w:szCs w:val="22"/>
        </w:rPr>
      </w:pPr>
    </w:p>
    <w:p w14:paraId="21146EB7" w14:textId="77777777" w:rsidR="00CD5B3B" w:rsidRPr="0044503D" w:rsidRDefault="00CD5B3B" w:rsidP="00CD5B3B">
      <w:pPr>
        <w:autoSpaceDE w:val="0"/>
        <w:jc w:val="both"/>
        <w:rPr>
          <w:rFonts w:asciiTheme="minorHAnsi" w:hAnsiTheme="minorHAnsi" w:cstheme="minorHAnsi"/>
          <w:sz w:val="22"/>
          <w:szCs w:val="22"/>
          <w:shd w:val="clear" w:color="auto" w:fill="FFFFFF"/>
        </w:rPr>
      </w:pPr>
      <w:r w:rsidRPr="0044503D">
        <w:rPr>
          <w:rFonts w:asciiTheme="minorHAnsi" w:hAnsiTheme="minorHAnsi" w:cstheme="minorHAnsi"/>
          <w:sz w:val="22"/>
          <w:szCs w:val="22"/>
          <w:shd w:val="clear" w:color="auto" w:fill="FFFFFF"/>
        </w:rPr>
        <w:t>Wykonanie przedmiotu zamówienia w terminie</w:t>
      </w:r>
      <w:r w:rsidRPr="0044503D">
        <w:rPr>
          <w:rFonts w:asciiTheme="minorHAnsi" w:hAnsiTheme="minorHAnsi" w:cstheme="minorHAnsi"/>
          <w:b/>
          <w:bCs/>
          <w:sz w:val="22"/>
          <w:szCs w:val="22"/>
          <w:shd w:val="clear" w:color="auto" w:fill="FFFFFF"/>
        </w:rPr>
        <w:t xml:space="preserve"> </w:t>
      </w:r>
      <w:r w:rsidRPr="0044503D">
        <w:rPr>
          <w:rFonts w:asciiTheme="minorHAnsi" w:hAnsiTheme="minorHAnsi" w:cstheme="minorHAnsi"/>
          <w:b/>
          <w:bCs/>
          <w:sz w:val="22"/>
          <w:szCs w:val="22"/>
        </w:rPr>
        <w:t xml:space="preserve">… miesięcy </w:t>
      </w:r>
      <w:r w:rsidRPr="0044503D">
        <w:rPr>
          <w:rFonts w:asciiTheme="minorHAnsi" w:hAnsiTheme="minorHAnsi" w:cstheme="minorHAnsi"/>
          <w:sz w:val="22"/>
          <w:szCs w:val="22"/>
          <w:shd w:val="clear" w:color="auto" w:fill="FFFFFF"/>
        </w:rPr>
        <w:t>od dnia zawarcia umowy.</w:t>
      </w:r>
    </w:p>
    <w:p w14:paraId="27E816DB" w14:textId="61C1E2AB" w:rsidR="00CD5B3B" w:rsidRPr="0044503D" w:rsidRDefault="00CD5B3B" w:rsidP="00CD5B3B">
      <w:pPr>
        <w:autoSpaceDE w:val="0"/>
        <w:jc w:val="both"/>
        <w:rPr>
          <w:rFonts w:asciiTheme="minorHAnsi" w:hAnsiTheme="minorHAnsi" w:cstheme="minorHAnsi"/>
          <w:bCs/>
          <w:sz w:val="22"/>
          <w:szCs w:val="22"/>
        </w:rPr>
      </w:pPr>
      <w:r w:rsidRPr="0044503D">
        <w:rPr>
          <w:rFonts w:asciiTheme="minorHAnsi" w:hAnsiTheme="minorHAnsi" w:cstheme="minorHAnsi"/>
          <w:sz w:val="22"/>
          <w:szCs w:val="22"/>
          <w:shd w:val="clear" w:color="auto" w:fill="FFFFFF"/>
        </w:rPr>
        <w:t xml:space="preserve">Za wykonanie umowy w terminie rozumie się wykonanie </w:t>
      </w:r>
      <w:r w:rsidR="00313B55" w:rsidRPr="0044503D">
        <w:rPr>
          <w:rFonts w:asciiTheme="minorHAnsi" w:hAnsiTheme="minorHAnsi" w:cstheme="minorHAnsi"/>
          <w:sz w:val="22"/>
          <w:szCs w:val="22"/>
          <w:shd w:val="clear" w:color="auto" w:fill="FFFFFF"/>
        </w:rPr>
        <w:t xml:space="preserve">robót budowlanych </w:t>
      </w:r>
      <w:r w:rsidRPr="0044503D">
        <w:rPr>
          <w:rFonts w:asciiTheme="minorHAnsi" w:hAnsiTheme="minorHAnsi" w:cstheme="minorHAnsi"/>
          <w:sz w:val="22"/>
          <w:szCs w:val="22"/>
          <w:shd w:val="clear" w:color="auto" w:fill="FFFFFF"/>
        </w:rPr>
        <w:t xml:space="preserve">bez wad i usterek oraz uzyskanie </w:t>
      </w:r>
      <w:r w:rsidRPr="0044503D">
        <w:rPr>
          <w:rFonts w:asciiTheme="minorHAnsi" w:hAnsiTheme="minorHAnsi" w:cstheme="minorHAnsi"/>
          <w:bCs/>
          <w:sz w:val="22"/>
          <w:szCs w:val="22"/>
        </w:rPr>
        <w:t>ostatecznej decyzji pozwolenia na użytkowanie lub skutecznego zgłoszenia zakończenia robót w PINB</w:t>
      </w:r>
      <w:r w:rsidR="00196264" w:rsidRPr="0044503D">
        <w:rPr>
          <w:rFonts w:asciiTheme="minorHAnsi" w:hAnsiTheme="minorHAnsi" w:cstheme="minorHAnsi"/>
          <w:bCs/>
          <w:sz w:val="22"/>
          <w:szCs w:val="22"/>
        </w:rPr>
        <w:t xml:space="preserve"> (o ile zachodzi taka konieczność zgodnie z Ustawą prawo budowlane).</w:t>
      </w:r>
    </w:p>
    <w:p w14:paraId="33162071" w14:textId="77777777" w:rsidR="00313B55" w:rsidRPr="0044503D" w:rsidRDefault="00313B55" w:rsidP="00313B55">
      <w:pPr>
        <w:autoSpaceDE w:val="0"/>
        <w:jc w:val="both"/>
        <w:rPr>
          <w:rFonts w:asciiTheme="minorHAnsi" w:hAnsiTheme="minorHAnsi" w:cstheme="minorHAnsi"/>
          <w:sz w:val="22"/>
          <w:szCs w:val="22"/>
        </w:rPr>
      </w:pPr>
      <w:r w:rsidRPr="0044503D">
        <w:rPr>
          <w:rFonts w:asciiTheme="minorHAnsi" w:hAnsiTheme="minorHAnsi" w:cstheme="minorHAnsi"/>
          <w:bCs/>
          <w:sz w:val="22"/>
          <w:szCs w:val="22"/>
        </w:rPr>
        <w:t>W przypadku braku konieczności uzyskania pozwolenia na użytkowanie lub konieczności zgłoszenia zakończenia budowy Wykonawca złoży stosowne oświadczenie (zawierające podstawę prawną) Zamawiającemu o braku konieczności uzyskania powyższego podpisane przez kierownika budowy/robót posiadającego stosowne uprawnienia budowlane.</w:t>
      </w:r>
    </w:p>
    <w:p w14:paraId="6621A079" w14:textId="77777777" w:rsidR="00313B55" w:rsidRPr="0044503D" w:rsidRDefault="00313B55" w:rsidP="00CD5B3B">
      <w:pPr>
        <w:autoSpaceDE w:val="0"/>
        <w:jc w:val="both"/>
        <w:rPr>
          <w:rFonts w:asciiTheme="minorHAnsi" w:hAnsiTheme="minorHAnsi" w:cstheme="minorHAnsi"/>
          <w:sz w:val="22"/>
          <w:szCs w:val="22"/>
        </w:rPr>
      </w:pPr>
    </w:p>
    <w:p w14:paraId="0DC1A821" w14:textId="77777777" w:rsidR="00CD5B3B" w:rsidRPr="0044503D" w:rsidRDefault="00CD5B3B" w:rsidP="00CD5B3B">
      <w:pPr>
        <w:autoSpaceDE w:val="0"/>
        <w:jc w:val="both"/>
        <w:rPr>
          <w:rFonts w:asciiTheme="minorHAnsi" w:hAnsiTheme="minorHAnsi" w:cstheme="minorHAnsi"/>
          <w:sz w:val="22"/>
          <w:szCs w:val="22"/>
          <w:shd w:val="clear" w:color="auto" w:fill="FFFFFF"/>
        </w:rPr>
      </w:pPr>
      <w:r w:rsidRPr="0044503D">
        <w:rPr>
          <w:rFonts w:asciiTheme="minorHAnsi" w:hAnsiTheme="minorHAnsi" w:cstheme="minorHAnsi"/>
          <w:sz w:val="22"/>
          <w:szCs w:val="22"/>
          <w:shd w:val="clear" w:color="auto" w:fill="FFFFFF"/>
        </w:rPr>
        <w:t xml:space="preserve"> </w:t>
      </w:r>
    </w:p>
    <w:p w14:paraId="595BA1ED" w14:textId="77777777" w:rsidR="00CD5B3B" w:rsidRPr="0044503D" w:rsidRDefault="00CD5B3B" w:rsidP="00CD5B3B">
      <w:pPr>
        <w:jc w:val="both"/>
        <w:rPr>
          <w:rFonts w:asciiTheme="minorHAnsi" w:hAnsiTheme="minorHAnsi" w:cstheme="minorHAnsi"/>
          <w:sz w:val="22"/>
          <w:szCs w:val="22"/>
        </w:rPr>
      </w:pPr>
    </w:p>
    <w:p w14:paraId="2B5FD3D2"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4.</w:t>
      </w:r>
    </w:p>
    <w:p w14:paraId="164DE726" w14:textId="77777777" w:rsidR="00CD5B3B" w:rsidRPr="0044503D" w:rsidRDefault="00CD5B3B" w:rsidP="00CD5B3B">
      <w:pPr>
        <w:jc w:val="center"/>
        <w:rPr>
          <w:rFonts w:asciiTheme="minorHAnsi" w:hAnsiTheme="minorHAnsi" w:cstheme="minorHAnsi"/>
          <w:sz w:val="22"/>
          <w:szCs w:val="22"/>
        </w:rPr>
      </w:pPr>
    </w:p>
    <w:p w14:paraId="45A957B3" w14:textId="77777777" w:rsidR="00CD5B3B" w:rsidRPr="0044503D" w:rsidRDefault="00CD5B3B" w:rsidP="00CD5B3B">
      <w:pPr>
        <w:pStyle w:val="Nagwek3"/>
        <w:snapToGrid w:val="0"/>
        <w:spacing w:before="0" w:after="0"/>
        <w:jc w:val="center"/>
        <w:rPr>
          <w:rFonts w:asciiTheme="minorHAnsi" w:hAnsiTheme="minorHAnsi" w:cstheme="minorHAnsi"/>
          <w:sz w:val="22"/>
          <w:szCs w:val="22"/>
        </w:rPr>
      </w:pPr>
      <w:r w:rsidRPr="0044503D">
        <w:rPr>
          <w:rFonts w:asciiTheme="minorHAnsi" w:hAnsiTheme="minorHAnsi" w:cstheme="minorHAnsi"/>
          <w:b w:val="0"/>
          <w:i/>
          <w:sz w:val="22"/>
          <w:szCs w:val="22"/>
        </w:rPr>
        <w:t>Zmiana Umowy</w:t>
      </w:r>
    </w:p>
    <w:p w14:paraId="0C963F07" w14:textId="77777777" w:rsidR="00CD5B3B" w:rsidRPr="0044503D" w:rsidRDefault="00CD5B3B" w:rsidP="00CD5B3B">
      <w:pPr>
        <w:numPr>
          <w:ilvl w:val="3"/>
          <w:numId w:val="2"/>
        </w:numPr>
        <w:tabs>
          <w:tab w:val="left" w:pos="426"/>
        </w:tabs>
        <w:autoSpaceDE w:val="0"/>
        <w:snapToGrid w:val="0"/>
        <w:ind w:left="426" w:hanging="426"/>
        <w:jc w:val="both"/>
        <w:rPr>
          <w:rFonts w:asciiTheme="minorHAnsi" w:hAnsiTheme="minorHAnsi" w:cstheme="minorHAnsi"/>
          <w:sz w:val="22"/>
          <w:szCs w:val="22"/>
        </w:rPr>
      </w:pPr>
      <w:r w:rsidRPr="0044503D">
        <w:rPr>
          <w:rFonts w:asciiTheme="minorHAnsi" w:hAnsiTheme="minorHAnsi" w:cstheme="minorHAnsi"/>
          <w:sz w:val="22"/>
          <w:szCs w:val="22"/>
        </w:rPr>
        <w:t xml:space="preserve">Zmiana istotnych postanowień niniejszej Umowy w stosunku do treści oferty, na podstawie, której dokonano wyboru Wykonawcy, jest dopuszczalna w szczególnie uzasadnionych przypadkach, na zasadach wskazanych w ust. 2 – 4. </w:t>
      </w:r>
    </w:p>
    <w:p w14:paraId="7AFCB094" w14:textId="77777777" w:rsidR="00CD5B3B" w:rsidRPr="0044503D" w:rsidRDefault="00CD5B3B" w:rsidP="00CD5B3B">
      <w:pPr>
        <w:numPr>
          <w:ilvl w:val="3"/>
          <w:numId w:val="2"/>
        </w:numPr>
        <w:tabs>
          <w:tab w:val="left" w:pos="426"/>
        </w:tabs>
        <w:autoSpaceDE w:val="0"/>
        <w:snapToGrid w:val="0"/>
        <w:ind w:left="426" w:hanging="426"/>
        <w:jc w:val="both"/>
        <w:rPr>
          <w:rFonts w:asciiTheme="minorHAnsi" w:hAnsiTheme="minorHAnsi" w:cstheme="minorHAnsi"/>
          <w:sz w:val="22"/>
          <w:szCs w:val="22"/>
        </w:rPr>
      </w:pPr>
      <w:r w:rsidRPr="0044503D">
        <w:rPr>
          <w:rFonts w:asciiTheme="minorHAnsi" w:hAnsiTheme="minorHAnsi" w:cstheme="minorHAnsi"/>
          <w:spacing w:val="-3"/>
          <w:sz w:val="22"/>
          <w:szCs w:val="22"/>
        </w:rPr>
        <w:t>Zmiana może obejmować:</w:t>
      </w:r>
    </w:p>
    <w:p w14:paraId="4B0F1114" w14:textId="77777777"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 xml:space="preserve">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w:t>
      </w:r>
      <w:r w:rsidRPr="0044503D">
        <w:rPr>
          <w:rFonts w:asciiTheme="minorHAnsi" w:hAnsiTheme="minorHAnsi" w:cstheme="minorHAnsi"/>
          <w:sz w:val="22"/>
          <w:szCs w:val="22"/>
        </w:rPr>
        <w:lastRenderedPageBreak/>
        <w:t xml:space="preserve">zaoszczędzenie kosztów eksploatacji wykonanego w ramach Umowy obiektu, lub umożliwiające uzyskanie lepszej jakości robót. </w:t>
      </w:r>
    </w:p>
    <w:p w14:paraId="1C0F1B16" w14:textId="77777777" w:rsidR="00CD5B3B" w:rsidRPr="0044503D" w:rsidRDefault="00CD5B3B" w:rsidP="00CD5B3B">
      <w:pPr>
        <w:pStyle w:val="Standard0"/>
        <w:numPr>
          <w:ilvl w:val="1"/>
          <w:numId w:val="6"/>
        </w:numPr>
        <w:shd w:val="clear" w:color="auto" w:fill="FFFFFF"/>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pacing w:val="-3"/>
          <w:sz w:val="22"/>
          <w:szCs w:val="22"/>
        </w:rPr>
        <w:t xml:space="preserve">zmiany w kolejności i terminach wykonywania robót, </w:t>
      </w:r>
      <w:r w:rsidRPr="0044503D">
        <w:rPr>
          <w:rFonts w:asciiTheme="minorHAnsi" w:hAnsiTheme="minorHAnsi" w:cstheme="minorHAnsi"/>
          <w:sz w:val="22"/>
          <w:szCs w:val="22"/>
        </w:rPr>
        <w:t>wymuszone okolicznościami niedaj</w:t>
      </w:r>
      <w:r w:rsidRPr="0044503D">
        <w:rPr>
          <w:rFonts w:asciiTheme="minorHAnsi" w:eastAsia="TimesNewRoman" w:hAnsiTheme="minorHAnsi" w:cstheme="minorHAnsi"/>
          <w:sz w:val="22"/>
          <w:szCs w:val="22"/>
        </w:rPr>
        <w:t>ą</w:t>
      </w:r>
      <w:r w:rsidRPr="0044503D">
        <w:rPr>
          <w:rFonts w:asciiTheme="minorHAnsi" w:hAnsiTheme="minorHAnsi" w:cstheme="minorHAnsi"/>
          <w:sz w:val="22"/>
          <w:szCs w:val="22"/>
        </w:rPr>
        <w:t>cymi si</w:t>
      </w:r>
      <w:r w:rsidRPr="0044503D">
        <w:rPr>
          <w:rFonts w:asciiTheme="minorHAnsi" w:eastAsia="TimesNewRoman" w:hAnsiTheme="minorHAnsi" w:cstheme="minorHAnsi"/>
          <w:sz w:val="22"/>
          <w:szCs w:val="22"/>
        </w:rPr>
        <w:t xml:space="preserve">ę </w:t>
      </w:r>
      <w:r w:rsidRPr="0044503D">
        <w:rPr>
          <w:rFonts w:asciiTheme="minorHAnsi" w:hAnsiTheme="minorHAnsi" w:cstheme="minorHAnsi"/>
          <w:sz w:val="22"/>
          <w:szCs w:val="22"/>
        </w:rPr>
        <w:t>wcze</w:t>
      </w:r>
      <w:r w:rsidRPr="0044503D">
        <w:rPr>
          <w:rFonts w:asciiTheme="minorHAnsi" w:eastAsia="TimesNewRoman" w:hAnsiTheme="minorHAnsi" w:cstheme="minorHAnsi"/>
          <w:sz w:val="22"/>
          <w:szCs w:val="22"/>
        </w:rPr>
        <w:t>ś</w:t>
      </w:r>
      <w:r w:rsidRPr="0044503D">
        <w:rPr>
          <w:rFonts w:asciiTheme="minorHAnsi" w:hAnsiTheme="minorHAnsi" w:cstheme="minorHAnsi"/>
          <w:sz w:val="22"/>
          <w:szCs w:val="22"/>
        </w:rPr>
        <w:t>niej przewidzie</w:t>
      </w:r>
      <w:r w:rsidRPr="0044503D">
        <w:rPr>
          <w:rFonts w:asciiTheme="minorHAnsi" w:eastAsia="TimesNewRoman" w:hAnsiTheme="minorHAnsi" w:cstheme="minorHAnsi"/>
          <w:sz w:val="22"/>
          <w:szCs w:val="22"/>
        </w:rPr>
        <w:t>ć</w:t>
      </w:r>
      <w:r w:rsidRPr="0044503D">
        <w:rPr>
          <w:rFonts w:asciiTheme="minorHAnsi" w:hAnsiTheme="minorHAnsi" w:cstheme="minorHAnsi"/>
          <w:sz w:val="22"/>
          <w:szCs w:val="22"/>
        </w:rPr>
        <w:t xml:space="preserve">, </w:t>
      </w:r>
    </w:p>
    <w:p w14:paraId="0A8EE746" w14:textId="391A8ED0" w:rsidR="00CD5B3B" w:rsidRPr="0044503D" w:rsidRDefault="00CD5B3B" w:rsidP="00CD5B3B">
      <w:pPr>
        <w:pStyle w:val="Standard0"/>
        <w:numPr>
          <w:ilvl w:val="1"/>
          <w:numId w:val="6"/>
        </w:numPr>
        <w:shd w:val="clear" w:color="auto" w:fill="FFFFFF"/>
        <w:tabs>
          <w:tab w:val="left" w:pos="851"/>
          <w:tab w:val="left" w:pos="2160"/>
        </w:tabs>
        <w:snapToGrid w:val="0"/>
        <w:ind w:left="870"/>
        <w:jc w:val="both"/>
        <w:rPr>
          <w:rFonts w:asciiTheme="minorHAnsi" w:hAnsiTheme="minorHAnsi" w:cstheme="minorHAnsi"/>
          <w:sz w:val="22"/>
          <w:szCs w:val="22"/>
        </w:rPr>
      </w:pPr>
      <w:r w:rsidRPr="0044503D">
        <w:rPr>
          <w:rFonts w:asciiTheme="minorHAnsi" w:hAnsiTheme="minorHAnsi" w:cstheme="minorHAnsi"/>
          <w:spacing w:val="-3"/>
          <w:sz w:val="22"/>
          <w:szCs w:val="22"/>
        </w:rPr>
        <w:t>zmianę czasu realizacji Umowy spowodowan</w:t>
      </w:r>
      <w:r w:rsidR="000C610E" w:rsidRPr="0044503D">
        <w:rPr>
          <w:rFonts w:asciiTheme="minorHAnsi" w:hAnsiTheme="minorHAnsi" w:cstheme="minorHAnsi"/>
          <w:spacing w:val="-3"/>
          <w:sz w:val="22"/>
          <w:szCs w:val="22"/>
        </w:rPr>
        <w:t xml:space="preserve">ą </w:t>
      </w:r>
      <w:r w:rsidRPr="0044503D">
        <w:rPr>
          <w:rFonts w:asciiTheme="minorHAnsi" w:hAnsiTheme="minorHAnsi" w:cstheme="minorHAnsi"/>
          <w:spacing w:val="-3"/>
          <w:sz w:val="22"/>
          <w:szCs w:val="22"/>
        </w:rPr>
        <w:t>jakimikolwiek trudnościami</w:t>
      </w:r>
      <w:r w:rsidR="000C610E" w:rsidRPr="0044503D">
        <w:rPr>
          <w:rFonts w:asciiTheme="minorHAnsi" w:hAnsiTheme="minorHAnsi" w:cstheme="minorHAnsi"/>
          <w:spacing w:val="-3"/>
          <w:sz w:val="22"/>
          <w:szCs w:val="22"/>
        </w:rPr>
        <w:t xml:space="preserve"> w realizacji Umowy</w:t>
      </w:r>
      <w:r w:rsidRPr="0044503D">
        <w:rPr>
          <w:rFonts w:asciiTheme="minorHAnsi" w:hAnsiTheme="minorHAnsi" w:cstheme="minorHAnsi"/>
          <w:spacing w:val="-3"/>
          <w:sz w:val="22"/>
          <w:szCs w:val="22"/>
        </w:rPr>
        <w:t xml:space="preserve"> nie wynikającymi z winy Wykonawcy </w:t>
      </w:r>
      <w:r w:rsidR="000C610E" w:rsidRPr="0044503D">
        <w:rPr>
          <w:rFonts w:asciiTheme="minorHAnsi" w:hAnsiTheme="minorHAnsi" w:cstheme="minorHAnsi"/>
          <w:spacing w:val="-3"/>
          <w:sz w:val="22"/>
          <w:szCs w:val="22"/>
        </w:rPr>
        <w:t xml:space="preserve">lub </w:t>
      </w:r>
      <w:r w:rsidRPr="0044503D">
        <w:rPr>
          <w:rFonts w:asciiTheme="minorHAnsi" w:hAnsiTheme="minorHAnsi" w:cstheme="minorHAnsi"/>
          <w:spacing w:val="-3"/>
          <w:sz w:val="22"/>
          <w:szCs w:val="22"/>
        </w:rPr>
        <w:t>przerwaniem łańcucha dostaw, lub niekorzystnymi warunkami pogodowymi, takimi jak przykładowo długotrwale i obfite opady atmosferyczne, lub konieczności</w:t>
      </w:r>
      <w:r w:rsidR="000C610E" w:rsidRPr="0044503D">
        <w:rPr>
          <w:rFonts w:asciiTheme="minorHAnsi" w:hAnsiTheme="minorHAnsi" w:cstheme="minorHAnsi"/>
          <w:spacing w:val="-3"/>
          <w:sz w:val="22"/>
          <w:szCs w:val="22"/>
        </w:rPr>
        <w:t>ą</w:t>
      </w:r>
      <w:r w:rsidRPr="0044503D">
        <w:rPr>
          <w:rFonts w:asciiTheme="minorHAnsi" w:hAnsiTheme="minorHAnsi" w:cstheme="minorHAnsi"/>
          <w:spacing w:val="-3"/>
          <w:sz w:val="22"/>
          <w:szCs w:val="22"/>
        </w:rPr>
        <w:t xml:space="preserve"> przerwania prac z uwagi na „znaleziska archeologiczne”; lub z uwagi na niekorzystne warunki geologiczne lub hydrogeologiczne.</w:t>
      </w:r>
    </w:p>
    <w:p w14:paraId="274B1876" w14:textId="77777777" w:rsidR="00CD5B3B" w:rsidRPr="0044503D" w:rsidRDefault="00CD5B3B" w:rsidP="00CD5B3B">
      <w:pPr>
        <w:pStyle w:val="Standard0"/>
        <w:numPr>
          <w:ilvl w:val="1"/>
          <w:numId w:val="6"/>
        </w:numPr>
        <w:shd w:val="clear" w:color="auto" w:fill="FFFFFF"/>
        <w:tabs>
          <w:tab w:val="left" w:pos="851"/>
          <w:tab w:val="left" w:pos="2160"/>
        </w:tabs>
        <w:snapToGrid w:val="0"/>
        <w:ind w:left="851"/>
        <w:jc w:val="both"/>
        <w:rPr>
          <w:rFonts w:asciiTheme="minorHAnsi" w:hAnsiTheme="minorHAnsi" w:cstheme="minorHAnsi"/>
          <w:sz w:val="22"/>
          <w:szCs w:val="22"/>
        </w:rPr>
      </w:pPr>
      <w:r w:rsidRPr="0044503D">
        <w:rPr>
          <w:rFonts w:asciiTheme="minorHAnsi" w:hAnsiTheme="minorHAnsi" w:cstheme="minorHAnsi"/>
          <w:spacing w:val="-3"/>
          <w:sz w:val="22"/>
          <w:szCs w:val="22"/>
        </w:rPr>
        <w:t xml:space="preserve">w szczególnie uzasadnionych przypadkach, zmianę zakresu robót planowanych do powierzenia podwykonawcom; </w:t>
      </w:r>
    </w:p>
    <w:p w14:paraId="06F62AE8" w14:textId="77777777" w:rsidR="00CD5B3B" w:rsidRPr="0044503D" w:rsidRDefault="00CD5B3B" w:rsidP="00CD5B3B">
      <w:pPr>
        <w:pStyle w:val="Akapitzlist"/>
        <w:numPr>
          <w:ilvl w:val="1"/>
          <w:numId w:val="6"/>
        </w:numPr>
        <w:shd w:val="clear" w:color="auto" w:fill="FFFFFF"/>
        <w:tabs>
          <w:tab w:val="left" w:pos="851"/>
          <w:tab w:val="left" w:pos="2160"/>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2CD8B710" w14:textId="77777777" w:rsidR="00CD5B3B" w:rsidRPr="0044503D" w:rsidRDefault="00CD5B3B" w:rsidP="00CD5B3B">
      <w:pPr>
        <w:pStyle w:val="Akapitzlist"/>
        <w:numPr>
          <w:ilvl w:val="0"/>
          <w:numId w:val="7"/>
        </w:numPr>
        <w:tabs>
          <w:tab w:val="left" w:pos="1276"/>
        </w:tabs>
        <w:snapToGrid w:val="0"/>
        <w:jc w:val="both"/>
        <w:rPr>
          <w:rFonts w:asciiTheme="minorHAnsi" w:hAnsiTheme="minorHAnsi" w:cstheme="minorHAnsi"/>
          <w:sz w:val="22"/>
          <w:szCs w:val="22"/>
        </w:rPr>
      </w:pPr>
      <w:r w:rsidRPr="0044503D">
        <w:rPr>
          <w:rFonts w:asciiTheme="minorHAnsi" w:hAnsiTheme="minorHAnsi" w:cstheme="minorHAnsi"/>
          <w:sz w:val="22"/>
          <w:szCs w:val="22"/>
        </w:rPr>
        <w:t xml:space="preserve">- </w:t>
      </w:r>
      <w:r w:rsidRPr="0044503D">
        <w:rPr>
          <w:rFonts w:asciiTheme="minorHAnsi" w:hAnsiTheme="minorHAnsi" w:cstheme="minorHAnsi"/>
          <w:sz w:val="22"/>
          <w:szCs w:val="22"/>
        </w:rPr>
        <w:tab/>
        <w:t>działania osób trzecich (np. właściwych instytucji, organów, itp….)</w:t>
      </w:r>
    </w:p>
    <w:p w14:paraId="6DB7DC56" w14:textId="77777777" w:rsidR="00106731" w:rsidRPr="0044503D" w:rsidRDefault="00CD5B3B" w:rsidP="00106731">
      <w:pPr>
        <w:pStyle w:val="Akapitzlist"/>
        <w:numPr>
          <w:ilvl w:val="0"/>
          <w:numId w:val="7"/>
        </w:numPr>
        <w:tabs>
          <w:tab w:val="left" w:pos="1276"/>
        </w:tabs>
        <w:snapToGrid w:val="0"/>
        <w:jc w:val="both"/>
        <w:rPr>
          <w:rFonts w:asciiTheme="minorHAnsi" w:hAnsiTheme="minorHAnsi" w:cstheme="minorHAnsi"/>
          <w:sz w:val="22"/>
          <w:szCs w:val="22"/>
        </w:rPr>
      </w:pPr>
      <w:r w:rsidRPr="0044503D">
        <w:rPr>
          <w:rFonts w:asciiTheme="minorHAnsi" w:hAnsiTheme="minorHAnsi" w:cstheme="minorHAnsi"/>
          <w:sz w:val="22"/>
          <w:szCs w:val="22"/>
        </w:rPr>
        <w:t xml:space="preserve">- </w:t>
      </w:r>
      <w:r w:rsidRPr="0044503D">
        <w:rPr>
          <w:rFonts w:asciiTheme="minorHAnsi" w:hAnsiTheme="minorHAnsi" w:cstheme="minorHAnsi"/>
          <w:sz w:val="22"/>
          <w:szCs w:val="22"/>
        </w:rPr>
        <w:tab/>
        <w:t xml:space="preserve">warunkami atmosferycznymi uniemożliwiającymi realizację Umowy, </w:t>
      </w:r>
    </w:p>
    <w:p w14:paraId="6CF9BC21" w14:textId="77777777" w:rsidR="00CD5B3B" w:rsidRPr="0044503D" w:rsidRDefault="00CD5B3B" w:rsidP="00CD5B3B">
      <w:pPr>
        <w:pStyle w:val="Akapitzlist"/>
        <w:numPr>
          <w:ilvl w:val="0"/>
          <w:numId w:val="7"/>
        </w:numPr>
        <w:tabs>
          <w:tab w:val="left" w:pos="1276"/>
        </w:tabs>
        <w:snapToGrid w:val="0"/>
        <w:jc w:val="both"/>
        <w:rPr>
          <w:rFonts w:asciiTheme="minorHAnsi" w:hAnsiTheme="minorHAnsi" w:cstheme="minorHAnsi"/>
          <w:sz w:val="22"/>
          <w:szCs w:val="22"/>
        </w:rPr>
      </w:pPr>
      <w:r w:rsidRPr="0044503D">
        <w:rPr>
          <w:rFonts w:asciiTheme="minorHAnsi" w:hAnsiTheme="minorHAnsi" w:cstheme="minorHAnsi"/>
          <w:sz w:val="22"/>
          <w:szCs w:val="22"/>
        </w:rPr>
        <w:t xml:space="preserve">- </w:t>
      </w:r>
      <w:r w:rsidRPr="0044503D">
        <w:rPr>
          <w:rFonts w:asciiTheme="minorHAnsi" w:hAnsiTheme="minorHAnsi" w:cstheme="minorHAnsi"/>
          <w:sz w:val="22"/>
          <w:szCs w:val="22"/>
        </w:rPr>
        <w:tab/>
        <w:t>zmiany osób wyznaczonych do kierowania albo nadzorowania budowy/ robót;</w:t>
      </w:r>
    </w:p>
    <w:p w14:paraId="43B32517" w14:textId="77777777"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zmiany wysokości należnych podatków i opłat w szczególności zmiany stawki podatku VAT w takim przypadku za podstawę określenia wynagrodzenia umownego przyjmuje się wartość netto i prawidłową stawkę podatku VAT;</w:t>
      </w:r>
    </w:p>
    <w:p w14:paraId="4AA2BACC" w14:textId="5C23D490"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zmiany wynikające z konieczności uwzględnienia siły wyższej</w:t>
      </w:r>
      <w:r w:rsidR="000C610E" w:rsidRPr="0044503D">
        <w:rPr>
          <w:rFonts w:asciiTheme="minorHAnsi" w:hAnsiTheme="minorHAnsi" w:cstheme="minorHAnsi"/>
          <w:sz w:val="22"/>
          <w:szCs w:val="22"/>
        </w:rPr>
        <w:t xml:space="preserve">, tj. </w:t>
      </w:r>
      <w:r w:rsidR="000C610E" w:rsidRPr="0044503D">
        <w:rPr>
          <w:rFonts w:asciiTheme="minorHAnsi" w:hAnsiTheme="minorHAnsi" w:cstheme="minorHAnsi"/>
          <w:kern w:val="2"/>
          <w:sz w:val="22"/>
          <w:szCs w:val="22"/>
        </w:rPr>
        <w:t>niezależnego od stron losowego zdarzenia zewnętrznego, które było niemożliwe do przewidzenia w momencie zawarcia umowy i któremu nie można było zapobiec</w:t>
      </w:r>
      <w:r w:rsidR="00953A1F" w:rsidRPr="0044503D">
        <w:rPr>
          <w:rFonts w:asciiTheme="minorHAnsi" w:hAnsiTheme="minorHAnsi" w:cstheme="minorHAnsi"/>
          <w:kern w:val="2"/>
          <w:sz w:val="22"/>
          <w:szCs w:val="22"/>
        </w:rPr>
        <w:t>;</w:t>
      </w:r>
    </w:p>
    <w:p w14:paraId="5FE4FCF9" w14:textId="77777777"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zmiany uzasadnione okolicznościami, o których mowa w art. 357</w:t>
      </w:r>
      <w:r w:rsidRPr="0044503D">
        <w:rPr>
          <w:rFonts w:asciiTheme="minorHAnsi" w:hAnsiTheme="minorHAnsi" w:cstheme="minorHAnsi"/>
          <w:sz w:val="22"/>
          <w:szCs w:val="22"/>
          <w:vertAlign w:val="superscript"/>
        </w:rPr>
        <w:t>1</w:t>
      </w:r>
      <w:r w:rsidRPr="0044503D">
        <w:rPr>
          <w:rFonts w:asciiTheme="minorHAnsi" w:hAnsiTheme="minorHAnsi" w:cstheme="minorHAnsi"/>
          <w:sz w:val="22"/>
          <w:szCs w:val="22"/>
        </w:rPr>
        <w:t xml:space="preserve"> Kodeksu cywilnego;</w:t>
      </w:r>
    </w:p>
    <w:p w14:paraId="6EC9C6A1" w14:textId="77777777"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 xml:space="preserve">zmiany wysokości minimalnego wynagrodzenia za pracę albo wysokości minimalnej stawki godzinowej, ustalonych na podstawie przepisów </w:t>
      </w:r>
      <w:hyperlink r:id="rId8" w:anchor="/document/16992095?cm=DOCUMENT" w:history="1">
        <w:r w:rsidRPr="0044503D">
          <w:rPr>
            <w:rFonts w:asciiTheme="minorHAnsi" w:hAnsiTheme="minorHAnsi" w:cstheme="minorHAnsi"/>
          </w:rPr>
          <w:t>ustawy</w:t>
        </w:r>
      </w:hyperlink>
      <w:r w:rsidRPr="0044503D">
        <w:rPr>
          <w:rFonts w:asciiTheme="minorHAnsi" w:hAnsiTheme="minorHAnsi" w:cstheme="minorHAnsi"/>
          <w:sz w:val="22"/>
          <w:szCs w:val="22"/>
        </w:rPr>
        <w:t xml:space="preserve"> z dnia 10 października 2002 r. o minimalnym wynagrodzeniu za pracę</w:t>
      </w:r>
    </w:p>
    <w:p w14:paraId="4DD5F716" w14:textId="77777777"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zmiany zasad podlegania ubezpieczeniom społecznym lub ubezpieczeniu zdrowotnemu lub wysokości stawki składki na ubezpieczenia społeczne lub zdrowotne,</w:t>
      </w:r>
    </w:p>
    <w:p w14:paraId="2474F6B6" w14:textId="77777777"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 xml:space="preserve">zmiany zasad gromadzenia i wysokości wpłat do pracowniczych planów kapitałowych, o których mowa w </w:t>
      </w:r>
      <w:hyperlink r:id="rId9" w:anchor="/document/18781862?cm=DOCUMENT" w:history="1">
        <w:r w:rsidRPr="0044503D">
          <w:rPr>
            <w:rFonts w:asciiTheme="minorHAnsi" w:hAnsiTheme="minorHAnsi" w:cstheme="minorHAnsi"/>
            <w:sz w:val="22"/>
            <w:szCs w:val="22"/>
          </w:rPr>
          <w:t>ustawie</w:t>
        </w:r>
      </w:hyperlink>
      <w:r w:rsidRPr="0044503D">
        <w:rPr>
          <w:rFonts w:asciiTheme="minorHAnsi" w:hAnsiTheme="minorHAnsi" w:cstheme="minorHAnsi"/>
          <w:sz w:val="22"/>
          <w:szCs w:val="22"/>
        </w:rPr>
        <w:t xml:space="preserve"> z dnia 4 października 2018 r. o pracowniczych planach kapitałowych.</w:t>
      </w:r>
    </w:p>
    <w:p w14:paraId="3629774A" w14:textId="77777777" w:rsidR="00CD5B3B" w:rsidRPr="0044503D" w:rsidRDefault="00CD5B3B" w:rsidP="00CD5B3B">
      <w:pPr>
        <w:numPr>
          <w:ilvl w:val="3"/>
          <w:numId w:val="2"/>
        </w:numPr>
        <w:tabs>
          <w:tab w:val="left" w:pos="426"/>
        </w:tabs>
        <w:autoSpaceDE w:val="0"/>
        <w:snapToGrid w:val="0"/>
        <w:ind w:left="426" w:hanging="426"/>
        <w:jc w:val="both"/>
        <w:rPr>
          <w:rFonts w:asciiTheme="minorHAnsi" w:hAnsiTheme="minorHAnsi" w:cstheme="minorHAnsi"/>
          <w:spacing w:val="-3"/>
          <w:sz w:val="22"/>
          <w:szCs w:val="22"/>
        </w:rPr>
      </w:pPr>
      <w:r w:rsidRPr="0044503D">
        <w:rPr>
          <w:rFonts w:asciiTheme="minorHAnsi" w:hAnsiTheme="minorHAnsi" w:cstheme="minorHAnsi"/>
          <w:spacing w:val="-3"/>
          <w:sz w:val="22"/>
          <w:szCs w:val="22"/>
        </w:rPr>
        <w:t xml:space="preserve">Niezależnie od powyższych zapisów, zmiana umowy może zostać dokonana w sytuacjach i na warunkach określonych w art. 455 ustawy Pzp. </w:t>
      </w:r>
    </w:p>
    <w:p w14:paraId="6FD21D2F" w14:textId="77777777" w:rsidR="00CD5B3B" w:rsidRPr="0044503D" w:rsidRDefault="00CD5B3B" w:rsidP="00CD5B3B">
      <w:pPr>
        <w:numPr>
          <w:ilvl w:val="3"/>
          <w:numId w:val="2"/>
        </w:numPr>
        <w:tabs>
          <w:tab w:val="left" w:pos="426"/>
        </w:tabs>
        <w:autoSpaceDE w:val="0"/>
        <w:snapToGrid w:val="0"/>
        <w:ind w:left="426" w:hanging="426"/>
        <w:jc w:val="both"/>
        <w:rPr>
          <w:rFonts w:asciiTheme="minorHAnsi" w:hAnsiTheme="minorHAnsi" w:cstheme="minorHAnsi"/>
          <w:spacing w:val="-3"/>
          <w:sz w:val="22"/>
          <w:szCs w:val="22"/>
        </w:rPr>
      </w:pPr>
      <w:r w:rsidRPr="0044503D">
        <w:rPr>
          <w:rFonts w:asciiTheme="minorHAnsi" w:hAnsiTheme="minorHAnsi" w:cstheme="minorHAnsi"/>
          <w:spacing w:val="-3"/>
          <w:sz w:val="22"/>
          <w:szCs w:val="22"/>
        </w:rPr>
        <w:t>Dopuszcza się możliwości zmiany cen w okresie obowiązywania umowy jeśli wynika to z ustawowej zmiany stawki podatku VAT, której nie można było przewidzieć przed zawarciem umowy;</w:t>
      </w:r>
    </w:p>
    <w:p w14:paraId="6AB682F7" w14:textId="77777777" w:rsidR="00CD5B3B" w:rsidRPr="0044503D" w:rsidRDefault="00CD5B3B" w:rsidP="00CD5B3B">
      <w:pPr>
        <w:numPr>
          <w:ilvl w:val="3"/>
          <w:numId w:val="2"/>
        </w:numPr>
        <w:tabs>
          <w:tab w:val="left" w:pos="426"/>
        </w:tabs>
        <w:autoSpaceDE w:val="0"/>
        <w:snapToGrid w:val="0"/>
        <w:ind w:left="426" w:hanging="426"/>
        <w:jc w:val="both"/>
        <w:rPr>
          <w:rFonts w:asciiTheme="minorHAnsi" w:hAnsiTheme="minorHAnsi" w:cstheme="minorHAnsi"/>
          <w:spacing w:val="-3"/>
          <w:sz w:val="22"/>
          <w:szCs w:val="22"/>
        </w:rPr>
      </w:pPr>
      <w:r w:rsidRPr="0044503D">
        <w:rPr>
          <w:rFonts w:asciiTheme="minorHAnsi" w:hAnsiTheme="minorHAnsi" w:cstheme="minorHAnsi"/>
          <w:spacing w:val="-3"/>
          <w:sz w:val="22"/>
          <w:szCs w:val="22"/>
        </w:rPr>
        <w:t>Zmiany, o których mowa w ust. 2 pkt f,i,j,k  mogą być wprowadzone wyłącznie w sytuacji, gdy termin realizacji umowy przekracza okres 12 miesięcy. Wykonawca musi wykazać Zamawiającemu jak dana zmiana ma wpływ na koszt wykonania zamówienia.</w:t>
      </w:r>
    </w:p>
    <w:p w14:paraId="76CB3756" w14:textId="77777777" w:rsidR="00CD5B3B" w:rsidRPr="0044503D" w:rsidRDefault="00CD5B3B" w:rsidP="00CD5B3B">
      <w:pPr>
        <w:pStyle w:val="Akapitzlist"/>
        <w:numPr>
          <w:ilvl w:val="3"/>
          <w:numId w:val="2"/>
        </w:numPr>
        <w:tabs>
          <w:tab w:val="left" w:pos="426"/>
        </w:tabs>
        <w:snapToGrid w:val="0"/>
        <w:jc w:val="both"/>
        <w:rPr>
          <w:rFonts w:asciiTheme="minorHAnsi" w:hAnsiTheme="minorHAnsi" w:cstheme="minorHAnsi"/>
          <w:sz w:val="22"/>
          <w:szCs w:val="22"/>
        </w:rPr>
      </w:pPr>
      <w:r w:rsidRPr="0044503D">
        <w:rPr>
          <w:rFonts w:asciiTheme="minorHAnsi" w:hAnsiTheme="minorHAnsi" w:cstheme="minorHAnsi"/>
          <w:spacing w:val="-3"/>
          <w:sz w:val="22"/>
          <w:szCs w:val="22"/>
        </w:rPr>
        <w:t xml:space="preserve"> Postanowienia dotyczące zasad wprowadzania zmian wysokości wynagrodzenia należnego wykonawcy, w           przypadku zmiany ceny materiałów lub kosztów związanych z realizacją zamówienia:</w:t>
      </w:r>
    </w:p>
    <w:p w14:paraId="6D16D6E0" w14:textId="77777777" w:rsidR="00CD5B3B" w:rsidRPr="0044503D" w:rsidRDefault="00CD5B3B" w:rsidP="00CD5B3B">
      <w:pPr>
        <w:pStyle w:val="Akapitzlist"/>
        <w:numPr>
          <w:ilvl w:val="0"/>
          <w:numId w:val="29"/>
        </w:numPr>
        <w:snapToGrid w:val="0"/>
        <w:ind w:left="709"/>
        <w:jc w:val="both"/>
        <w:rPr>
          <w:rFonts w:asciiTheme="minorHAnsi" w:hAnsiTheme="minorHAnsi" w:cstheme="minorHAnsi"/>
          <w:sz w:val="22"/>
          <w:szCs w:val="22"/>
        </w:rPr>
      </w:pPr>
      <w:r w:rsidRPr="0044503D">
        <w:rPr>
          <w:rFonts w:asciiTheme="minorHAnsi" w:hAnsiTheme="minorHAnsi" w:cstheme="minorHAnsi"/>
          <w:spacing w:val="-3"/>
          <w:sz w:val="22"/>
          <w:szCs w:val="22"/>
        </w:rPr>
        <w:t>Strony umowy maja prawo po upływie 6 miesięcy od zawarcia umowy do zmiany wynagrodzenia umownego, o którym mowa w §2 umowy wynikającej ze zmiany poziomu cen materiałów lub kosztów o ile zmiana ta nie jest mniejsza niż 5% wartości wynagrodzenia umownego</w:t>
      </w:r>
    </w:p>
    <w:p w14:paraId="203E3A4D" w14:textId="77777777" w:rsidR="00CD5B3B" w:rsidRPr="0044503D" w:rsidRDefault="00CD5B3B" w:rsidP="00CD5B3B">
      <w:pPr>
        <w:pStyle w:val="Akapitzlist"/>
        <w:numPr>
          <w:ilvl w:val="0"/>
          <w:numId w:val="29"/>
        </w:numPr>
        <w:snapToGrid w:val="0"/>
        <w:ind w:left="709"/>
        <w:jc w:val="both"/>
        <w:rPr>
          <w:rFonts w:asciiTheme="minorHAnsi" w:hAnsiTheme="minorHAnsi" w:cstheme="minorHAnsi"/>
          <w:sz w:val="22"/>
          <w:szCs w:val="22"/>
        </w:rPr>
      </w:pPr>
      <w:r w:rsidRPr="0044503D">
        <w:rPr>
          <w:rFonts w:asciiTheme="minorHAnsi" w:hAnsiTheme="minorHAnsi" w:cstheme="minorHAnsi"/>
          <w:spacing w:val="-3"/>
          <w:sz w:val="22"/>
          <w:szCs w:val="22"/>
        </w:rPr>
        <w:t>Waloryzacja</w:t>
      </w:r>
      <w:r w:rsidRPr="0044503D">
        <w:rPr>
          <w:rFonts w:asciiTheme="minorHAnsi" w:hAnsiTheme="minorHAnsi" w:cstheme="minorHAnsi"/>
          <w:iCs/>
          <w:spacing w:val="-3"/>
          <w:sz w:val="22"/>
          <w:szCs w:val="22"/>
        </w:rPr>
        <w:t xml:space="preserve"> wynagrodzenia będzie się odbywać w oparciu o wskaźniki miesięczne publikowane w Banku Danych Makroekonomicznych (www.bdm.stat.gov.pl) „Produkcja budowlano – montażowa (ceny stałe)” branża „Budownictwo”.  Wynagrodzenie będzie podlegać waloryzacji o Współczynnik Waloryzacyjny </w:t>
      </w:r>
      <w:r w:rsidRPr="0044503D">
        <w:rPr>
          <w:rFonts w:asciiTheme="minorHAnsi" w:hAnsiTheme="minorHAnsi" w:cstheme="minorHAnsi"/>
          <w:iCs/>
          <w:spacing w:val="-3"/>
          <w:sz w:val="22"/>
          <w:szCs w:val="22"/>
        </w:rPr>
        <w:lastRenderedPageBreak/>
        <w:t>stanowiący stosunek wskaźnika miesiąc wprowadzenia zmiany do  wskaźnika z analogicznego miesiąca  roku poprzedniego wedle poniższego wzoru:</w:t>
      </w:r>
    </w:p>
    <w:p w14:paraId="0E4F573F" w14:textId="77777777" w:rsidR="00CD5B3B" w:rsidRPr="0044503D" w:rsidRDefault="00CD5B3B" w:rsidP="00CD5B3B">
      <w:pPr>
        <w:pStyle w:val="Akapitzlist"/>
        <w:snapToGrid w:val="0"/>
        <w:ind w:left="709"/>
        <w:jc w:val="both"/>
        <w:rPr>
          <w:rFonts w:asciiTheme="minorHAnsi" w:hAnsiTheme="minorHAnsi" w:cstheme="minorHAnsi"/>
          <w:sz w:val="22"/>
          <w:szCs w:val="22"/>
        </w:rPr>
      </w:pPr>
      <m:oMathPara>
        <m:oMath>
          <m:r>
            <w:rPr>
              <w:rFonts w:ascii="Cambria Math" w:hAnsi="Cambria Math" w:cstheme="minorHAnsi"/>
              <w:sz w:val="18"/>
              <w:szCs w:val="18"/>
            </w:rPr>
            <m:t>Wynagrodzeniezwaloryzowane=Wynagrodzenie</m:t>
          </m:r>
          <m:f>
            <m:fPr>
              <m:ctrlPr>
                <w:rPr>
                  <w:rFonts w:ascii="Cambria Math" w:hAnsi="Cambria Math" w:cstheme="minorHAnsi"/>
                  <w:sz w:val="18"/>
                  <w:szCs w:val="18"/>
                </w:rPr>
              </m:ctrlPr>
            </m:fPr>
            <m:num>
              <m:r>
                <w:rPr>
                  <w:rFonts w:ascii="Cambria Math" w:hAnsi="Cambria Math" w:cstheme="minorHAnsi"/>
                  <w:sz w:val="18"/>
                  <w:szCs w:val="18"/>
                </w:rPr>
                <m:t>zasadnicze*wskaźnikmiesiącwprowadzeniazmiany</m:t>
              </m:r>
            </m:num>
            <m:den>
              <m:r>
                <w:rPr>
                  <w:rFonts w:ascii="Cambria Math" w:hAnsi="Cambria Math" w:cstheme="minorHAnsi"/>
                  <w:sz w:val="18"/>
                  <w:szCs w:val="18"/>
                </w:rPr>
                <m:t>wskaźnikzanalogicznegomiesiącarokupoprzedniego</m:t>
              </m:r>
            </m:den>
          </m:f>
        </m:oMath>
      </m:oMathPara>
    </w:p>
    <w:p w14:paraId="14D2B301" w14:textId="77777777" w:rsidR="00CD5B3B" w:rsidRPr="0044503D" w:rsidRDefault="00CD5B3B" w:rsidP="00CD5B3B">
      <w:pPr>
        <w:pStyle w:val="Akapitzlist"/>
        <w:numPr>
          <w:ilvl w:val="0"/>
          <w:numId w:val="29"/>
        </w:numPr>
        <w:snapToGrid w:val="0"/>
        <w:ind w:left="709"/>
        <w:jc w:val="both"/>
        <w:rPr>
          <w:rFonts w:asciiTheme="minorHAnsi" w:hAnsiTheme="minorHAnsi" w:cstheme="minorHAnsi"/>
          <w:sz w:val="22"/>
          <w:szCs w:val="22"/>
        </w:rPr>
      </w:pPr>
      <w:r w:rsidRPr="0044503D">
        <w:rPr>
          <w:rFonts w:asciiTheme="minorHAnsi" w:hAnsiTheme="minorHAnsi" w:cstheme="minorHAnsi"/>
          <w:spacing w:val="-3"/>
          <w:sz w:val="22"/>
          <w:szCs w:val="22"/>
        </w:rPr>
        <w:t>Zmiana cen materiałów lub kosztu  może prowadzić do zmniejszenia lub zwiększenia wysokości wynagrodzenia umownego. Zmiana może być dokonywana po upływie 6 miesięcy od zawarcia umowy lub wprowadzenia zmiany na zasadach określonych w pkt 2).</w:t>
      </w:r>
    </w:p>
    <w:p w14:paraId="7229D9CB" w14:textId="77777777" w:rsidR="00CD5B3B" w:rsidRPr="0044503D" w:rsidRDefault="00CD5B3B" w:rsidP="00CD5B3B">
      <w:pPr>
        <w:pStyle w:val="Akapitzlist"/>
        <w:numPr>
          <w:ilvl w:val="0"/>
          <w:numId w:val="29"/>
        </w:numPr>
        <w:snapToGrid w:val="0"/>
        <w:ind w:left="709"/>
        <w:jc w:val="both"/>
        <w:rPr>
          <w:rFonts w:asciiTheme="minorHAnsi" w:hAnsiTheme="minorHAnsi" w:cstheme="minorHAnsi"/>
          <w:sz w:val="22"/>
          <w:szCs w:val="22"/>
        </w:rPr>
      </w:pPr>
      <w:r w:rsidRPr="0044503D">
        <w:rPr>
          <w:rFonts w:asciiTheme="minorHAnsi" w:hAnsiTheme="minorHAnsi" w:cstheme="minorHAnsi"/>
          <w:spacing w:val="-3"/>
          <w:sz w:val="22"/>
          <w:szCs w:val="22"/>
        </w:rPr>
        <w:t>Maksymalna sumaryczna wartość wszystkich zmiany wynagrodzenia umownego dokonanych  na zasadach określonych w pkt 2)  nie może być większa niż 15% wartości wynagrodzenia umownego wskazanego w §2. Oznacza to, że nawet jeśli z wyliczeń dokonanych na zasadach określonych w pkt 2) wynikała by konieczność większej zmiany wysokość zmiany wynagrodzenia zostanie skorygowana do maksymalnej wartości 15% wynagrodzenia umownego wskazanego w §2.</w:t>
      </w:r>
    </w:p>
    <w:p w14:paraId="4A9535EF" w14:textId="77777777" w:rsidR="00CD5B3B" w:rsidRPr="0044503D" w:rsidRDefault="00CD5B3B" w:rsidP="00CD5B3B">
      <w:pPr>
        <w:pStyle w:val="Standard0"/>
        <w:tabs>
          <w:tab w:val="left" w:pos="426"/>
          <w:tab w:val="left" w:pos="1134"/>
        </w:tabs>
        <w:snapToGrid w:val="0"/>
        <w:ind w:left="426" w:hanging="426"/>
        <w:jc w:val="both"/>
        <w:rPr>
          <w:rFonts w:asciiTheme="minorHAnsi" w:hAnsiTheme="minorHAnsi" w:cstheme="minorHAnsi"/>
          <w:sz w:val="22"/>
          <w:szCs w:val="22"/>
        </w:rPr>
      </w:pPr>
      <w:r w:rsidRPr="0044503D">
        <w:rPr>
          <w:rFonts w:asciiTheme="minorHAnsi" w:hAnsiTheme="minorHAnsi" w:cstheme="minorHAnsi"/>
          <w:spacing w:val="-3"/>
          <w:sz w:val="22"/>
          <w:szCs w:val="22"/>
        </w:rPr>
        <w:tab/>
      </w:r>
      <w:r w:rsidRPr="0044503D">
        <w:rPr>
          <w:rFonts w:asciiTheme="minorHAnsi" w:hAnsiTheme="minorHAnsi" w:cstheme="minorHAnsi"/>
          <w:sz w:val="22"/>
          <w:szCs w:val="22"/>
        </w:rPr>
        <w:t xml:space="preserve"> </w:t>
      </w:r>
    </w:p>
    <w:p w14:paraId="5942EEF5"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5.</w:t>
      </w:r>
    </w:p>
    <w:p w14:paraId="77D624BC" w14:textId="77777777" w:rsidR="00CD5B3B" w:rsidRPr="0044503D" w:rsidRDefault="00CD5B3B" w:rsidP="00CD5B3B">
      <w:pPr>
        <w:jc w:val="center"/>
        <w:rPr>
          <w:rFonts w:asciiTheme="minorHAnsi" w:hAnsiTheme="minorHAnsi" w:cstheme="minorHAnsi"/>
          <w:sz w:val="22"/>
          <w:szCs w:val="22"/>
        </w:rPr>
      </w:pPr>
    </w:p>
    <w:p w14:paraId="6D4C4A8A" w14:textId="74A1285D"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Integralną część umowy stanowi</w:t>
      </w:r>
      <w:r w:rsidR="00106731" w:rsidRPr="0044503D">
        <w:rPr>
          <w:rFonts w:asciiTheme="minorHAnsi" w:hAnsiTheme="minorHAnsi" w:cstheme="minorHAnsi"/>
          <w:sz w:val="22"/>
          <w:szCs w:val="22"/>
        </w:rPr>
        <w:t>ą</w:t>
      </w:r>
      <w:r w:rsidRPr="0044503D">
        <w:rPr>
          <w:rFonts w:asciiTheme="minorHAnsi" w:hAnsiTheme="minorHAnsi" w:cstheme="minorHAnsi"/>
          <w:sz w:val="22"/>
          <w:szCs w:val="22"/>
        </w:rPr>
        <w:t>:</w:t>
      </w:r>
    </w:p>
    <w:p w14:paraId="22D46EEB" w14:textId="55E2BC63" w:rsidR="00CD5B3B" w:rsidRDefault="00CD5B3B" w:rsidP="00CD5B3B">
      <w:pPr>
        <w:pStyle w:val="Akapitzlist"/>
        <w:numPr>
          <w:ilvl w:val="6"/>
          <w:numId w:val="9"/>
        </w:numPr>
        <w:tabs>
          <w:tab w:val="clear" w:pos="0"/>
        </w:tabs>
        <w:ind w:left="567" w:hanging="425"/>
        <w:rPr>
          <w:rFonts w:asciiTheme="minorHAnsi" w:hAnsiTheme="minorHAnsi" w:cstheme="minorHAnsi"/>
          <w:sz w:val="22"/>
          <w:szCs w:val="22"/>
        </w:rPr>
      </w:pPr>
      <w:r w:rsidRPr="0044503D">
        <w:rPr>
          <w:rFonts w:asciiTheme="minorHAnsi" w:hAnsiTheme="minorHAnsi" w:cstheme="minorHAnsi"/>
          <w:sz w:val="22"/>
          <w:szCs w:val="22"/>
        </w:rPr>
        <w:t>Dokumentacja projektowa, STWiOR, kosztorys ofertowy</w:t>
      </w:r>
      <w:r w:rsidR="00E3327A" w:rsidRPr="0044503D">
        <w:rPr>
          <w:rFonts w:asciiTheme="minorHAnsi" w:hAnsiTheme="minorHAnsi" w:cstheme="minorHAnsi"/>
          <w:sz w:val="22"/>
          <w:szCs w:val="22"/>
        </w:rPr>
        <w:t xml:space="preserve"> oraz h</w:t>
      </w:r>
      <w:r w:rsidR="00196264" w:rsidRPr="0044503D">
        <w:rPr>
          <w:rFonts w:asciiTheme="minorHAnsi" w:hAnsiTheme="minorHAnsi" w:cstheme="minorHAnsi"/>
          <w:sz w:val="22"/>
          <w:szCs w:val="22"/>
        </w:rPr>
        <w:t>armonogram rzeczowo-finansowy</w:t>
      </w:r>
    </w:p>
    <w:p w14:paraId="525D7EB4" w14:textId="47231472" w:rsidR="00AE2854" w:rsidRPr="0044503D" w:rsidRDefault="00AE2854" w:rsidP="00CD5B3B">
      <w:pPr>
        <w:pStyle w:val="Akapitzlist"/>
        <w:numPr>
          <w:ilvl w:val="6"/>
          <w:numId w:val="9"/>
        </w:numPr>
        <w:tabs>
          <w:tab w:val="clear" w:pos="0"/>
        </w:tabs>
        <w:ind w:left="567" w:hanging="425"/>
        <w:rPr>
          <w:rFonts w:asciiTheme="minorHAnsi" w:hAnsiTheme="minorHAnsi" w:cstheme="minorHAnsi"/>
          <w:sz w:val="22"/>
          <w:szCs w:val="22"/>
        </w:rPr>
      </w:pPr>
      <w:r>
        <w:rPr>
          <w:rFonts w:asciiTheme="minorHAnsi" w:hAnsiTheme="minorHAnsi" w:cstheme="minorHAnsi"/>
          <w:sz w:val="22"/>
          <w:szCs w:val="22"/>
        </w:rPr>
        <w:t xml:space="preserve">Harmonogram rzeczowo- finansowy. </w:t>
      </w:r>
    </w:p>
    <w:p w14:paraId="434BECBD" w14:textId="77777777"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b/>
          <w:bCs/>
          <w:sz w:val="22"/>
          <w:szCs w:val="22"/>
        </w:rPr>
        <w:t xml:space="preserve">       </w:t>
      </w:r>
    </w:p>
    <w:p w14:paraId="52C5D88A"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6.</w:t>
      </w:r>
    </w:p>
    <w:p w14:paraId="0B1103B9" w14:textId="77777777" w:rsidR="00CD5B3B" w:rsidRPr="0044503D" w:rsidRDefault="00CD5B3B" w:rsidP="00CD5B3B">
      <w:pPr>
        <w:jc w:val="center"/>
        <w:rPr>
          <w:rFonts w:asciiTheme="minorHAnsi" w:hAnsiTheme="minorHAnsi" w:cstheme="minorHAnsi"/>
          <w:sz w:val="22"/>
          <w:szCs w:val="22"/>
        </w:rPr>
      </w:pPr>
    </w:p>
    <w:p w14:paraId="26C87EAA" w14:textId="77777777"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u w:val="single"/>
        </w:rPr>
        <w:t>Nadzór budowy</w:t>
      </w:r>
      <w:r w:rsidRPr="0044503D">
        <w:rPr>
          <w:rFonts w:asciiTheme="minorHAnsi" w:hAnsiTheme="minorHAnsi" w:cstheme="minorHAnsi"/>
          <w:sz w:val="22"/>
          <w:szCs w:val="22"/>
        </w:rPr>
        <w:t>:</w:t>
      </w:r>
    </w:p>
    <w:p w14:paraId="74B00AE8" w14:textId="77777777"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1. Kierownikiem budowy/robót z ramienia Wykonawcy będzie: ………………………………………...</w:t>
      </w:r>
    </w:p>
    <w:p w14:paraId="209F6D9B" w14:textId="5ADB0AB1"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2. Inspektor nadzoru z ramienia Zamawiającego będzie wskazany podczas przekazania placu budowy</w:t>
      </w:r>
      <w:r w:rsidR="00313B55" w:rsidRPr="0044503D">
        <w:rPr>
          <w:rFonts w:asciiTheme="minorHAnsi" w:hAnsiTheme="minorHAnsi" w:cstheme="minorHAnsi"/>
          <w:sz w:val="22"/>
          <w:szCs w:val="22"/>
        </w:rPr>
        <w:t xml:space="preserve"> </w:t>
      </w:r>
    </w:p>
    <w:p w14:paraId="1F3C8896" w14:textId="77777777" w:rsidR="00CD5B3B" w:rsidRPr="0044503D" w:rsidRDefault="00CD5B3B" w:rsidP="00CD5B3B">
      <w:pPr>
        <w:jc w:val="center"/>
        <w:rPr>
          <w:rFonts w:asciiTheme="minorHAnsi" w:hAnsiTheme="minorHAnsi" w:cstheme="minorHAnsi"/>
          <w:b/>
          <w:bCs/>
          <w:sz w:val="22"/>
          <w:szCs w:val="22"/>
        </w:rPr>
      </w:pPr>
    </w:p>
    <w:p w14:paraId="70509B96"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7.</w:t>
      </w:r>
    </w:p>
    <w:p w14:paraId="5F6DB311"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i/>
          <w:iCs/>
          <w:sz w:val="22"/>
          <w:szCs w:val="22"/>
        </w:rPr>
        <w:t>Obowiązki Wykonawcy</w:t>
      </w:r>
    </w:p>
    <w:p w14:paraId="0E7B6A78" w14:textId="77777777" w:rsidR="00CD5B3B" w:rsidRPr="0044503D" w:rsidRDefault="00CD5B3B" w:rsidP="00CD5B3B">
      <w:pPr>
        <w:jc w:val="center"/>
        <w:rPr>
          <w:rFonts w:asciiTheme="minorHAnsi" w:hAnsiTheme="minorHAnsi" w:cstheme="minorHAnsi"/>
          <w:sz w:val="22"/>
          <w:szCs w:val="22"/>
        </w:rPr>
      </w:pPr>
    </w:p>
    <w:p w14:paraId="2FB04886" w14:textId="77777777"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Wykonawca zrealizuje całość przedmiotu umowy własnym sprzętem</w:t>
      </w:r>
      <w:r w:rsidRPr="0044503D">
        <w:rPr>
          <w:rStyle w:val="Odwoanieprzypisudolnego"/>
          <w:rFonts w:asciiTheme="minorHAnsi" w:hAnsiTheme="minorHAnsi" w:cstheme="minorHAnsi"/>
          <w:sz w:val="22"/>
          <w:szCs w:val="22"/>
        </w:rPr>
        <w:footnoteReference w:id="1"/>
      </w:r>
      <w:r w:rsidRPr="0044503D">
        <w:rPr>
          <w:rFonts w:asciiTheme="minorHAnsi" w:hAnsiTheme="minorHAnsi" w:cstheme="minorHAnsi"/>
          <w:sz w:val="22"/>
          <w:szCs w:val="22"/>
        </w:rPr>
        <w:t>, z własnych pełnowartościowych i atestowanych materiałów.</w:t>
      </w:r>
    </w:p>
    <w:p w14:paraId="18DB08BC" w14:textId="77777777"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Wykonawca zabezpiecza całość materiałów i urządzeń niezbędnych do wykonania przedmiotu umowy.</w:t>
      </w:r>
    </w:p>
    <w:p w14:paraId="25EAD5C9" w14:textId="77777777"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Urządzenia i materiały proponowane do montażu i wbudowania muszą posiadać wymagane  przez polskie prawo atesty i certyfikaty.</w:t>
      </w:r>
    </w:p>
    <w:p w14:paraId="027E3D9C" w14:textId="77777777" w:rsidR="00313B55" w:rsidRPr="0044503D" w:rsidRDefault="00CD5B3B" w:rsidP="00313B55">
      <w:pPr>
        <w:pStyle w:val="Tekstpodstawowywcity"/>
        <w:numPr>
          <w:ilvl w:val="0"/>
          <w:numId w:val="10"/>
        </w:numPr>
        <w:rPr>
          <w:rFonts w:asciiTheme="minorHAnsi" w:hAnsiTheme="minorHAnsi" w:cstheme="minorHAnsi"/>
          <w:sz w:val="22"/>
          <w:szCs w:val="22"/>
        </w:rPr>
      </w:pPr>
      <w:r w:rsidRPr="0044503D">
        <w:rPr>
          <w:rFonts w:asciiTheme="minorHAnsi" w:hAnsiTheme="minorHAnsi" w:cstheme="minorHAnsi"/>
          <w:sz w:val="22"/>
          <w:szCs w:val="22"/>
        </w:rPr>
        <w:t xml:space="preserve">Niniejszą umową objęte są wszystkie koszty niezbędne do zrealizowania przedmiotu zamówienia wynikające wprost z dokumentacji postępowania, jak również w niej nieujęte, a bez których nie można wykonać zamówienia (m.in. koszty wszelkich robot przygotowawczych, demontażowych, porządkowych, organizacji ruchu, oznakowania i zagospodarowania placu budowy, utrzymania i likwidacji zaplecza budowy, dozorowania budowy, transportu materiałów i ich składowania, koszty ewentualnych odszkodowań powstałych z winy Wykonawcy, wywozu urobku, zorganizowania i prowadzenia niezbędnych prób, badań i odbiorów,  koszty obsługi geodezyjnej, archeologicznej  i geologicznej, wynagrodzenie </w:t>
      </w:r>
      <w:r w:rsidRPr="0044503D">
        <w:rPr>
          <w:rFonts w:asciiTheme="minorHAnsi" w:hAnsiTheme="minorHAnsi" w:cstheme="minorHAnsi"/>
          <w:sz w:val="22"/>
          <w:szCs w:val="22"/>
        </w:rPr>
        <w:lastRenderedPageBreak/>
        <w:t>kierownika budowy i kierowników robót, koszty obsługi w okresie gwarancji</w:t>
      </w:r>
      <w:r w:rsidR="00313B55" w:rsidRPr="0044503D">
        <w:rPr>
          <w:rFonts w:asciiTheme="minorHAnsi" w:hAnsiTheme="minorHAnsi" w:cstheme="minorHAnsi"/>
          <w:sz w:val="22"/>
          <w:szCs w:val="22"/>
        </w:rPr>
        <w:t>, ewentualne koszty opłat administracyjnych.</w:t>
      </w:r>
    </w:p>
    <w:p w14:paraId="68D1EEE3" w14:textId="77777777" w:rsidR="00CD5B3B" w:rsidRPr="0044503D" w:rsidRDefault="00CD5B3B" w:rsidP="00CD5B3B">
      <w:pPr>
        <w:pStyle w:val="Tekstpodstawowywcity"/>
        <w:numPr>
          <w:ilvl w:val="0"/>
          <w:numId w:val="10"/>
        </w:numPr>
        <w:rPr>
          <w:rFonts w:asciiTheme="minorHAnsi" w:hAnsiTheme="minorHAnsi" w:cstheme="minorHAnsi"/>
          <w:sz w:val="22"/>
          <w:szCs w:val="22"/>
        </w:rPr>
      </w:pPr>
      <w:r w:rsidRPr="0044503D">
        <w:rPr>
          <w:rFonts w:asciiTheme="minorHAnsi" w:hAnsiTheme="minorHAnsi" w:cstheme="minorHAnsi"/>
          <w:sz w:val="22"/>
          <w:szCs w:val="22"/>
        </w:rPr>
        <w:t>Obowiązkiem Wykonawcy będzie zapewnienie niezbędnego oprzyrządowania, potencjału ludzkiego  wymaganego do badania jakości materiałów oraz jakości robót wykonanych z tych  materiałów. Wyniki tych badań zostaną przeprowadzone przez Wykonawcę na własny koszt w ramach ustalonego wynagrodzenia.</w:t>
      </w:r>
    </w:p>
    <w:p w14:paraId="58C66862" w14:textId="4D62B51A" w:rsidR="00CD5B3B" w:rsidRPr="0044503D" w:rsidRDefault="00CD5B3B" w:rsidP="00CD5B3B">
      <w:pPr>
        <w:pStyle w:val="Tekstpodstawowywcity"/>
        <w:numPr>
          <w:ilvl w:val="0"/>
          <w:numId w:val="10"/>
        </w:numPr>
        <w:rPr>
          <w:rFonts w:asciiTheme="minorHAnsi" w:hAnsiTheme="minorHAnsi" w:cstheme="minorHAnsi"/>
          <w:sz w:val="22"/>
          <w:szCs w:val="22"/>
        </w:rPr>
      </w:pPr>
      <w:r w:rsidRPr="0044503D">
        <w:rPr>
          <w:rFonts w:asciiTheme="minorHAnsi" w:hAnsiTheme="minorHAnsi" w:cstheme="minorHAnsi"/>
          <w:iCs/>
          <w:sz w:val="22"/>
          <w:szCs w:val="22"/>
        </w:rPr>
        <w:t xml:space="preserve">Obowiązkiem Wykonawcy będzie również wykonanie własnym kosztem i staraniem wszelkich badań laboratoryjnych wraz z przedstawieniem pozytywnych wyników tych badań. </w:t>
      </w:r>
      <w:r w:rsidR="007902A5" w:rsidRPr="0044503D">
        <w:rPr>
          <w:rFonts w:asciiTheme="minorHAnsi" w:hAnsiTheme="minorHAnsi" w:cstheme="minorHAnsi"/>
          <w:iCs/>
          <w:sz w:val="22"/>
          <w:szCs w:val="22"/>
        </w:rPr>
        <w:t>Wykonawca w</w:t>
      </w:r>
      <w:r w:rsidRPr="0044503D">
        <w:rPr>
          <w:rFonts w:asciiTheme="minorHAnsi" w:hAnsiTheme="minorHAnsi" w:cstheme="minorHAnsi"/>
          <w:sz w:val="22"/>
          <w:szCs w:val="22"/>
        </w:rPr>
        <w:t>ykona wszystkie wymagane prawem próby (w tym próby szczelności rurociągów).</w:t>
      </w:r>
    </w:p>
    <w:p w14:paraId="4E9F6359" w14:textId="77777777" w:rsidR="00CD5B3B" w:rsidRPr="0044503D" w:rsidRDefault="00CD5B3B" w:rsidP="00CD5B3B">
      <w:pPr>
        <w:pStyle w:val="Tekstpodstawowywcity"/>
        <w:numPr>
          <w:ilvl w:val="0"/>
          <w:numId w:val="10"/>
        </w:numPr>
        <w:tabs>
          <w:tab w:val="left" w:pos="709"/>
        </w:tabs>
        <w:snapToGrid w:val="0"/>
        <w:rPr>
          <w:rFonts w:asciiTheme="minorHAnsi" w:hAnsiTheme="minorHAnsi" w:cstheme="minorHAnsi"/>
          <w:sz w:val="22"/>
          <w:szCs w:val="22"/>
        </w:rPr>
      </w:pPr>
      <w:r w:rsidRPr="0044503D">
        <w:rPr>
          <w:rFonts w:asciiTheme="minorHAnsi" w:hAnsiTheme="minorHAnsi" w:cstheme="minorHAnsi"/>
          <w:sz w:val="22"/>
          <w:szCs w:val="22"/>
        </w:rPr>
        <w:t>Wykonawca zobowiązany jest doprowadzić tereny objęte inwestycją oraz tereny naruszone na skutek realizacji inwestycji do stanu pierwotnego.</w:t>
      </w:r>
    </w:p>
    <w:p w14:paraId="53B32ED0" w14:textId="77777777" w:rsidR="00CD5B3B" w:rsidRPr="0044503D" w:rsidRDefault="00CD5B3B" w:rsidP="00CD5B3B">
      <w:pPr>
        <w:pStyle w:val="Tekstpodstawowywcity"/>
        <w:numPr>
          <w:ilvl w:val="0"/>
          <w:numId w:val="10"/>
        </w:numPr>
        <w:tabs>
          <w:tab w:val="left" w:pos="709"/>
        </w:tabs>
        <w:snapToGrid w:val="0"/>
        <w:rPr>
          <w:rFonts w:asciiTheme="minorHAnsi" w:hAnsiTheme="minorHAnsi" w:cstheme="minorHAnsi"/>
          <w:sz w:val="22"/>
          <w:szCs w:val="22"/>
        </w:rPr>
      </w:pPr>
      <w:r w:rsidRPr="0044503D">
        <w:rPr>
          <w:rFonts w:asciiTheme="minorHAnsi" w:hAnsiTheme="minorHAnsi" w:cstheme="minorHAnsi"/>
          <w:sz w:val="22"/>
          <w:szCs w:val="22"/>
        </w:rPr>
        <w:t>Wykonawca zobowiązany jest do dokonania wszelkich niezbędnych uzgodnień z poszczególnymi zarządcami dróg dotyczących organizacji ruchu w czasie budowy, zapewnić odpowiednie oznakowanie budowy,  ponieść  opłaty za zajęcie pasa drogowego z wyjątkiem dróg stanowiących własność Zamawiającego jeżeli zajdzie taka konieczność.</w:t>
      </w:r>
    </w:p>
    <w:p w14:paraId="1C17C778" w14:textId="77777777" w:rsidR="00CD5B3B" w:rsidRPr="0044503D" w:rsidRDefault="00CD5B3B" w:rsidP="00CD5B3B">
      <w:pPr>
        <w:pStyle w:val="Akapitzlist"/>
        <w:numPr>
          <w:ilvl w:val="0"/>
          <w:numId w:val="10"/>
        </w:numPr>
        <w:tabs>
          <w:tab w:val="left" w:pos="709"/>
        </w:tabs>
        <w:snapToGrid w:val="0"/>
        <w:jc w:val="both"/>
        <w:rPr>
          <w:rFonts w:asciiTheme="minorHAnsi" w:hAnsiTheme="minorHAnsi" w:cstheme="minorHAnsi"/>
          <w:sz w:val="22"/>
          <w:szCs w:val="22"/>
        </w:rPr>
      </w:pPr>
      <w:r w:rsidRPr="0044503D">
        <w:rPr>
          <w:rFonts w:asciiTheme="minorHAnsi" w:hAnsiTheme="minorHAnsi" w:cstheme="minorHAnsi"/>
          <w:sz w:val="22"/>
          <w:szCs w:val="22"/>
        </w:rPr>
        <w:t>Wykonawca zobowiązuje się  do  przekazania Zamawiającemu materiałów z rozbiórki w szczególności złom metalowy.</w:t>
      </w:r>
    </w:p>
    <w:p w14:paraId="574BFB44" w14:textId="77777777" w:rsidR="00CD5B3B" w:rsidRPr="0044503D" w:rsidRDefault="00CD5B3B" w:rsidP="00CD5B3B">
      <w:pPr>
        <w:pStyle w:val="Akapitzlist"/>
        <w:numPr>
          <w:ilvl w:val="0"/>
          <w:numId w:val="10"/>
        </w:numPr>
        <w:tabs>
          <w:tab w:val="left" w:pos="709"/>
        </w:tabs>
        <w:snapToGrid w:val="0"/>
        <w:jc w:val="both"/>
        <w:rPr>
          <w:rFonts w:asciiTheme="minorHAnsi" w:hAnsiTheme="minorHAnsi" w:cstheme="minorHAnsi"/>
          <w:sz w:val="22"/>
          <w:szCs w:val="22"/>
        </w:rPr>
      </w:pPr>
      <w:r w:rsidRPr="0044503D">
        <w:rPr>
          <w:rFonts w:asciiTheme="minorHAnsi" w:hAnsiTheme="minorHAnsi" w:cstheme="minorHAnsi"/>
          <w:sz w:val="22"/>
          <w:szCs w:val="22"/>
        </w:rPr>
        <w:t>Obowiązkiem Wykonawcy jest właściwe zabezpieczenie robót, utrzymanie bezpieczeństwa  oraz porządku na terenie budowy. Podczas realizacji robót Wykonawca będzie przestrzegać przepisów dotyczących bezpieczeństwa i higieny pracy.</w:t>
      </w:r>
    </w:p>
    <w:p w14:paraId="18F35425" w14:textId="572A2661" w:rsidR="00CD5B3B" w:rsidRPr="0044503D" w:rsidRDefault="00CD5B3B" w:rsidP="00CD5B3B">
      <w:pPr>
        <w:pStyle w:val="Tekstpodstawowy"/>
        <w:numPr>
          <w:ilvl w:val="0"/>
          <w:numId w:val="10"/>
        </w:numPr>
        <w:tabs>
          <w:tab w:val="left" w:pos="360"/>
          <w:tab w:val="left" w:pos="851"/>
        </w:tabs>
        <w:rPr>
          <w:rFonts w:asciiTheme="minorHAnsi" w:hAnsiTheme="minorHAnsi" w:cstheme="minorHAnsi"/>
          <w:sz w:val="22"/>
          <w:szCs w:val="22"/>
        </w:rPr>
      </w:pPr>
      <w:r w:rsidRPr="0044503D">
        <w:rPr>
          <w:rFonts w:asciiTheme="minorHAnsi" w:hAnsiTheme="minorHAnsi" w:cstheme="minorHAnsi"/>
          <w:sz w:val="22"/>
          <w:szCs w:val="22"/>
        </w:rPr>
        <w:t>Koszty obsługi geodezyjnej w całości ponosi Wykonawca, w tym wykonania całej inwentaryzacji powykonawczej zgodnie z prawem geodezyjnym.</w:t>
      </w:r>
    </w:p>
    <w:p w14:paraId="6EDD26C9" w14:textId="46B3DCB3" w:rsidR="00106731" w:rsidRPr="0044503D" w:rsidRDefault="00106731" w:rsidP="004E021F">
      <w:pPr>
        <w:pStyle w:val="Tekstpodstawowy"/>
        <w:numPr>
          <w:ilvl w:val="0"/>
          <w:numId w:val="10"/>
        </w:numPr>
        <w:tabs>
          <w:tab w:val="left" w:pos="360"/>
          <w:tab w:val="left" w:pos="851"/>
        </w:tabs>
        <w:rPr>
          <w:rFonts w:asciiTheme="minorHAnsi" w:hAnsiTheme="minorHAnsi" w:cstheme="minorHAnsi"/>
          <w:sz w:val="22"/>
          <w:szCs w:val="22"/>
        </w:rPr>
      </w:pPr>
      <w:r w:rsidRPr="0044503D">
        <w:rPr>
          <w:rFonts w:asciiTheme="minorHAnsi" w:hAnsiTheme="minorHAnsi" w:cstheme="minorHAnsi"/>
          <w:sz w:val="22"/>
          <w:szCs w:val="22"/>
        </w:rPr>
        <w:t xml:space="preserve">Od momentu przekazania terenu budowy Wykonawca jest odpowiedzialny za wszelkie szkody (w mieniu i na osobie) powstałe na tym terenie, co obejmuje zarówno odpowiedzialność wobec osób trzecich, jak i wobec osób i podmiotów uczestniczących w procesie budowlanym. Wszelkie koszty z tego tytułu obciążają Wykonawcę. </w:t>
      </w:r>
    </w:p>
    <w:p w14:paraId="0FA23133" w14:textId="77777777" w:rsidR="00CD5B3B" w:rsidRPr="0044503D" w:rsidRDefault="00CD5B3B" w:rsidP="00CD5B3B">
      <w:pPr>
        <w:pStyle w:val="Akapitzlist"/>
        <w:numPr>
          <w:ilvl w:val="0"/>
          <w:numId w:val="10"/>
        </w:numPr>
        <w:tabs>
          <w:tab w:val="left" w:pos="360"/>
          <w:tab w:val="left" w:pos="851"/>
        </w:tabs>
        <w:jc w:val="both"/>
        <w:rPr>
          <w:rFonts w:asciiTheme="minorHAnsi" w:hAnsiTheme="minorHAnsi" w:cstheme="minorHAnsi"/>
          <w:sz w:val="22"/>
          <w:szCs w:val="22"/>
        </w:rPr>
      </w:pPr>
      <w:r w:rsidRPr="0044503D">
        <w:rPr>
          <w:rFonts w:asciiTheme="minorHAnsi" w:hAnsiTheme="minorHAnsi" w:cstheme="minorHAnsi"/>
          <w:sz w:val="22"/>
          <w:szCs w:val="22"/>
        </w:rPr>
        <w:t>Wykonawca jest zobowiązany ponadto do zapewnienia bezpieczeństwa ruchu kołowego i pieszego w okresie wykonywania prac.</w:t>
      </w:r>
    </w:p>
    <w:p w14:paraId="5C462B4C" w14:textId="77777777" w:rsidR="00CD5B3B" w:rsidRPr="0044503D" w:rsidRDefault="00CD5B3B" w:rsidP="00CD5B3B">
      <w:pPr>
        <w:pStyle w:val="Akapitzlist"/>
        <w:numPr>
          <w:ilvl w:val="0"/>
          <w:numId w:val="10"/>
        </w:numPr>
        <w:tabs>
          <w:tab w:val="left" w:pos="360"/>
          <w:tab w:val="left" w:pos="851"/>
        </w:tabs>
        <w:jc w:val="both"/>
        <w:rPr>
          <w:rFonts w:asciiTheme="minorHAnsi" w:hAnsiTheme="minorHAnsi" w:cstheme="minorHAnsi"/>
          <w:sz w:val="22"/>
          <w:szCs w:val="22"/>
        </w:rPr>
      </w:pPr>
      <w:r w:rsidRPr="0044503D">
        <w:rPr>
          <w:rFonts w:asciiTheme="minorHAnsi" w:hAnsiTheme="minorHAnsi" w:cstheme="minorHAnsi"/>
          <w:sz w:val="22"/>
          <w:szCs w:val="22"/>
        </w:rPr>
        <w:t>W przypadku wystąpienia okoliczności korzystania Wykonawcy z działek nie objętych  pozwoleniem na budowę, lub zgłoszeniem robót Wykonawca własnym staraniem uzyska zgody właścicieli i ponosi pełną odpowiedzialność za wywiązanie się z podjętych zobowiązań.</w:t>
      </w:r>
    </w:p>
    <w:p w14:paraId="0AF7DE2D" w14:textId="77777777"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Wywożony grunt Wykonawca zagospodaruje we własnym zakresie zgodnie z obowiązującymi przepisami prawa. Zamawiający nie będzie ponosił skutków prawnych ani zaspokajał roszczeń z tytułu niewłaściwego zagospodarowania urobku.</w:t>
      </w:r>
    </w:p>
    <w:p w14:paraId="62131679" w14:textId="77777777" w:rsidR="00CD5B3B" w:rsidRPr="0044503D" w:rsidRDefault="00CD5B3B" w:rsidP="00CD5B3B">
      <w:pPr>
        <w:pStyle w:val="Tekstpodstawowywcity"/>
        <w:numPr>
          <w:ilvl w:val="0"/>
          <w:numId w:val="10"/>
        </w:numPr>
        <w:rPr>
          <w:rFonts w:asciiTheme="minorHAnsi" w:hAnsiTheme="minorHAnsi" w:cstheme="minorHAnsi"/>
          <w:sz w:val="22"/>
          <w:szCs w:val="22"/>
        </w:rPr>
      </w:pPr>
      <w:r w:rsidRPr="0044503D">
        <w:rPr>
          <w:rFonts w:asciiTheme="minorHAnsi" w:hAnsiTheme="minorHAnsi" w:cstheme="minorHAnsi"/>
          <w:sz w:val="22"/>
          <w:szCs w:val="22"/>
        </w:rPr>
        <w:t>Wycena wszystkich wymienionych powyżej prac została ujęta w cenie ofertowej.</w:t>
      </w:r>
    </w:p>
    <w:p w14:paraId="11520DA8" w14:textId="77777777" w:rsidR="00CD5B3B" w:rsidRPr="0044503D" w:rsidRDefault="00CD5B3B" w:rsidP="00CD5B3B">
      <w:pPr>
        <w:pStyle w:val="Tekstpodstawowywcity"/>
        <w:ind w:left="0" w:firstLine="0"/>
        <w:rPr>
          <w:rFonts w:asciiTheme="minorHAnsi" w:hAnsiTheme="minorHAnsi" w:cstheme="minorHAnsi"/>
          <w:sz w:val="22"/>
          <w:szCs w:val="22"/>
        </w:rPr>
      </w:pPr>
    </w:p>
    <w:p w14:paraId="13E29683" w14:textId="77777777"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Wykonawca oświadcza, że posiada konieczne doświadczenie i kwalifikacje niezbędne do prawidłowego wykonania Umowy i zobowiązuje się do:</w:t>
      </w:r>
    </w:p>
    <w:p w14:paraId="76B4E712" w14:textId="77777777" w:rsidR="00CD5B3B" w:rsidRPr="0044503D" w:rsidRDefault="00CD5B3B" w:rsidP="00CD5B3B">
      <w:pPr>
        <w:pStyle w:val="Akapitzlist"/>
        <w:numPr>
          <w:ilvl w:val="0"/>
          <w:numId w:val="11"/>
        </w:numPr>
        <w:ind w:left="1134"/>
        <w:jc w:val="both"/>
        <w:rPr>
          <w:rFonts w:asciiTheme="minorHAnsi" w:hAnsiTheme="minorHAnsi" w:cstheme="minorHAnsi"/>
          <w:sz w:val="22"/>
          <w:szCs w:val="22"/>
        </w:rPr>
      </w:pPr>
      <w:r w:rsidRPr="0044503D">
        <w:rPr>
          <w:rFonts w:asciiTheme="minorHAnsi" w:hAnsiTheme="minorHAnsi" w:cstheme="minorHAnsi"/>
          <w:sz w:val="22"/>
          <w:szCs w:val="22"/>
        </w:rPr>
        <w:t xml:space="preserve">wykonywania przedmiotu umowy przy zachowaniu należytej staranności określonej w art. 355 </w:t>
      </w:r>
      <w:r w:rsidRPr="0044503D">
        <w:rPr>
          <w:rFonts w:asciiTheme="minorHAnsi" w:hAnsiTheme="minorHAnsi" w:cstheme="minorHAnsi"/>
          <w:bCs/>
          <w:sz w:val="22"/>
          <w:szCs w:val="22"/>
        </w:rPr>
        <w:t>§ 2 Kodeksu cywilnego,</w:t>
      </w:r>
    </w:p>
    <w:p w14:paraId="15118252" w14:textId="77777777" w:rsidR="00CD5B3B" w:rsidRPr="0044503D" w:rsidRDefault="00CD5B3B" w:rsidP="00CD5B3B">
      <w:pPr>
        <w:pStyle w:val="Akapitzlist"/>
        <w:numPr>
          <w:ilvl w:val="0"/>
          <w:numId w:val="11"/>
        </w:numPr>
        <w:ind w:left="1134"/>
        <w:jc w:val="both"/>
        <w:rPr>
          <w:rFonts w:asciiTheme="minorHAnsi" w:hAnsiTheme="minorHAnsi" w:cstheme="minorHAnsi"/>
          <w:sz w:val="22"/>
          <w:szCs w:val="22"/>
        </w:rPr>
      </w:pPr>
      <w:r w:rsidRPr="0044503D">
        <w:rPr>
          <w:rFonts w:asciiTheme="minorHAnsi" w:hAnsiTheme="minorHAnsi" w:cstheme="minorHAnsi"/>
          <w:bCs/>
          <w:sz w:val="22"/>
          <w:szCs w:val="22"/>
        </w:rPr>
        <w:t>informowania w formie pisemnej Zamawiającego o przebiegu wykonywania umowy na każde żądanie Zamawiającego.</w:t>
      </w:r>
    </w:p>
    <w:p w14:paraId="5BC1431A" w14:textId="53B56179"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lastRenderedPageBreak/>
        <w:t> Wykonawca zobowiązany jest prowadzić roboty zgodnie z harmonogramem uzgodnionym i zaakceptowanym przez Zamawiającego. W przypadku aktualizacji/zmiany harmonogramu Wykonawca niezwłocznie przekazuje  Zamawiającemu zmieniony harmonogram.</w:t>
      </w:r>
    </w:p>
    <w:p w14:paraId="203828F2" w14:textId="2787E675"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 xml:space="preserve">Zamawiający </w:t>
      </w:r>
      <w:r w:rsidRPr="0044503D">
        <w:rPr>
          <w:rFonts w:asciiTheme="minorHAnsi" w:hAnsiTheme="minorHAnsi" w:cstheme="minorHAnsi"/>
          <w:b/>
          <w:sz w:val="22"/>
          <w:szCs w:val="22"/>
        </w:rPr>
        <w:t>wymaga</w:t>
      </w:r>
      <w:r w:rsidRPr="0044503D">
        <w:rPr>
          <w:rFonts w:asciiTheme="minorHAnsi" w:hAnsiTheme="minorHAnsi" w:cstheme="minorHAnsi"/>
          <w:sz w:val="22"/>
          <w:szCs w:val="22"/>
        </w:rPr>
        <w:t xml:space="preserve"> zatrudnienia przez Wykonawcę lub podwykonawcę, na podstawie umowy </w:t>
      </w:r>
      <w:r w:rsidRPr="0044503D">
        <w:rPr>
          <w:rFonts w:asciiTheme="minorHAnsi" w:hAnsiTheme="minorHAnsi" w:cstheme="minorHAnsi"/>
          <w:sz w:val="22"/>
          <w:szCs w:val="22"/>
        </w:rPr>
        <w:br/>
        <w:t>o pracę, osób wykonujących podstawowe czynności techniczne lub prace budowlane w trakcie realizacji zamówienia, kwalifikowanych jako pracownicy fizyczni z wyłączeniem osób pełniących samodzielne funkcje techniczne w budownictwie, stosownie do art. 12 i nast. ustawy Prawo budowlane.</w:t>
      </w:r>
    </w:p>
    <w:p w14:paraId="25877FFE" w14:textId="77777777" w:rsidR="00CD5B3B" w:rsidRPr="0044503D" w:rsidRDefault="00CD5B3B" w:rsidP="00CD5B3B">
      <w:pPr>
        <w:pStyle w:val="Akapitzlist"/>
        <w:numPr>
          <w:ilvl w:val="0"/>
          <w:numId w:val="10"/>
        </w:numPr>
        <w:jc w:val="both"/>
        <w:rPr>
          <w:rFonts w:asciiTheme="minorHAnsi" w:hAnsiTheme="minorHAnsi" w:cstheme="minorHAnsi"/>
          <w:kern w:val="2"/>
          <w:sz w:val="22"/>
          <w:szCs w:val="22"/>
        </w:rPr>
      </w:pPr>
      <w:r w:rsidRPr="0044503D">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19 (oraz ust. 23)</w:t>
      </w:r>
      <w:r w:rsidRPr="0044503D">
        <w:rPr>
          <w:rStyle w:val="Odwoanieprzypisudolnego"/>
          <w:rFonts w:asciiTheme="minorHAnsi" w:hAnsiTheme="minorHAnsi" w:cstheme="minorHAnsi"/>
          <w:sz w:val="22"/>
          <w:szCs w:val="22"/>
        </w:rPr>
        <w:footnoteReference w:id="2"/>
      </w:r>
      <w:r w:rsidRPr="0044503D">
        <w:rPr>
          <w:rFonts w:asciiTheme="minorHAnsi" w:hAnsiTheme="minorHAnsi" w:cstheme="minorHAnsi"/>
          <w:sz w:val="22"/>
          <w:szCs w:val="22"/>
        </w:rPr>
        <w:t xml:space="preserve"> czynności w trakcie realizacji zamówienia poprzez:</w:t>
      </w:r>
    </w:p>
    <w:p w14:paraId="5A45EFF7" w14:textId="77777777" w:rsidR="00CD5B3B" w:rsidRPr="0044503D" w:rsidRDefault="00CD5B3B" w:rsidP="00CD5B3B">
      <w:pPr>
        <w:pStyle w:val="Akapitzlist"/>
        <w:numPr>
          <w:ilvl w:val="0"/>
          <w:numId w:val="25"/>
        </w:numPr>
        <w:ind w:left="1276"/>
        <w:jc w:val="both"/>
        <w:rPr>
          <w:rFonts w:asciiTheme="minorHAnsi" w:hAnsiTheme="minorHAnsi" w:cstheme="minorHAnsi"/>
          <w:sz w:val="22"/>
          <w:szCs w:val="22"/>
        </w:rPr>
      </w:pPr>
      <w:r w:rsidRPr="0044503D">
        <w:rPr>
          <w:rFonts w:asciiTheme="minorHAnsi" w:hAnsiTheme="minorHAnsi" w:cstheme="minorHAnsi"/>
          <w:sz w:val="22"/>
          <w:szCs w:val="22"/>
        </w:rPr>
        <w:t>oświadczenia zatrudnionego pracownika,</w:t>
      </w:r>
    </w:p>
    <w:p w14:paraId="4813B584" w14:textId="77777777" w:rsidR="00CD5B3B" w:rsidRPr="0044503D" w:rsidRDefault="00CD5B3B" w:rsidP="00CD5B3B">
      <w:pPr>
        <w:pStyle w:val="Akapitzlist"/>
        <w:numPr>
          <w:ilvl w:val="0"/>
          <w:numId w:val="25"/>
        </w:numPr>
        <w:ind w:left="1276"/>
        <w:rPr>
          <w:rFonts w:asciiTheme="minorHAnsi" w:hAnsiTheme="minorHAnsi" w:cstheme="minorHAnsi"/>
          <w:sz w:val="22"/>
          <w:szCs w:val="22"/>
        </w:rPr>
      </w:pPr>
      <w:r w:rsidRPr="0044503D">
        <w:rPr>
          <w:rFonts w:asciiTheme="minorHAnsi" w:hAnsiTheme="minorHAnsi" w:cstheme="minorHAnsi"/>
          <w:sz w:val="22"/>
          <w:szCs w:val="22"/>
        </w:rPr>
        <w:t>oświadczenia wykonawcy lub podwykonawcy o zatrudnieniu pracownika na podstawie umowy o pracę,</w:t>
      </w:r>
    </w:p>
    <w:p w14:paraId="37275A2D" w14:textId="77777777" w:rsidR="00CD5B3B" w:rsidRPr="0044503D" w:rsidRDefault="00CD5B3B" w:rsidP="00CD5B3B">
      <w:pPr>
        <w:pStyle w:val="Akapitzlist"/>
        <w:numPr>
          <w:ilvl w:val="0"/>
          <w:numId w:val="25"/>
        </w:numPr>
        <w:ind w:left="1276"/>
        <w:rPr>
          <w:rFonts w:asciiTheme="minorHAnsi" w:hAnsiTheme="minorHAnsi" w:cstheme="minorHAnsi"/>
          <w:sz w:val="22"/>
          <w:szCs w:val="22"/>
        </w:rPr>
      </w:pPr>
      <w:r w:rsidRPr="0044503D">
        <w:rPr>
          <w:rFonts w:asciiTheme="minorHAnsi" w:hAnsiTheme="minorHAnsi" w:cstheme="minorHAnsi"/>
          <w:sz w:val="22"/>
          <w:szCs w:val="22"/>
        </w:rPr>
        <w:t>poświadczonej za zgodność z oryginałem kopii umowy o pracę zatrudnionego pracownika,</w:t>
      </w:r>
    </w:p>
    <w:p w14:paraId="7BBB4649" w14:textId="77777777" w:rsidR="00CD5B3B" w:rsidRPr="0044503D" w:rsidRDefault="00CD5B3B" w:rsidP="00CD5B3B">
      <w:pPr>
        <w:pStyle w:val="Akapitzlist"/>
        <w:numPr>
          <w:ilvl w:val="0"/>
          <w:numId w:val="25"/>
        </w:numPr>
        <w:ind w:left="1276"/>
        <w:rPr>
          <w:rFonts w:asciiTheme="minorHAnsi" w:hAnsiTheme="minorHAnsi" w:cstheme="minorHAnsi"/>
          <w:sz w:val="22"/>
          <w:szCs w:val="22"/>
        </w:rPr>
      </w:pPr>
      <w:r w:rsidRPr="0044503D">
        <w:rPr>
          <w:rFonts w:asciiTheme="minorHAnsi" w:hAnsiTheme="minorHAnsi" w:cstheme="minorHAnsi"/>
          <w:sz w:val="22"/>
          <w:szCs w:val="22"/>
        </w:rPr>
        <w:t>innych dokumentów</w:t>
      </w:r>
    </w:p>
    <w:p w14:paraId="5A846BD5" w14:textId="77777777" w:rsidR="00CD5B3B" w:rsidRPr="0044503D" w:rsidRDefault="00CD5B3B" w:rsidP="00CD5B3B">
      <w:pPr>
        <w:pStyle w:val="Akapitzlist"/>
        <w:ind w:left="709"/>
        <w:rPr>
          <w:rFonts w:asciiTheme="minorHAnsi" w:hAnsiTheme="minorHAnsi" w:cstheme="minorHAnsi"/>
          <w:sz w:val="22"/>
          <w:szCs w:val="22"/>
        </w:rPr>
      </w:pPr>
      <w:r w:rsidRPr="0044503D">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529BA66" w14:textId="77777777"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Wykonawca oświadcza, iż posiada wymagane prawem uprawnienia branżowe w zakresie koniecznym do realizacji zamówienia.</w:t>
      </w:r>
    </w:p>
    <w:p w14:paraId="4CE0A3BC" w14:textId="6E66D29D"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Wykonawca będzie zobowiązany do prowadzenia prac ziemnych pod stałym nadzorem uprawnionego geologa</w:t>
      </w:r>
      <w:r w:rsidR="00A33AF0" w:rsidRPr="0044503D">
        <w:rPr>
          <w:rFonts w:asciiTheme="minorHAnsi" w:hAnsiTheme="minorHAnsi" w:cstheme="minorHAnsi"/>
          <w:sz w:val="22"/>
          <w:szCs w:val="22"/>
        </w:rPr>
        <w:t>, jeżeli prawo tego wymaga</w:t>
      </w:r>
      <w:r w:rsidRPr="0044503D">
        <w:rPr>
          <w:rFonts w:asciiTheme="minorHAnsi" w:hAnsiTheme="minorHAnsi" w:cstheme="minorHAnsi"/>
          <w:sz w:val="22"/>
          <w:szCs w:val="22"/>
        </w:rPr>
        <w:t>. Koszty nadzoru geologicznego znajdują się po stronie Wykonawcy i są w wynagrodzeniu o którym mowa w §2.</w:t>
      </w:r>
    </w:p>
    <w:p w14:paraId="79AABA28" w14:textId="15831EF1" w:rsidR="004B3E21" w:rsidRPr="0044503D" w:rsidRDefault="004B3E21"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Osoba pełniąca funkcję Kierownik budowy, wskazana w §6 ust. 1 zatrudniona będzie w formie umowy o pracę przez okres realizacji robót. Postanowienia ust.20 mają zastosowanie.</w:t>
      </w:r>
      <w:r w:rsidRPr="0044503D">
        <w:rPr>
          <w:rStyle w:val="Odwoanieprzypisudolnego"/>
          <w:rFonts w:asciiTheme="minorHAnsi" w:hAnsiTheme="minorHAnsi" w:cstheme="minorHAnsi"/>
          <w:sz w:val="22"/>
          <w:szCs w:val="22"/>
        </w:rPr>
        <w:footnoteReference w:id="3"/>
      </w:r>
    </w:p>
    <w:p w14:paraId="60F6447A"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8.</w:t>
      </w:r>
    </w:p>
    <w:p w14:paraId="62ADECB6" w14:textId="77777777" w:rsidR="00CD5B3B" w:rsidRPr="0044503D" w:rsidRDefault="00CD5B3B" w:rsidP="00CD5B3B">
      <w:pPr>
        <w:jc w:val="center"/>
        <w:rPr>
          <w:rFonts w:asciiTheme="minorHAnsi" w:hAnsiTheme="minorHAnsi" w:cstheme="minorHAnsi"/>
          <w:b/>
          <w:bCs/>
          <w:sz w:val="22"/>
          <w:szCs w:val="22"/>
        </w:rPr>
      </w:pPr>
      <w:r w:rsidRPr="0044503D">
        <w:rPr>
          <w:rFonts w:asciiTheme="minorHAnsi" w:hAnsiTheme="minorHAnsi" w:cstheme="minorHAnsi"/>
          <w:b/>
          <w:bCs/>
          <w:sz w:val="22"/>
          <w:szCs w:val="22"/>
        </w:rPr>
        <w:t>Ubezpieczenie kontraktowe</w:t>
      </w:r>
    </w:p>
    <w:p w14:paraId="455EEDA4" w14:textId="77777777" w:rsidR="00CD5B3B" w:rsidRPr="0044503D" w:rsidRDefault="00CD5B3B" w:rsidP="00CD5B3B">
      <w:pPr>
        <w:jc w:val="center"/>
        <w:rPr>
          <w:rFonts w:asciiTheme="minorHAnsi" w:hAnsiTheme="minorHAnsi" w:cstheme="minorHAnsi"/>
          <w:b/>
          <w:bCs/>
          <w:sz w:val="22"/>
          <w:szCs w:val="22"/>
        </w:rPr>
      </w:pPr>
    </w:p>
    <w:p w14:paraId="65CF7927" w14:textId="248C6F23" w:rsidR="00CD5B3B" w:rsidRPr="0044503D" w:rsidRDefault="00CD5B3B" w:rsidP="00CD5B3B">
      <w:pPr>
        <w:pStyle w:val="Akapitzlist"/>
        <w:numPr>
          <w:ilvl w:val="6"/>
          <w:numId w:val="12"/>
        </w:numPr>
        <w:ind w:left="567"/>
        <w:jc w:val="both"/>
        <w:rPr>
          <w:rFonts w:asciiTheme="minorHAnsi" w:hAnsiTheme="minorHAnsi" w:cstheme="minorHAnsi"/>
          <w:sz w:val="22"/>
          <w:szCs w:val="22"/>
        </w:rPr>
      </w:pPr>
      <w:r w:rsidRPr="0044503D">
        <w:rPr>
          <w:rFonts w:asciiTheme="minorHAnsi" w:hAnsiTheme="minorHAnsi" w:cstheme="minorHAnsi"/>
          <w:sz w:val="22"/>
          <w:szCs w:val="22"/>
        </w:rPr>
        <w:t>Wykonawca zobowiązany jest do zawarcia na własny koszt polisy ubezpieczeniowej na roboty budowlane</w:t>
      </w:r>
      <w:r w:rsidR="00F8673D" w:rsidRPr="0044503D">
        <w:rPr>
          <w:rFonts w:asciiTheme="minorHAnsi" w:hAnsiTheme="minorHAnsi" w:cstheme="minorHAnsi"/>
          <w:sz w:val="22"/>
          <w:szCs w:val="22"/>
        </w:rPr>
        <w:t xml:space="preserve">, będące </w:t>
      </w:r>
      <w:r w:rsidRPr="0044503D">
        <w:rPr>
          <w:rFonts w:asciiTheme="minorHAnsi" w:hAnsiTheme="minorHAnsi" w:cstheme="minorHAnsi"/>
          <w:sz w:val="22"/>
          <w:szCs w:val="22"/>
        </w:rPr>
        <w:t>przedmio</w:t>
      </w:r>
      <w:r w:rsidR="00F8673D" w:rsidRPr="0044503D">
        <w:rPr>
          <w:rFonts w:asciiTheme="minorHAnsi" w:hAnsiTheme="minorHAnsi" w:cstheme="minorHAnsi"/>
          <w:sz w:val="22"/>
          <w:szCs w:val="22"/>
        </w:rPr>
        <w:t xml:space="preserve">tem </w:t>
      </w:r>
      <w:r w:rsidRPr="0044503D">
        <w:rPr>
          <w:rFonts w:asciiTheme="minorHAnsi" w:hAnsiTheme="minorHAnsi" w:cstheme="minorHAnsi"/>
          <w:sz w:val="22"/>
          <w:szCs w:val="22"/>
        </w:rPr>
        <w:t xml:space="preserve">niniejszej umowy, </w:t>
      </w:r>
      <w:r w:rsidR="00F8673D" w:rsidRPr="0044503D">
        <w:rPr>
          <w:rFonts w:asciiTheme="minorHAnsi" w:hAnsiTheme="minorHAnsi" w:cstheme="minorHAnsi"/>
          <w:sz w:val="22"/>
          <w:szCs w:val="22"/>
        </w:rPr>
        <w:t xml:space="preserve">na cały okres realizacji inwestycji, </w:t>
      </w:r>
      <w:r w:rsidRPr="0044503D">
        <w:rPr>
          <w:rFonts w:asciiTheme="minorHAnsi" w:hAnsiTheme="minorHAnsi" w:cstheme="minorHAnsi"/>
          <w:sz w:val="22"/>
          <w:szCs w:val="22"/>
        </w:rPr>
        <w:t xml:space="preserve">na sumę ubezpieczenia nie mniejszą niż wartość umowy określona w </w:t>
      </w:r>
      <w:r w:rsidRPr="0044503D">
        <w:rPr>
          <w:rFonts w:asciiTheme="minorHAnsi" w:hAnsiTheme="minorHAnsi" w:cstheme="minorHAnsi"/>
          <w:bCs/>
          <w:sz w:val="22"/>
          <w:szCs w:val="22"/>
        </w:rPr>
        <w:t>§2 niniejszej umowy</w:t>
      </w:r>
      <w:r w:rsidR="00AA182A" w:rsidRPr="0044503D">
        <w:rPr>
          <w:rFonts w:asciiTheme="minorHAnsi" w:hAnsiTheme="minorHAnsi" w:cstheme="minorHAnsi"/>
          <w:sz w:val="22"/>
          <w:szCs w:val="22"/>
        </w:rPr>
        <w:t>.</w:t>
      </w:r>
    </w:p>
    <w:p w14:paraId="6367BF6F" w14:textId="77777777" w:rsidR="00CD5B3B" w:rsidRPr="0044503D" w:rsidRDefault="00CD5B3B" w:rsidP="00CD5B3B">
      <w:pPr>
        <w:pStyle w:val="Akapitzlist"/>
        <w:numPr>
          <w:ilvl w:val="6"/>
          <w:numId w:val="12"/>
        </w:numPr>
        <w:tabs>
          <w:tab w:val="left" w:pos="0"/>
          <w:tab w:val="left" w:pos="360"/>
          <w:tab w:val="left" w:pos="851"/>
        </w:tabs>
        <w:ind w:left="567"/>
        <w:jc w:val="both"/>
        <w:rPr>
          <w:rFonts w:asciiTheme="minorHAnsi" w:hAnsiTheme="minorHAnsi" w:cstheme="minorHAnsi"/>
          <w:sz w:val="22"/>
          <w:szCs w:val="22"/>
        </w:rPr>
      </w:pPr>
      <w:r w:rsidRPr="0044503D">
        <w:rPr>
          <w:rFonts w:asciiTheme="minorHAnsi" w:hAnsiTheme="minorHAnsi" w:cstheme="minorHAnsi"/>
          <w:sz w:val="22"/>
          <w:szCs w:val="22"/>
        </w:rPr>
        <w:t>Ubezpieczeniu podlegają w szczególności:</w:t>
      </w:r>
    </w:p>
    <w:p w14:paraId="1E27DF3E" w14:textId="77777777" w:rsidR="00CD5B3B" w:rsidRPr="0044503D" w:rsidRDefault="00CD5B3B" w:rsidP="00CD5B3B">
      <w:pPr>
        <w:pStyle w:val="Akapitzlist"/>
        <w:numPr>
          <w:ilvl w:val="0"/>
          <w:numId w:val="13"/>
        </w:numPr>
        <w:jc w:val="both"/>
        <w:rPr>
          <w:rFonts w:asciiTheme="minorHAnsi" w:hAnsiTheme="minorHAnsi" w:cstheme="minorHAnsi"/>
          <w:sz w:val="22"/>
          <w:szCs w:val="22"/>
        </w:rPr>
      </w:pPr>
      <w:r w:rsidRPr="0044503D">
        <w:rPr>
          <w:rFonts w:asciiTheme="minorHAnsi" w:hAnsiTheme="minorHAnsi" w:cstheme="minorHAnsi"/>
          <w:sz w:val="22"/>
          <w:szCs w:val="22"/>
        </w:rPr>
        <w:t>roboty objęte umową, urządzenia oraz wszelkie mienie ruchome związane bezpośrednio z wykonawstwem robót,</w:t>
      </w:r>
    </w:p>
    <w:p w14:paraId="7AABFFCC" w14:textId="13438295" w:rsidR="00CD5B3B" w:rsidRPr="0044503D" w:rsidRDefault="00CD5B3B" w:rsidP="00CD5B3B">
      <w:pPr>
        <w:pStyle w:val="Akapitzlist"/>
        <w:numPr>
          <w:ilvl w:val="0"/>
          <w:numId w:val="13"/>
        </w:numPr>
        <w:jc w:val="both"/>
        <w:rPr>
          <w:rFonts w:asciiTheme="minorHAnsi" w:hAnsiTheme="minorHAnsi" w:cstheme="minorHAnsi"/>
          <w:sz w:val="22"/>
          <w:szCs w:val="22"/>
        </w:rPr>
      </w:pPr>
      <w:r w:rsidRPr="0044503D">
        <w:rPr>
          <w:rFonts w:asciiTheme="minorHAnsi" w:hAnsiTheme="minorHAnsi" w:cstheme="minorHAnsi"/>
          <w:sz w:val="22"/>
          <w:szCs w:val="22"/>
        </w:rPr>
        <w:t>odpowiedzialność cywilna za szkody na osobie i mieniu oraz następstwa nieszczęśliwych wypadków dotyczące pracowników i osób trzecich</w:t>
      </w:r>
      <w:r w:rsidR="00313B55" w:rsidRPr="0044503D">
        <w:rPr>
          <w:rFonts w:asciiTheme="minorHAnsi" w:hAnsiTheme="minorHAnsi" w:cstheme="minorHAnsi"/>
          <w:sz w:val="22"/>
          <w:szCs w:val="22"/>
        </w:rPr>
        <w:t>, w tym użytkowników terenów placówek oświatowych,</w:t>
      </w:r>
      <w:r w:rsidRPr="0044503D">
        <w:rPr>
          <w:rFonts w:asciiTheme="minorHAnsi" w:hAnsiTheme="minorHAnsi" w:cstheme="minorHAnsi"/>
          <w:sz w:val="22"/>
          <w:szCs w:val="22"/>
        </w:rPr>
        <w:t xml:space="preserve"> a </w:t>
      </w:r>
      <w:r w:rsidRPr="0044503D">
        <w:rPr>
          <w:rFonts w:asciiTheme="minorHAnsi" w:hAnsiTheme="minorHAnsi" w:cstheme="minorHAnsi"/>
          <w:sz w:val="22"/>
          <w:szCs w:val="22"/>
        </w:rPr>
        <w:lastRenderedPageBreak/>
        <w:t>powstałe w związku z prowadzonymi robotami budowlanymi i z ich wykonaniem, w tym także związane z ruchem pojazdów mechanicznych.</w:t>
      </w:r>
    </w:p>
    <w:p w14:paraId="338130BE" w14:textId="77777777" w:rsidR="00CD5B3B" w:rsidRPr="0044503D" w:rsidRDefault="00CD5B3B" w:rsidP="00CD5B3B">
      <w:pPr>
        <w:pStyle w:val="Akapitzlist"/>
        <w:numPr>
          <w:ilvl w:val="6"/>
          <w:numId w:val="12"/>
        </w:numPr>
        <w:tabs>
          <w:tab w:val="left" w:pos="0"/>
          <w:tab w:val="left" w:pos="360"/>
          <w:tab w:val="left" w:pos="851"/>
        </w:tabs>
        <w:ind w:left="567"/>
        <w:jc w:val="both"/>
        <w:rPr>
          <w:rFonts w:asciiTheme="minorHAnsi" w:hAnsiTheme="minorHAnsi" w:cstheme="minorHAnsi"/>
          <w:sz w:val="22"/>
          <w:szCs w:val="22"/>
        </w:rPr>
      </w:pPr>
      <w:r w:rsidRPr="0044503D">
        <w:rPr>
          <w:rFonts w:asciiTheme="minorHAnsi" w:hAnsiTheme="minorHAnsi" w:cstheme="minorHAnsi"/>
          <w:sz w:val="22"/>
          <w:szCs w:val="22"/>
        </w:rPr>
        <w:t>Wykonawca najpóźniej w dniu przekazania placu budowy przedłoży Zamawiającemu do wglądu umowy ubezpieczenia, o których mowa w ust. 1 i przekaże ich kopie.</w:t>
      </w:r>
    </w:p>
    <w:p w14:paraId="3A91FD19" w14:textId="30B9262C" w:rsidR="00CD5B3B" w:rsidRPr="0044503D" w:rsidRDefault="00CD5B3B" w:rsidP="00CD5B3B">
      <w:pPr>
        <w:pStyle w:val="Akapitzlist"/>
        <w:numPr>
          <w:ilvl w:val="6"/>
          <w:numId w:val="12"/>
        </w:numPr>
        <w:tabs>
          <w:tab w:val="left" w:pos="0"/>
          <w:tab w:val="left" w:pos="360"/>
          <w:tab w:val="left" w:pos="851"/>
        </w:tabs>
        <w:ind w:left="567"/>
        <w:jc w:val="both"/>
        <w:rPr>
          <w:rFonts w:asciiTheme="minorHAnsi" w:hAnsiTheme="minorHAnsi" w:cstheme="minorHAnsi"/>
          <w:sz w:val="22"/>
          <w:szCs w:val="22"/>
        </w:rPr>
      </w:pPr>
      <w:r w:rsidRPr="0044503D">
        <w:rPr>
          <w:rFonts w:asciiTheme="minorHAnsi" w:hAnsiTheme="minorHAnsi" w:cstheme="minorHAnsi"/>
          <w:sz w:val="22"/>
          <w:szCs w:val="22"/>
        </w:rPr>
        <w:t>Zamawiający nie ponosi odpowiedzialności za szkody wyrządzone przez Wykonawcę podczas  wykonywania przedmiotu zamówienia.</w:t>
      </w:r>
    </w:p>
    <w:p w14:paraId="0DA77DBA"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9.</w:t>
      </w:r>
    </w:p>
    <w:p w14:paraId="6D8F13A5" w14:textId="77777777" w:rsidR="00CD5B3B" w:rsidRPr="0044503D" w:rsidRDefault="00CD5B3B" w:rsidP="00CD5B3B">
      <w:pPr>
        <w:jc w:val="center"/>
        <w:rPr>
          <w:rFonts w:asciiTheme="minorHAnsi" w:hAnsiTheme="minorHAnsi" w:cstheme="minorHAnsi"/>
          <w:sz w:val="22"/>
          <w:szCs w:val="22"/>
        </w:rPr>
      </w:pPr>
    </w:p>
    <w:p w14:paraId="24F1A14C" w14:textId="77777777" w:rsidR="00CD5B3B" w:rsidRPr="0044503D" w:rsidRDefault="00CD5B3B" w:rsidP="00CD5B3B">
      <w:pPr>
        <w:jc w:val="both"/>
        <w:rPr>
          <w:rFonts w:asciiTheme="minorHAnsi" w:hAnsiTheme="minorHAnsi" w:cstheme="minorHAnsi"/>
          <w:sz w:val="22"/>
          <w:szCs w:val="22"/>
        </w:rPr>
      </w:pPr>
      <w:r w:rsidRPr="0044503D">
        <w:rPr>
          <w:rFonts w:asciiTheme="minorHAnsi" w:hAnsiTheme="minorHAnsi" w:cstheme="minorHAnsi"/>
          <w:sz w:val="22"/>
          <w:szCs w:val="22"/>
        </w:rPr>
        <w:t>Wykonawca pokryje faktyczne koszty poboru: wody i energii elektrycznej dla potrzeb budowy, jeżeli takie wystąpią w trakcie realizacji robót. Zamawiający nie zapewnia dostępu do wody i energii elektrycznej.</w:t>
      </w:r>
    </w:p>
    <w:p w14:paraId="64C599ED" w14:textId="77777777" w:rsidR="00CD5B3B" w:rsidRPr="0044503D" w:rsidRDefault="00CD5B3B" w:rsidP="00CD5B3B">
      <w:pPr>
        <w:jc w:val="both"/>
        <w:rPr>
          <w:rFonts w:asciiTheme="minorHAnsi" w:hAnsiTheme="minorHAnsi" w:cstheme="minorHAnsi"/>
          <w:sz w:val="22"/>
          <w:szCs w:val="22"/>
        </w:rPr>
      </w:pPr>
    </w:p>
    <w:p w14:paraId="0BAF1795" w14:textId="77777777" w:rsidR="00CD5B3B" w:rsidRPr="0044503D" w:rsidRDefault="00CD5B3B" w:rsidP="00CD5B3B">
      <w:pPr>
        <w:pStyle w:val="Tekstpodstawowywcity"/>
        <w:ind w:left="0" w:firstLine="0"/>
        <w:jc w:val="center"/>
        <w:rPr>
          <w:rFonts w:asciiTheme="minorHAnsi" w:hAnsiTheme="minorHAnsi" w:cstheme="minorHAnsi"/>
          <w:sz w:val="22"/>
          <w:szCs w:val="22"/>
        </w:rPr>
      </w:pPr>
      <w:r w:rsidRPr="0044503D">
        <w:rPr>
          <w:rFonts w:asciiTheme="minorHAnsi" w:hAnsiTheme="minorHAnsi" w:cstheme="minorHAnsi"/>
          <w:b/>
          <w:sz w:val="22"/>
          <w:szCs w:val="22"/>
        </w:rPr>
        <w:t>§ 10.</w:t>
      </w:r>
    </w:p>
    <w:p w14:paraId="5728539E" w14:textId="77777777" w:rsidR="00CD5B3B" w:rsidRPr="0044503D" w:rsidRDefault="00CD5B3B" w:rsidP="00CD5B3B">
      <w:pPr>
        <w:pStyle w:val="Tekstpodstawowywcity"/>
        <w:tabs>
          <w:tab w:val="left" w:pos="567"/>
          <w:tab w:val="left" w:pos="4455"/>
          <w:tab w:val="center" w:pos="4706"/>
        </w:tabs>
        <w:ind w:left="709" w:hanging="709"/>
        <w:jc w:val="left"/>
        <w:rPr>
          <w:rFonts w:asciiTheme="minorHAnsi" w:hAnsiTheme="minorHAnsi" w:cstheme="minorHAnsi"/>
          <w:sz w:val="22"/>
          <w:szCs w:val="22"/>
        </w:rPr>
      </w:pPr>
    </w:p>
    <w:p w14:paraId="411CBFD9" w14:textId="77777777" w:rsidR="00CD5B3B" w:rsidRPr="0044503D" w:rsidRDefault="00CD5B3B" w:rsidP="00CD5B3B">
      <w:pPr>
        <w:pStyle w:val="Tekstpodstawowywcity"/>
        <w:numPr>
          <w:ilvl w:val="6"/>
          <w:numId w:val="14"/>
        </w:numPr>
        <w:tabs>
          <w:tab w:val="left" w:pos="284"/>
        </w:tabs>
        <w:ind w:left="567"/>
        <w:rPr>
          <w:rFonts w:asciiTheme="minorHAnsi" w:hAnsiTheme="minorHAnsi" w:cstheme="minorHAnsi"/>
          <w:sz w:val="22"/>
          <w:szCs w:val="22"/>
        </w:rPr>
      </w:pPr>
      <w:r w:rsidRPr="0044503D">
        <w:rPr>
          <w:rFonts w:asciiTheme="minorHAnsi" w:hAnsiTheme="minorHAnsi" w:cstheme="minorHAnsi"/>
          <w:sz w:val="22"/>
          <w:szCs w:val="22"/>
        </w:rPr>
        <w:t>Zamawiający dopuszcza realizację części zadania inwestycyjnego, określonego w § 1 umowy, przez podwykonawców.</w:t>
      </w:r>
    </w:p>
    <w:p w14:paraId="06F8AD72" w14:textId="77777777" w:rsidR="00CD5B3B" w:rsidRPr="0044503D" w:rsidRDefault="00CD5B3B" w:rsidP="00CD5B3B">
      <w:pPr>
        <w:pStyle w:val="Tekstpodstawowywcity"/>
        <w:numPr>
          <w:ilvl w:val="0"/>
          <w:numId w:val="14"/>
        </w:numPr>
        <w:tabs>
          <w:tab w:val="left" w:pos="284"/>
        </w:tabs>
        <w:ind w:left="567"/>
        <w:rPr>
          <w:rFonts w:asciiTheme="minorHAnsi" w:hAnsiTheme="minorHAnsi" w:cstheme="minorHAnsi"/>
          <w:sz w:val="22"/>
          <w:szCs w:val="22"/>
        </w:rPr>
      </w:pPr>
      <w:r w:rsidRPr="0044503D">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D229814"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 xml:space="preserve">Każdy projekt umowy o podwykonawstwo oraz umowa o podwykonawstwo musi zawierać </w:t>
      </w:r>
      <w:r w:rsidRPr="0044503D">
        <w:rPr>
          <w:rFonts w:asciiTheme="minorHAnsi" w:hAnsiTheme="minorHAnsi" w:cstheme="minorHAnsi"/>
          <w:sz w:val="22"/>
          <w:szCs w:val="22"/>
        </w:rPr>
        <w:br/>
        <w:t>w szczególności postanowienia dotyczące:</w:t>
      </w:r>
    </w:p>
    <w:p w14:paraId="0330EA72" w14:textId="77777777" w:rsidR="00CD5B3B" w:rsidRPr="0044503D" w:rsidRDefault="00CD5B3B" w:rsidP="00CD5B3B">
      <w:pPr>
        <w:pStyle w:val="Tekstpodstawowywcity"/>
        <w:numPr>
          <w:ilvl w:val="0"/>
          <w:numId w:val="15"/>
        </w:numPr>
        <w:tabs>
          <w:tab w:val="clear" w:pos="0"/>
        </w:tabs>
        <w:ind w:left="993"/>
        <w:rPr>
          <w:rFonts w:asciiTheme="minorHAnsi" w:hAnsiTheme="minorHAnsi" w:cstheme="minorHAnsi"/>
          <w:sz w:val="22"/>
          <w:szCs w:val="22"/>
        </w:rPr>
      </w:pPr>
      <w:r w:rsidRPr="0044503D">
        <w:rPr>
          <w:rFonts w:asciiTheme="minorHAnsi" w:hAnsiTheme="minorHAnsi" w:cstheme="minorHAnsi"/>
          <w:sz w:val="22"/>
          <w:szCs w:val="22"/>
        </w:rPr>
        <w:t>zakresu robót powierzonego podwykonawcy; integralną część projektu umowy o podwykonawstwo oraz umowy o podwykonawstwo stanowić będzie harmonogram rzeczowo-finansowy robót,</w:t>
      </w:r>
    </w:p>
    <w:p w14:paraId="069ECD37" w14:textId="77777777" w:rsidR="00CD5B3B" w:rsidRPr="0044503D" w:rsidRDefault="00CD5B3B" w:rsidP="00CD5B3B">
      <w:pPr>
        <w:pStyle w:val="Tekstpodstawowywcity"/>
        <w:numPr>
          <w:ilvl w:val="0"/>
          <w:numId w:val="15"/>
        </w:numPr>
        <w:tabs>
          <w:tab w:val="clear" w:pos="0"/>
        </w:tabs>
        <w:ind w:left="993"/>
        <w:rPr>
          <w:rFonts w:asciiTheme="minorHAnsi" w:hAnsiTheme="minorHAnsi" w:cstheme="minorHAnsi"/>
          <w:sz w:val="22"/>
          <w:szCs w:val="22"/>
        </w:rPr>
      </w:pPr>
      <w:r w:rsidRPr="0044503D">
        <w:rPr>
          <w:rFonts w:asciiTheme="minorHAnsi" w:hAnsiTheme="minorHAnsi" w:cstheme="minorHAnsi"/>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524A4AC8" w14:textId="77777777" w:rsidR="00F8673D" w:rsidRPr="0044503D" w:rsidRDefault="00CD5B3B" w:rsidP="00F8673D">
      <w:pPr>
        <w:pStyle w:val="Tekstpodstawowywcity"/>
        <w:numPr>
          <w:ilvl w:val="0"/>
          <w:numId w:val="15"/>
        </w:numPr>
        <w:tabs>
          <w:tab w:val="clear" w:pos="0"/>
        </w:tabs>
        <w:ind w:left="993"/>
        <w:rPr>
          <w:rFonts w:asciiTheme="minorHAnsi" w:hAnsiTheme="minorHAnsi" w:cstheme="minorHAnsi"/>
          <w:sz w:val="22"/>
          <w:szCs w:val="22"/>
        </w:rPr>
      </w:pPr>
      <w:r w:rsidRPr="0044503D">
        <w:rPr>
          <w:rFonts w:asciiTheme="minorHAnsi" w:hAnsiTheme="minorHAnsi" w:cstheme="minorHAnsi"/>
          <w:sz w:val="22"/>
          <w:szCs w:val="22"/>
        </w:rPr>
        <w:t>wynagrodzenia i zasad płatności za wykonane roboty,</w:t>
      </w:r>
    </w:p>
    <w:p w14:paraId="55BE3FC1" w14:textId="39974D8A" w:rsidR="00F8673D" w:rsidRPr="0044503D" w:rsidRDefault="00CD5B3B" w:rsidP="00F8673D">
      <w:pPr>
        <w:pStyle w:val="Tekstpodstawowywcity"/>
        <w:numPr>
          <w:ilvl w:val="0"/>
          <w:numId w:val="15"/>
        </w:numPr>
        <w:tabs>
          <w:tab w:val="clear" w:pos="0"/>
        </w:tabs>
        <w:ind w:left="993"/>
        <w:rPr>
          <w:rFonts w:asciiTheme="minorHAnsi" w:hAnsiTheme="minorHAnsi" w:cstheme="minorHAnsi"/>
          <w:sz w:val="22"/>
          <w:szCs w:val="22"/>
        </w:rPr>
      </w:pPr>
      <w:r w:rsidRPr="0044503D">
        <w:rPr>
          <w:rFonts w:asciiTheme="minorHAnsi" w:hAnsiTheme="minorHAnsi" w:cstheme="minorHAnsi"/>
          <w:sz w:val="22"/>
          <w:szCs w:val="22"/>
        </w:rPr>
        <w:t>oświadczenie podwykonawcy lub dalszego podwykonawcy, iż zapoznał się z treścią umowy łączącej Wykonawcę z Zamawiającym</w:t>
      </w:r>
      <w:r w:rsidR="00F8673D" w:rsidRPr="0044503D">
        <w:rPr>
          <w:rFonts w:asciiTheme="minorHAnsi" w:hAnsiTheme="minorHAnsi" w:cstheme="minorHAnsi"/>
          <w:sz w:val="22"/>
          <w:szCs w:val="22"/>
        </w:rPr>
        <w:t xml:space="preserve"> </w:t>
      </w:r>
      <w:r w:rsidR="00F8673D" w:rsidRPr="0044503D">
        <w:rPr>
          <w:rFonts w:asciiTheme="minorHAnsi" w:hAnsiTheme="minorHAnsi" w:cstheme="minorHAnsi"/>
          <w:kern w:val="2"/>
          <w:sz w:val="22"/>
          <w:szCs w:val="22"/>
        </w:rPr>
        <w:t xml:space="preserve">oraz z treścią dokumentów niniejszego postępowania o </w:t>
      </w:r>
      <w:r w:rsidR="00AA182A" w:rsidRPr="0044503D">
        <w:rPr>
          <w:rFonts w:asciiTheme="minorHAnsi" w:hAnsiTheme="minorHAnsi" w:cstheme="minorHAnsi"/>
          <w:kern w:val="2"/>
          <w:sz w:val="22"/>
          <w:szCs w:val="22"/>
        </w:rPr>
        <w:t xml:space="preserve">udzielenie </w:t>
      </w:r>
      <w:r w:rsidR="00F8673D" w:rsidRPr="0044503D">
        <w:rPr>
          <w:rFonts w:asciiTheme="minorHAnsi" w:hAnsiTheme="minorHAnsi" w:cstheme="minorHAnsi"/>
          <w:kern w:val="2"/>
          <w:sz w:val="22"/>
          <w:szCs w:val="22"/>
        </w:rPr>
        <w:t>zamówienia publiczne,</w:t>
      </w:r>
    </w:p>
    <w:p w14:paraId="596524A9" w14:textId="77777777" w:rsidR="00CD5B3B" w:rsidRPr="0044503D" w:rsidRDefault="00CD5B3B" w:rsidP="00CD5B3B">
      <w:pPr>
        <w:numPr>
          <w:ilvl w:val="0"/>
          <w:numId w:val="15"/>
        </w:numPr>
        <w:tabs>
          <w:tab w:val="clear" w:pos="0"/>
        </w:tabs>
        <w:ind w:left="993"/>
        <w:jc w:val="both"/>
        <w:rPr>
          <w:rFonts w:asciiTheme="minorHAnsi" w:hAnsiTheme="minorHAnsi" w:cstheme="minorHAnsi"/>
          <w:sz w:val="22"/>
          <w:szCs w:val="22"/>
        </w:rPr>
      </w:pPr>
      <w:r w:rsidRPr="0044503D">
        <w:rPr>
          <w:rFonts w:asciiTheme="minorHAnsi" w:hAnsiTheme="minorHAnsi" w:cstheme="minorHAnsi"/>
          <w:sz w:val="22"/>
          <w:szCs w:val="22"/>
        </w:rPr>
        <w:t>rozwiązania umowy o podwykonawstwo w przypadku rozwiązania niniejszej umowy.</w:t>
      </w:r>
    </w:p>
    <w:p w14:paraId="183C4E93"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78F3C618" w14:textId="2A5BE41A" w:rsidR="00C6363D" w:rsidRPr="0044503D" w:rsidRDefault="00C6363D" w:rsidP="00C6363D">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 xml:space="preserve">Zamawiający, w terminie do 3 dni roboczych od dnia doręczenia projektu umowy o podwykonawstwo, akceptuje lub zgłasza pisemne zastrzeżenia do projektu umowy o podwykonawstwo, której przedmiotem są roboty budowlane. Zamawiający zgłosi w formie pisemnej zastrzeżenia do projektu umowy o podwykonawstwo, której przedmiotem są roboty budowlane w sytuacji, gdy umowa ta nie spełnia wymagań określonych w niniejszej Umowie i Opisie przedmiotu zamówienia  oraz w przypadku, gdy umowa przewiduje termin zapłaty wynagrodzenia dłuższy niż 30 dni od dnia doręczenia Wykonawcy, podwykonawcy lub dalszemu podwykonawcy faktury lub rachunku, potwierdzających wykonanie zleconej podwykonawcy lub dalszemu podwykonawcy roboty budowlanej, a także w gdy umowa o podwykonawstwo zawiera postanowienia kształtujące prawa i obowiązki </w:t>
      </w:r>
      <w:r w:rsidRPr="0044503D">
        <w:rPr>
          <w:rFonts w:asciiTheme="minorHAnsi" w:hAnsiTheme="minorHAnsi" w:cstheme="minorHAnsi"/>
          <w:sz w:val="22"/>
          <w:szCs w:val="22"/>
          <w:shd w:val="clear" w:color="auto" w:fill="FFFFFF"/>
        </w:rPr>
        <w:t xml:space="preserve">podwykonawcy, w zakresie kar umownych oraz postanowień dotyczących warunków wypłaty wynagrodzenia, w sposób dla niego mniej korzystny niż prawa i obowiązki Wykonawcy, ukształtowane postanowieniami niniejszej Umowy. </w:t>
      </w:r>
    </w:p>
    <w:p w14:paraId="5E06B185"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lastRenderedPageBreak/>
        <w:t>Niezgłoszenie w formie pisemnej zastrzeżeń do przedłożonego projektu umowy</w:t>
      </w:r>
      <w:r w:rsidRPr="0044503D">
        <w:rPr>
          <w:rFonts w:asciiTheme="minorHAnsi" w:hAnsiTheme="minorHAnsi" w:cstheme="minorHAnsi"/>
          <w:sz w:val="22"/>
          <w:szCs w:val="22"/>
        </w:rPr>
        <w:br/>
        <w:t>o podwykonawstwo, której przedmiotem są roboty budowlane, w terminie określonym ust. 5, uważa się za akceptację projektu umowy przez Zamawiającego.</w:t>
      </w:r>
    </w:p>
    <w:p w14:paraId="41D525DD"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1A745D"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Zamawiający, w terminie do 5 dni roboczych od dnia doręczenia, akceptuje lub zgłasza w formie pisemnej sprzeciw do umowy o podwykonawstwo, której przedmiotem są roboty budowlane.</w:t>
      </w:r>
    </w:p>
    <w:p w14:paraId="76EEEEE5"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 xml:space="preserve">Niezgłoszenie w formie pisemnej sprzeciwu do przedłożonej umowy o podwykonawstwo, której przedmiotem są roboty budowlane, w terminie określonym ust. 8, uważa się za akceptację umowy przez Zamawiającego. </w:t>
      </w:r>
    </w:p>
    <w:p w14:paraId="474FC299"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59E947B7" w14:textId="0F541BB6"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6571130A"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W przypadku, o którym mowa w ust. 11, jeżeli termin zapłaty wynagrodzenia jest dłuższy niż określony w ust. 3 pkt 2, Zamawiający informuje o tym Wykonawcę i wzywa go do doprowadzenia do zmiany tej umowy pod rygorem wystąpienia o zapłatę kary umownej określonej w § 13 ust. 5 pkt 5 umowy.</w:t>
      </w:r>
    </w:p>
    <w:p w14:paraId="3DF4657D"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Przepisy ust. 2–11 stosuje się odpowiednio do zmian tej umowy o podwykonawstwo.</w:t>
      </w:r>
    </w:p>
    <w:p w14:paraId="63E633BD"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Przepisy ust. 2-11 stosuje się odpowiednio do zawierania umów o podwykonawstwo z dalszymi podwykonawcami.</w:t>
      </w:r>
    </w:p>
    <w:p w14:paraId="115BD6DE"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Nie wypełnienie przez Wykonawcę obowiązków określonych w ust. 2, 7, 10 i 11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0B4ECA22"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Nie 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68AD38C4"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 xml:space="preserve">Powierzenie przez Wykonawcę wykonania części zamówienia podwykonawcy lub dalszemu podwykonawcy pozostaje bez wpływu na zobowiązania Wykonawcy wobec Zamawiającego co do wykonania tej części robót. </w:t>
      </w:r>
    </w:p>
    <w:p w14:paraId="58679CCE"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Wykonawca jest odpowiedzialny za działania lub zaniechania podwykonawcy, jego przedstawicieli lub pracowników w takim samym stopniu, jak za własne działania lub zaniechania.</w:t>
      </w:r>
    </w:p>
    <w:p w14:paraId="19F7705E"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Zamawiający nie wyrazi zgody na zawarcie umowy z podwykonawcą, której treść będzie sprzeczna z treścią niniejszej umowy. Wymagania i zasady dotyczące powierzania wykonania części zamówienia podwykonawcy dotyczą także dalszego Podwykonawcy.</w:t>
      </w:r>
    </w:p>
    <w:p w14:paraId="449E7E58" w14:textId="28B7D63B"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0F61D8A7" w14:textId="77777777" w:rsidR="00CD5B3B" w:rsidRPr="0044503D" w:rsidRDefault="00CD5B3B" w:rsidP="00CD5B3B">
      <w:pPr>
        <w:jc w:val="center"/>
        <w:rPr>
          <w:rFonts w:asciiTheme="minorHAnsi" w:hAnsiTheme="minorHAnsi" w:cstheme="minorHAnsi"/>
          <w:b/>
          <w:bCs/>
          <w:sz w:val="22"/>
          <w:szCs w:val="22"/>
        </w:rPr>
      </w:pPr>
    </w:p>
    <w:p w14:paraId="37C13A9D"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11.</w:t>
      </w:r>
    </w:p>
    <w:p w14:paraId="0AF25881" w14:textId="77777777" w:rsidR="00CD5B3B" w:rsidRPr="0044503D" w:rsidRDefault="00CD5B3B" w:rsidP="00CD5B3B">
      <w:pPr>
        <w:pStyle w:val="Nagwek1"/>
        <w:ind w:left="0" w:hanging="432"/>
        <w:jc w:val="center"/>
        <w:rPr>
          <w:rFonts w:asciiTheme="minorHAnsi" w:hAnsiTheme="minorHAnsi" w:cstheme="minorHAnsi"/>
          <w:sz w:val="22"/>
          <w:szCs w:val="22"/>
        </w:rPr>
      </w:pPr>
      <w:r w:rsidRPr="0044503D">
        <w:rPr>
          <w:rFonts w:asciiTheme="minorHAnsi" w:hAnsiTheme="minorHAnsi" w:cstheme="minorHAnsi"/>
          <w:i/>
          <w:iCs/>
          <w:sz w:val="22"/>
          <w:szCs w:val="22"/>
          <w:u w:val="none"/>
        </w:rPr>
        <w:t xml:space="preserve">      Fakturowanie robót</w:t>
      </w:r>
    </w:p>
    <w:p w14:paraId="0E39FA93" w14:textId="77777777" w:rsidR="00CD5B3B" w:rsidRPr="0044503D" w:rsidRDefault="00CD5B3B" w:rsidP="00CD5B3B">
      <w:pPr>
        <w:rPr>
          <w:rFonts w:asciiTheme="minorHAnsi" w:hAnsiTheme="minorHAnsi" w:cstheme="minorHAnsi"/>
          <w:sz w:val="22"/>
          <w:szCs w:val="22"/>
        </w:rPr>
      </w:pPr>
    </w:p>
    <w:p w14:paraId="5BCAF8CD" w14:textId="11311DF3" w:rsidR="008422CE" w:rsidRPr="0044503D" w:rsidRDefault="00CD5B3B" w:rsidP="00241329">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Wynagrodzenie płatne będzie w częściach</w:t>
      </w:r>
      <w:r w:rsidR="000C49BD" w:rsidRPr="0044503D">
        <w:rPr>
          <w:rFonts w:asciiTheme="minorHAnsi" w:hAnsiTheme="minorHAnsi" w:cstheme="minorHAnsi"/>
          <w:sz w:val="22"/>
          <w:szCs w:val="22"/>
        </w:rPr>
        <w:t>:</w:t>
      </w:r>
    </w:p>
    <w:p w14:paraId="4F38D05F" w14:textId="154DAEBB" w:rsidR="00495A50" w:rsidRPr="00B425CE" w:rsidRDefault="00495A50" w:rsidP="00B425CE">
      <w:pPr>
        <w:pStyle w:val="Akapitzlist"/>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a)       Transza I</w:t>
      </w:r>
      <w:r w:rsidR="0044503D">
        <w:rPr>
          <w:rFonts w:asciiTheme="minorHAnsi" w:hAnsiTheme="minorHAnsi" w:cstheme="minorHAnsi"/>
          <w:sz w:val="22"/>
          <w:szCs w:val="22"/>
        </w:rPr>
        <w:t xml:space="preserve"> </w:t>
      </w:r>
      <w:r w:rsidRPr="0044503D">
        <w:rPr>
          <w:rFonts w:asciiTheme="minorHAnsi" w:hAnsiTheme="minorHAnsi" w:cstheme="minorHAnsi"/>
          <w:sz w:val="22"/>
          <w:szCs w:val="22"/>
        </w:rPr>
        <w:t>w wysokości</w:t>
      </w:r>
      <w:r w:rsidR="000C49BD" w:rsidRPr="0044503D">
        <w:rPr>
          <w:rFonts w:asciiTheme="minorHAnsi" w:hAnsiTheme="minorHAnsi" w:cstheme="minorHAnsi"/>
          <w:sz w:val="22"/>
          <w:szCs w:val="22"/>
        </w:rPr>
        <w:t xml:space="preserve"> co najmniej</w:t>
      </w:r>
      <w:r w:rsidRPr="0044503D">
        <w:rPr>
          <w:rFonts w:asciiTheme="minorHAnsi" w:hAnsiTheme="minorHAnsi" w:cstheme="minorHAnsi"/>
          <w:sz w:val="22"/>
          <w:szCs w:val="22"/>
        </w:rPr>
        <w:t xml:space="preserve"> </w:t>
      </w:r>
      <w:r w:rsidR="005F4D09">
        <w:rPr>
          <w:rFonts w:asciiTheme="minorHAnsi" w:hAnsiTheme="minorHAnsi" w:cstheme="minorHAnsi"/>
          <w:sz w:val="22"/>
          <w:szCs w:val="22"/>
        </w:rPr>
        <w:t>50</w:t>
      </w:r>
      <w:r w:rsidRPr="0044503D">
        <w:rPr>
          <w:rFonts w:asciiTheme="minorHAnsi" w:hAnsiTheme="minorHAnsi" w:cstheme="minorHAnsi"/>
          <w:sz w:val="22"/>
          <w:szCs w:val="22"/>
        </w:rPr>
        <w:t>% wartości zamówienia</w:t>
      </w:r>
      <w:r w:rsidR="00FB44A3" w:rsidRPr="0044503D">
        <w:rPr>
          <w:rFonts w:asciiTheme="minorHAnsi" w:hAnsiTheme="minorHAnsi" w:cstheme="minorHAnsi"/>
          <w:sz w:val="22"/>
          <w:szCs w:val="22"/>
        </w:rPr>
        <w:t>,</w:t>
      </w:r>
      <w:r w:rsidRPr="0044503D">
        <w:rPr>
          <w:rFonts w:asciiTheme="minorHAnsi" w:hAnsiTheme="minorHAnsi" w:cstheme="minorHAnsi"/>
          <w:sz w:val="22"/>
          <w:szCs w:val="22"/>
        </w:rPr>
        <w:t xml:space="preserve"> płatna po wykonaniu co najmniej </w:t>
      </w:r>
      <w:r w:rsidR="005F4D09">
        <w:rPr>
          <w:rFonts w:asciiTheme="minorHAnsi" w:hAnsiTheme="minorHAnsi" w:cstheme="minorHAnsi"/>
          <w:sz w:val="22"/>
          <w:szCs w:val="22"/>
        </w:rPr>
        <w:t>50</w:t>
      </w:r>
      <w:r w:rsidRPr="0044503D">
        <w:rPr>
          <w:rFonts w:asciiTheme="minorHAnsi" w:hAnsiTheme="minorHAnsi" w:cstheme="minorHAnsi"/>
          <w:sz w:val="22"/>
          <w:szCs w:val="22"/>
        </w:rPr>
        <w:t>% zakresu robót</w:t>
      </w:r>
      <w:r w:rsidR="00FB44A3" w:rsidRPr="0044503D">
        <w:rPr>
          <w:rFonts w:asciiTheme="minorHAnsi" w:hAnsiTheme="minorHAnsi" w:cstheme="minorHAnsi"/>
          <w:sz w:val="22"/>
          <w:szCs w:val="22"/>
        </w:rPr>
        <w:t>;</w:t>
      </w:r>
    </w:p>
    <w:p w14:paraId="0417F96F" w14:textId="2E846E09" w:rsidR="00495A50" w:rsidRPr="0044503D" w:rsidRDefault="00B425CE" w:rsidP="00495A50">
      <w:pPr>
        <w:pStyle w:val="Akapitzlist"/>
        <w:tabs>
          <w:tab w:val="left" w:pos="390"/>
        </w:tabs>
        <w:jc w:val="both"/>
        <w:rPr>
          <w:rFonts w:asciiTheme="minorHAnsi" w:hAnsiTheme="minorHAnsi" w:cstheme="minorHAnsi"/>
          <w:sz w:val="22"/>
          <w:szCs w:val="22"/>
        </w:rPr>
      </w:pPr>
      <w:r>
        <w:rPr>
          <w:rFonts w:asciiTheme="minorHAnsi" w:hAnsiTheme="minorHAnsi" w:cstheme="minorHAnsi"/>
          <w:sz w:val="22"/>
          <w:szCs w:val="22"/>
        </w:rPr>
        <w:t>b</w:t>
      </w:r>
      <w:r w:rsidR="00495A50" w:rsidRPr="0044503D">
        <w:rPr>
          <w:rFonts w:asciiTheme="minorHAnsi" w:hAnsiTheme="minorHAnsi" w:cstheme="minorHAnsi"/>
          <w:sz w:val="22"/>
          <w:szCs w:val="22"/>
        </w:rPr>
        <w:t xml:space="preserve">)      Transza </w:t>
      </w:r>
      <w:r w:rsidR="005F4D09">
        <w:rPr>
          <w:rFonts w:asciiTheme="minorHAnsi" w:hAnsiTheme="minorHAnsi" w:cstheme="minorHAnsi"/>
          <w:sz w:val="22"/>
          <w:szCs w:val="22"/>
        </w:rPr>
        <w:t>II</w:t>
      </w:r>
      <w:r w:rsidR="00495A50" w:rsidRPr="0044503D">
        <w:rPr>
          <w:rFonts w:asciiTheme="minorHAnsi" w:hAnsiTheme="minorHAnsi" w:cstheme="minorHAnsi"/>
          <w:sz w:val="22"/>
          <w:szCs w:val="22"/>
        </w:rPr>
        <w:t xml:space="preserve"> płatna </w:t>
      </w:r>
      <w:r w:rsidR="00FB44A3" w:rsidRPr="0044503D">
        <w:rPr>
          <w:rFonts w:asciiTheme="minorHAnsi" w:hAnsiTheme="minorHAnsi" w:cstheme="minorHAnsi"/>
          <w:sz w:val="22"/>
          <w:szCs w:val="22"/>
        </w:rPr>
        <w:t xml:space="preserve">z </w:t>
      </w:r>
      <w:r w:rsidR="00495A50" w:rsidRPr="0044503D">
        <w:rPr>
          <w:rFonts w:asciiTheme="minorHAnsi" w:hAnsiTheme="minorHAnsi" w:cstheme="minorHAnsi"/>
          <w:sz w:val="22"/>
          <w:szCs w:val="22"/>
        </w:rPr>
        <w:t xml:space="preserve">po końcowym odbiorze </w:t>
      </w:r>
      <w:r w:rsidR="00313B55" w:rsidRPr="0044503D">
        <w:rPr>
          <w:rFonts w:asciiTheme="minorHAnsi" w:hAnsiTheme="minorHAnsi" w:cstheme="minorHAnsi"/>
          <w:sz w:val="22"/>
          <w:szCs w:val="22"/>
        </w:rPr>
        <w:t xml:space="preserve">przedmiotu umowy </w:t>
      </w:r>
      <w:r w:rsidR="00495A50" w:rsidRPr="0044503D">
        <w:rPr>
          <w:rFonts w:asciiTheme="minorHAnsi" w:hAnsiTheme="minorHAnsi" w:cstheme="minorHAnsi"/>
          <w:sz w:val="22"/>
          <w:szCs w:val="22"/>
        </w:rPr>
        <w:t>i wystawieniu faktury końcowej.</w:t>
      </w:r>
    </w:p>
    <w:p w14:paraId="73D0CF4F"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Podstawą wystawienia faktury częściowej będzie podpisany przez inspektora nadzoru i Strony protokół odbioru elementów robót.</w:t>
      </w:r>
    </w:p>
    <w:p w14:paraId="1CFDED95" w14:textId="1BC60CB6" w:rsidR="00A91F04" w:rsidRPr="0044503D" w:rsidRDefault="00CD5B3B" w:rsidP="00A91F04">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 xml:space="preserve">Podstawą wystawienia faktury końcowej do wysokości 100% wartości umowy, o której mowa w § 2, będzie podpisany bez zastrzeżeń przez inspektora nadzoru i Strony protokół odbioru końcowego </w:t>
      </w:r>
      <w:r w:rsidR="00313B55" w:rsidRPr="0044503D">
        <w:rPr>
          <w:rFonts w:asciiTheme="minorHAnsi" w:hAnsiTheme="minorHAnsi" w:cstheme="minorHAnsi"/>
          <w:sz w:val="22"/>
          <w:szCs w:val="22"/>
        </w:rPr>
        <w:t xml:space="preserve">przedmiotu umowy </w:t>
      </w:r>
      <w:r w:rsidRPr="0044503D">
        <w:rPr>
          <w:rFonts w:asciiTheme="minorHAnsi" w:hAnsiTheme="minorHAnsi" w:cstheme="minorHAnsi"/>
          <w:sz w:val="22"/>
          <w:szCs w:val="22"/>
        </w:rPr>
        <w:t xml:space="preserve">sporządzony po zakończeniu realizacji wszystkich elementów przedmiotu zamówienia i pozostałych czynności objętych niniejszą umową oraz po dostarczeniu Zamawiającemu </w:t>
      </w:r>
      <w:r w:rsidR="00004BAE" w:rsidRPr="0044503D">
        <w:rPr>
          <w:rFonts w:asciiTheme="minorHAnsi" w:hAnsiTheme="minorHAnsi" w:cstheme="minorHAnsi"/>
          <w:sz w:val="22"/>
          <w:szCs w:val="22"/>
        </w:rPr>
        <w:t>ostatecznej decyzji pozwolenia na użytkowanie lub skuteczne</w:t>
      </w:r>
      <w:r w:rsidR="00241329" w:rsidRPr="0044503D">
        <w:rPr>
          <w:rFonts w:asciiTheme="minorHAnsi" w:hAnsiTheme="minorHAnsi" w:cstheme="minorHAnsi"/>
          <w:sz w:val="22"/>
          <w:szCs w:val="22"/>
        </w:rPr>
        <w:t>go</w:t>
      </w:r>
      <w:r w:rsidR="00004BAE" w:rsidRPr="0044503D">
        <w:rPr>
          <w:rFonts w:asciiTheme="minorHAnsi" w:hAnsiTheme="minorHAnsi" w:cstheme="minorHAnsi"/>
          <w:sz w:val="22"/>
          <w:szCs w:val="22"/>
        </w:rPr>
        <w:t xml:space="preserve"> zgłoszeni</w:t>
      </w:r>
      <w:r w:rsidR="00241329" w:rsidRPr="0044503D">
        <w:rPr>
          <w:rFonts w:asciiTheme="minorHAnsi" w:hAnsiTheme="minorHAnsi" w:cstheme="minorHAnsi"/>
          <w:sz w:val="22"/>
          <w:szCs w:val="22"/>
        </w:rPr>
        <w:t>a</w:t>
      </w:r>
      <w:r w:rsidR="00004BAE" w:rsidRPr="0044503D">
        <w:rPr>
          <w:rFonts w:asciiTheme="minorHAnsi" w:hAnsiTheme="minorHAnsi" w:cstheme="minorHAnsi"/>
          <w:sz w:val="22"/>
          <w:szCs w:val="22"/>
        </w:rPr>
        <w:t xml:space="preserve"> zakończenia robót w PINB</w:t>
      </w:r>
      <w:r w:rsidR="00241329" w:rsidRPr="0044503D">
        <w:rPr>
          <w:rFonts w:asciiTheme="minorHAnsi" w:hAnsiTheme="minorHAnsi" w:cstheme="minorHAnsi"/>
          <w:sz w:val="22"/>
          <w:szCs w:val="22"/>
        </w:rPr>
        <w:t xml:space="preserve"> jeżeli jest to wymagane przepisami prawa budowlanego.</w:t>
      </w:r>
      <w:r w:rsidR="004D73FA" w:rsidRPr="0044503D">
        <w:rPr>
          <w:rFonts w:asciiTheme="minorHAnsi" w:hAnsiTheme="minorHAnsi" w:cstheme="minorHAnsi"/>
          <w:sz w:val="22"/>
          <w:szCs w:val="22"/>
        </w:rPr>
        <w:t xml:space="preserve"> Faktura końcowa zostanie wystawiona i dostarczona Zamawiającemu w terminie nie dłuższym niż </w:t>
      </w:r>
      <w:r w:rsidR="00951130" w:rsidRPr="0044503D">
        <w:rPr>
          <w:rFonts w:asciiTheme="minorHAnsi" w:hAnsiTheme="minorHAnsi" w:cstheme="minorHAnsi"/>
          <w:sz w:val="22"/>
          <w:szCs w:val="22"/>
        </w:rPr>
        <w:t>14 dni od daty odbioru końcowego przedmiotu zamówienia.</w:t>
      </w:r>
    </w:p>
    <w:p w14:paraId="2BB8F4ED" w14:textId="488DB0F3" w:rsidR="00CD5B3B" w:rsidRPr="0044503D" w:rsidRDefault="00CD5B3B" w:rsidP="00CD5B3B">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Wykonawca zobowiązany jest dołączyć do faktur, o których mowa w ust. 1 dowody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roboty budowlane/dostawy/usługi wykonane przez Podwykonawcę lub dalszego Podwykonawcę.</w:t>
      </w:r>
    </w:p>
    <w:p w14:paraId="7198EA55"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W przypadku nie przedstawienia dowodów, o których mowa w ust. 4 Zamawiający uprawniony jest do wstrzymania się z wypłatą wynagrodzenia w części równej sumie kwot wynikających z nieprzedstawionych dowodów zapłaty.</w:t>
      </w:r>
    </w:p>
    <w:p w14:paraId="1262AE9A" w14:textId="160A27B6" w:rsidR="00CD5B3B" w:rsidRPr="0044503D" w:rsidRDefault="00CD5B3B" w:rsidP="00CD5B3B">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Należność Wykonawcy oparta na wystawionej fakturze zostanie przelana na rachunek bankowy Wykonawcy, w terminie do 30 dni od daty otrzymania przez Zamawiającego faktury VAT</w:t>
      </w:r>
      <w:r w:rsidR="00875B54" w:rsidRPr="0044503D">
        <w:rPr>
          <w:rFonts w:asciiTheme="minorHAnsi" w:hAnsiTheme="minorHAnsi" w:cstheme="minorHAnsi"/>
          <w:sz w:val="22"/>
          <w:szCs w:val="22"/>
        </w:rPr>
        <w:t xml:space="preserve"> z zastrzeżeniem ust. 22</w:t>
      </w:r>
      <w:r w:rsidRPr="0044503D">
        <w:rPr>
          <w:rFonts w:asciiTheme="minorHAnsi" w:hAnsiTheme="minorHAnsi" w:cstheme="minorHAnsi"/>
          <w:sz w:val="22"/>
          <w:szCs w:val="22"/>
        </w:rPr>
        <w:t>. Termin płatności uważa się za zachowany, jeżeli obciążenie rachunku bankowego Zamawiającego nastąpi w wyżej wymienionym terminie.</w:t>
      </w:r>
    </w:p>
    <w:p w14:paraId="6ED0F6D3" w14:textId="2F307AFB" w:rsidR="00CD5B3B" w:rsidRPr="0044503D" w:rsidRDefault="00CD5B3B" w:rsidP="00CD5B3B">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bCs/>
          <w:sz w:val="22"/>
          <w:szCs w:val="22"/>
        </w:rPr>
        <w:t xml:space="preserve">Na prawidłowo wystawionej fakturze należy wskazać dane identyfikujące Gminę </w:t>
      </w:r>
      <w:r w:rsidR="005F4D09">
        <w:rPr>
          <w:rFonts w:asciiTheme="minorHAnsi" w:hAnsiTheme="minorHAnsi" w:cstheme="minorHAnsi"/>
          <w:bCs/>
          <w:sz w:val="22"/>
          <w:szCs w:val="22"/>
        </w:rPr>
        <w:t>Pcim</w:t>
      </w:r>
      <w:r w:rsidRPr="0044503D">
        <w:rPr>
          <w:rFonts w:asciiTheme="minorHAnsi" w:hAnsiTheme="minorHAnsi" w:cstheme="minorHAnsi"/>
          <w:bCs/>
          <w:sz w:val="22"/>
          <w:szCs w:val="22"/>
        </w:rPr>
        <w:t>:</w:t>
      </w:r>
    </w:p>
    <w:p w14:paraId="22BDC4F9"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Nabywca:</w:t>
      </w:r>
    </w:p>
    <w:p w14:paraId="653A4604"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Gmina Pcim</w:t>
      </w:r>
    </w:p>
    <w:p w14:paraId="079D0530"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 xml:space="preserve">Pcim 563, </w:t>
      </w:r>
    </w:p>
    <w:p w14:paraId="2DDCADF9"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 xml:space="preserve">32-432 Pcim , </w:t>
      </w:r>
    </w:p>
    <w:p w14:paraId="060AF164"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NIP:6811355131,</w:t>
      </w:r>
    </w:p>
    <w:p w14:paraId="6CDB4B30" w14:textId="77777777" w:rsidR="005F4D09" w:rsidRPr="005F4D09" w:rsidRDefault="005F4D09" w:rsidP="005F4D09">
      <w:pPr>
        <w:ind w:left="709"/>
        <w:jc w:val="both"/>
        <w:rPr>
          <w:rFonts w:asciiTheme="minorHAnsi" w:hAnsiTheme="minorHAnsi" w:cstheme="minorHAnsi"/>
          <w:b/>
          <w:bCs/>
          <w:sz w:val="22"/>
          <w:szCs w:val="22"/>
        </w:rPr>
      </w:pPr>
    </w:p>
    <w:p w14:paraId="33E063AE"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Odbiorca:</w:t>
      </w:r>
    </w:p>
    <w:p w14:paraId="425CCBC6"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Urząd Gminy Pcim</w:t>
      </w:r>
    </w:p>
    <w:p w14:paraId="0F4D5CFF" w14:textId="75893C03" w:rsidR="00CD5B3B"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Pcim 563,</w:t>
      </w:r>
    </w:p>
    <w:p w14:paraId="2CD02B96" w14:textId="77658EB0" w:rsidR="005F4D09" w:rsidRPr="0044503D" w:rsidRDefault="005F4D09" w:rsidP="005F4D09">
      <w:pPr>
        <w:ind w:left="709"/>
        <w:jc w:val="both"/>
        <w:rPr>
          <w:rFonts w:asciiTheme="minorHAnsi" w:hAnsiTheme="minorHAnsi" w:cstheme="minorHAnsi"/>
          <w:bCs/>
          <w:sz w:val="22"/>
          <w:szCs w:val="22"/>
        </w:rPr>
      </w:pPr>
      <w:r>
        <w:rPr>
          <w:rFonts w:asciiTheme="minorHAnsi" w:hAnsiTheme="minorHAnsi" w:cstheme="minorHAnsi"/>
          <w:b/>
          <w:bCs/>
          <w:sz w:val="22"/>
          <w:szCs w:val="22"/>
        </w:rPr>
        <w:t>32-432 Pcim</w:t>
      </w:r>
    </w:p>
    <w:p w14:paraId="1562A0FE" w14:textId="77777777" w:rsidR="00495A50" w:rsidRPr="0044503D" w:rsidRDefault="00495A50" w:rsidP="00CD5B3B">
      <w:pPr>
        <w:ind w:left="851"/>
        <w:jc w:val="both"/>
        <w:rPr>
          <w:rFonts w:asciiTheme="minorHAnsi" w:hAnsiTheme="minorHAnsi" w:cstheme="minorHAnsi"/>
          <w:sz w:val="22"/>
          <w:szCs w:val="22"/>
        </w:rPr>
      </w:pPr>
    </w:p>
    <w:p w14:paraId="4E96B7FC" w14:textId="4A8B6129"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W razie zwłoki w zapłacie faktury przez Zamawiającego, Wykonawca uprawniony jest do naliczania odsetek ustawowych za wyjątkiem okoliczności o których mowa w ust. 5</w:t>
      </w:r>
      <w:r w:rsidR="008B01B3" w:rsidRPr="0044503D">
        <w:rPr>
          <w:rFonts w:asciiTheme="minorHAnsi" w:hAnsiTheme="minorHAnsi" w:cstheme="minorHAnsi"/>
          <w:bCs/>
          <w:sz w:val="22"/>
          <w:szCs w:val="22"/>
        </w:rPr>
        <w:t xml:space="preserve"> oraz za wyjątkiem sytuacji gdy </w:t>
      </w:r>
      <w:r w:rsidR="008B01B3" w:rsidRPr="0044503D">
        <w:rPr>
          <w:rFonts w:asciiTheme="minorHAnsi" w:hAnsiTheme="minorHAnsi" w:cstheme="minorHAnsi"/>
          <w:bCs/>
          <w:sz w:val="22"/>
          <w:szCs w:val="22"/>
        </w:rPr>
        <w:lastRenderedPageBreak/>
        <w:t xml:space="preserve">Zamawiający dokona zapłaty po terminach określonych w ust. 1 lit b-d na skutek otrzymania dofinansowania z Promesy z opóźnieniem, </w:t>
      </w:r>
      <w:r w:rsidR="00953A1F" w:rsidRPr="0044503D">
        <w:rPr>
          <w:rFonts w:asciiTheme="minorHAnsi" w:hAnsiTheme="minorHAnsi" w:cstheme="minorHAnsi"/>
          <w:bCs/>
          <w:sz w:val="22"/>
          <w:szCs w:val="22"/>
        </w:rPr>
        <w:t xml:space="preserve">spowodowanym </w:t>
      </w:r>
      <w:r w:rsidR="008B01B3" w:rsidRPr="0044503D">
        <w:rPr>
          <w:rFonts w:asciiTheme="minorHAnsi" w:hAnsiTheme="minorHAnsi" w:cstheme="minorHAnsi"/>
          <w:bCs/>
          <w:sz w:val="22"/>
          <w:szCs w:val="22"/>
        </w:rPr>
        <w:t>niezależny</w:t>
      </w:r>
      <w:r w:rsidR="00953A1F" w:rsidRPr="0044503D">
        <w:rPr>
          <w:rFonts w:asciiTheme="minorHAnsi" w:hAnsiTheme="minorHAnsi" w:cstheme="minorHAnsi"/>
          <w:bCs/>
          <w:sz w:val="22"/>
          <w:szCs w:val="22"/>
        </w:rPr>
        <w:t xml:space="preserve">mi </w:t>
      </w:r>
      <w:r w:rsidR="008B01B3" w:rsidRPr="0044503D">
        <w:rPr>
          <w:rFonts w:asciiTheme="minorHAnsi" w:hAnsiTheme="minorHAnsi" w:cstheme="minorHAnsi"/>
          <w:bCs/>
          <w:sz w:val="22"/>
          <w:szCs w:val="22"/>
        </w:rPr>
        <w:t>od niego okoliczności</w:t>
      </w:r>
      <w:r w:rsidR="00953A1F" w:rsidRPr="0044503D">
        <w:rPr>
          <w:rFonts w:asciiTheme="minorHAnsi" w:hAnsiTheme="minorHAnsi" w:cstheme="minorHAnsi"/>
          <w:bCs/>
          <w:sz w:val="22"/>
          <w:szCs w:val="22"/>
        </w:rPr>
        <w:t>ami</w:t>
      </w:r>
      <w:r w:rsidR="008B01B3" w:rsidRPr="0044503D">
        <w:rPr>
          <w:rFonts w:asciiTheme="minorHAnsi" w:hAnsiTheme="minorHAnsi" w:cstheme="minorHAnsi"/>
          <w:bCs/>
          <w:sz w:val="22"/>
          <w:szCs w:val="22"/>
        </w:rPr>
        <w:t>.</w:t>
      </w:r>
    </w:p>
    <w:p w14:paraId="071D1BFC"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 xml:space="preserve">Przyjęcie przez Zamawiającego faktury Wykonawcy określającej termin zapłaty odmiennie niż w ust. 6, nie powoduje zmiany umówionego terminu zapłaty faktury. </w:t>
      </w:r>
    </w:p>
    <w:p w14:paraId="02C7596F"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W przypadku zawarcia umowy o podwykonawstwo, Wykonawca jest zobowiązany do dokonania we własnym zakresie zapłaty wynagrodzenia należnego podwykonawcy z zachowaniem terminów płatności określonych w umowie o podwykonawstwo.</w:t>
      </w:r>
    </w:p>
    <w:p w14:paraId="34BEA45B"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bCs/>
          <w:sz w:val="22"/>
          <w:szCs w:val="22"/>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 bezpośredniej zapłaty przez Zamawiającego na rzecz podwykonawcy lub dalszego podwykonawcy będzie potwierdzona za</w:t>
      </w:r>
      <w:r w:rsidRPr="0044503D">
        <w:rPr>
          <w:rFonts w:asciiTheme="minorHAnsi" w:hAnsiTheme="minorHAnsi" w:cstheme="minorHAnsi"/>
          <w:sz w:val="22"/>
          <w:szCs w:val="22"/>
        </w:rPr>
        <w:t xml:space="preserve"> zgodność z oryginałem kopia faktury, wystawionej przez podwykonawcę lub dalszego podwykonawcę, obciążającej wykonawcę/podwykonawcę, do której dołączony będzie protokół odbioru podpisany przez podwykonawcę, Wykonawcę i przedstawiciela Zamawiającego. Protokół odbioru może zostać podpisany, jeżeli wykonane elementy są zakończone.</w:t>
      </w:r>
    </w:p>
    <w:p w14:paraId="10B41746"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ED853C"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Bezpośrednia zapłata obejmuje wyłącznie należne wynagrodzenie, bez odsetek, należnych podwykonawcy lub dalszemu podwykonawcy.</w:t>
      </w:r>
    </w:p>
    <w:p w14:paraId="1DBDE0A3" w14:textId="0A589350" w:rsidR="00C6363D" w:rsidRPr="0044503D" w:rsidRDefault="00CD5B3B" w:rsidP="00C6363D">
      <w:pPr>
        <w:pStyle w:val="Akapitzlist"/>
        <w:numPr>
          <w:ilvl w:val="0"/>
          <w:numId w:val="16"/>
        </w:numPr>
        <w:tabs>
          <w:tab w:val="left" w:pos="390"/>
        </w:tabs>
        <w:jc w:val="both"/>
        <w:rPr>
          <w:rFonts w:asciiTheme="minorHAnsi" w:hAnsiTheme="minorHAnsi" w:cstheme="minorHAnsi"/>
          <w:kern w:val="2"/>
          <w:sz w:val="22"/>
          <w:szCs w:val="22"/>
        </w:rPr>
      </w:pPr>
      <w:r w:rsidRPr="0044503D">
        <w:rPr>
          <w:rFonts w:asciiTheme="minorHAnsi" w:hAnsiTheme="minorHAnsi" w:cstheme="minorHAnsi"/>
          <w:bCs/>
          <w:sz w:val="22"/>
          <w:szCs w:val="22"/>
        </w:rPr>
        <w:t>Przed dokonaniem bezpośredniej zapłaty Zamawiający wezwie Wykonawcę do  zgłoszenia pisemnych uwag dotyczących zasadności bezpośredniej zapłaty wynagrodzenia podwykonawcy lub dalszemu podwykonawcy, o których mowa w ust. 11. Zamawiający informuje Wykonawcę o terminie zgłaszania uwag, który nie może być krótszy niż 7 dni od dnia doręczenia wezwania.</w:t>
      </w:r>
      <w:r w:rsidR="00C6363D" w:rsidRPr="0044503D">
        <w:rPr>
          <w:rFonts w:asciiTheme="minorHAnsi" w:hAnsiTheme="minorHAnsi" w:cstheme="minorHAnsi"/>
          <w:bCs/>
          <w:sz w:val="22"/>
          <w:szCs w:val="22"/>
        </w:rPr>
        <w:t xml:space="preserve"> </w:t>
      </w:r>
      <w:r w:rsidR="00C6363D" w:rsidRPr="0044503D">
        <w:rPr>
          <w:rFonts w:asciiTheme="minorHAnsi" w:hAnsiTheme="minorHAnsi" w:cstheme="minorHAnsi"/>
          <w:kern w:val="2"/>
          <w:sz w:val="22"/>
          <w:szCs w:val="22"/>
          <w:shd w:val="clear" w:color="auto" w:fill="FFFFFF"/>
        </w:rPr>
        <w:t>W uwagach nie można powoływać się na potrącenie roszczeń wykonawcy względem podwykonawcy niezwiązanych z realizacją umowy o podwykonawstwo.</w:t>
      </w:r>
    </w:p>
    <w:p w14:paraId="633EDDC2"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W przypadku zgłoszenia uwag, o których mowa w ust. 14, w terminie wskazanym przez Zamawiającego, Zamawiający może:</w:t>
      </w:r>
    </w:p>
    <w:p w14:paraId="7DCE5515" w14:textId="77777777" w:rsidR="00CD5B3B" w:rsidRPr="0044503D" w:rsidRDefault="00CD5B3B" w:rsidP="00CD5B3B">
      <w:pPr>
        <w:pStyle w:val="Tekstpodstawowywcity"/>
        <w:numPr>
          <w:ilvl w:val="0"/>
          <w:numId w:val="18"/>
        </w:numPr>
        <w:ind w:left="1134"/>
        <w:rPr>
          <w:rFonts w:asciiTheme="minorHAnsi" w:hAnsiTheme="minorHAnsi" w:cstheme="minorHAnsi"/>
          <w:sz w:val="22"/>
          <w:szCs w:val="22"/>
        </w:rPr>
      </w:pPr>
      <w:r w:rsidRPr="0044503D">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6FA2FF43" w14:textId="77777777" w:rsidR="00CD5B3B" w:rsidRPr="0044503D" w:rsidRDefault="00CD5B3B" w:rsidP="00CD5B3B">
      <w:pPr>
        <w:pStyle w:val="Tekstpodstawowywcity"/>
        <w:numPr>
          <w:ilvl w:val="0"/>
          <w:numId w:val="18"/>
        </w:numPr>
        <w:ind w:left="1134"/>
        <w:rPr>
          <w:rFonts w:asciiTheme="minorHAnsi" w:hAnsiTheme="minorHAnsi" w:cstheme="minorHAnsi"/>
          <w:sz w:val="22"/>
          <w:szCs w:val="22"/>
        </w:rPr>
      </w:pPr>
      <w:r w:rsidRPr="0044503D">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279843" w14:textId="77777777" w:rsidR="00CD5B3B" w:rsidRPr="0044503D" w:rsidRDefault="00CD5B3B" w:rsidP="00CD5B3B">
      <w:pPr>
        <w:pStyle w:val="Tekstpodstawowywcity"/>
        <w:numPr>
          <w:ilvl w:val="0"/>
          <w:numId w:val="18"/>
        </w:numPr>
        <w:ind w:left="1134"/>
        <w:rPr>
          <w:rFonts w:asciiTheme="minorHAnsi" w:hAnsiTheme="minorHAnsi" w:cstheme="minorHAnsi"/>
          <w:sz w:val="22"/>
          <w:szCs w:val="22"/>
        </w:rPr>
      </w:pPr>
      <w:r w:rsidRPr="0044503D">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190923F9"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W przypadku uznania przez Zamawiającego zasadności zapłaty bezpośredniej na rzecz podwykonawcy lub dalszego podwykonawcy, o których mowa w ust. 10, Zamawiający dokona zapłaty w terminie 30 dni od daty doręczenia Zamawiającemu prawidłowo sporządzonych dokumentów, o których mowa w ust. 11.</w:t>
      </w:r>
    </w:p>
    <w:p w14:paraId="0EB5D4F0" w14:textId="2697E014"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W przypadku dokonania bezpośredniej zapłaty Podwykonawcy lub dalszemu Podwykonawcy, o których mowa w ust. 10, Zamawiający potrąca kwotę wypłaconego wynagrodzenia z wynagrodzenia należnego Wykonawcy.</w:t>
      </w:r>
    </w:p>
    <w:p w14:paraId="56DE5B88" w14:textId="14B1C5F3" w:rsidR="00C6363D" w:rsidRPr="0044503D" w:rsidRDefault="00C6363D" w:rsidP="00C6363D">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1"/>
          <w:szCs w:val="21"/>
          <w:shd w:val="clear" w:color="auto" w:fill="FFFFFF"/>
        </w:rPr>
        <w:lastRenderedPageBreak/>
        <w:t>Konieczność wielokrotnego dokonywania bezpośredniej zapłaty podwykonawcy lub dalszemu podwykonawcy lub konieczność dokonania bezpośrednich zapłat na sumę większą niż 5% wartości umowy może stanowić podstawę do odstąpienia od umowy.</w:t>
      </w:r>
    </w:p>
    <w:p w14:paraId="5AA8CF99" w14:textId="77777777" w:rsidR="00E5353E" w:rsidRPr="0044503D" w:rsidRDefault="00E5353E" w:rsidP="00E5353E">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Strony oświadczają, iż zasady wypłaty wynagrodzenia Wykonawcy, określone w niniejszej Umowie, zostały ustalone zgodnie z zasadami wynikającymi z:</w:t>
      </w:r>
    </w:p>
    <w:p w14:paraId="10D49E89" w14:textId="3095A942" w:rsidR="00FD72B8" w:rsidRPr="0044503D" w:rsidRDefault="00E5353E" w:rsidP="00FD72B8">
      <w:pPr>
        <w:pStyle w:val="Akapitzlist"/>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 xml:space="preserve">1) Uchwały nr 84/2021 Rady Ministrów z dnia 1 lipca 2021 r. w sprawie ustanowienia </w:t>
      </w:r>
      <w:bookmarkStart w:id="1" w:name="_Hlk128600678"/>
      <w:r w:rsidRPr="0044503D">
        <w:rPr>
          <w:rFonts w:asciiTheme="minorHAnsi" w:hAnsiTheme="minorHAnsi" w:cstheme="minorHAnsi"/>
          <w:sz w:val="22"/>
          <w:szCs w:val="22"/>
        </w:rPr>
        <w:t>Rządowego Funduszu Polski Ład: Programu Inwestycji Strategicznych</w:t>
      </w:r>
      <w:r w:rsidR="00FD72B8" w:rsidRPr="0044503D">
        <w:rPr>
          <w:rFonts w:asciiTheme="minorHAnsi" w:hAnsiTheme="minorHAnsi" w:cstheme="minorHAnsi"/>
          <w:sz w:val="22"/>
          <w:szCs w:val="22"/>
        </w:rPr>
        <w:t>,</w:t>
      </w:r>
      <w:bookmarkEnd w:id="1"/>
      <w:r w:rsidR="00FD72B8" w:rsidRPr="0044503D">
        <w:rPr>
          <w:rFonts w:asciiTheme="minorHAnsi" w:hAnsiTheme="minorHAnsi" w:cstheme="minorHAnsi"/>
          <w:sz w:val="22"/>
          <w:szCs w:val="22"/>
        </w:rPr>
        <w:t xml:space="preserve"> zmienionej uchwałą nr 176/2021 z dnia 28 grudnia 2021r. oraz uchwałą nr 87/2022 z dnia 26 kwietnia 2022r., </w:t>
      </w:r>
    </w:p>
    <w:p w14:paraId="429F27EC" w14:textId="77777777" w:rsidR="00AA0F45" w:rsidRPr="0044503D" w:rsidRDefault="00FD72B8" w:rsidP="00AA0F45">
      <w:pPr>
        <w:pStyle w:val="Akapitzlist"/>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 xml:space="preserve">2) </w:t>
      </w:r>
      <w:r w:rsidR="00E5353E" w:rsidRPr="0044503D">
        <w:rPr>
          <w:rFonts w:asciiTheme="minorHAnsi" w:hAnsiTheme="minorHAnsi" w:cstheme="minorHAnsi"/>
          <w:sz w:val="22"/>
          <w:szCs w:val="22"/>
        </w:rPr>
        <w:t>Regulamin</w:t>
      </w:r>
      <w:r w:rsidRPr="0044503D">
        <w:rPr>
          <w:rFonts w:asciiTheme="minorHAnsi" w:hAnsiTheme="minorHAnsi" w:cstheme="minorHAnsi"/>
          <w:sz w:val="22"/>
          <w:szCs w:val="22"/>
        </w:rPr>
        <w:t>u</w:t>
      </w:r>
      <w:r w:rsidR="00E5353E" w:rsidRPr="0044503D">
        <w:rPr>
          <w:rFonts w:asciiTheme="minorHAnsi" w:hAnsiTheme="minorHAnsi" w:cstheme="minorHAnsi"/>
          <w:sz w:val="22"/>
          <w:szCs w:val="22"/>
        </w:rPr>
        <w:t xml:space="preserve"> Drugiej Edycji Naboru Wniosków o dofinansowanie</w:t>
      </w:r>
      <w:r w:rsidRPr="0044503D">
        <w:rPr>
          <w:rFonts w:asciiTheme="minorHAnsi" w:hAnsiTheme="minorHAnsi" w:cstheme="minorHAnsi"/>
          <w:sz w:val="22"/>
          <w:szCs w:val="22"/>
        </w:rPr>
        <w:t xml:space="preserve"> z Rządowego Funduszu Polski Ład: Program Inwestycji Strategicznych.</w:t>
      </w:r>
    </w:p>
    <w:p w14:paraId="4F8F1BD1" w14:textId="77777777" w:rsidR="00AA0F45" w:rsidRPr="0044503D" w:rsidRDefault="00FD72B8" w:rsidP="00AA0F45">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 xml:space="preserve">Strony oświadczają, iż zapoznały się z treścią dokumentów wskazanych w ust. 19 pkt 1 i 2 i wyrażają zgodę na wypłatę wynagrodzenia zgodnie z zasadami, określonymi w niniejszej Umowie oraz dokumentach wskazanych w ust. 19 pkt 1 i 2. </w:t>
      </w:r>
    </w:p>
    <w:p w14:paraId="33B4309B" w14:textId="77777777" w:rsidR="00AA0F45" w:rsidRPr="0044503D" w:rsidRDefault="00AA0F45" w:rsidP="00AA0F45">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 xml:space="preserve">Strony oświadczają, iż zasady wypłaty wynagrodzenia, określone w niniejszej Umowie nie będą podlegały zmianom, które byłyby niezgodne z dokumentami, wskazanych w ust. 19 pkt 1 i 2. </w:t>
      </w:r>
    </w:p>
    <w:p w14:paraId="41FD3523" w14:textId="10B3E29B" w:rsidR="00BA4970" w:rsidRPr="0044503D" w:rsidRDefault="00BA4970" w:rsidP="00AA0F45">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 xml:space="preserve">Wykonawca zobowiązuje się do finansowania inwestycji w części niepokrytej wkładem własnym Zamawiającego, na czas poprzedzający wypłaty z Promesy na zasadach wskazanych ust. </w:t>
      </w:r>
      <w:r w:rsidR="00AA0F45" w:rsidRPr="0044503D">
        <w:rPr>
          <w:rFonts w:asciiTheme="minorHAnsi" w:hAnsiTheme="minorHAnsi" w:cstheme="minorHAnsi"/>
          <w:sz w:val="22"/>
          <w:szCs w:val="22"/>
        </w:rPr>
        <w:t xml:space="preserve">1. </w:t>
      </w:r>
      <w:r w:rsidRPr="0044503D">
        <w:rPr>
          <w:rFonts w:asciiTheme="minorHAnsi" w:hAnsiTheme="minorHAnsi" w:cstheme="minorHAnsi"/>
          <w:sz w:val="22"/>
          <w:szCs w:val="22"/>
        </w:rPr>
        <w:t xml:space="preserve">lit b-d, z zastrzeżeniem, że zapłata wynagrodzenia Wykonawcy w całości nastąpi w terminie nie dłuższym niż 35 dni od dnia odbioru </w:t>
      </w:r>
      <w:r w:rsidR="00CC758B" w:rsidRPr="0044503D">
        <w:rPr>
          <w:rFonts w:asciiTheme="minorHAnsi" w:hAnsiTheme="minorHAnsi" w:cstheme="minorHAnsi"/>
          <w:sz w:val="22"/>
          <w:szCs w:val="22"/>
        </w:rPr>
        <w:t>przedmiotu zamówienia</w:t>
      </w:r>
      <w:r w:rsidRPr="0044503D">
        <w:rPr>
          <w:rFonts w:asciiTheme="minorHAnsi" w:hAnsiTheme="minorHAnsi" w:cstheme="minorHAnsi"/>
          <w:sz w:val="22"/>
          <w:szCs w:val="22"/>
        </w:rPr>
        <w:t xml:space="preserve"> przez Zamawiającego.</w:t>
      </w:r>
    </w:p>
    <w:p w14:paraId="0303C084" w14:textId="77777777" w:rsidR="00BA4970" w:rsidRPr="0044503D" w:rsidRDefault="00BA4970" w:rsidP="00BA4970">
      <w:pPr>
        <w:pStyle w:val="Akapitzlist"/>
        <w:tabs>
          <w:tab w:val="left" w:pos="390"/>
        </w:tabs>
        <w:jc w:val="both"/>
        <w:rPr>
          <w:rFonts w:asciiTheme="minorHAnsi" w:hAnsiTheme="minorHAnsi" w:cstheme="minorHAnsi"/>
          <w:sz w:val="22"/>
          <w:szCs w:val="22"/>
        </w:rPr>
      </w:pPr>
    </w:p>
    <w:p w14:paraId="593250A0" w14:textId="77777777" w:rsidR="00CD5B3B" w:rsidRPr="0044503D" w:rsidRDefault="00CD5B3B" w:rsidP="00CD5B3B">
      <w:pPr>
        <w:jc w:val="center"/>
        <w:rPr>
          <w:rFonts w:asciiTheme="minorHAnsi" w:hAnsiTheme="minorHAnsi" w:cstheme="minorHAnsi"/>
          <w:sz w:val="22"/>
          <w:szCs w:val="22"/>
        </w:rPr>
      </w:pPr>
      <w:bookmarkStart w:id="2" w:name="_Hlk128651612"/>
      <w:r w:rsidRPr="0044503D">
        <w:rPr>
          <w:rFonts w:asciiTheme="minorHAnsi" w:hAnsiTheme="minorHAnsi" w:cstheme="minorHAnsi"/>
          <w:b/>
          <w:bCs/>
          <w:sz w:val="22"/>
          <w:szCs w:val="22"/>
        </w:rPr>
        <w:t>§ 12.</w:t>
      </w:r>
    </w:p>
    <w:bookmarkEnd w:id="2"/>
    <w:p w14:paraId="7A4C01DB" w14:textId="133B15D4" w:rsidR="00CD5B3B" w:rsidRPr="0044503D" w:rsidRDefault="00CD5B3B" w:rsidP="00CD5B3B">
      <w:pPr>
        <w:jc w:val="center"/>
        <w:rPr>
          <w:rFonts w:asciiTheme="minorHAnsi" w:hAnsiTheme="minorHAnsi" w:cstheme="minorHAnsi"/>
          <w:i/>
          <w:iCs/>
          <w:sz w:val="22"/>
          <w:szCs w:val="22"/>
        </w:rPr>
      </w:pPr>
      <w:r w:rsidRPr="0044503D">
        <w:rPr>
          <w:rFonts w:asciiTheme="minorHAnsi" w:hAnsiTheme="minorHAnsi" w:cstheme="minorHAnsi"/>
          <w:i/>
          <w:iCs/>
          <w:sz w:val="22"/>
          <w:szCs w:val="22"/>
        </w:rPr>
        <w:t>Odbiór zadania</w:t>
      </w:r>
    </w:p>
    <w:p w14:paraId="5CC13045" w14:textId="77777777" w:rsidR="00964A2D" w:rsidRPr="0044503D" w:rsidRDefault="00964A2D" w:rsidP="00964A2D">
      <w:pPr>
        <w:jc w:val="both"/>
        <w:rPr>
          <w:rFonts w:asciiTheme="minorHAnsi" w:hAnsiTheme="minorHAnsi" w:cstheme="minorHAnsi"/>
          <w:sz w:val="22"/>
          <w:szCs w:val="22"/>
        </w:rPr>
      </w:pPr>
    </w:p>
    <w:p w14:paraId="7A65A121" w14:textId="77777777" w:rsidR="00964A2D" w:rsidRPr="0044503D" w:rsidRDefault="00964A2D" w:rsidP="00964A2D">
      <w:pPr>
        <w:pStyle w:val="Akapitzlist"/>
        <w:numPr>
          <w:ilvl w:val="6"/>
          <w:numId w:val="19"/>
        </w:numPr>
        <w:ind w:left="284"/>
        <w:jc w:val="both"/>
        <w:rPr>
          <w:rFonts w:asciiTheme="minorHAnsi" w:hAnsiTheme="minorHAnsi" w:cstheme="minorHAnsi"/>
          <w:sz w:val="22"/>
          <w:szCs w:val="22"/>
        </w:rPr>
      </w:pPr>
      <w:r w:rsidRPr="0044503D">
        <w:rPr>
          <w:rFonts w:asciiTheme="minorHAnsi" w:hAnsiTheme="minorHAnsi" w:cstheme="minorHAnsi"/>
          <w:sz w:val="22"/>
          <w:szCs w:val="22"/>
        </w:rPr>
        <w:t>Odbiór końcowy przedmiotu umowy będzie obejmował odbiór końcowy techniczny robót budowlanych oraz odbiór dokumentów formalnych uprawniających Zamawiającego do użytkowania obiektu budowlanego o ile prawo tego wymaga.</w:t>
      </w:r>
    </w:p>
    <w:p w14:paraId="27E35591" w14:textId="13705302" w:rsidR="00964A2D" w:rsidRPr="0044503D" w:rsidRDefault="00964A2D" w:rsidP="00964A2D">
      <w:pPr>
        <w:pStyle w:val="Akapitzlist"/>
        <w:numPr>
          <w:ilvl w:val="6"/>
          <w:numId w:val="19"/>
        </w:numPr>
        <w:ind w:left="284"/>
        <w:jc w:val="both"/>
        <w:rPr>
          <w:rFonts w:asciiTheme="minorHAnsi" w:hAnsiTheme="minorHAnsi" w:cstheme="minorHAnsi"/>
          <w:sz w:val="22"/>
          <w:szCs w:val="22"/>
        </w:rPr>
      </w:pPr>
      <w:r w:rsidRPr="0044503D">
        <w:rPr>
          <w:rFonts w:asciiTheme="minorHAnsi" w:hAnsiTheme="minorHAnsi" w:cstheme="minorHAnsi"/>
          <w:sz w:val="22"/>
          <w:szCs w:val="22"/>
        </w:rPr>
        <w:t>Wykonawca pismem zgłosi Zamawiającemu o zakończeniu robót  i gotowości do odbioru technicznego końcowego .</w:t>
      </w:r>
    </w:p>
    <w:p w14:paraId="575668C7" w14:textId="77777777" w:rsidR="00964A2D" w:rsidRPr="0044503D" w:rsidRDefault="00964A2D" w:rsidP="00964A2D">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 xml:space="preserve">Najpóźniej w dniu odbioru technicznego Wykonawca przekaże Zamawiającemu komplet niezbędnych dokumentów, na które składają się m.in.: dokumentacja powykonawcza, atesty na prefabrykaty, materiały i urządzenia, wymagane dokumenty, protokoły i zaświadczenia z przeprowadzonych przez Wykonawcę sprawdzeń i badań, oświadczenie kierownika budowy o zgodności wykonania obiektu budowlanego z projektem budowlanym i warunkami zgłoszenia budowy oraz przepisami i obowiązującymi polskimi normami, inwentaryzację geodezyjną powykonawczą wraz z potwierdzeniem złożenia map do właściwego zasobu geodezyjnego i kartograficznego lub oświadczeniem geodety o złożeniu inwentaryzacji do  zasobu geodezyjnego i kartograficznego, karty gwarancyjne. Zamawiający przekaże Wykonawcy pełnomocnictwo do wystąpienia w PINB w celu uzyskania ostatecznej decyzji pozwolenia na użytkowanie lub skutecznego zgłoszenia zakończenia robót o ile prawo wymaga uzyskania powyższego.   </w:t>
      </w:r>
    </w:p>
    <w:p w14:paraId="28FE709D" w14:textId="77777777" w:rsidR="00964A2D" w:rsidRPr="0044503D" w:rsidRDefault="00964A2D" w:rsidP="00964A2D">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Jeżeli Zamawiający uzna, że roboty zostały zrealizowane prawidłowo wyznaczy datę odbioru technicznego końcowego robót do 7 dni od daty zgłoszenia o zakończeniu robót.</w:t>
      </w:r>
    </w:p>
    <w:p w14:paraId="4432F41A" w14:textId="18D375FD" w:rsidR="00964A2D" w:rsidRPr="0044503D" w:rsidRDefault="00964A2D" w:rsidP="00964A2D">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 xml:space="preserve">Jeżeli Zamawiający stwierdzi, że przedmiot umowy nie został wykonany, tj. roboty nie zostały zakończone lub zostały wykonane nieprawidłowo lub będzie miał zastrzeżenia co do kompletności i prawidłowości złożonych </w:t>
      </w:r>
      <w:r w:rsidRPr="0044503D">
        <w:rPr>
          <w:rFonts w:asciiTheme="minorHAnsi" w:hAnsiTheme="minorHAnsi" w:cstheme="minorHAnsi"/>
          <w:sz w:val="22"/>
          <w:szCs w:val="22"/>
        </w:rPr>
        <w:lastRenderedPageBreak/>
        <w:t xml:space="preserve">dokumentów, odmówi dokonania odbioru technicznego i wyznaczy termin ponownego złożenia przez Wykonawcę wniosku o dokonanie odbioru technicznego końcowego. </w:t>
      </w:r>
      <w:r w:rsidRPr="0044503D">
        <w:rPr>
          <w:rFonts w:asciiTheme="minorHAnsi" w:hAnsiTheme="minorHAnsi" w:cstheme="minorHAnsi"/>
          <w:kern w:val="2"/>
          <w:sz w:val="22"/>
          <w:szCs w:val="22"/>
        </w:rPr>
        <w:t xml:space="preserve">W takim przypadku, jeżeli upłynął termin wykonania przedmiotu zamówienia, określony w § 3 niniejszej Umowy, Zamawiającemu przysługuje kara umowna za zwłokę  Wykonawcy, o której mowa  w § 13 ust 2. Zwłoka liczona jest od terminu wykonania przedmiotu umowy, określonego w § 3 niniejszej Umowy.  </w:t>
      </w:r>
    </w:p>
    <w:p w14:paraId="71CB64B5" w14:textId="77777777" w:rsidR="00964A2D" w:rsidRPr="0044503D" w:rsidRDefault="00964A2D" w:rsidP="00964A2D">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Strony postanawiają, że z czynności odbioru technicznego będzie spisany protokół, zawierający wszelkie ustalenia dokonane w trakcie odbioru, jak też terminy wyznaczone na usunięcie stwierdzonych przy odbiorze technicznym wad lub usterek.</w:t>
      </w:r>
    </w:p>
    <w:p w14:paraId="68BAFD1F" w14:textId="77777777" w:rsidR="00A26632" w:rsidRPr="0044503D" w:rsidRDefault="00964A2D" w:rsidP="00A26632">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W przypadku gdy PINB wystawi postanowienie o konieczności uzupełnienia jakichkolwiek braków do wniosku o pozwolenie na użytkowanie lub zgłoszenie zakończenia robót (o ile prawo budowlane tego wymaga), Wykonawca w terminie wskazanym przez PINB  zobowiązany będzie do uzupełnienia wskazanych dokumentów.</w:t>
      </w:r>
    </w:p>
    <w:p w14:paraId="5CA23DA6" w14:textId="588A8997" w:rsidR="00A26632" w:rsidRPr="0044503D" w:rsidRDefault="00964A2D" w:rsidP="00A26632">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 xml:space="preserve">Po uzyskaniu  </w:t>
      </w:r>
      <w:r w:rsidR="00A26632" w:rsidRPr="0044503D">
        <w:rPr>
          <w:rFonts w:asciiTheme="minorHAnsi" w:hAnsiTheme="minorHAnsi" w:cstheme="minorHAnsi"/>
          <w:sz w:val="22"/>
          <w:szCs w:val="22"/>
        </w:rPr>
        <w:t xml:space="preserve">ostatecznego </w:t>
      </w:r>
      <w:r w:rsidRPr="0044503D">
        <w:rPr>
          <w:rFonts w:asciiTheme="minorHAnsi" w:hAnsiTheme="minorHAnsi" w:cstheme="minorHAnsi"/>
          <w:sz w:val="22"/>
          <w:szCs w:val="22"/>
        </w:rPr>
        <w:t>pozwolenia na użytkowanie obiektu budowlanego lub innego równoważnego dokumentu zgodnie z prawem budowlanym, Wykonawca przekaże dokument Zamawiającemu i strony podpiszą wówczas protokół odbioru końcowego przedmiotu umowy. W sytuacji gdy dla użytkowania obiektu, będącego przedmiotem zamówienia przepisy prawa nie wymagają uzyskania pozwolenia na użytkowanie lub dokonania zgłoszenia</w:t>
      </w:r>
      <w:r w:rsidR="002D2851" w:rsidRPr="0044503D">
        <w:rPr>
          <w:rFonts w:asciiTheme="minorHAnsi" w:hAnsiTheme="minorHAnsi" w:cstheme="minorHAnsi"/>
          <w:sz w:val="22"/>
          <w:szCs w:val="22"/>
        </w:rPr>
        <w:t xml:space="preserve"> zakończenia </w:t>
      </w:r>
      <w:r w:rsidRPr="0044503D">
        <w:rPr>
          <w:rFonts w:asciiTheme="minorHAnsi" w:hAnsiTheme="minorHAnsi" w:cstheme="minorHAnsi"/>
          <w:sz w:val="22"/>
          <w:szCs w:val="22"/>
        </w:rPr>
        <w:t xml:space="preserve"> robót, protokół odbioru końcowego przedmiotu umowy, zostanie podpisany przez strony po przekazaniu przez Wykonawc</w:t>
      </w:r>
      <w:r w:rsidR="00A26632" w:rsidRPr="0044503D">
        <w:rPr>
          <w:rFonts w:asciiTheme="minorHAnsi" w:hAnsiTheme="minorHAnsi" w:cstheme="minorHAnsi"/>
          <w:sz w:val="22"/>
          <w:szCs w:val="22"/>
        </w:rPr>
        <w:t>ę</w:t>
      </w:r>
      <w:r w:rsidRPr="0044503D">
        <w:rPr>
          <w:rFonts w:asciiTheme="minorHAnsi" w:hAnsiTheme="minorHAnsi" w:cstheme="minorHAnsi"/>
          <w:sz w:val="22"/>
          <w:szCs w:val="22"/>
        </w:rPr>
        <w:t xml:space="preserve"> Zamawiaj</w:t>
      </w:r>
      <w:r w:rsidR="00A26632" w:rsidRPr="0044503D">
        <w:rPr>
          <w:rFonts w:asciiTheme="minorHAnsi" w:hAnsiTheme="minorHAnsi" w:cstheme="minorHAnsi"/>
          <w:sz w:val="22"/>
          <w:szCs w:val="22"/>
        </w:rPr>
        <w:t>ą</w:t>
      </w:r>
      <w:r w:rsidRPr="0044503D">
        <w:rPr>
          <w:rFonts w:asciiTheme="minorHAnsi" w:hAnsiTheme="minorHAnsi" w:cstheme="minorHAnsi"/>
          <w:sz w:val="22"/>
          <w:szCs w:val="22"/>
        </w:rPr>
        <w:t>cemu oświadczenia, określonego w</w:t>
      </w:r>
      <w:r w:rsidR="00A26632" w:rsidRPr="0044503D">
        <w:rPr>
          <w:rFonts w:asciiTheme="minorHAnsi" w:hAnsiTheme="minorHAnsi" w:cstheme="minorHAnsi"/>
          <w:sz w:val="22"/>
          <w:szCs w:val="22"/>
        </w:rPr>
        <w:t xml:space="preserve"> </w:t>
      </w:r>
      <w:r w:rsidRPr="0044503D">
        <w:rPr>
          <w:rFonts w:asciiTheme="minorHAnsi" w:hAnsiTheme="minorHAnsi" w:cstheme="minorHAnsi"/>
          <w:sz w:val="22"/>
          <w:szCs w:val="22"/>
        </w:rPr>
        <w:t xml:space="preserve"> </w:t>
      </w:r>
      <w:r w:rsidR="00A26632" w:rsidRPr="0044503D">
        <w:rPr>
          <w:rFonts w:asciiTheme="minorHAnsi" w:hAnsiTheme="minorHAnsi" w:cstheme="minorHAnsi"/>
          <w:sz w:val="22"/>
          <w:szCs w:val="22"/>
        </w:rPr>
        <w:t>§ 3.</w:t>
      </w:r>
    </w:p>
    <w:p w14:paraId="203DA6F3" w14:textId="4C889F68" w:rsidR="00964A2D" w:rsidRPr="0044503D" w:rsidRDefault="00964A2D" w:rsidP="00FF6893">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Datą odbioru końcowego przedmiotu umowy jest data podpisania protokołu odbioru końcowego przedmiotu umowy, określonego wyżej w ust. 8</w:t>
      </w:r>
      <w:r w:rsidR="00A26632" w:rsidRPr="0044503D">
        <w:rPr>
          <w:rFonts w:asciiTheme="minorHAnsi" w:hAnsiTheme="minorHAnsi" w:cstheme="minorHAnsi"/>
          <w:sz w:val="22"/>
          <w:szCs w:val="22"/>
        </w:rPr>
        <w:t xml:space="preserve">. </w:t>
      </w:r>
      <w:r w:rsidRPr="0044503D">
        <w:rPr>
          <w:rFonts w:asciiTheme="minorHAnsi" w:hAnsiTheme="minorHAnsi" w:cstheme="minorHAnsi"/>
          <w:sz w:val="22"/>
          <w:szCs w:val="22"/>
        </w:rPr>
        <w:t xml:space="preserve"> </w:t>
      </w:r>
    </w:p>
    <w:p w14:paraId="50F038CD" w14:textId="77777777" w:rsidR="00CD5B3B" w:rsidRPr="0044503D" w:rsidRDefault="00CD5B3B" w:rsidP="00CD5B3B">
      <w:pPr>
        <w:jc w:val="center"/>
        <w:rPr>
          <w:rFonts w:asciiTheme="minorHAnsi" w:hAnsiTheme="minorHAnsi" w:cstheme="minorHAnsi"/>
          <w:sz w:val="22"/>
          <w:szCs w:val="22"/>
        </w:rPr>
      </w:pPr>
    </w:p>
    <w:p w14:paraId="2C33DF8B"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13.</w:t>
      </w:r>
    </w:p>
    <w:p w14:paraId="5D13B4DB"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i/>
          <w:iCs/>
          <w:sz w:val="22"/>
          <w:szCs w:val="22"/>
        </w:rPr>
        <w:t xml:space="preserve">Kary umowne </w:t>
      </w:r>
    </w:p>
    <w:p w14:paraId="580E1BD6" w14:textId="77777777" w:rsidR="00CD5B3B" w:rsidRPr="0044503D" w:rsidRDefault="00CD5B3B" w:rsidP="00CD5B3B">
      <w:pPr>
        <w:jc w:val="center"/>
        <w:rPr>
          <w:rFonts w:asciiTheme="minorHAnsi" w:hAnsiTheme="minorHAnsi" w:cstheme="minorHAnsi"/>
          <w:sz w:val="22"/>
          <w:szCs w:val="22"/>
        </w:rPr>
      </w:pPr>
    </w:p>
    <w:p w14:paraId="304EB842" w14:textId="17D30787"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 przypadku odstąpienia od umowy strona winna odstąpienia zapłaci  drugiej stronie </w:t>
      </w:r>
      <w:r w:rsidR="0047290F" w:rsidRPr="0044503D">
        <w:rPr>
          <w:rFonts w:asciiTheme="minorHAnsi" w:hAnsiTheme="minorHAnsi" w:cstheme="minorHAnsi"/>
          <w:sz w:val="22"/>
          <w:szCs w:val="22"/>
        </w:rPr>
        <w:t xml:space="preserve">karę umowną </w:t>
      </w:r>
      <w:r w:rsidRPr="0044503D">
        <w:rPr>
          <w:rFonts w:asciiTheme="minorHAnsi" w:hAnsiTheme="minorHAnsi" w:cstheme="minorHAnsi"/>
          <w:sz w:val="22"/>
          <w:szCs w:val="22"/>
        </w:rPr>
        <w:t xml:space="preserve">w wysokości 20 % ceny umownej brutto podanej w § 2 umowy. Kary umownej wskazanej w zdaniu pierwszym nie stosuje się w przypadku odstąpienia na podstawie art. </w:t>
      </w:r>
      <w:r w:rsidR="00332E49" w:rsidRPr="0044503D">
        <w:rPr>
          <w:rFonts w:asciiTheme="minorHAnsi" w:hAnsiTheme="minorHAnsi" w:cstheme="minorHAnsi"/>
          <w:sz w:val="22"/>
          <w:szCs w:val="22"/>
        </w:rPr>
        <w:t>456</w:t>
      </w:r>
      <w:r w:rsidRPr="0044503D">
        <w:rPr>
          <w:rFonts w:asciiTheme="minorHAnsi" w:hAnsiTheme="minorHAnsi" w:cstheme="minorHAnsi"/>
          <w:sz w:val="22"/>
          <w:szCs w:val="22"/>
        </w:rPr>
        <w:t xml:space="preserve"> ustawy Prawo zamówień publicznych.</w:t>
      </w:r>
    </w:p>
    <w:p w14:paraId="56FF9BCF" w14:textId="280E73CE"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 przypadku nieterminowego wykonania przedmiotu umowy z winy Wykonawcy zapłaci on Zamawiającemu kary umowne w wysokości 0,5 % ceny brutto podanej w </w:t>
      </w:r>
      <w:r w:rsidRPr="0044503D">
        <w:rPr>
          <w:rFonts w:asciiTheme="minorHAnsi" w:hAnsiTheme="minorHAnsi" w:cstheme="minorHAnsi"/>
          <w:bCs/>
          <w:sz w:val="22"/>
          <w:szCs w:val="22"/>
        </w:rPr>
        <w:t>§ 2</w:t>
      </w:r>
      <w:r w:rsidRPr="0044503D">
        <w:rPr>
          <w:rFonts w:asciiTheme="minorHAnsi" w:hAnsiTheme="minorHAnsi" w:cstheme="minorHAnsi"/>
          <w:b/>
          <w:bCs/>
          <w:sz w:val="22"/>
          <w:szCs w:val="22"/>
        </w:rPr>
        <w:t xml:space="preserve"> </w:t>
      </w:r>
      <w:r w:rsidRPr="0044503D">
        <w:rPr>
          <w:rFonts w:asciiTheme="minorHAnsi" w:hAnsiTheme="minorHAnsi" w:cstheme="minorHAnsi"/>
          <w:sz w:val="22"/>
          <w:szCs w:val="22"/>
        </w:rPr>
        <w:t xml:space="preserve">za każdy dzień </w:t>
      </w:r>
      <w:r w:rsidR="00641F63" w:rsidRPr="0044503D">
        <w:rPr>
          <w:rFonts w:asciiTheme="minorHAnsi" w:hAnsiTheme="minorHAnsi" w:cstheme="minorHAnsi"/>
          <w:sz w:val="22"/>
          <w:szCs w:val="22"/>
        </w:rPr>
        <w:t>zwłoki</w:t>
      </w:r>
      <w:r w:rsidRPr="0044503D">
        <w:rPr>
          <w:rFonts w:asciiTheme="minorHAnsi" w:hAnsiTheme="minorHAnsi" w:cstheme="minorHAnsi"/>
          <w:sz w:val="22"/>
          <w:szCs w:val="22"/>
        </w:rPr>
        <w:t xml:space="preserve">. </w:t>
      </w:r>
    </w:p>
    <w:p w14:paraId="7F7BE359" w14:textId="336B316A" w:rsidR="00332E49" w:rsidRPr="0044503D" w:rsidRDefault="00CD5B3B" w:rsidP="00332E49">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zapłaci również Zamawiającemu kary umowne w wysokości 0,5 % za każdy dzień </w:t>
      </w:r>
      <w:r w:rsidR="00641F63" w:rsidRPr="0044503D">
        <w:rPr>
          <w:rFonts w:asciiTheme="minorHAnsi" w:hAnsiTheme="minorHAnsi" w:cstheme="minorHAnsi"/>
          <w:sz w:val="22"/>
          <w:szCs w:val="22"/>
        </w:rPr>
        <w:t xml:space="preserve">zwłoki </w:t>
      </w:r>
      <w:r w:rsidRPr="0044503D">
        <w:rPr>
          <w:rFonts w:asciiTheme="minorHAnsi" w:hAnsiTheme="minorHAnsi" w:cstheme="minorHAnsi"/>
          <w:sz w:val="22"/>
          <w:szCs w:val="22"/>
        </w:rPr>
        <w:t xml:space="preserve">licząc od ceny brutto podanej w </w:t>
      </w:r>
      <w:r w:rsidRPr="0044503D">
        <w:rPr>
          <w:rFonts w:asciiTheme="minorHAnsi" w:hAnsiTheme="minorHAnsi" w:cstheme="minorHAnsi"/>
          <w:bCs/>
          <w:sz w:val="22"/>
          <w:szCs w:val="22"/>
        </w:rPr>
        <w:t>§ 2</w:t>
      </w:r>
      <w:r w:rsidRPr="0044503D">
        <w:rPr>
          <w:rFonts w:asciiTheme="minorHAnsi" w:hAnsiTheme="minorHAnsi" w:cstheme="minorHAnsi"/>
          <w:b/>
          <w:bCs/>
          <w:sz w:val="22"/>
          <w:szCs w:val="22"/>
        </w:rPr>
        <w:t xml:space="preserve"> </w:t>
      </w:r>
      <w:r w:rsidRPr="0044503D">
        <w:rPr>
          <w:rFonts w:asciiTheme="minorHAnsi" w:hAnsiTheme="minorHAnsi" w:cstheme="minorHAnsi"/>
          <w:sz w:val="22"/>
          <w:szCs w:val="22"/>
        </w:rPr>
        <w:t xml:space="preserve">w przypadku nie usunięcia usterek i niedoróbek w terminie określonym w protokole odbioru końcowego. Czas </w:t>
      </w:r>
      <w:r w:rsidR="00641F63" w:rsidRPr="0044503D">
        <w:rPr>
          <w:rFonts w:asciiTheme="minorHAnsi" w:hAnsiTheme="minorHAnsi" w:cstheme="minorHAnsi"/>
          <w:sz w:val="22"/>
          <w:szCs w:val="22"/>
        </w:rPr>
        <w:t>zw</w:t>
      </w:r>
      <w:r w:rsidR="00A26632" w:rsidRPr="0044503D">
        <w:rPr>
          <w:rFonts w:asciiTheme="minorHAnsi" w:hAnsiTheme="minorHAnsi" w:cstheme="minorHAnsi"/>
          <w:sz w:val="22"/>
          <w:szCs w:val="22"/>
        </w:rPr>
        <w:t>ł</w:t>
      </w:r>
      <w:r w:rsidR="00641F63" w:rsidRPr="0044503D">
        <w:rPr>
          <w:rFonts w:asciiTheme="minorHAnsi" w:hAnsiTheme="minorHAnsi" w:cstheme="minorHAnsi"/>
          <w:sz w:val="22"/>
          <w:szCs w:val="22"/>
        </w:rPr>
        <w:t>oki</w:t>
      </w:r>
      <w:r w:rsidRPr="0044503D">
        <w:rPr>
          <w:rFonts w:asciiTheme="minorHAnsi" w:hAnsiTheme="minorHAnsi" w:cstheme="minorHAnsi"/>
          <w:sz w:val="22"/>
          <w:szCs w:val="22"/>
        </w:rPr>
        <w:t xml:space="preserve"> liczony będzie od terminu usunięcia usterek podanego w protokole odbioru końcowego, a faktyczna data usunięcia usterek i niedoróbek zostanie potwierdzona na piśmie przez Zamawiającego.</w:t>
      </w:r>
    </w:p>
    <w:p w14:paraId="086F7C7A" w14:textId="7BD041DE" w:rsidR="00332E49" w:rsidRPr="0044503D" w:rsidRDefault="00332E49" w:rsidP="00332E49">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iCs/>
          <w:sz w:val="22"/>
          <w:szCs w:val="22"/>
        </w:rPr>
        <w:t xml:space="preserve">W razie stwierdzenia podczas odbioru końcowego obniżenia jakości wykonanych robót (np. ze względu na w szczególności istnienie wad czy usterek trwałych, zastosowania niepełnowartościowych materiałów, źle wykonanych robót, itp.), Wykonawca zapłaci Zamawiającemu karę umowną w wysokości wynoszącej do 20% wynagrodzenia umownego brutto wskazanego w § 2 umowy,  </w:t>
      </w:r>
      <w:r w:rsidRPr="0044503D">
        <w:rPr>
          <w:rFonts w:asciiTheme="minorHAnsi" w:eastAsia="SimSun" w:hAnsiTheme="minorHAnsi" w:cstheme="minorHAnsi"/>
          <w:iCs/>
          <w:kern w:val="3"/>
          <w:sz w:val="22"/>
          <w:szCs w:val="22"/>
          <w:lang w:bidi="hi-IN"/>
        </w:rPr>
        <w:t xml:space="preserve">a kwota kary umownej będzie proporcjonalna do stwierdzonych uchybień lub wad. </w:t>
      </w:r>
    </w:p>
    <w:p w14:paraId="055280E8" w14:textId="1E5EAE5F"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Wykonawca zapłaci Zamawiającemu kary umowne:</w:t>
      </w:r>
    </w:p>
    <w:p w14:paraId="492802D9" w14:textId="77777777" w:rsidR="00CD5B3B" w:rsidRPr="0044503D" w:rsidRDefault="00CD5B3B" w:rsidP="00CD5B3B">
      <w:pPr>
        <w:pStyle w:val="Akapitzlist"/>
        <w:numPr>
          <w:ilvl w:val="1"/>
          <w:numId w:val="21"/>
        </w:numPr>
        <w:tabs>
          <w:tab w:val="left" w:pos="630"/>
        </w:tabs>
        <w:ind w:left="851"/>
        <w:jc w:val="both"/>
        <w:rPr>
          <w:rFonts w:asciiTheme="minorHAnsi" w:hAnsiTheme="minorHAnsi" w:cstheme="minorHAnsi"/>
          <w:sz w:val="22"/>
          <w:szCs w:val="22"/>
        </w:rPr>
      </w:pPr>
      <w:r w:rsidRPr="0044503D">
        <w:rPr>
          <w:rFonts w:asciiTheme="minorHAnsi" w:hAnsiTheme="minorHAnsi" w:cstheme="minorHAnsi"/>
          <w:sz w:val="22"/>
          <w:szCs w:val="22"/>
        </w:rPr>
        <w:t xml:space="preserve">w przypadku braku zapłaty wynagrodzenia należnego podwykonawcom lub dalszym podwykonawcom – w wysokości 0,5 % wynagrodzenia </w:t>
      </w:r>
      <w:bookmarkStart w:id="3" w:name="_Hlk99703348"/>
      <w:r w:rsidRPr="0044503D">
        <w:rPr>
          <w:rFonts w:asciiTheme="minorHAnsi" w:hAnsiTheme="minorHAnsi" w:cstheme="minorHAnsi"/>
          <w:sz w:val="22"/>
          <w:szCs w:val="22"/>
        </w:rPr>
        <w:t xml:space="preserve">brutto wskazanego w § 2 umowy </w:t>
      </w:r>
      <w:bookmarkEnd w:id="3"/>
      <w:r w:rsidRPr="0044503D">
        <w:rPr>
          <w:rFonts w:asciiTheme="minorHAnsi" w:hAnsiTheme="minorHAnsi" w:cstheme="minorHAnsi"/>
          <w:sz w:val="22"/>
          <w:szCs w:val="22"/>
        </w:rPr>
        <w:t>za każdy taki przypadek,</w:t>
      </w:r>
    </w:p>
    <w:p w14:paraId="1F020C03" w14:textId="3553F461" w:rsidR="00CD5B3B" w:rsidRPr="0044503D" w:rsidRDefault="00CD5B3B" w:rsidP="00CD5B3B">
      <w:pPr>
        <w:pStyle w:val="Akapitzlist"/>
        <w:numPr>
          <w:ilvl w:val="1"/>
          <w:numId w:val="21"/>
        </w:numPr>
        <w:tabs>
          <w:tab w:val="left" w:pos="630"/>
        </w:tabs>
        <w:ind w:left="851"/>
        <w:jc w:val="both"/>
        <w:rPr>
          <w:rFonts w:asciiTheme="minorHAnsi" w:hAnsiTheme="minorHAnsi" w:cstheme="minorHAnsi"/>
          <w:sz w:val="22"/>
          <w:szCs w:val="22"/>
        </w:rPr>
      </w:pPr>
      <w:r w:rsidRPr="0044503D">
        <w:rPr>
          <w:rFonts w:asciiTheme="minorHAnsi" w:hAnsiTheme="minorHAnsi" w:cstheme="minorHAnsi"/>
          <w:sz w:val="22"/>
          <w:szCs w:val="22"/>
        </w:rPr>
        <w:lastRenderedPageBreak/>
        <w:t xml:space="preserve">w przypadku nieterminowej zapłaty wynagrodzenia należnego podwykonawcom lub dalszym podwykonawcom – w wysokości 0,5% wynagrodzenia brutto wskazanego w § 2 umowy za każdy dzień </w:t>
      </w:r>
      <w:r w:rsidR="00A26632" w:rsidRPr="0044503D">
        <w:rPr>
          <w:rFonts w:asciiTheme="minorHAnsi" w:hAnsiTheme="minorHAnsi" w:cstheme="minorHAnsi"/>
          <w:sz w:val="22"/>
          <w:szCs w:val="22"/>
        </w:rPr>
        <w:t>zwłoki</w:t>
      </w:r>
      <w:r w:rsidRPr="0044503D">
        <w:rPr>
          <w:rFonts w:asciiTheme="minorHAnsi" w:hAnsiTheme="minorHAnsi" w:cstheme="minorHAnsi"/>
          <w:sz w:val="22"/>
          <w:szCs w:val="22"/>
        </w:rPr>
        <w:t>, niezależnie od kary wskazanej w ust. 5 pkt a),</w:t>
      </w:r>
    </w:p>
    <w:p w14:paraId="2C938604" w14:textId="77777777" w:rsidR="00CD5B3B" w:rsidRPr="0044503D" w:rsidRDefault="00CD5B3B" w:rsidP="00CD5B3B">
      <w:pPr>
        <w:pStyle w:val="Akapitzlist"/>
        <w:numPr>
          <w:ilvl w:val="1"/>
          <w:numId w:val="21"/>
        </w:numPr>
        <w:tabs>
          <w:tab w:val="left" w:pos="630"/>
        </w:tabs>
        <w:ind w:left="851"/>
        <w:jc w:val="both"/>
        <w:rPr>
          <w:rFonts w:asciiTheme="minorHAnsi" w:hAnsiTheme="minorHAnsi" w:cstheme="minorHAnsi"/>
          <w:sz w:val="22"/>
          <w:szCs w:val="22"/>
        </w:rPr>
      </w:pPr>
      <w:r w:rsidRPr="0044503D">
        <w:rPr>
          <w:rFonts w:asciiTheme="minorHAnsi" w:hAnsiTheme="minorHAnsi" w:cstheme="minorHAnsi"/>
          <w:sz w:val="22"/>
          <w:szCs w:val="22"/>
        </w:rPr>
        <w:t>w przypadku nieprzedłożenia do zaakceptowania projektu umowy o podwykonawstwo, której przedmiotem są roboty budowlane, lub projektu jej zmiany – w wysokości 0,5% wynagrodzenia brutto wskazanego w § 2 umowy za każdy taki przypadek,</w:t>
      </w:r>
    </w:p>
    <w:p w14:paraId="32890066" w14:textId="77777777" w:rsidR="00CD5B3B" w:rsidRPr="0044503D" w:rsidRDefault="00CD5B3B" w:rsidP="00CD5B3B">
      <w:pPr>
        <w:pStyle w:val="Akapitzlist"/>
        <w:numPr>
          <w:ilvl w:val="1"/>
          <w:numId w:val="21"/>
        </w:numPr>
        <w:tabs>
          <w:tab w:val="left" w:pos="630"/>
        </w:tabs>
        <w:ind w:left="851"/>
        <w:jc w:val="both"/>
        <w:rPr>
          <w:rFonts w:asciiTheme="minorHAnsi" w:hAnsiTheme="minorHAnsi" w:cstheme="minorHAnsi"/>
          <w:sz w:val="22"/>
          <w:szCs w:val="22"/>
        </w:rPr>
      </w:pPr>
      <w:r w:rsidRPr="0044503D">
        <w:rPr>
          <w:rFonts w:asciiTheme="minorHAnsi" w:hAnsiTheme="minorHAnsi" w:cstheme="minorHAnsi"/>
          <w:sz w:val="22"/>
          <w:szCs w:val="22"/>
        </w:rPr>
        <w:t>w przypadku nieprzedłożenia poświadczonej za zgodność z oryginałem kopii umowy o podwykonawstwo lub jej zmiany – w wysokości 0,5% wynagrodzenia brutto wskazanego w § 2 umowy za każdy taki przypadek,</w:t>
      </w:r>
    </w:p>
    <w:p w14:paraId="4CE124B1" w14:textId="77777777" w:rsidR="00CD5B3B" w:rsidRPr="0044503D" w:rsidRDefault="00CD5B3B" w:rsidP="00CD5B3B">
      <w:pPr>
        <w:pStyle w:val="Akapitzlist"/>
        <w:numPr>
          <w:ilvl w:val="1"/>
          <w:numId w:val="21"/>
        </w:numPr>
        <w:tabs>
          <w:tab w:val="left" w:pos="630"/>
        </w:tabs>
        <w:ind w:left="851"/>
        <w:jc w:val="both"/>
        <w:rPr>
          <w:rFonts w:asciiTheme="minorHAnsi" w:hAnsiTheme="minorHAnsi" w:cstheme="minorHAnsi"/>
          <w:sz w:val="22"/>
          <w:szCs w:val="22"/>
        </w:rPr>
      </w:pPr>
      <w:r w:rsidRPr="0044503D">
        <w:rPr>
          <w:rFonts w:asciiTheme="minorHAnsi" w:hAnsiTheme="minorHAnsi" w:cstheme="minorHAnsi"/>
          <w:sz w:val="22"/>
          <w:szCs w:val="22"/>
        </w:rPr>
        <w:t>w przypadku braku zmiany umowy o podwykonawstwo w zakresie terminu zapłaty – w wysokości 0,5 % wynagrodzenia brutto wskazanego w § 2 umowy za każdy taki przypadek.</w:t>
      </w:r>
    </w:p>
    <w:p w14:paraId="744979C2" w14:textId="75C6409B"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zapłaci Zamawiającemu kary umowne za nie przedłożenie polisy, o której mowa w § 8, w wysokości  0,5% wynagrodzenia brutto wskazanego w § 2 umowy za każdy dzień </w:t>
      </w:r>
      <w:r w:rsidR="00A26632" w:rsidRPr="0044503D">
        <w:rPr>
          <w:rFonts w:asciiTheme="minorHAnsi" w:hAnsiTheme="minorHAnsi" w:cstheme="minorHAnsi"/>
          <w:sz w:val="22"/>
          <w:szCs w:val="22"/>
        </w:rPr>
        <w:t>zwłoki</w:t>
      </w:r>
      <w:r w:rsidRPr="0044503D">
        <w:rPr>
          <w:rFonts w:asciiTheme="minorHAnsi" w:hAnsiTheme="minorHAnsi" w:cstheme="minorHAnsi"/>
          <w:sz w:val="22"/>
          <w:szCs w:val="22"/>
        </w:rPr>
        <w:t>.</w:t>
      </w:r>
    </w:p>
    <w:p w14:paraId="41D0F10D" w14:textId="3183BDF5"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 przypadku niezatrudnienia przy realizacji zamówienia na podstawie umowy o pracę osób wykonujących wskazane w § 1 ust. 4 czynności lub nieprzedstawienie Zamawiającemu na jego żądanie oświadczenia o którym mowa w § 7 ust. 20, Wykonawca zapłaci Zamawiającemu karę umowną za każde naruszenie w wysokości stanowiącej minimalne wynagrodzenie za pracę, o którym mowa w art. 2 ust. 1 ustawy z dnia 10 października 2002 r. o minimalnym wynagrodzeniu za pracę (Dz. U. z  2018 r. poz. 2177 ze zm.) obowiązujące według stanu na dzień </w:t>
      </w:r>
      <w:r w:rsidR="00332E49" w:rsidRPr="0044503D">
        <w:rPr>
          <w:rFonts w:asciiTheme="minorHAnsi" w:hAnsiTheme="minorHAnsi" w:cstheme="minorHAnsi"/>
          <w:sz w:val="22"/>
          <w:szCs w:val="22"/>
        </w:rPr>
        <w:t xml:space="preserve">naliczenia </w:t>
      </w:r>
      <w:r w:rsidRPr="0044503D">
        <w:rPr>
          <w:rFonts w:asciiTheme="minorHAnsi" w:hAnsiTheme="minorHAnsi" w:cstheme="minorHAnsi"/>
          <w:sz w:val="22"/>
          <w:szCs w:val="22"/>
        </w:rPr>
        <w:t>kary umownej</w:t>
      </w:r>
      <w:r w:rsidR="00332E49" w:rsidRPr="0044503D">
        <w:rPr>
          <w:rFonts w:asciiTheme="minorHAnsi" w:hAnsiTheme="minorHAnsi" w:cstheme="minorHAnsi"/>
          <w:sz w:val="22"/>
          <w:szCs w:val="22"/>
        </w:rPr>
        <w:t xml:space="preserve"> przez Zamawiającego.</w:t>
      </w:r>
      <w:r w:rsidRPr="0044503D">
        <w:rPr>
          <w:rFonts w:asciiTheme="minorHAnsi" w:hAnsiTheme="minorHAnsi" w:cstheme="minorHAnsi"/>
          <w:sz w:val="22"/>
          <w:szCs w:val="22"/>
        </w:rPr>
        <w:t xml:space="preserve"> Kara będzie naliczana za każdy miesiąc, w którym Wykonawca nie wypełni zobowiązania, o którym mowa w § 7 ust. 20.</w:t>
      </w:r>
    </w:p>
    <w:p w14:paraId="07BC5705" w14:textId="773D13B0"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zapłaci Zamawiającemu kary umowne w przypadku uchylania się Wykonawcy od przedłożenia Zamawiającemu wszystkich wymaganych prawem załączników koniecznych do zgłoszenia zakończenia budowy w PINB oraz dodatkowych o których mowa w §12 ust. 9 umowy w przypadku wystosowania przez organ nadzoru budowlanego postanowienia dla Zamawiającego a zależnych od Wykonawcy robót w wysokości 0,5 % wynagrodzenia brutto wskazanego w § 2 umowy za każdy dzień </w:t>
      </w:r>
      <w:r w:rsidR="00A26632" w:rsidRPr="0044503D">
        <w:rPr>
          <w:rFonts w:asciiTheme="minorHAnsi" w:hAnsiTheme="minorHAnsi" w:cstheme="minorHAnsi"/>
          <w:sz w:val="22"/>
          <w:szCs w:val="22"/>
        </w:rPr>
        <w:t>zwłoki</w:t>
      </w:r>
      <w:r w:rsidRPr="0044503D">
        <w:rPr>
          <w:rFonts w:asciiTheme="minorHAnsi" w:hAnsiTheme="minorHAnsi" w:cstheme="minorHAnsi"/>
          <w:sz w:val="22"/>
          <w:szCs w:val="22"/>
        </w:rPr>
        <w:t>.</w:t>
      </w:r>
    </w:p>
    <w:p w14:paraId="5F62FF61" w14:textId="6E851F0E"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Wykonawca wyraża zgodę na potrącenie kar umownych z należnego mu wynagrodzenia</w:t>
      </w:r>
      <w:r w:rsidR="00332E49" w:rsidRPr="0044503D">
        <w:rPr>
          <w:rFonts w:asciiTheme="minorHAnsi" w:hAnsiTheme="minorHAnsi" w:cstheme="minorHAnsi"/>
          <w:sz w:val="22"/>
          <w:szCs w:val="22"/>
        </w:rPr>
        <w:t xml:space="preserve">, bez wzywania o ich zapłatę. </w:t>
      </w:r>
    </w:p>
    <w:p w14:paraId="73EC1EA7" w14:textId="61DA3862"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Zamawiający może dochodzić odszkodowania na zasadach ogólnych w części przenoszącej zastrzeżone kary umowne, w szczególności z tytułu utraconego dofinansowania przedmiotu umowy na skutek niewykonania lub nienależytego wykonania zobowiązania</w:t>
      </w:r>
      <w:r w:rsidR="0047290F" w:rsidRPr="0044503D">
        <w:rPr>
          <w:rFonts w:asciiTheme="minorHAnsi" w:hAnsiTheme="minorHAnsi" w:cstheme="minorHAnsi"/>
          <w:sz w:val="22"/>
          <w:szCs w:val="22"/>
        </w:rPr>
        <w:t>, w tym nie</w:t>
      </w:r>
      <w:r w:rsidR="00A26632" w:rsidRPr="0044503D">
        <w:rPr>
          <w:rFonts w:asciiTheme="minorHAnsi" w:hAnsiTheme="minorHAnsi" w:cstheme="minorHAnsi"/>
          <w:sz w:val="22"/>
          <w:szCs w:val="22"/>
        </w:rPr>
        <w:t>uzupełnienia</w:t>
      </w:r>
      <w:r w:rsidR="0047290F" w:rsidRPr="0044503D">
        <w:rPr>
          <w:rFonts w:asciiTheme="minorHAnsi" w:hAnsiTheme="minorHAnsi" w:cstheme="minorHAnsi"/>
          <w:sz w:val="22"/>
          <w:szCs w:val="22"/>
        </w:rPr>
        <w:t xml:space="preserve"> dokumentów koniecznych do uzyskania pozwolenia na użytkowanie lub skutecznego zgłoszenia robót nie wymagających pozwolenia na użytkowanie</w:t>
      </w:r>
      <w:r w:rsidR="00A26632" w:rsidRPr="0044503D">
        <w:rPr>
          <w:rFonts w:asciiTheme="minorHAnsi" w:hAnsiTheme="minorHAnsi" w:cstheme="minorHAnsi"/>
          <w:sz w:val="22"/>
          <w:szCs w:val="22"/>
        </w:rPr>
        <w:t>, o ile jest to wymagane przepisami prawa.</w:t>
      </w:r>
    </w:p>
    <w:p w14:paraId="0383073D" w14:textId="309BB060" w:rsidR="00495A50" w:rsidRPr="0044503D" w:rsidRDefault="00CD5B3B" w:rsidP="002E122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 Sumaryczna wysokość kar nie może przekroczyć 25% wynagrodzenia brutto wskazanego w § 2 umowy.</w:t>
      </w:r>
    </w:p>
    <w:p w14:paraId="2AD17C3E"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14.</w:t>
      </w:r>
    </w:p>
    <w:p w14:paraId="419815D7"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i/>
          <w:iCs/>
          <w:sz w:val="22"/>
          <w:szCs w:val="22"/>
        </w:rPr>
        <w:t>Rękojmie i gwarancje</w:t>
      </w:r>
    </w:p>
    <w:p w14:paraId="028A9F3E" w14:textId="77777777" w:rsidR="00CD5B3B" w:rsidRPr="0044503D" w:rsidRDefault="00CD5B3B" w:rsidP="00CD5B3B">
      <w:pPr>
        <w:jc w:val="center"/>
        <w:rPr>
          <w:rFonts w:asciiTheme="minorHAnsi" w:hAnsiTheme="minorHAnsi" w:cstheme="minorHAnsi"/>
          <w:sz w:val="22"/>
          <w:szCs w:val="22"/>
        </w:rPr>
      </w:pPr>
    </w:p>
    <w:p w14:paraId="1B0BC19A" w14:textId="77777777" w:rsidR="00CD5B3B" w:rsidRPr="0044503D" w:rsidRDefault="00CD5B3B" w:rsidP="00CD5B3B">
      <w:pPr>
        <w:pStyle w:val="Akapitzlist"/>
        <w:numPr>
          <w:ilvl w:val="6"/>
          <w:numId w:val="22"/>
        </w:numPr>
        <w:autoSpaceDE w:val="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ponosi wobec Zamawiającego odpowiedzialność z tytułu rękojmi za Wady przedmiotu Umowy przez okres 5 lat od dnia odebrania przez Zamawiającego całości robót, co zostanie poświadczone podpisaniem (bez uwag) protokołu odbioru końcowego dla całości robót, na zasadach określonych w kodeksie cywilnym. </w:t>
      </w:r>
    </w:p>
    <w:p w14:paraId="2D0EEDA4" w14:textId="7BFD1DDC" w:rsidR="00CD5B3B" w:rsidRPr="0044503D" w:rsidRDefault="00CD5B3B" w:rsidP="00CD5B3B">
      <w:pPr>
        <w:pStyle w:val="Akapitzlist"/>
        <w:numPr>
          <w:ilvl w:val="6"/>
          <w:numId w:val="22"/>
        </w:numPr>
        <w:autoSpaceDE w:val="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udziela Zamawiającemu gwarancji w zakresie robót budowlanych i wszelkich innych prac objętych niniejszą umową. Gwarancja obejmuje roboty budowlane i wszelkie inne prace wykonane przez </w:t>
      </w:r>
      <w:r w:rsidRPr="0044503D">
        <w:rPr>
          <w:rFonts w:asciiTheme="minorHAnsi" w:hAnsiTheme="minorHAnsi" w:cstheme="minorHAnsi"/>
          <w:sz w:val="22"/>
          <w:szCs w:val="22"/>
        </w:rPr>
        <w:lastRenderedPageBreak/>
        <w:t>Wykonawcę i działających na jego zlecenie podwykonawców oraz na użyte do ich wykonania materiały. Szczegółowy zakres gwarancji określa dokument gwarancyjny</w:t>
      </w:r>
      <w:r w:rsidR="00FC3F65" w:rsidRPr="0044503D">
        <w:rPr>
          <w:rFonts w:asciiTheme="minorHAnsi" w:hAnsiTheme="minorHAnsi" w:cstheme="minorHAnsi"/>
          <w:sz w:val="22"/>
          <w:szCs w:val="22"/>
        </w:rPr>
        <w:t>, który zostanie wystawiony przez Wykonawcę w dniu odbioru końcowego, a którego wzór stanowi załącznik do niniejszej umowy. Wykonawca nie może dostarczyć dokumentu gwarancyjnego sprzecznego z zapisami niniejszej umowy lub wzoru dokumentu gwarancyjnego.</w:t>
      </w:r>
    </w:p>
    <w:p w14:paraId="30BF7C01" w14:textId="77777777" w:rsidR="00CD5B3B" w:rsidRPr="0044503D" w:rsidRDefault="00CD5B3B" w:rsidP="00CD5B3B">
      <w:pPr>
        <w:pStyle w:val="Akapitzlist"/>
        <w:numPr>
          <w:ilvl w:val="6"/>
          <w:numId w:val="22"/>
        </w:numPr>
        <w:autoSpaceDE w:val="0"/>
        <w:ind w:left="426"/>
        <w:jc w:val="both"/>
        <w:rPr>
          <w:rFonts w:asciiTheme="minorHAnsi" w:hAnsiTheme="minorHAnsi" w:cstheme="minorHAnsi"/>
          <w:sz w:val="22"/>
          <w:szCs w:val="22"/>
        </w:rPr>
      </w:pPr>
      <w:r w:rsidRPr="0044503D">
        <w:rPr>
          <w:rFonts w:asciiTheme="minorHAnsi" w:hAnsiTheme="minorHAnsi" w:cstheme="minorHAnsi"/>
          <w:sz w:val="22"/>
          <w:szCs w:val="22"/>
        </w:rPr>
        <w:t>Okres gwarancji wynosi …… pełnych miesięcy od dnia odebrania przez Zamawiającego całości robót, co zostanie poświadczone podpisaniem (bez uwag) protokołu odbioru końcowego dla całości robót.</w:t>
      </w:r>
    </w:p>
    <w:p w14:paraId="3D04FA85" w14:textId="77777777" w:rsidR="00CD5B3B" w:rsidRPr="0044503D" w:rsidRDefault="00CD5B3B" w:rsidP="00CD5B3B">
      <w:pPr>
        <w:pStyle w:val="Akapitzlist"/>
        <w:numPr>
          <w:ilvl w:val="6"/>
          <w:numId w:val="22"/>
        </w:numPr>
        <w:tabs>
          <w:tab w:val="left" w:pos="567"/>
          <w:tab w:val="left" w:pos="851"/>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 okresie gwarancji i rękojmi Wykonawca przejmuje na siebie wszelkie obowiązki wynikające z </w:t>
      </w:r>
      <w:r w:rsidRPr="0044503D">
        <w:rPr>
          <w:rFonts w:asciiTheme="minorHAnsi" w:hAnsiTheme="minorHAnsi" w:cstheme="minorHAnsi"/>
          <w:b/>
          <w:sz w:val="22"/>
          <w:szCs w:val="22"/>
        </w:rPr>
        <w:t>serwisowania i konserwacji zabudowanych urządzeń</w:t>
      </w:r>
      <w:r w:rsidRPr="0044503D">
        <w:rPr>
          <w:rFonts w:asciiTheme="minorHAnsi" w:hAnsiTheme="minorHAnsi" w:cstheme="minorHAnsi"/>
          <w:sz w:val="22"/>
          <w:szCs w:val="22"/>
        </w:rPr>
        <w:t>, instalacji i wyposażenia mające wpływ na trwałość gwarancji producenta.</w:t>
      </w:r>
    </w:p>
    <w:p w14:paraId="030B9716" w14:textId="7E7FE12B" w:rsidR="00CD5B3B" w:rsidRPr="0044503D" w:rsidRDefault="00CD5B3B" w:rsidP="00A23F40">
      <w:pPr>
        <w:pStyle w:val="Akapitzlist"/>
        <w:numPr>
          <w:ilvl w:val="6"/>
          <w:numId w:val="22"/>
        </w:numPr>
        <w:tabs>
          <w:tab w:val="left" w:pos="567"/>
          <w:tab w:val="left" w:pos="851"/>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W przypadku ujawnienia wad w okresie gwarancji</w:t>
      </w:r>
      <w:r w:rsidR="0010142A" w:rsidRPr="0044503D">
        <w:rPr>
          <w:rFonts w:asciiTheme="minorHAnsi" w:hAnsiTheme="minorHAnsi" w:cstheme="minorHAnsi"/>
          <w:sz w:val="22"/>
          <w:szCs w:val="22"/>
        </w:rPr>
        <w:t xml:space="preserve"> lub rekojmi</w:t>
      </w:r>
      <w:r w:rsidRPr="0044503D">
        <w:rPr>
          <w:rFonts w:asciiTheme="minorHAnsi" w:hAnsiTheme="minorHAnsi" w:cstheme="minorHAnsi"/>
          <w:sz w:val="22"/>
          <w:szCs w:val="22"/>
        </w:rPr>
        <w:t>, Zamawiający zażąda od Wykonawcy ich usunięcia w terminie uzgodnionym przez Strony i na koszt Wykonawcy, a w przypadku braku uzgodnienia – w terminie wskazanym przez Zamawiającego</w:t>
      </w:r>
      <w:r w:rsidR="00FC3F65" w:rsidRPr="0044503D">
        <w:rPr>
          <w:rFonts w:asciiTheme="minorHAnsi" w:hAnsiTheme="minorHAnsi" w:cstheme="minorHAnsi"/>
          <w:sz w:val="22"/>
          <w:szCs w:val="22"/>
        </w:rPr>
        <w:t>, z zastrzeżeniem zapisów wynikających z dokumentu gwarancyjnego</w:t>
      </w:r>
      <w:r w:rsidRPr="0044503D">
        <w:rPr>
          <w:rFonts w:asciiTheme="minorHAnsi" w:hAnsiTheme="minorHAnsi" w:cstheme="minorHAnsi"/>
          <w:sz w:val="22"/>
          <w:szCs w:val="22"/>
        </w:rPr>
        <w:t>. Jeżeli w ww. terminie wady nie zostaną usunięte lub Wykonawca usunie wady w sposób nienależyty,</w:t>
      </w:r>
      <w:r w:rsidR="0010142A" w:rsidRPr="0044503D">
        <w:rPr>
          <w:rFonts w:asciiTheme="minorHAnsi" w:hAnsiTheme="minorHAnsi" w:cstheme="minorHAnsi"/>
          <w:sz w:val="22"/>
          <w:szCs w:val="22"/>
        </w:rPr>
        <w:t xml:space="preserve"> lub Wykonawca nie dopełni obowiązku określonego  w ust. 4, </w:t>
      </w:r>
      <w:r w:rsidRPr="0044503D">
        <w:rPr>
          <w:rFonts w:asciiTheme="minorHAnsi" w:hAnsiTheme="minorHAnsi" w:cstheme="minorHAnsi"/>
          <w:sz w:val="22"/>
          <w:szCs w:val="22"/>
        </w:rPr>
        <w:t>Zamawiający, poza uprawnieniami przysługującymi mu na podstawie Kodeksu Cywilnego, może powierzyć usunięcie wad</w:t>
      </w:r>
      <w:r w:rsidR="004D73FA" w:rsidRPr="0044503D">
        <w:rPr>
          <w:rFonts w:asciiTheme="minorHAnsi" w:hAnsiTheme="minorHAnsi" w:cstheme="minorHAnsi"/>
          <w:sz w:val="22"/>
          <w:szCs w:val="22"/>
        </w:rPr>
        <w:t xml:space="preserve"> lub wykonanie obowiązku wskazanego w ust. 4 </w:t>
      </w:r>
      <w:r w:rsidRPr="0044503D">
        <w:rPr>
          <w:rFonts w:asciiTheme="minorHAnsi" w:hAnsiTheme="minorHAnsi" w:cstheme="minorHAnsi"/>
          <w:sz w:val="22"/>
          <w:szCs w:val="22"/>
        </w:rPr>
        <w:t xml:space="preserve"> podmiotowi trzeciemu na koszt i ryzyko Wykonawcy (wykonanie zastępcze), po uprzednim wezwaniu Wykonawcy i wyznaczeniu dodatkowego terminu nie krótszego niż 7 dni roboczych.</w:t>
      </w:r>
    </w:p>
    <w:p w14:paraId="6D5128C3" w14:textId="7A16D4EB" w:rsidR="00CD5B3B" w:rsidRPr="0044503D" w:rsidRDefault="00CD5B3B" w:rsidP="008705DA">
      <w:pPr>
        <w:pStyle w:val="Akapitzlist"/>
        <w:numPr>
          <w:ilvl w:val="6"/>
          <w:numId w:val="22"/>
        </w:numPr>
        <w:tabs>
          <w:tab w:val="left" w:pos="567"/>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Udzielone rękojmia i gwarancja nie naruszają prawa Zamawiającego do dochodzenia roszczeń o naprawienie szkody w pełnej wysokości na zasadach określonych w Kodeksie Cywilnym.</w:t>
      </w:r>
    </w:p>
    <w:p w14:paraId="5B3497B0" w14:textId="0BAC24AA" w:rsidR="0044503D" w:rsidRDefault="0044503D" w:rsidP="0044503D">
      <w:pPr>
        <w:rPr>
          <w:rFonts w:asciiTheme="minorHAnsi" w:hAnsiTheme="minorHAnsi" w:cstheme="minorHAnsi"/>
          <w:b/>
          <w:bCs/>
          <w:sz w:val="22"/>
          <w:szCs w:val="22"/>
        </w:rPr>
      </w:pPr>
    </w:p>
    <w:p w14:paraId="66074C8C" w14:textId="77777777" w:rsidR="0044503D" w:rsidRPr="0044503D" w:rsidRDefault="0044503D" w:rsidP="0044503D">
      <w:pPr>
        <w:rPr>
          <w:rFonts w:asciiTheme="minorHAnsi" w:hAnsiTheme="minorHAnsi" w:cstheme="minorHAnsi"/>
          <w:b/>
          <w:bCs/>
          <w:sz w:val="22"/>
          <w:szCs w:val="22"/>
        </w:rPr>
      </w:pPr>
    </w:p>
    <w:p w14:paraId="5D95BD25" w14:textId="37A5BF5C"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15.</w:t>
      </w:r>
    </w:p>
    <w:p w14:paraId="54861B78" w14:textId="77777777" w:rsidR="00CD5B3B" w:rsidRPr="0044503D" w:rsidRDefault="00CD5B3B" w:rsidP="00CD5B3B">
      <w:pPr>
        <w:jc w:val="center"/>
        <w:rPr>
          <w:rFonts w:asciiTheme="minorHAnsi" w:hAnsiTheme="minorHAnsi" w:cstheme="minorHAnsi"/>
          <w:sz w:val="22"/>
          <w:szCs w:val="22"/>
        </w:rPr>
      </w:pPr>
    </w:p>
    <w:p w14:paraId="37D89B11" w14:textId="77777777" w:rsidR="00CD5B3B" w:rsidRPr="0044503D" w:rsidRDefault="00CD5B3B" w:rsidP="00CD5B3B">
      <w:pPr>
        <w:pStyle w:val="Akapitzlist"/>
        <w:numPr>
          <w:ilvl w:val="6"/>
          <w:numId w:val="14"/>
        </w:numPr>
        <w:ind w:left="426"/>
        <w:jc w:val="both"/>
        <w:rPr>
          <w:rFonts w:asciiTheme="minorHAnsi" w:hAnsiTheme="minorHAnsi" w:cstheme="minorHAnsi"/>
          <w:sz w:val="22"/>
          <w:szCs w:val="22"/>
        </w:rPr>
      </w:pPr>
      <w:r w:rsidRPr="0044503D">
        <w:rPr>
          <w:rFonts w:asciiTheme="minorHAnsi" w:hAnsiTheme="minorHAnsi" w:cstheme="minorHAnsi"/>
          <w:sz w:val="22"/>
          <w:szCs w:val="22"/>
        </w:rPr>
        <w:t>Strony postanawiają, że oprócz przypadków wymienionych w Kodeksie Cywilnym Zamawiającemu przysługuje prawo odstąpienia od umowy w niżej wymienionych okolicznościach:</w:t>
      </w:r>
    </w:p>
    <w:p w14:paraId="38B63E5C" w14:textId="77777777" w:rsidR="004D73FA" w:rsidRPr="0044503D" w:rsidRDefault="00CD5B3B" w:rsidP="004D73FA">
      <w:pPr>
        <w:numPr>
          <w:ilvl w:val="0"/>
          <w:numId w:val="23"/>
        </w:numPr>
        <w:ind w:left="851"/>
        <w:jc w:val="both"/>
        <w:rPr>
          <w:rFonts w:asciiTheme="minorHAnsi" w:hAnsiTheme="minorHAnsi" w:cstheme="minorHAnsi"/>
          <w:sz w:val="22"/>
          <w:szCs w:val="22"/>
        </w:rPr>
      </w:pPr>
      <w:r w:rsidRPr="0044503D">
        <w:rPr>
          <w:rFonts w:asciiTheme="minorHAnsi" w:hAnsiTheme="minorHAnsi" w:cstheme="minorHAnsi"/>
          <w:sz w:val="22"/>
          <w:szCs w:val="22"/>
        </w:rPr>
        <w:t>ogłoszenia upadłości Wykonawcy</w:t>
      </w:r>
    </w:p>
    <w:p w14:paraId="3262D6F9" w14:textId="0457D5EB" w:rsidR="004D73FA" w:rsidRPr="0044503D" w:rsidRDefault="00CD5B3B" w:rsidP="004D73FA">
      <w:pPr>
        <w:numPr>
          <w:ilvl w:val="0"/>
          <w:numId w:val="23"/>
        </w:numPr>
        <w:ind w:left="851"/>
        <w:jc w:val="both"/>
        <w:rPr>
          <w:rFonts w:asciiTheme="minorHAnsi" w:hAnsiTheme="minorHAnsi" w:cstheme="minorHAnsi"/>
          <w:sz w:val="22"/>
          <w:szCs w:val="22"/>
        </w:rPr>
      </w:pPr>
      <w:r w:rsidRPr="0044503D">
        <w:rPr>
          <w:rFonts w:asciiTheme="minorHAnsi" w:hAnsiTheme="minorHAnsi" w:cstheme="minorHAnsi"/>
          <w:sz w:val="22"/>
          <w:szCs w:val="22"/>
        </w:rPr>
        <w:t xml:space="preserve">Wykonawca nie podjął wykonania obowiązków wynikających z niniejszej umowy w terminie </w:t>
      </w:r>
      <w:r w:rsidR="004D73FA" w:rsidRPr="0044503D">
        <w:rPr>
          <w:rFonts w:asciiTheme="minorHAnsi" w:hAnsiTheme="minorHAnsi" w:cstheme="minorHAnsi"/>
          <w:kern w:val="2"/>
          <w:sz w:val="22"/>
          <w:szCs w:val="22"/>
        </w:rPr>
        <w:t>14 dni od dnia przekazania placu budowy</w:t>
      </w:r>
    </w:p>
    <w:p w14:paraId="4D19006C" w14:textId="77777777" w:rsidR="00CD5B3B" w:rsidRPr="0044503D" w:rsidRDefault="00CD5B3B" w:rsidP="00CD5B3B">
      <w:pPr>
        <w:numPr>
          <w:ilvl w:val="0"/>
          <w:numId w:val="23"/>
        </w:numPr>
        <w:ind w:left="851"/>
        <w:jc w:val="both"/>
        <w:rPr>
          <w:rFonts w:asciiTheme="minorHAnsi" w:hAnsiTheme="minorHAnsi" w:cstheme="minorHAnsi"/>
          <w:sz w:val="22"/>
          <w:szCs w:val="22"/>
        </w:rPr>
      </w:pPr>
      <w:r w:rsidRPr="0044503D">
        <w:rPr>
          <w:rFonts w:asciiTheme="minorHAnsi" w:hAnsiTheme="minorHAnsi" w:cstheme="minorHAnsi"/>
          <w:sz w:val="22"/>
          <w:szCs w:val="22"/>
        </w:rPr>
        <w:t>Wykonawca przerwał bezzasadnie realizację robót na okres min. 2 tygodni.</w:t>
      </w:r>
    </w:p>
    <w:p w14:paraId="53320D32" w14:textId="77777777" w:rsidR="00CD5B3B" w:rsidRPr="0044503D" w:rsidRDefault="00CD5B3B" w:rsidP="00CD5B3B">
      <w:pPr>
        <w:pStyle w:val="Default"/>
        <w:numPr>
          <w:ilvl w:val="0"/>
          <w:numId w:val="23"/>
        </w:numPr>
        <w:ind w:left="851"/>
        <w:jc w:val="both"/>
        <w:rPr>
          <w:rFonts w:asciiTheme="minorHAnsi" w:hAnsiTheme="minorHAnsi" w:cstheme="minorHAnsi"/>
          <w:color w:val="auto"/>
          <w:sz w:val="22"/>
          <w:szCs w:val="22"/>
        </w:rPr>
      </w:pPr>
      <w:r w:rsidRPr="0044503D">
        <w:rPr>
          <w:rFonts w:asciiTheme="minorHAnsi" w:hAnsiTheme="minorHAnsi" w:cstheme="minorHAnsi"/>
          <w:color w:val="auto"/>
          <w:sz w:val="22"/>
          <w:szCs w:val="22"/>
        </w:rPr>
        <w:t>Wykonawca wykonuje przedmiot zamówienia w sposób wadliwy albo sprzeczny z umową pomimo bezskutecznego upływu terminu wyznaczonego przez Zamawiającego do zmiany sposobu wykonywania umowy.</w:t>
      </w:r>
    </w:p>
    <w:p w14:paraId="42310876" w14:textId="77777777" w:rsidR="00CD5B3B" w:rsidRPr="0044503D" w:rsidRDefault="00CD5B3B" w:rsidP="00CD5B3B">
      <w:pPr>
        <w:pStyle w:val="Default"/>
        <w:numPr>
          <w:ilvl w:val="0"/>
          <w:numId w:val="23"/>
        </w:numPr>
        <w:ind w:left="851"/>
        <w:jc w:val="both"/>
        <w:rPr>
          <w:rFonts w:asciiTheme="minorHAnsi" w:hAnsiTheme="minorHAnsi" w:cstheme="minorHAnsi"/>
          <w:color w:val="auto"/>
          <w:sz w:val="22"/>
          <w:szCs w:val="22"/>
        </w:rPr>
      </w:pPr>
      <w:r w:rsidRPr="0044503D">
        <w:rPr>
          <w:rFonts w:asciiTheme="minorHAnsi" w:hAnsiTheme="minorHAnsi" w:cstheme="minorHAnsi"/>
          <w:color w:val="auto"/>
          <w:sz w:val="22"/>
          <w:szCs w:val="22"/>
        </w:rPr>
        <w:t>Wykonawca realizuje roboty niezgodnie z otrzymanym projektem bez akceptacji Inspektora Nadzoru i nie przystępuje do właściwego wykonania robót w ciągu 10 dni od daty powiadomienia Wykonawcy przez Zamawiającego.</w:t>
      </w:r>
    </w:p>
    <w:p w14:paraId="6E1E73C7" w14:textId="77777777" w:rsidR="00CD5B3B" w:rsidRPr="0044503D" w:rsidRDefault="00CD5B3B" w:rsidP="00CD5B3B">
      <w:pPr>
        <w:numPr>
          <w:ilvl w:val="0"/>
          <w:numId w:val="23"/>
        </w:numPr>
        <w:ind w:left="851"/>
        <w:jc w:val="both"/>
        <w:rPr>
          <w:rFonts w:asciiTheme="minorHAnsi" w:hAnsiTheme="minorHAnsi" w:cstheme="minorHAnsi"/>
          <w:sz w:val="22"/>
          <w:szCs w:val="22"/>
        </w:rPr>
      </w:pPr>
      <w:r w:rsidRPr="0044503D">
        <w:rPr>
          <w:rFonts w:asciiTheme="minorHAnsi" w:hAnsiTheme="minorHAnsi" w:cstheme="minorHAnsi"/>
          <w:sz w:val="22"/>
          <w:szCs w:val="22"/>
        </w:rPr>
        <w:t xml:space="preserve">pomimo wezwania nie przedkłada polisy OC wskazanych w § 8. </w:t>
      </w:r>
    </w:p>
    <w:p w14:paraId="214C7C20" w14:textId="77777777" w:rsidR="00CD5B3B" w:rsidRPr="0044503D" w:rsidRDefault="00CD5B3B" w:rsidP="00CD5B3B">
      <w:pPr>
        <w:pStyle w:val="Akapitzlist"/>
        <w:numPr>
          <w:ilvl w:val="6"/>
          <w:numId w:val="14"/>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Odstąpienie od umowy z przyczyn wskazanych powyżej możliwe jest w terminie 30 dni od dnia zaistnienia okoliczności. </w:t>
      </w:r>
    </w:p>
    <w:p w14:paraId="0E42A195" w14:textId="77777777" w:rsidR="00CD5B3B" w:rsidRPr="0044503D" w:rsidRDefault="00CD5B3B" w:rsidP="00CD5B3B">
      <w:pPr>
        <w:pStyle w:val="Akapitzlist"/>
        <w:numPr>
          <w:ilvl w:val="6"/>
          <w:numId w:val="14"/>
        </w:numPr>
        <w:ind w:left="426"/>
        <w:jc w:val="both"/>
        <w:rPr>
          <w:rFonts w:asciiTheme="minorHAnsi" w:hAnsiTheme="minorHAnsi" w:cstheme="minorHAnsi"/>
          <w:sz w:val="22"/>
          <w:szCs w:val="22"/>
        </w:rPr>
      </w:pPr>
      <w:r w:rsidRPr="0044503D">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2D3D8F52" w14:textId="77777777" w:rsidR="00CD5B3B" w:rsidRPr="0044503D" w:rsidRDefault="00CD5B3B" w:rsidP="00CD5B3B">
      <w:pPr>
        <w:pStyle w:val="Akapitzlist"/>
        <w:numPr>
          <w:ilvl w:val="6"/>
          <w:numId w:val="14"/>
        </w:numPr>
        <w:ind w:left="426"/>
        <w:jc w:val="both"/>
        <w:rPr>
          <w:rFonts w:asciiTheme="minorHAnsi" w:hAnsiTheme="minorHAnsi" w:cstheme="minorHAnsi"/>
          <w:sz w:val="22"/>
          <w:szCs w:val="22"/>
        </w:rPr>
      </w:pPr>
      <w:r w:rsidRPr="0044503D">
        <w:rPr>
          <w:rFonts w:asciiTheme="minorHAnsi" w:hAnsiTheme="minorHAnsi" w:cstheme="minorHAnsi"/>
          <w:sz w:val="22"/>
          <w:szCs w:val="22"/>
        </w:rPr>
        <w:lastRenderedPageBreak/>
        <w:t>Odstąpienie od umowy następuje w formie pisemnego powiadomienia drugiej strony pod rygorem nieważności.</w:t>
      </w:r>
    </w:p>
    <w:p w14:paraId="2DB00D7D" w14:textId="77777777" w:rsidR="00CD5B3B" w:rsidRPr="0044503D" w:rsidRDefault="00CD5B3B" w:rsidP="00CD5B3B">
      <w:pPr>
        <w:pStyle w:val="Akapitzlist"/>
        <w:numPr>
          <w:ilvl w:val="6"/>
          <w:numId w:val="14"/>
        </w:numPr>
        <w:ind w:left="426"/>
        <w:jc w:val="both"/>
        <w:rPr>
          <w:rFonts w:asciiTheme="minorHAnsi" w:hAnsiTheme="minorHAnsi" w:cstheme="minorHAnsi"/>
          <w:sz w:val="22"/>
          <w:szCs w:val="22"/>
        </w:rPr>
      </w:pPr>
      <w:r w:rsidRPr="0044503D">
        <w:rPr>
          <w:rFonts w:asciiTheme="minorHAnsi" w:hAnsiTheme="minorHAnsi" w:cstheme="minorHAnsi"/>
          <w:sz w:val="22"/>
          <w:szCs w:val="22"/>
        </w:rPr>
        <w:t>W przypadku odstąpienia od umowy przez jedną ze stron lub obu za uzgodnieniem Zamawiający i Wykonawca sporządzają protokolarnie inwentaryzację robót w toku na dzień odstąpienia od umowy, która jest podstawą wzajemnych rozliczeń. Za roboty wykonane do dnia odstąpienia od umowy Wykonawca otrzyma należne mu wynagrodzenie.</w:t>
      </w:r>
    </w:p>
    <w:p w14:paraId="56023FF0"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16.</w:t>
      </w:r>
    </w:p>
    <w:p w14:paraId="2F5BB7A0" w14:textId="77777777" w:rsidR="00CD5B3B" w:rsidRPr="0044503D" w:rsidRDefault="00CD5B3B" w:rsidP="00CD5B3B">
      <w:pPr>
        <w:jc w:val="center"/>
        <w:rPr>
          <w:rFonts w:asciiTheme="minorHAnsi" w:hAnsiTheme="minorHAnsi" w:cstheme="minorHAnsi"/>
          <w:sz w:val="22"/>
          <w:szCs w:val="22"/>
        </w:rPr>
      </w:pPr>
    </w:p>
    <w:p w14:paraId="6CA03C01" w14:textId="77777777" w:rsidR="00CD5B3B" w:rsidRPr="0044503D" w:rsidRDefault="00CD5B3B" w:rsidP="00CD5B3B">
      <w:pPr>
        <w:pStyle w:val="Akapitzlist"/>
        <w:numPr>
          <w:ilvl w:val="0"/>
          <w:numId w:val="24"/>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wniósł zabezpieczenie należytego wykonania Umowy w wysokości 5% całkowitej ceny ofertowej brutto, to jest w wysokości </w:t>
      </w:r>
      <w:r w:rsidRPr="0044503D">
        <w:rPr>
          <w:rFonts w:asciiTheme="minorHAnsi" w:hAnsiTheme="minorHAnsi" w:cstheme="minorHAnsi"/>
          <w:b/>
          <w:sz w:val="22"/>
          <w:szCs w:val="22"/>
        </w:rPr>
        <w:t>………….</w:t>
      </w:r>
      <w:r w:rsidRPr="0044503D">
        <w:rPr>
          <w:rFonts w:asciiTheme="minorHAnsi" w:hAnsiTheme="minorHAnsi" w:cstheme="minorHAnsi"/>
          <w:sz w:val="22"/>
          <w:szCs w:val="22"/>
        </w:rPr>
        <w:t xml:space="preserve"> (słownie: …………………………….) w postaci………………………..</w:t>
      </w:r>
    </w:p>
    <w:p w14:paraId="5A2AEC1F" w14:textId="77777777" w:rsidR="00CD5B3B" w:rsidRPr="0044503D" w:rsidRDefault="00CD5B3B" w:rsidP="00CD5B3B">
      <w:pPr>
        <w:pStyle w:val="Akapitzlist"/>
        <w:numPr>
          <w:ilvl w:val="0"/>
          <w:numId w:val="24"/>
        </w:numPr>
        <w:tabs>
          <w:tab w:val="left" w:pos="735"/>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BB1418C"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Beneficjentem Zabezpieczenia należytego wykonania Umowy jest Zamawiający. </w:t>
      </w:r>
    </w:p>
    <w:p w14:paraId="1A2C5AFF"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Koszty Zabezpieczenia należytego wykonania Umowy ponosi Wykonawca.</w:t>
      </w:r>
    </w:p>
    <w:p w14:paraId="32ABB8E3"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0E0A48D"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Kwota w wysokości ………………. stanowiąca 70% Zabezpieczenia należytego wykonania umowy, zostanie zwrócona w terminie 30 dni od dnia odbioru końcowego robót.</w:t>
      </w:r>
    </w:p>
    <w:p w14:paraId="45155EA8"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Kwota pozostawiona na Zabezpieczenie roszczeń z tytułu rękojmi za Wady fizyczne, wynosząca 30% wartości Zabezpieczenia należytego wykonania umowy, tj. …………………. zostanie zwrócona nie później niż w 15 dniu po upływie tego okresu.</w:t>
      </w:r>
    </w:p>
    <w:p w14:paraId="5FDD3E07"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45A18688"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Zabezpieczenie należytego wykonania umowy pozostaje w dyspozycji Zamawiającego i zachowuje swoją ważność na czas określony w Umowie. </w:t>
      </w:r>
    </w:p>
    <w:p w14:paraId="60B2F023"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Jeżeli nie zajdzie powód do realizacji zabezpieczenia w całości lub w części, podlega ono zwrotowi Wykonawcy.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BB35BA9"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AD04048"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23ED47C"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lastRenderedPageBreak/>
        <w:t>Jeżeli Wykonawca w terminie określonym w pkt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F6A7A15"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52DA33B8" w14:textId="77777777" w:rsidR="00CD5B3B" w:rsidRPr="0044503D" w:rsidRDefault="00CD5B3B" w:rsidP="00CD5B3B">
      <w:pPr>
        <w:ind w:left="709" w:hanging="709"/>
        <w:jc w:val="center"/>
        <w:rPr>
          <w:rFonts w:asciiTheme="minorHAnsi" w:hAnsiTheme="minorHAnsi" w:cstheme="minorHAnsi"/>
          <w:sz w:val="22"/>
          <w:szCs w:val="22"/>
        </w:rPr>
      </w:pPr>
      <w:r w:rsidRPr="0044503D">
        <w:rPr>
          <w:rFonts w:asciiTheme="minorHAnsi" w:hAnsiTheme="minorHAnsi" w:cstheme="minorHAnsi"/>
          <w:b/>
          <w:sz w:val="22"/>
          <w:szCs w:val="22"/>
        </w:rPr>
        <w:t>§ 17.</w:t>
      </w:r>
    </w:p>
    <w:p w14:paraId="17FF0D9C" w14:textId="77777777" w:rsidR="00CD5B3B" w:rsidRPr="0044503D" w:rsidRDefault="00CD5B3B" w:rsidP="00CD5B3B">
      <w:pPr>
        <w:ind w:left="709" w:hanging="709"/>
        <w:jc w:val="center"/>
        <w:rPr>
          <w:rFonts w:asciiTheme="minorHAnsi" w:hAnsiTheme="minorHAnsi" w:cstheme="minorHAnsi"/>
          <w:sz w:val="22"/>
          <w:szCs w:val="22"/>
        </w:rPr>
      </w:pPr>
    </w:p>
    <w:p w14:paraId="2EB9E580" w14:textId="49F7D9F3" w:rsidR="00CD5B3B" w:rsidRPr="0044503D" w:rsidRDefault="00CD5B3B" w:rsidP="00CD5B3B">
      <w:pPr>
        <w:jc w:val="both"/>
        <w:rPr>
          <w:rFonts w:asciiTheme="minorHAnsi" w:hAnsiTheme="minorHAnsi" w:cstheme="minorHAnsi"/>
          <w:sz w:val="22"/>
          <w:szCs w:val="22"/>
        </w:rPr>
      </w:pPr>
      <w:r w:rsidRPr="0044503D">
        <w:rPr>
          <w:rFonts w:asciiTheme="minorHAnsi" w:hAnsiTheme="minorHAnsi" w:cstheme="minorHAnsi"/>
          <w:bCs/>
          <w:sz w:val="22"/>
          <w:szCs w:val="22"/>
        </w:rPr>
        <w:t>Wykonawca oświadcza, iż przed zawarciem niniejszej Umowy zapoznał się ze wszystkimi warunkami dotyczącymi wykonania przedmiotu Umowy</w:t>
      </w:r>
      <w:r w:rsidR="004D73FA" w:rsidRPr="0044503D">
        <w:rPr>
          <w:rFonts w:asciiTheme="minorHAnsi" w:hAnsiTheme="minorHAnsi" w:cstheme="minorHAnsi"/>
          <w:bCs/>
          <w:sz w:val="22"/>
          <w:szCs w:val="22"/>
        </w:rPr>
        <w:t xml:space="preserve"> oraz dokumentacją postępowania o udzielenie niniejszego zamówienia publicznego</w:t>
      </w:r>
      <w:r w:rsidRPr="0044503D">
        <w:rPr>
          <w:rFonts w:asciiTheme="minorHAnsi" w:hAnsiTheme="minorHAnsi" w:cstheme="minorHAnsi"/>
          <w:bCs/>
          <w:sz w:val="22"/>
          <w:szCs w:val="22"/>
        </w:rPr>
        <w:t xml:space="preserve"> </w:t>
      </w:r>
      <w:r w:rsidR="004D73FA" w:rsidRPr="0044503D">
        <w:rPr>
          <w:rFonts w:asciiTheme="minorHAnsi" w:hAnsiTheme="minorHAnsi" w:cstheme="minorHAnsi"/>
          <w:bCs/>
          <w:sz w:val="22"/>
          <w:szCs w:val="22"/>
        </w:rPr>
        <w:t xml:space="preserve">i </w:t>
      </w:r>
      <w:r w:rsidRPr="0044503D">
        <w:rPr>
          <w:rFonts w:asciiTheme="minorHAnsi" w:hAnsiTheme="minorHAnsi" w:cstheme="minorHAnsi"/>
          <w:bCs/>
          <w:sz w:val="22"/>
          <w:szCs w:val="22"/>
        </w:rPr>
        <w:t>nie wnosi, co do nich żadnych zastrzeżeń. Wykonawca oświadcza ponadto, że zapoznał się z obszarem, na jakim mają być wykonane Roboty i potwierdza, że  znane mu są warunki terenowe.</w:t>
      </w:r>
    </w:p>
    <w:p w14:paraId="2CA63272" w14:textId="77777777" w:rsidR="00CD5B3B" w:rsidRPr="0044503D" w:rsidRDefault="00CD5B3B" w:rsidP="00CD5B3B">
      <w:pPr>
        <w:jc w:val="both"/>
        <w:rPr>
          <w:rFonts w:asciiTheme="minorHAnsi" w:hAnsiTheme="minorHAnsi" w:cstheme="minorHAnsi"/>
          <w:bCs/>
          <w:sz w:val="22"/>
          <w:szCs w:val="22"/>
        </w:rPr>
      </w:pPr>
    </w:p>
    <w:p w14:paraId="7EEA1C2C"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18.</w:t>
      </w:r>
    </w:p>
    <w:p w14:paraId="7647BF3D" w14:textId="77777777" w:rsidR="00CD5B3B" w:rsidRPr="0044503D" w:rsidRDefault="00CD5B3B" w:rsidP="00CD5B3B">
      <w:pPr>
        <w:jc w:val="center"/>
        <w:rPr>
          <w:rFonts w:asciiTheme="minorHAnsi" w:hAnsiTheme="minorHAnsi" w:cstheme="minorHAnsi"/>
          <w:sz w:val="22"/>
          <w:szCs w:val="22"/>
        </w:rPr>
      </w:pPr>
    </w:p>
    <w:p w14:paraId="39807FB8" w14:textId="77777777" w:rsidR="00CD5B3B" w:rsidRPr="0044503D" w:rsidRDefault="00CD5B3B" w:rsidP="00CD5B3B">
      <w:pPr>
        <w:pStyle w:val="Stopka"/>
        <w:tabs>
          <w:tab w:val="left" w:pos="708"/>
        </w:tabs>
        <w:jc w:val="both"/>
        <w:rPr>
          <w:rFonts w:asciiTheme="minorHAnsi" w:hAnsiTheme="minorHAnsi" w:cstheme="minorHAnsi"/>
          <w:sz w:val="22"/>
          <w:szCs w:val="22"/>
        </w:rPr>
      </w:pPr>
      <w:r w:rsidRPr="0044503D">
        <w:rPr>
          <w:rFonts w:asciiTheme="minorHAnsi" w:hAnsiTheme="minorHAnsi" w:cstheme="minorHAnsi"/>
          <w:sz w:val="22"/>
          <w:szCs w:val="22"/>
        </w:rPr>
        <w:t>Wszelkie zmiany treści niniejszej umowy dla zachowania swej ważności wymagają formy pisemnej pod rygorem nieważności.</w:t>
      </w:r>
    </w:p>
    <w:p w14:paraId="11B099BA"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19.</w:t>
      </w:r>
    </w:p>
    <w:p w14:paraId="3F062CEB" w14:textId="77777777" w:rsidR="00CD5B3B" w:rsidRPr="0044503D" w:rsidRDefault="00CD5B3B" w:rsidP="00CD5B3B">
      <w:pPr>
        <w:jc w:val="center"/>
        <w:rPr>
          <w:rFonts w:asciiTheme="minorHAnsi" w:hAnsiTheme="minorHAnsi" w:cstheme="minorHAnsi"/>
          <w:sz w:val="22"/>
          <w:szCs w:val="22"/>
        </w:rPr>
      </w:pPr>
    </w:p>
    <w:p w14:paraId="7A0FBD30" w14:textId="31674258"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W sprawach nieuregulowanych niniejszą umową mają zastosowanie właściwe przepisy: Kodeksu Cywilnego, Prawa Budowlanego, Prawa Zamówień Publicznych.</w:t>
      </w:r>
    </w:p>
    <w:p w14:paraId="48D9C12A"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20.</w:t>
      </w:r>
    </w:p>
    <w:p w14:paraId="64D4434B" w14:textId="77777777" w:rsidR="00CD5B3B" w:rsidRPr="0044503D" w:rsidRDefault="00CD5B3B" w:rsidP="00CD5B3B">
      <w:pPr>
        <w:jc w:val="center"/>
        <w:rPr>
          <w:rFonts w:asciiTheme="minorHAnsi" w:hAnsiTheme="minorHAnsi" w:cstheme="minorHAnsi"/>
          <w:sz w:val="22"/>
          <w:szCs w:val="22"/>
        </w:rPr>
      </w:pPr>
    </w:p>
    <w:p w14:paraId="6E92B8F2" w14:textId="77777777" w:rsidR="006E4673" w:rsidRPr="0044503D" w:rsidRDefault="00CD5B3B" w:rsidP="00CD5B3B">
      <w:pPr>
        <w:pStyle w:val="Akapitzlist"/>
        <w:numPr>
          <w:ilvl w:val="0"/>
          <w:numId w:val="26"/>
        </w:numPr>
        <w:jc w:val="both"/>
        <w:rPr>
          <w:rFonts w:asciiTheme="minorHAnsi" w:hAnsiTheme="minorHAnsi" w:cstheme="minorHAnsi"/>
          <w:sz w:val="22"/>
          <w:szCs w:val="22"/>
        </w:rPr>
      </w:pPr>
      <w:r w:rsidRPr="0044503D">
        <w:rPr>
          <w:rFonts w:asciiTheme="minorHAnsi" w:hAnsiTheme="minorHAnsi" w:cstheme="minorHAnsi"/>
          <w:sz w:val="22"/>
          <w:szCs w:val="22"/>
        </w:rPr>
        <w:t>Ewentualne spory mogące powstać na tle realizacji przedmiotowej umowy Strony zobowiązują się do poddania ewentualnych sporów o roszczenia cywilnoprawne w sprawach, w których zawarcie ugody jest dopuszczalne, mediacjom lub innemu polubownemu rozwiązaniu sporu przed Sądem Polubownym przy</w:t>
      </w:r>
    </w:p>
    <w:p w14:paraId="3E2688AF" w14:textId="78444833" w:rsidR="00CD5B3B" w:rsidRPr="0044503D" w:rsidRDefault="00CD5B3B" w:rsidP="00024B73">
      <w:pPr>
        <w:pStyle w:val="Akapitzlist"/>
        <w:jc w:val="both"/>
        <w:rPr>
          <w:rFonts w:asciiTheme="minorHAnsi" w:hAnsiTheme="minorHAnsi" w:cstheme="minorHAnsi"/>
          <w:sz w:val="22"/>
          <w:szCs w:val="22"/>
        </w:rPr>
      </w:pPr>
      <w:r w:rsidRPr="0044503D">
        <w:rPr>
          <w:rFonts w:asciiTheme="minorHAnsi" w:hAnsiTheme="minorHAnsi" w:cstheme="minorHAnsi"/>
          <w:sz w:val="22"/>
          <w:szCs w:val="22"/>
        </w:rPr>
        <w:br/>
        <w:t>Prokuratorii Generalnej Rzeczypospolitej Polskiej, wybranym mediatorem albo osobą prowadzącą inne polubowne rozwiązanie sporu</w:t>
      </w:r>
    </w:p>
    <w:p w14:paraId="675685C0" w14:textId="77777777" w:rsidR="00CD5B3B" w:rsidRPr="0044503D" w:rsidRDefault="00CD5B3B" w:rsidP="00CD5B3B">
      <w:pPr>
        <w:pStyle w:val="Akapitzlist"/>
        <w:numPr>
          <w:ilvl w:val="0"/>
          <w:numId w:val="26"/>
        </w:numPr>
        <w:jc w:val="both"/>
        <w:rPr>
          <w:rFonts w:asciiTheme="minorHAnsi" w:hAnsiTheme="minorHAnsi" w:cstheme="minorHAnsi"/>
          <w:sz w:val="22"/>
          <w:szCs w:val="22"/>
        </w:rPr>
      </w:pPr>
      <w:r w:rsidRPr="0044503D">
        <w:rPr>
          <w:rFonts w:asciiTheme="minorHAnsi" w:hAnsiTheme="minorHAnsi" w:cstheme="minorHAnsi"/>
          <w:sz w:val="22"/>
          <w:szCs w:val="22"/>
        </w:rPr>
        <w:t>Jeśli spór nie zostanie rozstrzygnięty poprzez zastosowanie zasad wskazanych w ust 1  rozstrzygane będą przez właściwy dla siedziby Zamawiającego sąd.</w:t>
      </w:r>
    </w:p>
    <w:p w14:paraId="4D334665" w14:textId="5FCA230C" w:rsidR="002E122B" w:rsidRPr="0044503D" w:rsidRDefault="00CD5B3B" w:rsidP="002E122B">
      <w:pPr>
        <w:jc w:val="center"/>
        <w:rPr>
          <w:rFonts w:asciiTheme="minorHAnsi" w:hAnsiTheme="minorHAnsi" w:cstheme="minorHAnsi"/>
          <w:b/>
          <w:bCs/>
          <w:sz w:val="22"/>
          <w:szCs w:val="22"/>
        </w:rPr>
      </w:pPr>
      <w:r w:rsidRPr="0044503D">
        <w:rPr>
          <w:rFonts w:asciiTheme="minorHAnsi" w:hAnsiTheme="minorHAnsi" w:cstheme="minorHAnsi"/>
          <w:b/>
          <w:bCs/>
          <w:sz w:val="22"/>
          <w:szCs w:val="22"/>
        </w:rPr>
        <w:t>§ 21.</w:t>
      </w:r>
    </w:p>
    <w:p w14:paraId="68AF6AD5" w14:textId="77777777" w:rsidR="002E122B" w:rsidRPr="0044503D" w:rsidRDefault="002E122B" w:rsidP="002E122B">
      <w:pPr>
        <w:jc w:val="center"/>
        <w:rPr>
          <w:rFonts w:asciiTheme="minorHAnsi" w:hAnsiTheme="minorHAnsi" w:cstheme="minorHAnsi"/>
          <w:sz w:val="22"/>
          <w:szCs w:val="22"/>
        </w:rPr>
      </w:pPr>
    </w:p>
    <w:p w14:paraId="62C9B0BA" w14:textId="77777777" w:rsidR="00CD5B3B" w:rsidRPr="0044503D" w:rsidRDefault="00CD5B3B" w:rsidP="00CD5B3B">
      <w:pPr>
        <w:jc w:val="both"/>
        <w:rPr>
          <w:rFonts w:asciiTheme="minorHAnsi" w:hAnsiTheme="minorHAnsi" w:cstheme="minorHAnsi"/>
          <w:sz w:val="22"/>
          <w:szCs w:val="22"/>
        </w:rPr>
      </w:pPr>
      <w:r w:rsidRPr="0044503D">
        <w:rPr>
          <w:rFonts w:asciiTheme="minorHAnsi" w:hAnsiTheme="minorHAnsi" w:cstheme="minorHAnsi"/>
          <w:sz w:val="22"/>
          <w:szCs w:val="22"/>
        </w:rPr>
        <w:t>Umowę sporządzono w 3-ch jednobrzmiących egzemplarzach, dwa dla Zamawiającego, jeden dla Wykonawcy.</w:t>
      </w:r>
    </w:p>
    <w:p w14:paraId="4C80891E" w14:textId="58F34204"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 xml:space="preserve">  </w:t>
      </w:r>
    </w:p>
    <w:p w14:paraId="402F9EB6" w14:textId="3028F18E" w:rsidR="00EA6F1B" w:rsidRPr="00E3327A" w:rsidRDefault="00CD5B3B" w:rsidP="00CD5B3B">
      <w:pPr>
        <w:ind w:firstLine="709"/>
        <w:rPr>
          <w:rFonts w:asciiTheme="minorHAnsi" w:hAnsiTheme="minorHAnsi" w:cstheme="minorHAnsi"/>
          <w:sz w:val="22"/>
          <w:szCs w:val="22"/>
        </w:rPr>
      </w:pPr>
      <w:r w:rsidRPr="0044503D">
        <w:rPr>
          <w:rFonts w:asciiTheme="minorHAnsi" w:hAnsiTheme="minorHAnsi" w:cstheme="minorHAnsi"/>
          <w:sz w:val="22"/>
          <w:szCs w:val="22"/>
        </w:rPr>
        <w:t xml:space="preserve">   WYKONAWCA:</w:t>
      </w:r>
      <w:r w:rsidRPr="0044503D">
        <w:rPr>
          <w:rFonts w:asciiTheme="minorHAnsi" w:hAnsiTheme="minorHAnsi" w:cstheme="minorHAnsi"/>
          <w:sz w:val="22"/>
          <w:szCs w:val="22"/>
        </w:rPr>
        <w:tab/>
      </w:r>
      <w:r w:rsidRPr="0044503D">
        <w:rPr>
          <w:rFonts w:asciiTheme="minorHAnsi" w:hAnsiTheme="minorHAnsi" w:cstheme="minorHAnsi"/>
          <w:sz w:val="22"/>
          <w:szCs w:val="22"/>
        </w:rPr>
        <w:tab/>
      </w:r>
      <w:r w:rsidRPr="0044503D">
        <w:rPr>
          <w:rFonts w:asciiTheme="minorHAnsi" w:hAnsiTheme="minorHAnsi" w:cstheme="minorHAnsi"/>
          <w:sz w:val="22"/>
          <w:szCs w:val="22"/>
        </w:rPr>
        <w:tab/>
      </w:r>
      <w:r w:rsidRPr="0044503D">
        <w:rPr>
          <w:rFonts w:asciiTheme="minorHAnsi" w:hAnsiTheme="minorHAnsi" w:cstheme="minorHAnsi"/>
          <w:sz w:val="22"/>
          <w:szCs w:val="22"/>
        </w:rPr>
        <w:tab/>
      </w:r>
      <w:r w:rsidRPr="0044503D">
        <w:rPr>
          <w:rFonts w:asciiTheme="minorHAnsi" w:hAnsiTheme="minorHAnsi" w:cstheme="minorHAnsi"/>
          <w:sz w:val="22"/>
          <w:szCs w:val="22"/>
        </w:rPr>
        <w:tab/>
      </w:r>
      <w:r w:rsidRPr="0044503D">
        <w:rPr>
          <w:rFonts w:asciiTheme="minorHAnsi" w:hAnsiTheme="minorHAnsi" w:cstheme="minorHAnsi"/>
          <w:sz w:val="22"/>
          <w:szCs w:val="22"/>
        </w:rPr>
        <w:tab/>
        <w:t xml:space="preserve">                  </w:t>
      </w:r>
      <w:r w:rsidRPr="00E3327A">
        <w:rPr>
          <w:rFonts w:asciiTheme="minorHAnsi" w:hAnsiTheme="minorHAnsi" w:cstheme="minorHAnsi"/>
          <w:sz w:val="22"/>
          <w:szCs w:val="22"/>
        </w:rPr>
        <w:t xml:space="preserve">     ZAMAWIAJACY: </w:t>
      </w:r>
    </w:p>
    <w:sectPr w:rsidR="00EA6F1B" w:rsidRPr="00E3327A" w:rsidSect="009C6ED4">
      <w:footerReference w:type="default" r:id="rId10"/>
      <w:headerReference w:type="first" r:id="rId11"/>
      <w:footerReference w:type="first" r:id="rId12"/>
      <w:pgSz w:w="11906" w:h="16838"/>
      <w:pgMar w:top="1673" w:right="991" w:bottom="1418" w:left="851" w:header="708" w:footer="93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22B7" w14:textId="77777777" w:rsidR="00903616" w:rsidRDefault="00903616">
      <w:r>
        <w:separator/>
      </w:r>
    </w:p>
  </w:endnote>
  <w:endnote w:type="continuationSeparator" w:id="0">
    <w:p w14:paraId="2BA998BF" w14:textId="77777777" w:rsidR="00903616" w:rsidRDefault="0090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EE"/>
    <w:family w:val="roman"/>
    <w:pitch w:val="variable"/>
  </w:font>
  <w:font w:name="TimesNewRoman">
    <w:altName w:val="Yu Gothic"/>
    <w:charset w:val="80"/>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FAF8" w14:textId="77777777" w:rsidR="00EA6F1B" w:rsidRDefault="00EA6F1B">
    <w:pPr>
      <w:pStyle w:val="Stopka"/>
      <w:jc w:val="center"/>
    </w:pPr>
    <w:r>
      <w:fldChar w:fldCharType="begin"/>
    </w:r>
    <w:r>
      <w:instrText xml:space="preserve"> PAGE </w:instrText>
    </w:r>
    <w:r>
      <w:fldChar w:fldCharType="separate"/>
    </w:r>
    <w:r w:rsidR="00716358">
      <w:rPr>
        <w:noProof/>
      </w:rPr>
      <w:t>14</w:t>
    </w:r>
    <w:r>
      <w:fldChar w:fldCharType="end"/>
    </w:r>
  </w:p>
  <w:p w14:paraId="57FFE704" w14:textId="77777777" w:rsidR="00EA6F1B" w:rsidRDefault="00EA6F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1033" w14:textId="77777777" w:rsidR="00212FCE" w:rsidRPr="00E3327A" w:rsidRDefault="00212FCE" w:rsidP="00212FCE">
    <w:pPr>
      <w:pStyle w:val="Nagwek"/>
      <w:jc w:val="center"/>
      <w:rPr>
        <w:rFonts w:asciiTheme="minorHAnsi" w:hAnsiTheme="minorHAnsi" w:cstheme="minorHAnsi"/>
      </w:rPr>
    </w:pPr>
    <w:r w:rsidRPr="00E3327A">
      <w:rPr>
        <w:rFonts w:asciiTheme="minorHAnsi" w:hAnsiTheme="minorHAnsi" w:cstheme="minorHAnsi"/>
      </w:rPr>
      <w:t>Inwestycja jest współfinansowana ze środków Rządowego Funduszu Polski Ład: Program Inwestycji Strategicznych - edycja II</w:t>
    </w:r>
  </w:p>
  <w:p w14:paraId="09BA89AC" w14:textId="77777777" w:rsidR="006113EF" w:rsidRDefault="006113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2E6F" w14:textId="77777777" w:rsidR="00903616" w:rsidRDefault="00903616">
      <w:r>
        <w:separator/>
      </w:r>
    </w:p>
  </w:footnote>
  <w:footnote w:type="continuationSeparator" w:id="0">
    <w:p w14:paraId="69FD47E8" w14:textId="77777777" w:rsidR="00903616" w:rsidRDefault="00903616">
      <w:r>
        <w:continuationSeparator/>
      </w:r>
    </w:p>
  </w:footnote>
  <w:footnote w:id="1">
    <w:p w14:paraId="3034F1BB" w14:textId="77777777" w:rsidR="00CD5B3B" w:rsidRDefault="00CD5B3B" w:rsidP="00CD5B3B">
      <w:pPr>
        <w:pStyle w:val="Tekstprzypisudolnego"/>
      </w:pPr>
      <w:r w:rsidRPr="00495A50">
        <w:rPr>
          <w:rStyle w:val="Odwoanieprzypisudolnego"/>
        </w:rPr>
        <w:footnoteRef/>
      </w:r>
      <w:r w:rsidRPr="00495A50">
        <w:t xml:space="preserve"> Przez „własny sprzęt” rozumie się także sprzęt udostępniony wykonawcy przez podmiot trzeci, do realizacji niniejszego zamówienia</w:t>
      </w:r>
    </w:p>
  </w:footnote>
  <w:footnote w:id="2">
    <w:p w14:paraId="468AD166" w14:textId="79E8296E" w:rsidR="00CD5B3B" w:rsidRPr="004B3E21" w:rsidRDefault="00CD5B3B" w:rsidP="00CD5B3B">
      <w:pPr>
        <w:pStyle w:val="Tekstprzypisudolnego"/>
      </w:pPr>
      <w:r w:rsidRPr="004E60CC">
        <w:rPr>
          <w:rStyle w:val="Odwoanieprzypisudolnego"/>
        </w:rPr>
        <w:footnoteRef/>
      </w:r>
      <w:r w:rsidRPr="004E60CC">
        <w:t xml:space="preserve"> ma zastosowanie, jeśli wykonawca złoży odpowiednie zobowiązanie.</w:t>
      </w:r>
    </w:p>
  </w:footnote>
  <w:footnote w:id="3">
    <w:p w14:paraId="6246D1C6" w14:textId="6B99D815" w:rsidR="004B3E21" w:rsidRDefault="004B3E21">
      <w:pPr>
        <w:pStyle w:val="Tekstprzypisudolnego"/>
      </w:pPr>
      <w:r w:rsidRPr="0044503D">
        <w:rPr>
          <w:rStyle w:val="Odwoanieprzypisudolnego"/>
        </w:rPr>
        <w:footnoteRef/>
      </w:r>
      <w:r w:rsidRPr="0044503D">
        <w:t xml:space="preserve"> ma zastosowanie, jeśli wykonawca złoży odpowiednie zobowiązanie.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27FA" w14:textId="5C7EAFF8" w:rsidR="001114AF" w:rsidRPr="009C6ED4" w:rsidRDefault="009C6ED4" w:rsidP="009C6ED4">
    <w:pPr>
      <w:pStyle w:val="Nagwek"/>
    </w:pPr>
    <w:r>
      <w:rPr>
        <w:noProof/>
      </w:rPr>
      <w:drawing>
        <wp:anchor distT="0" distB="0" distL="0" distR="0" simplePos="0" relativeHeight="251659264" behindDoc="1" locked="0" layoutInCell="1" allowOverlap="1" wp14:anchorId="0331B415" wp14:editId="3AA74F2F">
          <wp:simplePos x="0" y="0"/>
          <wp:positionH relativeFrom="page">
            <wp:posOffset>1988185</wp:posOffset>
          </wp:positionH>
          <wp:positionV relativeFrom="page">
            <wp:posOffset>267970</wp:posOffset>
          </wp:positionV>
          <wp:extent cx="3222602" cy="898614"/>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22602" cy="8986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b w:val="0"/>
        <w:color w:val="auto"/>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rFonts w:ascii="Times New Roman" w:hAnsi="Times New Roman" w:cs="Times New Roman"/>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ahoma" w:hAnsi="Tahoma" w:cs="Tahoma"/>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color w:val="000000"/>
        <w:spacing w:val="-3"/>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rPr>
        <w:rFonts w:ascii="Tahoma" w:hAnsi="Tahoma" w:cs="Tahoma"/>
        <w:sz w:val="20"/>
        <w:szCs w:val="20"/>
      </w:rPr>
    </w:lvl>
    <w:lvl w:ilvl="3">
      <w:start w:val="1"/>
      <w:numFmt w:val="decimal"/>
      <w:lvlText w:val="%1.%2.%3.%4."/>
      <w:lvlJc w:val="left"/>
      <w:pPr>
        <w:tabs>
          <w:tab w:val="num" w:pos="1800"/>
        </w:tabs>
        <w:ind w:left="1728" w:hanging="648"/>
      </w:pPr>
      <w:rPr>
        <w:rFonts w:ascii="Tahoma" w:hAnsi="Tahoma" w:cs="Tahoma"/>
        <w:sz w:val="20"/>
        <w:szCs w:val="20"/>
      </w:rPr>
    </w:lvl>
    <w:lvl w:ilvl="4">
      <w:start w:val="1"/>
      <w:numFmt w:val="decimal"/>
      <w:lvlText w:val="%1.%2.%3.%4.%5."/>
      <w:lvlJc w:val="left"/>
      <w:pPr>
        <w:tabs>
          <w:tab w:val="num" w:pos="2520"/>
        </w:tabs>
        <w:ind w:left="2232" w:hanging="792"/>
      </w:pPr>
      <w:rPr>
        <w:rFonts w:ascii="Tahoma" w:hAnsi="Tahoma" w:cs="Tahoma"/>
        <w:sz w:val="20"/>
        <w:szCs w:val="20"/>
      </w:rPr>
    </w:lvl>
    <w:lvl w:ilvl="5">
      <w:start w:val="1"/>
      <w:numFmt w:val="decimal"/>
      <w:lvlText w:val="%1.%2.%3.%4.%5.%6."/>
      <w:lvlJc w:val="left"/>
      <w:pPr>
        <w:tabs>
          <w:tab w:val="num" w:pos="2880"/>
        </w:tabs>
        <w:ind w:left="2736" w:hanging="936"/>
      </w:pPr>
      <w:rPr>
        <w:rFonts w:ascii="Tahoma" w:hAnsi="Tahoma" w:cs="Tahoma"/>
        <w:sz w:val="20"/>
        <w:szCs w:val="20"/>
      </w:rPr>
    </w:lvl>
    <w:lvl w:ilvl="6">
      <w:start w:val="1"/>
      <w:numFmt w:val="decimal"/>
      <w:lvlText w:val="%1.%2.%3.%4.%5.%6.%7."/>
      <w:lvlJc w:val="left"/>
      <w:pPr>
        <w:tabs>
          <w:tab w:val="num" w:pos="3600"/>
        </w:tabs>
        <w:ind w:left="3240" w:hanging="1080"/>
      </w:pPr>
      <w:rPr>
        <w:rFonts w:ascii="Tahoma" w:hAnsi="Tahoma" w:cs="Tahoma"/>
        <w:sz w:val="20"/>
        <w:szCs w:val="20"/>
      </w:rPr>
    </w:lvl>
    <w:lvl w:ilvl="7">
      <w:start w:val="1"/>
      <w:numFmt w:val="decimal"/>
      <w:lvlText w:val="%1.%2.%3.%4.%5.%6.%7.%8."/>
      <w:lvlJc w:val="left"/>
      <w:pPr>
        <w:tabs>
          <w:tab w:val="num" w:pos="3960"/>
        </w:tabs>
        <w:ind w:left="3744" w:hanging="1224"/>
      </w:pPr>
      <w:rPr>
        <w:rFonts w:ascii="Tahoma" w:hAnsi="Tahoma" w:cs="Tahoma"/>
        <w:sz w:val="20"/>
        <w:szCs w:val="20"/>
      </w:rPr>
    </w:lvl>
    <w:lvl w:ilvl="8">
      <w:start w:val="1"/>
      <w:numFmt w:val="decimal"/>
      <w:lvlText w:val="%1.%2.%3.%4.%5.%6.%7.%8.%9."/>
      <w:lvlJc w:val="left"/>
      <w:pPr>
        <w:tabs>
          <w:tab w:val="num" w:pos="4680"/>
        </w:tabs>
        <w:ind w:left="4320" w:hanging="1440"/>
      </w:pPr>
      <w:rPr>
        <w:rFonts w:ascii="Tahoma" w:hAnsi="Tahoma" w:cs="Tahoma"/>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1320"/>
        </w:tabs>
        <w:ind w:left="1320" w:hanging="360"/>
      </w:pPr>
    </w:lvl>
    <w:lvl w:ilvl="1">
      <w:start w:val="1"/>
      <w:numFmt w:val="bullet"/>
      <w:lvlText w:val=""/>
      <w:lvlJc w:val="left"/>
      <w:pPr>
        <w:tabs>
          <w:tab w:val="num" w:pos="2040"/>
        </w:tabs>
        <w:ind w:left="2040" w:hanging="360"/>
      </w:pPr>
      <w:rPr>
        <w:rFonts w:ascii="Symbol" w:hAnsi="Symbol" w:cs="Symbol" w:hint="default"/>
        <w:color w:val="000000"/>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color w:val="000000"/>
      </w:r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02E7129C"/>
    <w:multiLevelType w:val="hybridMultilevel"/>
    <w:tmpl w:val="2AA2D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DE0314"/>
    <w:multiLevelType w:val="hybridMultilevel"/>
    <w:tmpl w:val="9F3E78F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0B2E1045"/>
    <w:multiLevelType w:val="hybridMultilevel"/>
    <w:tmpl w:val="780CFBA6"/>
    <w:lvl w:ilvl="0" w:tplc="0415000F">
      <w:start w:val="1"/>
      <w:numFmt w:val="decimal"/>
      <w:lvlText w:val="%1."/>
      <w:lvlJc w:val="left"/>
      <w:pPr>
        <w:ind w:left="720" w:hanging="360"/>
      </w:pPr>
      <w:rPr>
        <w:rFonts w:hint="default"/>
      </w:rPr>
    </w:lvl>
    <w:lvl w:ilvl="1" w:tplc="D87A7416">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10ADA"/>
    <w:multiLevelType w:val="multilevel"/>
    <w:tmpl w:val="F81E5B9C"/>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0" w15:restartNumberingAfterBreak="0">
    <w:nsid w:val="0E700E4E"/>
    <w:multiLevelType w:val="multilevel"/>
    <w:tmpl w:val="DE34FDB4"/>
    <w:lvl w:ilvl="0">
      <w:start w:val="1"/>
      <w:numFmt w:val="lowerLetter"/>
      <w:lvlText w:val="%1)"/>
      <w:lvlJc w:val="left"/>
      <w:pPr>
        <w:ind w:left="1723" w:hanging="360"/>
      </w:pPr>
    </w:lvl>
    <w:lvl w:ilvl="1">
      <w:start w:val="1"/>
      <w:numFmt w:val="lowerLetter"/>
      <w:lvlText w:val="%2."/>
      <w:lvlJc w:val="left"/>
      <w:pPr>
        <w:ind w:left="2443" w:hanging="360"/>
      </w:pPr>
    </w:lvl>
    <w:lvl w:ilvl="2">
      <w:start w:val="1"/>
      <w:numFmt w:val="lowerRoman"/>
      <w:lvlText w:val="%3."/>
      <w:lvlJc w:val="right"/>
      <w:pPr>
        <w:ind w:left="3163" w:hanging="180"/>
      </w:pPr>
    </w:lvl>
    <w:lvl w:ilvl="3">
      <w:start w:val="1"/>
      <w:numFmt w:val="decimal"/>
      <w:lvlText w:val="%4."/>
      <w:lvlJc w:val="left"/>
      <w:pPr>
        <w:ind w:left="3883" w:hanging="360"/>
      </w:pPr>
    </w:lvl>
    <w:lvl w:ilvl="4">
      <w:start w:val="1"/>
      <w:numFmt w:val="lowerLetter"/>
      <w:lvlText w:val="%5."/>
      <w:lvlJc w:val="left"/>
      <w:pPr>
        <w:ind w:left="4603" w:hanging="360"/>
      </w:pPr>
    </w:lvl>
    <w:lvl w:ilvl="5">
      <w:start w:val="1"/>
      <w:numFmt w:val="lowerRoman"/>
      <w:lvlText w:val="%6."/>
      <w:lvlJc w:val="right"/>
      <w:pPr>
        <w:ind w:left="5323" w:hanging="180"/>
      </w:pPr>
    </w:lvl>
    <w:lvl w:ilvl="6">
      <w:start w:val="1"/>
      <w:numFmt w:val="decimal"/>
      <w:lvlText w:val="%7."/>
      <w:lvlJc w:val="left"/>
      <w:pPr>
        <w:ind w:left="6043" w:hanging="360"/>
      </w:pPr>
    </w:lvl>
    <w:lvl w:ilvl="7">
      <w:start w:val="1"/>
      <w:numFmt w:val="lowerLetter"/>
      <w:lvlText w:val="%8."/>
      <w:lvlJc w:val="left"/>
      <w:pPr>
        <w:ind w:left="6763" w:hanging="360"/>
      </w:pPr>
    </w:lvl>
    <w:lvl w:ilvl="8">
      <w:start w:val="1"/>
      <w:numFmt w:val="lowerRoman"/>
      <w:lvlText w:val="%9."/>
      <w:lvlJc w:val="right"/>
      <w:pPr>
        <w:ind w:left="7483" w:hanging="180"/>
      </w:pPr>
    </w:lvl>
  </w:abstractNum>
  <w:abstractNum w:abstractNumId="11" w15:restartNumberingAfterBreak="0">
    <w:nsid w:val="133218FC"/>
    <w:multiLevelType w:val="multilevel"/>
    <w:tmpl w:val="6EEA9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0B710E"/>
    <w:multiLevelType w:val="hybridMultilevel"/>
    <w:tmpl w:val="F5D46E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8DF4B44"/>
    <w:multiLevelType w:val="hybridMultilevel"/>
    <w:tmpl w:val="6400C252"/>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EA26389"/>
    <w:multiLevelType w:val="hybridMultilevel"/>
    <w:tmpl w:val="76307E1C"/>
    <w:lvl w:ilvl="0" w:tplc="0415000F">
      <w:start w:val="1"/>
      <w:numFmt w:val="decimal"/>
      <w:lvlText w:val="%1."/>
      <w:lvlJc w:val="left"/>
      <w:pPr>
        <w:ind w:left="720" w:hanging="360"/>
      </w:pPr>
    </w:lvl>
    <w:lvl w:ilvl="1" w:tplc="6B6215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0020CD2">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010E5"/>
    <w:multiLevelType w:val="hybridMultilevel"/>
    <w:tmpl w:val="BC8E3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8B2498"/>
    <w:multiLevelType w:val="hybridMultilevel"/>
    <w:tmpl w:val="457AE140"/>
    <w:lvl w:ilvl="0" w:tplc="04150017">
      <w:start w:val="1"/>
      <w:numFmt w:val="lowerLetter"/>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7" w15:restartNumberingAfterBreak="0">
    <w:nsid w:val="254B6DBE"/>
    <w:multiLevelType w:val="hybridMultilevel"/>
    <w:tmpl w:val="B6FEBCFE"/>
    <w:lvl w:ilvl="0" w:tplc="04150013">
      <w:start w:val="1"/>
      <w:numFmt w:val="upp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281C7E83"/>
    <w:multiLevelType w:val="hybridMultilevel"/>
    <w:tmpl w:val="DAE4D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703BA"/>
    <w:multiLevelType w:val="hybridMultilevel"/>
    <w:tmpl w:val="272AE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C3DB2"/>
    <w:multiLevelType w:val="multilevel"/>
    <w:tmpl w:val="41AA6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721418"/>
    <w:multiLevelType w:val="hybridMultilevel"/>
    <w:tmpl w:val="18A60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6B1D46"/>
    <w:multiLevelType w:val="hybridMultilevel"/>
    <w:tmpl w:val="6D5E2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3083B"/>
    <w:multiLevelType w:val="multilevel"/>
    <w:tmpl w:val="CF4AE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022" w:hanging="360"/>
      </w:pPr>
      <w:rPr>
        <w:rFonts w:ascii="Calibri" w:hAnsi="Calibri"/>
        <w:color w:val="auto"/>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031F85"/>
    <w:multiLevelType w:val="hybridMultilevel"/>
    <w:tmpl w:val="CB7E484E"/>
    <w:lvl w:ilvl="0" w:tplc="3FE458FA">
      <w:start w:val="1"/>
      <w:numFmt w:val="decimal"/>
      <w:lvlText w:val="%1."/>
      <w:lvlJc w:val="left"/>
      <w:pPr>
        <w:ind w:left="836" w:hanging="228"/>
      </w:pPr>
      <w:rPr>
        <w:rFonts w:ascii="Times New Roman" w:eastAsia="Times New Roman" w:hAnsi="Times New Roman" w:cs="Times New Roman" w:hint="default"/>
        <w:w w:val="100"/>
        <w:sz w:val="24"/>
        <w:szCs w:val="24"/>
        <w:lang w:val="pl-PL" w:eastAsia="en-US" w:bidi="ar-SA"/>
      </w:rPr>
    </w:lvl>
    <w:lvl w:ilvl="1" w:tplc="DBB0AF14">
      <w:numFmt w:val="bullet"/>
      <w:lvlText w:val="•"/>
      <w:lvlJc w:val="left"/>
      <w:pPr>
        <w:ind w:left="1686" w:hanging="228"/>
      </w:pPr>
      <w:rPr>
        <w:rFonts w:hint="default"/>
        <w:lang w:val="pl-PL" w:eastAsia="en-US" w:bidi="ar-SA"/>
      </w:rPr>
    </w:lvl>
    <w:lvl w:ilvl="2" w:tplc="2100806E">
      <w:numFmt w:val="bullet"/>
      <w:lvlText w:val="•"/>
      <w:lvlJc w:val="left"/>
      <w:pPr>
        <w:ind w:left="2533" w:hanging="228"/>
      </w:pPr>
      <w:rPr>
        <w:rFonts w:hint="default"/>
        <w:lang w:val="pl-PL" w:eastAsia="en-US" w:bidi="ar-SA"/>
      </w:rPr>
    </w:lvl>
    <w:lvl w:ilvl="3" w:tplc="7B6EBC06">
      <w:numFmt w:val="bullet"/>
      <w:lvlText w:val="•"/>
      <w:lvlJc w:val="left"/>
      <w:pPr>
        <w:ind w:left="3380" w:hanging="228"/>
      </w:pPr>
      <w:rPr>
        <w:rFonts w:hint="default"/>
        <w:lang w:val="pl-PL" w:eastAsia="en-US" w:bidi="ar-SA"/>
      </w:rPr>
    </w:lvl>
    <w:lvl w:ilvl="4" w:tplc="B4941532">
      <w:numFmt w:val="bullet"/>
      <w:lvlText w:val="•"/>
      <w:lvlJc w:val="left"/>
      <w:pPr>
        <w:ind w:left="4227" w:hanging="228"/>
      </w:pPr>
      <w:rPr>
        <w:rFonts w:hint="default"/>
        <w:lang w:val="pl-PL" w:eastAsia="en-US" w:bidi="ar-SA"/>
      </w:rPr>
    </w:lvl>
    <w:lvl w:ilvl="5" w:tplc="92DECDA8">
      <w:numFmt w:val="bullet"/>
      <w:lvlText w:val="•"/>
      <w:lvlJc w:val="left"/>
      <w:pPr>
        <w:ind w:left="5074" w:hanging="228"/>
      </w:pPr>
      <w:rPr>
        <w:rFonts w:hint="default"/>
        <w:lang w:val="pl-PL" w:eastAsia="en-US" w:bidi="ar-SA"/>
      </w:rPr>
    </w:lvl>
    <w:lvl w:ilvl="6" w:tplc="3C0042C4">
      <w:numFmt w:val="bullet"/>
      <w:lvlText w:val="•"/>
      <w:lvlJc w:val="left"/>
      <w:pPr>
        <w:ind w:left="5920" w:hanging="228"/>
      </w:pPr>
      <w:rPr>
        <w:rFonts w:hint="default"/>
        <w:lang w:val="pl-PL" w:eastAsia="en-US" w:bidi="ar-SA"/>
      </w:rPr>
    </w:lvl>
    <w:lvl w:ilvl="7" w:tplc="D9B0B7DA">
      <w:numFmt w:val="bullet"/>
      <w:lvlText w:val="•"/>
      <w:lvlJc w:val="left"/>
      <w:pPr>
        <w:ind w:left="6767" w:hanging="228"/>
      </w:pPr>
      <w:rPr>
        <w:rFonts w:hint="default"/>
        <w:lang w:val="pl-PL" w:eastAsia="en-US" w:bidi="ar-SA"/>
      </w:rPr>
    </w:lvl>
    <w:lvl w:ilvl="8" w:tplc="A3E875BC">
      <w:numFmt w:val="bullet"/>
      <w:lvlText w:val="•"/>
      <w:lvlJc w:val="left"/>
      <w:pPr>
        <w:ind w:left="7614" w:hanging="228"/>
      </w:pPr>
      <w:rPr>
        <w:rFonts w:hint="default"/>
        <w:lang w:val="pl-PL" w:eastAsia="en-US" w:bidi="ar-SA"/>
      </w:rPr>
    </w:lvl>
  </w:abstractNum>
  <w:abstractNum w:abstractNumId="25" w15:restartNumberingAfterBreak="0">
    <w:nsid w:val="41C85107"/>
    <w:multiLevelType w:val="hybridMultilevel"/>
    <w:tmpl w:val="7FA0A27A"/>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9E52CE4"/>
    <w:multiLevelType w:val="hybridMultilevel"/>
    <w:tmpl w:val="A6FEEA6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7" w15:restartNumberingAfterBreak="0">
    <w:nsid w:val="4C0A608D"/>
    <w:multiLevelType w:val="hybridMultilevel"/>
    <w:tmpl w:val="968CFE0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53BE707D"/>
    <w:multiLevelType w:val="hybridMultilevel"/>
    <w:tmpl w:val="669E4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215A1C"/>
    <w:multiLevelType w:val="hybridMultilevel"/>
    <w:tmpl w:val="58AE6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E54878"/>
    <w:multiLevelType w:val="multilevel"/>
    <w:tmpl w:val="E2046CEE"/>
    <w:lvl w:ilvl="0">
      <w:start w:val="1"/>
      <w:numFmt w:val="lowerLetter"/>
      <w:lvlText w:val="%1)"/>
      <w:lvlJc w:val="left"/>
      <w:pPr>
        <w:ind w:left="1429" w:hanging="360"/>
      </w:pPr>
      <w:rPr>
        <w:rFonts w:ascii="Calibri" w:hAnsi="Calibri"/>
        <w:color w:val="auto"/>
        <w:sz w:val="22"/>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E116F5C"/>
    <w:multiLevelType w:val="hybridMultilevel"/>
    <w:tmpl w:val="C810AC52"/>
    <w:lvl w:ilvl="0" w:tplc="04150011">
      <w:start w:val="1"/>
      <w:numFmt w:val="decimal"/>
      <w:lvlText w:val="%1)"/>
      <w:lvlJc w:val="left"/>
      <w:pPr>
        <w:ind w:left="971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5EFB07A7"/>
    <w:multiLevelType w:val="multilevel"/>
    <w:tmpl w:val="64CC6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3E41C6"/>
    <w:multiLevelType w:val="hybridMultilevel"/>
    <w:tmpl w:val="238C2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295C06"/>
    <w:multiLevelType w:val="multilevel"/>
    <w:tmpl w:val="2E4A4C36"/>
    <w:lvl w:ilvl="0">
      <w:start w:val="1"/>
      <w:numFmt w:val="decimal"/>
      <w:lvlText w:val="%1)"/>
      <w:lvlJc w:val="left"/>
      <w:pPr>
        <w:ind w:left="971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15:restartNumberingAfterBreak="0">
    <w:nsid w:val="6D0E7C43"/>
    <w:multiLevelType w:val="multilevel"/>
    <w:tmpl w:val="F0DCB512"/>
    <w:lvl w:ilvl="0">
      <w:start w:val="1"/>
      <w:numFmt w:val="decimal"/>
      <w:lvlText w:val="%1."/>
      <w:lvlJc w:val="left"/>
      <w:pPr>
        <w:tabs>
          <w:tab w:val="num" w:pos="0"/>
        </w:tabs>
        <w:ind w:left="0" w:firstLine="0"/>
      </w:pPr>
      <w:rPr>
        <w:rFonts w:ascii="Tahoma" w:hAnsi="Tahoma" w:cs="Tahoma"/>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color w:val="000000"/>
        <w:spacing w:val="-3"/>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6" w15:restartNumberingAfterBreak="0">
    <w:nsid w:val="6E767FFD"/>
    <w:multiLevelType w:val="hybridMultilevel"/>
    <w:tmpl w:val="BD2A64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0C50872"/>
    <w:multiLevelType w:val="multilevel"/>
    <w:tmpl w:val="3C363B08"/>
    <w:lvl w:ilvl="0">
      <w:start w:val="1"/>
      <w:numFmt w:val="decimal"/>
      <w:lvlText w:val="%1."/>
      <w:lvlJc w:val="left"/>
      <w:pPr>
        <w:ind w:left="0" w:firstLine="0"/>
      </w:pPr>
      <w:rPr>
        <w:rFonts w:cs="Tahoma"/>
        <w:b/>
        <w:sz w:val="20"/>
        <w:szCs w:val="20"/>
      </w:rPr>
    </w:lvl>
    <w:lvl w:ilvl="1">
      <w:start w:val="1"/>
      <w:numFmt w:val="lowerLetter"/>
      <w:lvlText w:val="%2."/>
      <w:lvlJc w:val="left"/>
      <w:pPr>
        <w:ind w:left="0" w:firstLine="0"/>
      </w:pPr>
      <w:rPr>
        <w:rFonts w:cs="Courier New"/>
      </w:rPr>
    </w:lvl>
    <w:lvl w:ilvl="2">
      <w:start w:val="1"/>
      <w:numFmt w:val="lowerRoman"/>
      <w:lvlText w:val="%3."/>
      <w:lvlJc w:val="right"/>
      <w:pPr>
        <w:ind w:left="0" w:firstLine="0"/>
      </w:pPr>
    </w:lvl>
    <w:lvl w:ilvl="3">
      <w:start w:val="1"/>
      <w:numFmt w:val="decimal"/>
      <w:lvlText w:val="%4."/>
      <w:lvlJc w:val="left"/>
      <w:pPr>
        <w:ind w:left="0" w:firstLine="0"/>
      </w:pPr>
      <w:rPr>
        <w:rFonts w:ascii="Calibri" w:hAnsi="Calibri"/>
        <w:color w:val="000000"/>
        <w:spacing w:val="-3"/>
        <w:sz w:val="22"/>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7C5F0D36"/>
    <w:multiLevelType w:val="multilevel"/>
    <w:tmpl w:val="15886A84"/>
    <w:lvl w:ilvl="0">
      <w:start w:val="1"/>
      <w:numFmt w:val="lowerLetter"/>
      <w:lvlText w:val="%1)"/>
      <w:lvlJc w:val="left"/>
      <w:pPr>
        <w:tabs>
          <w:tab w:val="num" w:pos="0"/>
        </w:tabs>
        <w:ind w:left="1429" w:hanging="360"/>
      </w:pPr>
      <w:rPr>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5A28A2"/>
    <w:multiLevelType w:val="hybridMultilevel"/>
    <w:tmpl w:val="2BB41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2054B2"/>
    <w:multiLevelType w:val="multilevel"/>
    <w:tmpl w:val="0D642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45499D"/>
    <w:multiLevelType w:val="hybridMultilevel"/>
    <w:tmpl w:val="8F2AE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9055710">
    <w:abstractNumId w:val="0"/>
  </w:num>
  <w:num w:numId="2" w16cid:durableId="1244605651">
    <w:abstractNumId w:val="3"/>
  </w:num>
  <w:num w:numId="3" w16cid:durableId="881556748">
    <w:abstractNumId w:val="8"/>
  </w:num>
  <w:num w:numId="4" w16cid:durableId="328024419">
    <w:abstractNumId w:val="12"/>
  </w:num>
  <w:num w:numId="5" w16cid:durableId="701250799">
    <w:abstractNumId w:val="26"/>
  </w:num>
  <w:num w:numId="6" w16cid:durableId="1078017343">
    <w:abstractNumId w:val="25"/>
  </w:num>
  <w:num w:numId="7" w16cid:durableId="120270944">
    <w:abstractNumId w:val="17"/>
  </w:num>
  <w:num w:numId="8" w16cid:durableId="20779753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0050327">
    <w:abstractNumId w:val="35"/>
  </w:num>
  <w:num w:numId="10" w16cid:durableId="770517743">
    <w:abstractNumId w:val="39"/>
  </w:num>
  <w:num w:numId="11" w16cid:durableId="1685934985">
    <w:abstractNumId w:val="22"/>
  </w:num>
  <w:num w:numId="12" w16cid:durableId="464006679">
    <w:abstractNumId w:val="6"/>
  </w:num>
  <w:num w:numId="13" w16cid:durableId="397704779">
    <w:abstractNumId w:val="7"/>
  </w:num>
  <w:num w:numId="14" w16cid:durableId="326791232">
    <w:abstractNumId w:val="19"/>
  </w:num>
  <w:num w:numId="15" w16cid:durableId="1994917406">
    <w:abstractNumId w:val="38"/>
  </w:num>
  <w:num w:numId="16" w16cid:durableId="1728647825">
    <w:abstractNumId w:val="18"/>
  </w:num>
  <w:num w:numId="17" w16cid:durableId="1430856927">
    <w:abstractNumId w:val="28"/>
  </w:num>
  <w:num w:numId="18" w16cid:durableId="372194304">
    <w:abstractNumId w:val="21"/>
  </w:num>
  <w:num w:numId="19" w16cid:durableId="1621186677">
    <w:abstractNumId w:val="41"/>
  </w:num>
  <w:num w:numId="20" w16cid:durableId="1786999785">
    <w:abstractNumId w:val="14"/>
  </w:num>
  <w:num w:numId="21" w16cid:durableId="923566035">
    <w:abstractNumId w:val="13"/>
  </w:num>
  <w:num w:numId="22" w16cid:durableId="963461313">
    <w:abstractNumId w:val="33"/>
  </w:num>
  <w:num w:numId="23" w16cid:durableId="1092236065">
    <w:abstractNumId w:val="16"/>
  </w:num>
  <w:num w:numId="24" w16cid:durableId="806045677">
    <w:abstractNumId w:val="27"/>
  </w:num>
  <w:num w:numId="25" w16cid:durableId="20455230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6989080">
    <w:abstractNumId w:val="29"/>
  </w:num>
  <w:num w:numId="27" w16cid:durableId="115413683">
    <w:abstractNumId w:val="15"/>
  </w:num>
  <w:num w:numId="28" w16cid:durableId="667515666">
    <w:abstractNumId w:val="37"/>
  </w:num>
  <w:num w:numId="29" w16cid:durableId="1570529822">
    <w:abstractNumId w:val="34"/>
  </w:num>
  <w:num w:numId="30" w16cid:durableId="389690607">
    <w:abstractNumId w:val="9"/>
  </w:num>
  <w:num w:numId="31" w16cid:durableId="1989288681">
    <w:abstractNumId w:val="32"/>
  </w:num>
  <w:num w:numId="32" w16cid:durableId="428696994">
    <w:abstractNumId w:val="30"/>
  </w:num>
  <w:num w:numId="33" w16cid:durableId="138890264">
    <w:abstractNumId w:val="40"/>
  </w:num>
  <w:num w:numId="34" w16cid:durableId="335425766">
    <w:abstractNumId w:val="20"/>
  </w:num>
  <w:num w:numId="35" w16cid:durableId="1206913256">
    <w:abstractNumId w:val="11"/>
  </w:num>
  <w:num w:numId="36" w16cid:durableId="1665158773">
    <w:abstractNumId w:val="23"/>
  </w:num>
  <w:num w:numId="37" w16cid:durableId="1513496929">
    <w:abstractNumId w:val="10"/>
  </w:num>
  <w:num w:numId="38" w16cid:durableId="742533363">
    <w:abstractNumId w:val="31"/>
  </w:num>
  <w:num w:numId="39" w16cid:durableId="19674662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D8"/>
    <w:rsid w:val="00004BAE"/>
    <w:rsid w:val="00021D1C"/>
    <w:rsid w:val="00024B73"/>
    <w:rsid w:val="00042822"/>
    <w:rsid w:val="000449BF"/>
    <w:rsid w:val="00076999"/>
    <w:rsid w:val="000860FC"/>
    <w:rsid w:val="000A421A"/>
    <w:rsid w:val="000A7E2E"/>
    <w:rsid w:val="000C49BD"/>
    <w:rsid w:val="000C610E"/>
    <w:rsid w:val="000D7382"/>
    <w:rsid w:val="0010142A"/>
    <w:rsid w:val="00105AD0"/>
    <w:rsid w:val="00106731"/>
    <w:rsid w:val="001114AF"/>
    <w:rsid w:val="001772E7"/>
    <w:rsid w:val="00196264"/>
    <w:rsid w:val="001B0DFC"/>
    <w:rsid w:val="001C6799"/>
    <w:rsid w:val="001E0DB8"/>
    <w:rsid w:val="001E685B"/>
    <w:rsid w:val="001F66CF"/>
    <w:rsid w:val="0020217B"/>
    <w:rsid w:val="00212FCE"/>
    <w:rsid w:val="0023312F"/>
    <w:rsid w:val="00241329"/>
    <w:rsid w:val="0025229B"/>
    <w:rsid w:val="00284727"/>
    <w:rsid w:val="002C340C"/>
    <w:rsid w:val="002C6A30"/>
    <w:rsid w:val="002D2851"/>
    <w:rsid w:val="002E122B"/>
    <w:rsid w:val="002F09AB"/>
    <w:rsid w:val="00313B55"/>
    <w:rsid w:val="00332E49"/>
    <w:rsid w:val="0034206C"/>
    <w:rsid w:val="0036167D"/>
    <w:rsid w:val="00373219"/>
    <w:rsid w:val="0039264E"/>
    <w:rsid w:val="003B3CC7"/>
    <w:rsid w:val="003C1BD1"/>
    <w:rsid w:val="004200C5"/>
    <w:rsid w:val="0044370B"/>
    <w:rsid w:val="0044503D"/>
    <w:rsid w:val="0045171C"/>
    <w:rsid w:val="00464F96"/>
    <w:rsid w:val="0047290F"/>
    <w:rsid w:val="00495A50"/>
    <w:rsid w:val="004B3E21"/>
    <w:rsid w:val="004C038D"/>
    <w:rsid w:val="004D1155"/>
    <w:rsid w:val="004D73FA"/>
    <w:rsid w:val="004F00E9"/>
    <w:rsid w:val="005842B4"/>
    <w:rsid w:val="005D0BBD"/>
    <w:rsid w:val="005F4D09"/>
    <w:rsid w:val="005F7FA4"/>
    <w:rsid w:val="00604525"/>
    <w:rsid w:val="006113EF"/>
    <w:rsid w:val="00641F63"/>
    <w:rsid w:val="0064658C"/>
    <w:rsid w:val="006749B7"/>
    <w:rsid w:val="006821B3"/>
    <w:rsid w:val="006879DD"/>
    <w:rsid w:val="00696E4F"/>
    <w:rsid w:val="006B22D8"/>
    <w:rsid w:val="006E338C"/>
    <w:rsid w:val="006E4673"/>
    <w:rsid w:val="00716358"/>
    <w:rsid w:val="00716C05"/>
    <w:rsid w:val="00725256"/>
    <w:rsid w:val="00734615"/>
    <w:rsid w:val="00762409"/>
    <w:rsid w:val="007801AA"/>
    <w:rsid w:val="007902A5"/>
    <w:rsid w:val="007971B6"/>
    <w:rsid w:val="00800EFE"/>
    <w:rsid w:val="00816B11"/>
    <w:rsid w:val="008422CE"/>
    <w:rsid w:val="00854D6B"/>
    <w:rsid w:val="008705DA"/>
    <w:rsid w:val="00870B50"/>
    <w:rsid w:val="0087543F"/>
    <w:rsid w:val="008759A7"/>
    <w:rsid w:val="00875B54"/>
    <w:rsid w:val="008B01B3"/>
    <w:rsid w:val="008B2381"/>
    <w:rsid w:val="008D46B3"/>
    <w:rsid w:val="009011F4"/>
    <w:rsid w:val="00903616"/>
    <w:rsid w:val="00930151"/>
    <w:rsid w:val="00951130"/>
    <w:rsid w:val="00953A1F"/>
    <w:rsid w:val="00964A2D"/>
    <w:rsid w:val="00967833"/>
    <w:rsid w:val="009C6ED4"/>
    <w:rsid w:val="009D6D6D"/>
    <w:rsid w:val="009F6EDE"/>
    <w:rsid w:val="009F7B8A"/>
    <w:rsid w:val="00A26632"/>
    <w:rsid w:val="00A33AF0"/>
    <w:rsid w:val="00A621CD"/>
    <w:rsid w:val="00A91F04"/>
    <w:rsid w:val="00AA0F45"/>
    <w:rsid w:val="00AA182A"/>
    <w:rsid w:val="00AD616F"/>
    <w:rsid w:val="00AE2854"/>
    <w:rsid w:val="00AE333E"/>
    <w:rsid w:val="00AF27EC"/>
    <w:rsid w:val="00B033EE"/>
    <w:rsid w:val="00B11E2D"/>
    <w:rsid w:val="00B17ACC"/>
    <w:rsid w:val="00B22C8C"/>
    <w:rsid w:val="00B425CE"/>
    <w:rsid w:val="00B63698"/>
    <w:rsid w:val="00B74E45"/>
    <w:rsid w:val="00B76331"/>
    <w:rsid w:val="00B93F36"/>
    <w:rsid w:val="00BA0C94"/>
    <w:rsid w:val="00BA4970"/>
    <w:rsid w:val="00BC3857"/>
    <w:rsid w:val="00BD5F31"/>
    <w:rsid w:val="00BF66F9"/>
    <w:rsid w:val="00C511A0"/>
    <w:rsid w:val="00C6363D"/>
    <w:rsid w:val="00CB28D4"/>
    <w:rsid w:val="00CC758B"/>
    <w:rsid w:val="00CD5B3B"/>
    <w:rsid w:val="00D15788"/>
    <w:rsid w:val="00D1589A"/>
    <w:rsid w:val="00D2322B"/>
    <w:rsid w:val="00D31CD0"/>
    <w:rsid w:val="00D37990"/>
    <w:rsid w:val="00D73C57"/>
    <w:rsid w:val="00D87BA2"/>
    <w:rsid w:val="00D935C4"/>
    <w:rsid w:val="00DB45EA"/>
    <w:rsid w:val="00DE293A"/>
    <w:rsid w:val="00DF6B76"/>
    <w:rsid w:val="00E15A62"/>
    <w:rsid w:val="00E26EF1"/>
    <w:rsid w:val="00E3327A"/>
    <w:rsid w:val="00E43F4A"/>
    <w:rsid w:val="00E5353E"/>
    <w:rsid w:val="00E55DC2"/>
    <w:rsid w:val="00E816D9"/>
    <w:rsid w:val="00EA6F1B"/>
    <w:rsid w:val="00EE71BA"/>
    <w:rsid w:val="00F06EE9"/>
    <w:rsid w:val="00F500E2"/>
    <w:rsid w:val="00F554EF"/>
    <w:rsid w:val="00F63320"/>
    <w:rsid w:val="00F8673D"/>
    <w:rsid w:val="00F867BB"/>
    <w:rsid w:val="00FB44A3"/>
    <w:rsid w:val="00FC3F65"/>
    <w:rsid w:val="00FD2A79"/>
    <w:rsid w:val="00FD72B8"/>
    <w:rsid w:val="00FE5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AD82C9"/>
  <w15:docId w15:val="{C9232DB1-7A81-4744-9B4A-AC65CA23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Normalny"/>
    <w:link w:val="Nagwek1Znak"/>
    <w:qFormat/>
    <w:pPr>
      <w:keepNext/>
      <w:numPr>
        <w:numId w:val="1"/>
      </w:numPr>
      <w:ind w:left="4248" w:firstLine="0"/>
      <w:outlineLvl w:val="0"/>
    </w:pPr>
    <w:rPr>
      <w:u w:val="single"/>
    </w:rPr>
  </w:style>
  <w:style w:type="paragraph" w:styleId="Nagwek2">
    <w:name w:val="heading 2"/>
    <w:basedOn w:val="Normalny"/>
    <w:next w:val="Normalny"/>
    <w:link w:val="Nagwek2Znak"/>
    <w:qFormat/>
    <w:pPr>
      <w:keepNext/>
      <w:numPr>
        <w:ilvl w:val="1"/>
        <w:numId w:val="1"/>
      </w:numPr>
      <w:outlineLvl w:val="1"/>
    </w:pPr>
    <w:rPr>
      <w:b/>
      <w:bCs/>
    </w:rPr>
  </w:style>
  <w:style w:type="paragraph" w:styleId="Nagwek3">
    <w:name w:val="heading 3"/>
    <w:basedOn w:val="Nagwek30"/>
    <w:next w:val="Tekstpodstawowy"/>
    <w:link w:val="Nagwek3Znak"/>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color w:val="auto"/>
      <w:sz w:val="24"/>
    </w:rPr>
  </w:style>
  <w:style w:type="character" w:customStyle="1" w:styleId="WW8Num3z0">
    <w:name w:val="WW8Num3z0"/>
    <w:rPr>
      <w:rFonts w:ascii="Times New Roman" w:hAnsi="Times New Roman" w:cs="Times New Roman"/>
      <w:color w:val="auto"/>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b/>
      <w:sz w:val="20"/>
      <w:szCs w:val="20"/>
    </w:rPr>
  </w:style>
  <w:style w:type="character" w:customStyle="1" w:styleId="WW8Num4z1">
    <w:name w:val="WW8Num4z1"/>
    <w:rPr>
      <w:rFonts w:ascii="Courier New" w:hAnsi="Courier New" w:cs="Courier New"/>
    </w:rPr>
  </w:style>
  <w:style w:type="character" w:customStyle="1" w:styleId="WW8Num4z2">
    <w:name w:val="WW8Num4z2"/>
  </w:style>
  <w:style w:type="character" w:customStyle="1" w:styleId="WW8Num4z3">
    <w:name w:val="WW8Num4z3"/>
    <w:rPr>
      <w:color w:val="000000"/>
      <w:spacing w:val="-3"/>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style>
  <w:style w:type="character" w:customStyle="1" w:styleId="WW8Num6z1">
    <w:name w:val="WW8Num6z1"/>
    <w:rPr>
      <w:rFonts w:ascii="Symbol" w:hAnsi="Symbol" w:cs="Symbol" w:hint="default"/>
      <w:color w:val="000000"/>
    </w:rPr>
  </w:style>
  <w:style w:type="character" w:customStyle="1" w:styleId="WW8Num6z2">
    <w:name w:val="WW8Num6z2"/>
    <w:rPr>
      <w:rFonts w:ascii="Wingdings" w:hAnsi="Wingdings" w:cs="Wingding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7">
    <w:name w:val="Domyślna czcionka akapitu7"/>
  </w:style>
  <w:style w:type="character" w:customStyle="1" w:styleId="WW8Num5z1">
    <w:name w:val="WW8Num5z1"/>
    <w:rPr>
      <w:rFonts w:ascii="Times New Roman" w:eastAsia="SimSun" w:hAnsi="Times New Roman" w:cs="Times New Roman" w:hint="default"/>
      <w:b w:val="0"/>
      <w:bCs/>
      <w:i w:val="0"/>
      <w:strike w:val="0"/>
      <w:dstrike w:val="0"/>
      <w:color w:val="auto"/>
      <w:sz w:val="22"/>
      <w:szCs w:val="22"/>
    </w:rPr>
  </w:style>
  <w:style w:type="character" w:customStyle="1" w:styleId="WW8Num7z0">
    <w:name w:val="WW8Num7z0"/>
    <w:rPr>
      <w:rFonts w:ascii="Tahoma" w:hAnsi="Tahoma" w:cs="Tahoma"/>
      <w:b/>
      <w:sz w:val="20"/>
      <w:szCs w:val="20"/>
    </w:rPr>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8z0">
    <w:name w:val="WW8Num8z0"/>
    <w:rPr>
      <w:rFonts w:ascii="Symbol" w:hAnsi="Symbol" w:cs="Symbol"/>
      <w:b/>
      <w:color w:val="auto"/>
      <w:sz w:val="24"/>
      <w:szCs w:val="24"/>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9z0">
    <w:name w:val="WW8Num9z0"/>
    <w:rPr>
      <w:rFonts w:ascii="Times New Roman" w:hAnsi="Times New Roman" w:cs="Times New Roman"/>
      <w:b/>
      <w:color w:val="auto"/>
      <w:sz w:val="24"/>
      <w:szCs w:val="24"/>
    </w:rPr>
  </w:style>
  <w:style w:type="character" w:customStyle="1" w:styleId="WW8Num9z1">
    <w:name w:val="WW8Num9z1"/>
  </w:style>
  <w:style w:type="character" w:customStyle="1" w:styleId="WW8Num9z2">
    <w:name w:val="WW8Num9z2"/>
  </w:style>
  <w:style w:type="character" w:customStyle="1" w:styleId="WW8Num10z0">
    <w:name w:val="WW8Num10z0"/>
    <w:rPr>
      <w:rFonts w:ascii="Tahoma" w:hAnsi="Tahoma" w:cs="Tahoma"/>
      <w:b/>
      <w:sz w:val="20"/>
      <w:szCs w:val="20"/>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3">
    <w:name w:val="WW8Num10z3"/>
    <w:rPr>
      <w:color w:val="000000"/>
      <w:spacing w:val="-3"/>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sz w:val="20"/>
      <w:szCs w:val="20"/>
    </w:rPr>
  </w:style>
  <w:style w:type="character" w:customStyle="1" w:styleId="Domylnaczcionkaakapitu6">
    <w:name w:val="Domyślna czcionka akapitu6"/>
  </w:style>
  <w:style w:type="character" w:customStyle="1" w:styleId="Domylnaczcionkaakapitu5">
    <w:name w:val="Domyślna czcionka akapitu5"/>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rPr>
      <w:rFonts w:ascii="Tahoma" w:hAnsi="Tahoma" w:cs="Tahoma"/>
      <w:sz w:val="20"/>
      <w:szCs w:val="2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3z1">
    <w:name w:val="WW8Num13z1"/>
    <w:rPr>
      <w:rFonts w:ascii="Tahoma" w:eastAsia="Times New Roman" w:hAnsi="Tahoma" w:cs="Tahoma"/>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sz w:val="28"/>
      <w:szCs w:val="28"/>
    </w:rPr>
  </w:style>
  <w:style w:type="character" w:customStyle="1" w:styleId="WW8Num14z1">
    <w:name w:val="WW8Num14z1"/>
    <w:rPr>
      <w:rFonts w:ascii="Times New Roman" w:eastAsia="SimSun" w:hAnsi="Times New Roman" w:cs="Times New Roman" w:hint="default"/>
      <w:b w:val="0"/>
      <w:bCs/>
      <w:i w:val="0"/>
      <w:strike w:val="0"/>
      <w:dstrike w:val="0"/>
      <w:color w:val="auto"/>
      <w:sz w:val="22"/>
      <w:szCs w:val="22"/>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sz w:val="20"/>
      <w:szCs w:val="20"/>
    </w:rPr>
  </w:style>
  <w:style w:type="character" w:customStyle="1" w:styleId="WW8Num16z0">
    <w:name w:val="WW8Num16z0"/>
    <w:rPr>
      <w:rFonts w:ascii="Tahoma" w:hAnsi="Tahoma" w:cs="Tahoma"/>
      <w:sz w:val="20"/>
      <w:szCs w:val="20"/>
    </w:rPr>
  </w:style>
  <w:style w:type="character" w:customStyle="1" w:styleId="WW8Num17z0">
    <w:name w:val="WW8Num17z0"/>
    <w:rPr>
      <w:rFonts w:ascii="Tahoma" w:hAnsi="Tahoma" w:cs="Tahoma" w:hint="default"/>
      <w:sz w:val="20"/>
      <w:szCs w:val="20"/>
    </w:rPr>
  </w:style>
  <w:style w:type="character" w:customStyle="1" w:styleId="WW8Num18z0">
    <w:name w:val="WW8Num18z0"/>
    <w:rPr>
      <w:rFonts w:hint="default"/>
      <w:b/>
    </w:rPr>
  </w:style>
  <w:style w:type="character" w:customStyle="1" w:styleId="WW8Num19z0">
    <w:name w:val="WW8Num19z0"/>
    <w:rPr>
      <w:rFonts w:ascii="Tahoma" w:eastAsia="Times New Roman" w:hAnsi="Tahoma" w:cs="Tahoma" w:hint="default"/>
      <w:sz w:val="20"/>
      <w:szCs w:val="20"/>
    </w:rPr>
  </w:style>
  <w:style w:type="character" w:customStyle="1" w:styleId="WW8Num20z0">
    <w:name w:val="WW8Num20z0"/>
    <w:rPr>
      <w:rFonts w:eastAsia="Times New Roman"/>
    </w:rPr>
  </w:style>
  <w:style w:type="character" w:customStyle="1" w:styleId="WW8Num20z1">
    <w:name w:val="WW8Num20z1"/>
    <w:rPr>
      <w:rFonts w:ascii="Tahoma" w:hAnsi="Tahoma" w:cs="Tahoma"/>
      <w:sz w:val="20"/>
      <w:szCs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5z2">
    <w:name w:val="WW8Num5z2"/>
    <w:rPr>
      <w:rFonts w:hint="default"/>
      <w:i w:val="0"/>
    </w:rPr>
  </w:style>
  <w:style w:type="character" w:customStyle="1" w:styleId="WW8Num5z3">
    <w:name w:val="WW8Num5z3"/>
    <w:rPr>
      <w:rFonts w:hint="default"/>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1">
    <w:name w:val="WW8Num2z1"/>
    <w:rPr>
      <w:i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WW8Num15z1">
    <w:name w:val="WW8Num15z1"/>
    <w:rPr>
      <w:b w:val="0"/>
      <w:strike w:val="0"/>
      <w:dstrike w:val="0"/>
      <w:color w:val="auto"/>
    </w:rPr>
  </w:style>
  <w:style w:type="character" w:customStyle="1" w:styleId="WW8Num32z0">
    <w:name w:val="WW8Num32z0"/>
    <w:rPr>
      <w:b/>
      <w:sz w:val="28"/>
      <w:szCs w:val="28"/>
    </w:rPr>
  </w:style>
  <w:style w:type="character" w:customStyle="1" w:styleId="WW8Num32z1">
    <w:name w:val="WW8Num32z1"/>
    <w:rPr>
      <w:b w:val="0"/>
      <w:strike w:val="0"/>
      <w:dstrike w:val="0"/>
      <w:color w:val="auto"/>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WW8Num51z0">
    <w:name w:val="WW8Num51z0"/>
    <w:rPr>
      <w:rFonts w:eastAsia="Times New Roman"/>
    </w:rPr>
  </w:style>
  <w:style w:type="character" w:customStyle="1" w:styleId="WW8Num44z0">
    <w:name w:val="WW8Num44z0"/>
    <w:rPr>
      <w:rFonts w:eastAsia="Times New Roman"/>
    </w:rPr>
  </w:style>
  <w:style w:type="character" w:customStyle="1" w:styleId="WW8Num29z0">
    <w:name w:val="WW8Num29z0"/>
    <w:rPr>
      <w:rFonts w:ascii="Times New Roman" w:hAnsi="Times New Roman" w:cs="Times New Roman"/>
      <w:color w:val="auto"/>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WW8Num34z0">
    <w:name w:val="WW8Num34z0"/>
    <w:rPr>
      <w:rFonts w:ascii="Times New Roman" w:hAnsi="Times New Roman" w:cs="Times New Roman" w:hint="default"/>
      <w:b/>
      <w:sz w:val="28"/>
      <w:szCs w:val="28"/>
    </w:rPr>
  </w:style>
  <w:style w:type="character" w:customStyle="1" w:styleId="WW8Num34z1">
    <w:name w:val="WW8Num34z1"/>
    <w:rPr>
      <w:rFonts w:ascii="Times New Roman" w:eastAsia="SimSun" w:hAnsi="Times New Roman" w:cs="Times New Roman" w:hint="default"/>
      <w:b w:val="0"/>
      <w:bCs/>
      <w:i w:val="0"/>
      <w:strike w:val="0"/>
      <w:dstrike w:val="0"/>
      <w:color w:val="auto"/>
      <w:sz w:val="22"/>
      <w:szCs w:val="22"/>
    </w:rPr>
  </w:style>
  <w:style w:type="character" w:customStyle="1" w:styleId="WW8Num34z2">
    <w:name w:val="WW8Num34z2"/>
    <w:rPr>
      <w:rFonts w:hint="default"/>
      <w:i w:val="0"/>
    </w:rPr>
  </w:style>
  <w:style w:type="character" w:customStyle="1" w:styleId="WW8Num34z3">
    <w:name w:val="WW8Num34z3"/>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4z0">
    <w:name w:val="WW8Num24z0"/>
    <w:rPr>
      <w:rFonts w:ascii="Tahoma" w:hAnsi="Tahoma" w:cs="Tahoma"/>
      <w:sz w:val="20"/>
      <w:szCs w:val="20"/>
    </w:rPr>
  </w:style>
  <w:style w:type="character" w:customStyle="1" w:styleId="WW8Num24z1">
    <w:name w:val="WW8Num24z1"/>
    <w:rPr>
      <w:rFonts w:ascii="Tahoma" w:hAnsi="Tahoma" w:cs="Tahoma"/>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6z3">
    <w:name w:val="WW8Num6z3"/>
    <w:rPr>
      <w:rFonts w:ascii="Tahoma" w:hAnsi="Tahoma" w:cs="Tahoma"/>
      <w:sz w:val="20"/>
      <w:szCs w:val="20"/>
    </w:rPr>
  </w:style>
  <w:style w:type="character" w:customStyle="1" w:styleId="WW8Num23z0">
    <w:name w:val="WW8Num23z0"/>
    <w:rPr>
      <w:rFonts w:ascii="Tahoma" w:hAnsi="Tahoma" w:cs="Tahoma" w:hint="default"/>
      <w:sz w:val="20"/>
      <w:szCs w:val="20"/>
    </w:rPr>
  </w:style>
  <w:style w:type="character" w:customStyle="1" w:styleId="WW8Num23z1">
    <w:name w:val="WW8Num23z1"/>
    <w:rPr>
      <w:rFonts w:ascii="Tahoma" w:eastAsia="Times New Roman" w:hAnsi="Tahoma" w:cs="Tahoma"/>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46z0">
    <w:name w:val="WW8Num46z0"/>
    <w:rPr>
      <w:rFonts w:ascii="Tahoma" w:hAnsi="Tahoma" w:cs="Tahoma" w:hint="default"/>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13z2">
    <w:name w:val="WW8Num13z2"/>
  </w:style>
  <w:style w:type="character" w:customStyle="1" w:styleId="WW8Num40z0">
    <w:name w:val="WW8Num40z0"/>
    <w:rPr>
      <w:rFonts w:ascii="Tahoma" w:hAnsi="Tahoma" w:cs="Tahoma"/>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1z0">
    <w:name w:val="WW8Num31z0"/>
    <w:rPr>
      <w:rFonts w:ascii="Tahoma" w:eastAsia="Times New Roman" w:hAnsi="Tahoma" w:cs="Tahoma" w:hint="default"/>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1z1">
    <w:name w:val="WW8Num51z1"/>
    <w:rPr>
      <w:rFonts w:ascii="Tahoma" w:hAnsi="Tahoma" w:cs="Tahoma"/>
      <w:sz w:val="20"/>
      <w:szCs w:val="20"/>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33z0">
    <w:name w:val="WW8Num33z0"/>
  </w:style>
  <w:style w:type="character" w:customStyle="1" w:styleId="WW8Num33z1">
    <w:name w:val="WW8Num33z1"/>
  </w:style>
  <w:style w:type="character" w:customStyle="1" w:styleId="WW8Num33z2">
    <w:name w:val="WW8Num33z2"/>
    <w:rPr>
      <w:rFonts w:ascii="Tahoma" w:hAnsi="Tahoma" w:cs="Tahoma"/>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5z0">
    <w:name w:val="WW8Num45z0"/>
    <w:rPr>
      <w:b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styleId="Pogrubienie">
    <w:name w:val="Strong"/>
    <w:qFormat/>
    <w:rPr>
      <w:b/>
      <w:bCs/>
    </w:rPr>
  </w:style>
  <w:style w:type="character" w:styleId="Hipercze">
    <w:name w:val="Hyperlink"/>
    <w:rPr>
      <w:color w:val="000080"/>
      <w:u w:val="single"/>
    </w:rPr>
  </w:style>
  <w:style w:type="character" w:customStyle="1" w:styleId="TytuZnak">
    <w:name w:val="Tytuł Znak"/>
    <w:rPr>
      <w:rFonts w:cs="Arial"/>
      <w:b/>
      <w:kern w:val="1"/>
      <w:sz w:val="24"/>
      <w:szCs w:val="24"/>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StopkaZnak">
    <w:name w:val="Stopka Znak"/>
    <w:rPr>
      <w:sz w:val="24"/>
      <w:szCs w:val="24"/>
    </w:rPr>
  </w:style>
  <w:style w:type="character" w:customStyle="1" w:styleId="NagwekZnak">
    <w:name w:val="Nagłówek Znak"/>
    <w:rPr>
      <w:sz w:val="24"/>
      <w:szCs w:val="24"/>
    </w:rPr>
  </w:style>
  <w:style w:type="character" w:customStyle="1" w:styleId="TekstpodstawowywcityZnak">
    <w:name w:val="Tekst podstawowy wcięty Znak"/>
    <w:rPr>
      <w:sz w:val="24"/>
      <w:szCs w:val="24"/>
    </w:rPr>
  </w:style>
  <w:style w:type="character" w:customStyle="1" w:styleId="Domylnaczcionkaakapitu4">
    <w:name w:val="Domyślna czcionka akapitu4"/>
  </w:style>
  <w:style w:type="character" w:customStyle="1" w:styleId="WW8Num53z0">
    <w:name w:val="WW8Num53z0"/>
    <w:rPr>
      <w:rFonts w:ascii="Arial" w:hAnsi="Arial" w:cs="Times New Roman" w:hint="default"/>
      <w:b w:val="0"/>
      <w:bCs/>
      <w:color w:val="auto"/>
      <w:sz w:val="20"/>
    </w:rPr>
  </w:style>
  <w:style w:type="character" w:customStyle="1" w:styleId="WW8Num53z1">
    <w:name w:val="WW8Num53z1"/>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paragraph" w:customStyle="1" w:styleId="Nagwek7">
    <w:name w:val="Nagłówek7"/>
    <w:basedOn w:val="Nagwek5"/>
    <w:next w:val="Tekstpodstawowy"/>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Nagwek6">
    <w:name w:val="Nagłówek6"/>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Nagwek5">
    <w:name w:val="Nagłówek5"/>
    <w:basedOn w:val="Nagwek30"/>
    <w:next w:val="Tekstpodstawowy"/>
    <w:pPr>
      <w:jc w:val="center"/>
    </w:pPr>
    <w:rPr>
      <w:b/>
      <w:bCs/>
      <w:sz w:val="56"/>
      <w:szCs w:val="56"/>
    </w:rPr>
  </w:style>
  <w:style w:type="paragraph" w:customStyle="1" w:styleId="Legenda5">
    <w:name w:val="Legenda5"/>
    <w:basedOn w:val="Normalny"/>
    <w:pPr>
      <w:suppressLineNumbers/>
      <w:spacing w:before="120" w:after="120"/>
    </w:pPr>
    <w:rPr>
      <w:rFonts w:cs="Mangal"/>
      <w:i/>
      <w:iCs/>
    </w:rPr>
  </w:style>
  <w:style w:type="paragraph" w:customStyle="1" w:styleId="Legenda4">
    <w:name w:val="Legenda4"/>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pPr>
      <w:jc w:val="both"/>
    </w:pPr>
    <w:rPr>
      <w:b/>
      <w:bCs/>
    </w:rPr>
  </w:style>
  <w:style w:type="paragraph" w:styleId="Nagwek">
    <w:name w:val="header"/>
    <w:basedOn w:val="Normalny"/>
    <w:pPr>
      <w:tabs>
        <w:tab w:val="center" w:pos="4536"/>
        <w:tab w:val="right" w:pos="9072"/>
      </w:tabs>
    </w:pPr>
  </w:style>
  <w:style w:type="paragraph" w:styleId="Tekstpodstawowywcity">
    <w:name w:val="Body Text Indent"/>
    <w:basedOn w:val="Normalny"/>
    <w:pPr>
      <w:ind w:left="374" w:hanging="374"/>
      <w:jc w:val="both"/>
    </w:pPr>
  </w:style>
  <w:style w:type="paragraph" w:customStyle="1" w:styleId="Tekstpodstawowywcity21">
    <w:name w:val="Tekst podstawowy wcięty 21"/>
    <w:basedOn w:val="Normalny"/>
    <w:pPr>
      <w:ind w:left="374"/>
      <w:jc w:val="both"/>
    </w:pPr>
  </w:style>
  <w:style w:type="paragraph" w:customStyle="1" w:styleId="Tekstpodstawowywcity31">
    <w:name w:val="Tekst podstawowy wcięty 31"/>
    <w:basedOn w:val="Normalny"/>
    <w:pPr>
      <w:ind w:left="36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Poprawka">
    <w:name w:val="Revision"/>
    <w:pPr>
      <w:suppressAutoHyphens/>
    </w:pPr>
    <w:rPr>
      <w:kern w:val="1"/>
      <w:sz w:val="24"/>
      <w:szCs w:val="24"/>
      <w:lang w:eastAsia="zh-CN"/>
    </w:rPr>
  </w:style>
  <w:style w:type="paragraph" w:customStyle="1" w:styleId="Zawartoramki">
    <w:name w:val="Zawartość ramki"/>
    <w:basedOn w:val="Tekstpodstawowy"/>
  </w:style>
  <w:style w:type="paragraph" w:styleId="Akapitzlist">
    <w:name w:val="List Paragraph"/>
    <w:basedOn w:val="Normalny"/>
    <w:uiPriority w:val="34"/>
    <w:qFormat/>
    <w:pPr>
      <w:spacing w:after="200"/>
      <w:ind w:left="720"/>
    </w:pPr>
  </w:style>
  <w:style w:type="paragraph" w:customStyle="1" w:styleId="WW-NormalnyWeb">
    <w:name w:val="WW-Normalny (Web)"/>
    <w:basedOn w:val="Normalny"/>
    <w:pPr>
      <w:spacing w:before="100" w:after="119"/>
    </w:pPr>
    <w:rPr>
      <w:rFonts w:ascii="Arial Unicode MS" w:eastAsia="Arial Unicode MS" w:hAnsi="Arial Unicode MS"/>
      <w:szCs w:val="20"/>
    </w:rPr>
  </w:style>
  <w:style w:type="paragraph" w:customStyle="1" w:styleId="Tekstkomentarza2">
    <w:name w:val="Tekst komentarza2"/>
    <w:basedOn w:val="Normalny"/>
    <w:rPr>
      <w:sz w:val="20"/>
      <w:szCs w:val="20"/>
    </w:rPr>
  </w:style>
  <w:style w:type="paragraph" w:customStyle="1" w:styleId="Cytaty">
    <w:name w:val="Cytaty"/>
    <w:basedOn w:val="Normalny"/>
    <w:pPr>
      <w:spacing w:after="283"/>
      <w:ind w:left="567" w:right="567"/>
    </w:pPr>
  </w:style>
  <w:style w:type="paragraph" w:styleId="Podtytu">
    <w:name w:val="Subtitle"/>
    <w:basedOn w:val="Nagwek30"/>
    <w:next w:val="Tekstpodstawowy"/>
    <w:qFormat/>
    <w:pPr>
      <w:spacing w:before="60"/>
      <w:jc w:val="center"/>
    </w:pPr>
    <w:rPr>
      <w:sz w:val="36"/>
      <w:szCs w:val="3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customStyle="1" w:styleId="Default">
    <w:name w:val="Default"/>
    <w:pPr>
      <w:suppressAutoHyphens/>
      <w:autoSpaceDE w:val="0"/>
    </w:pPr>
    <w:rPr>
      <w:rFonts w:ascii="Arial" w:hAnsi="Arial" w:cs="Arial"/>
      <w:color w:val="000000"/>
      <w:kern w:val="1"/>
      <w:sz w:val="24"/>
      <w:szCs w:val="24"/>
      <w:lang w:eastAsia="zh-CN"/>
    </w:rPr>
  </w:style>
  <w:style w:type="paragraph" w:customStyle="1" w:styleId="WW-Normal">
    <w:name w:val="WW-Normal"/>
    <w:pPr>
      <w:suppressAutoHyphens/>
      <w:autoSpaceDE w:val="0"/>
    </w:pPr>
    <w:rPr>
      <w:rFonts w:ascii="Arial" w:hAnsi="Arial" w:cs="Arial"/>
      <w:color w:val="000000"/>
      <w:kern w:val="1"/>
      <w:sz w:val="24"/>
      <w:szCs w:val="24"/>
      <w:lang w:eastAsia="zh-CN"/>
    </w:rPr>
  </w:style>
  <w:style w:type="paragraph" w:customStyle="1" w:styleId="LO-Normal">
    <w:name w:val="LO-Normal"/>
    <w:pPr>
      <w:suppressAutoHyphens/>
      <w:autoSpaceDE w:val="0"/>
    </w:pPr>
    <w:rPr>
      <w:rFonts w:ascii="Arial" w:hAnsi="Arial" w:cs="Arial"/>
      <w:color w:val="000000"/>
      <w:kern w:val="1"/>
      <w:sz w:val="24"/>
      <w:szCs w:val="24"/>
      <w:lang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Legenda3">
    <w:name w:val="Legenda3"/>
    <w:basedOn w:val="Normalny"/>
    <w:pPr>
      <w:suppressLineNumbers/>
      <w:spacing w:before="120" w:after="120"/>
    </w:pPr>
    <w:rPr>
      <w:rFonts w:cs="Mangal"/>
      <w:i/>
      <w:iCs/>
    </w:rPr>
  </w:style>
  <w:style w:type="paragraph" w:customStyle="1" w:styleId="Nagwek4">
    <w:name w:val="Nagłówek4"/>
    <w:basedOn w:val="Nagwek30"/>
    <w:next w:val="Tekstpodstawowy"/>
    <w:pPr>
      <w:jc w:val="center"/>
    </w:pPr>
    <w:rPr>
      <w:b/>
      <w:bCs/>
      <w:sz w:val="56"/>
      <w:szCs w:val="56"/>
    </w:rPr>
  </w:style>
  <w:style w:type="paragraph" w:customStyle="1" w:styleId="Akapitzlist1">
    <w:name w:val="Akapit z listą1"/>
    <w:basedOn w:val="Normalny"/>
    <w:pPr>
      <w:ind w:left="720"/>
    </w:pPr>
  </w:style>
  <w:style w:type="paragraph" w:customStyle="1" w:styleId="Tekstpodstawowy31">
    <w:name w:val="Tekst podstawowy 31"/>
    <w:basedOn w:val="Normalny"/>
    <w:pPr>
      <w:spacing w:line="360" w:lineRule="atLeast"/>
      <w:jc w:val="center"/>
    </w:pPr>
    <w:rPr>
      <w:b/>
    </w:rPr>
  </w:style>
  <w:style w:type="paragraph" w:customStyle="1" w:styleId="Standard0">
    <w:name w:val="Standard"/>
    <w:qFormat/>
    <w:pPr>
      <w:suppressAutoHyphens/>
      <w:textAlignment w:val="baseline"/>
    </w:pPr>
    <w:rPr>
      <w:kern w:val="1"/>
      <w:sz w:val="24"/>
      <w:szCs w:val="24"/>
      <w:lang w:eastAsia="zh-CN"/>
    </w:rPr>
  </w:style>
  <w:style w:type="paragraph" w:styleId="Tekstprzypisudolnego">
    <w:name w:val="footnote text"/>
    <w:basedOn w:val="Normalny"/>
    <w:link w:val="TekstprzypisudolnegoZnak"/>
    <w:uiPriority w:val="99"/>
    <w:semiHidden/>
    <w:unhideWhenUsed/>
    <w:rsid w:val="0044370B"/>
    <w:rPr>
      <w:sz w:val="20"/>
      <w:szCs w:val="20"/>
    </w:rPr>
  </w:style>
  <w:style w:type="character" w:customStyle="1" w:styleId="TekstprzypisudolnegoZnak">
    <w:name w:val="Tekst przypisu dolnego Znak"/>
    <w:basedOn w:val="Domylnaczcionkaakapitu"/>
    <w:link w:val="Tekstprzypisudolnego"/>
    <w:uiPriority w:val="99"/>
    <w:semiHidden/>
    <w:rsid w:val="0044370B"/>
    <w:rPr>
      <w:kern w:val="1"/>
      <w:lang w:eastAsia="zh-CN"/>
    </w:rPr>
  </w:style>
  <w:style w:type="character" w:styleId="Odwoanieprzypisudolnego">
    <w:name w:val="footnote reference"/>
    <w:basedOn w:val="Domylnaczcionkaakapitu"/>
    <w:uiPriority w:val="99"/>
    <w:semiHidden/>
    <w:unhideWhenUsed/>
    <w:rsid w:val="0044370B"/>
    <w:rPr>
      <w:vertAlign w:val="superscript"/>
    </w:rPr>
  </w:style>
  <w:style w:type="character" w:customStyle="1" w:styleId="Nagwek1Znak">
    <w:name w:val="Nagłówek 1 Znak"/>
    <w:basedOn w:val="Domylnaczcionkaakapitu"/>
    <w:link w:val="Nagwek1"/>
    <w:rsid w:val="00CD5B3B"/>
    <w:rPr>
      <w:kern w:val="1"/>
      <w:sz w:val="24"/>
      <w:szCs w:val="24"/>
      <w:u w:val="single"/>
      <w:lang w:eastAsia="zh-CN"/>
    </w:rPr>
  </w:style>
  <w:style w:type="character" w:customStyle="1" w:styleId="Nagwek2Znak">
    <w:name w:val="Nagłówek 2 Znak"/>
    <w:basedOn w:val="Domylnaczcionkaakapitu"/>
    <w:link w:val="Nagwek2"/>
    <w:rsid w:val="00CD5B3B"/>
    <w:rPr>
      <w:b/>
      <w:bCs/>
      <w:kern w:val="1"/>
      <w:sz w:val="24"/>
      <w:szCs w:val="24"/>
      <w:lang w:eastAsia="zh-CN"/>
    </w:rPr>
  </w:style>
  <w:style w:type="character" w:customStyle="1" w:styleId="Nagwek3Znak">
    <w:name w:val="Nagłówek 3 Znak"/>
    <w:basedOn w:val="Domylnaczcionkaakapitu"/>
    <w:link w:val="Nagwek3"/>
    <w:rsid w:val="00CD5B3B"/>
    <w:rPr>
      <w:rFonts w:ascii="Liberation Sans" w:eastAsia="Microsoft YaHei" w:hAnsi="Liberation Sans" w:cs="Mangal"/>
      <w:b/>
      <w:bCs/>
      <w:kern w:val="1"/>
      <w:sz w:val="28"/>
      <w:szCs w:val="28"/>
      <w:lang w:eastAsia="zh-CN"/>
    </w:rPr>
  </w:style>
  <w:style w:type="character" w:styleId="Nierozpoznanawzmianka">
    <w:name w:val="Unresolved Mention"/>
    <w:basedOn w:val="Domylnaczcionkaakapitu"/>
    <w:uiPriority w:val="99"/>
    <w:semiHidden/>
    <w:unhideWhenUsed/>
    <w:rsid w:val="0087543F"/>
    <w:rPr>
      <w:color w:val="605E5C"/>
      <w:shd w:val="clear" w:color="auto" w:fill="E1DFDD"/>
    </w:rPr>
  </w:style>
  <w:style w:type="paragraph" w:styleId="Tekstprzypisukocowego">
    <w:name w:val="endnote text"/>
    <w:basedOn w:val="Normalny"/>
    <w:link w:val="TekstprzypisukocowegoZnak"/>
    <w:uiPriority w:val="99"/>
    <w:semiHidden/>
    <w:unhideWhenUsed/>
    <w:rsid w:val="009011F4"/>
    <w:rPr>
      <w:sz w:val="20"/>
      <w:szCs w:val="20"/>
    </w:rPr>
  </w:style>
  <w:style w:type="character" w:customStyle="1" w:styleId="TekstprzypisukocowegoZnak">
    <w:name w:val="Tekst przypisu końcowego Znak"/>
    <w:basedOn w:val="Domylnaczcionkaakapitu"/>
    <w:link w:val="Tekstprzypisukocowego"/>
    <w:uiPriority w:val="99"/>
    <w:semiHidden/>
    <w:rsid w:val="009011F4"/>
    <w:rPr>
      <w:kern w:val="1"/>
      <w:lang w:eastAsia="zh-CN"/>
    </w:rPr>
  </w:style>
  <w:style w:type="character" w:styleId="Odwoanieprzypisukocowego">
    <w:name w:val="endnote reference"/>
    <w:basedOn w:val="Domylnaczcionkaakapitu"/>
    <w:uiPriority w:val="99"/>
    <w:semiHidden/>
    <w:unhideWhenUsed/>
    <w:rsid w:val="00901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6439">
      <w:bodyDiv w:val="1"/>
      <w:marLeft w:val="0"/>
      <w:marRight w:val="0"/>
      <w:marTop w:val="0"/>
      <w:marBottom w:val="0"/>
      <w:divBdr>
        <w:top w:val="none" w:sz="0" w:space="0" w:color="auto"/>
        <w:left w:val="none" w:sz="0" w:space="0" w:color="auto"/>
        <w:bottom w:val="none" w:sz="0" w:space="0" w:color="auto"/>
        <w:right w:val="none" w:sz="0" w:space="0" w:color="auto"/>
      </w:divBdr>
    </w:div>
    <w:div w:id="165561822">
      <w:bodyDiv w:val="1"/>
      <w:marLeft w:val="0"/>
      <w:marRight w:val="0"/>
      <w:marTop w:val="0"/>
      <w:marBottom w:val="0"/>
      <w:divBdr>
        <w:top w:val="none" w:sz="0" w:space="0" w:color="auto"/>
        <w:left w:val="none" w:sz="0" w:space="0" w:color="auto"/>
        <w:bottom w:val="none" w:sz="0" w:space="0" w:color="auto"/>
        <w:right w:val="none" w:sz="0" w:space="0" w:color="auto"/>
      </w:divBdr>
      <w:divsChild>
        <w:div w:id="2064135625">
          <w:marLeft w:val="0"/>
          <w:marRight w:val="0"/>
          <w:marTop w:val="0"/>
          <w:marBottom w:val="0"/>
          <w:divBdr>
            <w:top w:val="none" w:sz="0" w:space="0" w:color="auto"/>
            <w:left w:val="none" w:sz="0" w:space="0" w:color="auto"/>
            <w:bottom w:val="none" w:sz="0" w:space="0" w:color="auto"/>
            <w:right w:val="none" w:sz="0" w:space="0" w:color="auto"/>
          </w:divBdr>
        </w:div>
        <w:div w:id="1819221867">
          <w:marLeft w:val="0"/>
          <w:marRight w:val="0"/>
          <w:marTop w:val="0"/>
          <w:marBottom w:val="0"/>
          <w:divBdr>
            <w:top w:val="none" w:sz="0" w:space="0" w:color="auto"/>
            <w:left w:val="none" w:sz="0" w:space="0" w:color="auto"/>
            <w:bottom w:val="none" w:sz="0" w:space="0" w:color="auto"/>
            <w:right w:val="none" w:sz="0" w:space="0" w:color="auto"/>
          </w:divBdr>
        </w:div>
        <w:div w:id="1859079305">
          <w:marLeft w:val="0"/>
          <w:marRight w:val="0"/>
          <w:marTop w:val="0"/>
          <w:marBottom w:val="0"/>
          <w:divBdr>
            <w:top w:val="none" w:sz="0" w:space="0" w:color="auto"/>
            <w:left w:val="none" w:sz="0" w:space="0" w:color="auto"/>
            <w:bottom w:val="none" w:sz="0" w:space="0" w:color="auto"/>
            <w:right w:val="none" w:sz="0" w:space="0" w:color="auto"/>
          </w:divBdr>
        </w:div>
        <w:div w:id="980574290">
          <w:marLeft w:val="0"/>
          <w:marRight w:val="0"/>
          <w:marTop w:val="0"/>
          <w:marBottom w:val="0"/>
          <w:divBdr>
            <w:top w:val="none" w:sz="0" w:space="0" w:color="auto"/>
            <w:left w:val="none" w:sz="0" w:space="0" w:color="auto"/>
            <w:bottom w:val="none" w:sz="0" w:space="0" w:color="auto"/>
            <w:right w:val="none" w:sz="0" w:space="0" w:color="auto"/>
          </w:divBdr>
        </w:div>
        <w:div w:id="1402287251">
          <w:marLeft w:val="0"/>
          <w:marRight w:val="0"/>
          <w:marTop w:val="0"/>
          <w:marBottom w:val="0"/>
          <w:divBdr>
            <w:top w:val="none" w:sz="0" w:space="0" w:color="auto"/>
            <w:left w:val="none" w:sz="0" w:space="0" w:color="auto"/>
            <w:bottom w:val="none" w:sz="0" w:space="0" w:color="auto"/>
            <w:right w:val="none" w:sz="0" w:space="0" w:color="auto"/>
          </w:divBdr>
        </w:div>
      </w:divsChild>
    </w:div>
    <w:div w:id="256181454">
      <w:bodyDiv w:val="1"/>
      <w:marLeft w:val="0"/>
      <w:marRight w:val="0"/>
      <w:marTop w:val="0"/>
      <w:marBottom w:val="0"/>
      <w:divBdr>
        <w:top w:val="none" w:sz="0" w:space="0" w:color="auto"/>
        <w:left w:val="none" w:sz="0" w:space="0" w:color="auto"/>
        <w:bottom w:val="none" w:sz="0" w:space="0" w:color="auto"/>
        <w:right w:val="none" w:sz="0" w:space="0" w:color="auto"/>
      </w:divBdr>
    </w:div>
    <w:div w:id="433985987">
      <w:bodyDiv w:val="1"/>
      <w:marLeft w:val="0"/>
      <w:marRight w:val="0"/>
      <w:marTop w:val="0"/>
      <w:marBottom w:val="0"/>
      <w:divBdr>
        <w:top w:val="none" w:sz="0" w:space="0" w:color="auto"/>
        <w:left w:val="none" w:sz="0" w:space="0" w:color="auto"/>
        <w:bottom w:val="none" w:sz="0" w:space="0" w:color="auto"/>
        <w:right w:val="none" w:sz="0" w:space="0" w:color="auto"/>
      </w:divBdr>
    </w:div>
    <w:div w:id="749352398">
      <w:bodyDiv w:val="1"/>
      <w:marLeft w:val="0"/>
      <w:marRight w:val="0"/>
      <w:marTop w:val="0"/>
      <w:marBottom w:val="0"/>
      <w:divBdr>
        <w:top w:val="none" w:sz="0" w:space="0" w:color="auto"/>
        <w:left w:val="none" w:sz="0" w:space="0" w:color="auto"/>
        <w:bottom w:val="none" w:sz="0" w:space="0" w:color="auto"/>
        <w:right w:val="none" w:sz="0" w:space="0" w:color="auto"/>
      </w:divBdr>
    </w:div>
    <w:div w:id="1195850342">
      <w:bodyDiv w:val="1"/>
      <w:marLeft w:val="0"/>
      <w:marRight w:val="0"/>
      <w:marTop w:val="0"/>
      <w:marBottom w:val="0"/>
      <w:divBdr>
        <w:top w:val="none" w:sz="0" w:space="0" w:color="auto"/>
        <w:left w:val="none" w:sz="0" w:space="0" w:color="auto"/>
        <w:bottom w:val="none" w:sz="0" w:space="0" w:color="auto"/>
        <w:right w:val="none" w:sz="0" w:space="0" w:color="auto"/>
      </w:divBdr>
    </w:div>
    <w:div w:id="1558273634">
      <w:bodyDiv w:val="1"/>
      <w:marLeft w:val="0"/>
      <w:marRight w:val="0"/>
      <w:marTop w:val="0"/>
      <w:marBottom w:val="0"/>
      <w:divBdr>
        <w:top w:val="none" w:sz="0" w:space="0" w:color="auto"/>
        <w:left w:val="none" w:sz="0" w:space="0" w:color="auto"/>
        <w:bottom w:val="none" w:sz="0" w:space="0" w:color="auto"/>
        <w:right w:val="none" w:sz="0" w:space="0" w:color="auto"/>
      </w:divBdr>
    </w:div>
    <w:div w:id="19130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7D46-52CF-418F-A2BA-5E92012C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6780</Words>
  <Characters>40684</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Umowa Nr 28/2002</vt:lpstr>
    </vt:vector>
  </TitlesOfParts>
  <Company/>
  <LinksUpToDate>false</LinksUpToDate>
  <CharactersWithSpaces>47370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28/2002</dc:title>
  <dc:creator>UM Świątniki Górne</dc:creator>
  <cp:lastModifiedBy>Urząd Gminy Pcim</cp:lastModifiedBy>
  <cp:revision>2</cp:revision>
  <cp:lastPrinted>2023-03-01T13:30:00Z</cp:lastPrinted>
  <dcterms:created xsi:type="dcterms:W3CDTF">2023-12-06T11:50:00Z</dcterms:created>
  <dcterms:modified xsi:type="dcterms:W3CDTF">2023-12-06T11:50:00Z</dcterms:modified>
</cp:coreProperties>
</file>