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D81A" w14:textId="3D1150AA" w:rsidR="00991A49" w:rsidRPr="00991A49" w:rsidRDefault="00991A49" w:rsidP="00991A49">
      <w:pPr>
        <w:spacing w:line="276" w:lineRule="auto"/>
        <w:jc w:val="center"/>
        <w:rPr>
          <w:rFonts w:ascii="Arial" w:hAnsi="Arial" w:cs="Arial"/>
          <w:b/>
          <w:sz w:val="20"/>
          <w:szCs w:val="20"/>
        </w:rPr>
      </w:pPr>
      <w:r>
        <w:rPr>
          <w:rFonts w:ascii="Arial" w:hAnsi="Arial" w:cs="Arial"/>
          <w:b/>
          <w:sz w:val="20"/>
          <w:szCs w:val="20"/>
        </w:rPr>
        <w:t xml:space="preserve">WZÓR </w:t>
      </w:r>
      <w:r w:rsidRPr="007502CE">
        <w:rPr>
          <w:rFonts w:ascii="Arial" w:hAnsi="Arial" w:cs="Arial"/>
          <w:b/>
          <w:sz w:val="20"/>
          <w:szCs w:val="20"/>
        </w:rPr>
        <w:t>UMOW</w:t>
      </w:r>
      <w:r>
        <w:rPr>
          <w:rFonts w:ascii="Arial" w:hAnsi="Arial" w:cs="Arial"/>
          <w:b/>
          <w:sz w:val="20"/>
          <w:szCs w:val="20"/>
        </w:rPr>
        <w:t>Y</w:t>
      </w:r>
      <w:r w:rsidRPr="007502CE">
        <w:rPr>
          <w:rFonts w:ascii="Arial" w:hAnsi="Arial" w:cs="Arial"/>
          <w:b/>
          <w:sz w:val="20"/>
          <w:szCs w:val="20"/>
        </w:rPr>
        <w:t xml:space="preserve"> NR </w:t>
      </w:r>
      <w:r>
        <w:rPr>
          <w:rFonts w:ascii="Arial" w:hAnsi="Arial" w:cs="Arial"/>
          <w:b/>
          <w:sz w:val="20"/>
          <w:szCs w:val="20"/>
        </w:rPr>
        <w:t>____</w:t>
      </w:r>
      <w:r w:rsidRPr="007502CE">
        <w:rPr>
          <w:rFonts w:ascii="Arial" w:hAnsi="Arial" w:cs="Arial"/>
          <w:b/>
          <w:sz w:val="20"/>
          <w:szCs w:val="20"/>
        </w:rPr>
        <w:t>/ZPZ/22</w:t>
      </w:r>
    </w:p>
    <w:p w14:paraId="2A3447F4" w14:textId="46F44D35" w:rsidR="00991A49" w:rsidRPr="007502CE" w:rsidRDefault="00991A49" w:rsidP="00991A49">
      <w:pPr>
        <w:rPr>
          <w:rFonts w:ascii="Arial" w:hAnsi="Arial" w:cs="Arial"/>
          <w:sz w:val="20"/>
          <w:szCs w:val="20"/>
        </w:rPr>
      </w:pPr>
      <w:r w:rsidRPr="007502CE">
        <w:rPr>
          <w:rFonts w:ascii="Arial" w:hAnsi="Arial" w:cs="Arial"/>
          <w:sz w:val="20"/>
          <w:szCs w:val="20"/>
        </w:rPr>
        <w:t xml:space="preserve">Zawarta w Olsztynie, dnia </w:t>
      </w:r>
      <w:r>
        <w:rPr>
          <w:rFonts w:ascii="Arial" w:hAnsi="Arial" w:cs="Arial"/>
          <w:sz w:val="20"/>
          <w:szCs w:val="20"/>
        </w:rPr>
        <w:t>__________</w:t>
      </w:r>
      <w:r w:rsidRPr="007502CE">
        <w:rPr>
          <w:rFonts w:ascii="Arial" w:hAnsi="Arial" w:cs="Arial"/>
          <w:sz w:val="20"/>
          <w:szCs w:val="20"/>
        </w:rPr>
        <w:t xml:space="preserve"> pomiędzy:</w:t>
      </w:r>
    </w:p>
    <w:p w14:paraId="32B93089" w14:textId="77777777" w:rsidR="00991A49" w:rsidRPr="007502CE" w:rsidRDefault="00991A49" w:rsidP="00991A49">
      <w:pPr>
        <w:rPr>
          <w:rFonts w:ascii="Arial" w:hAnsi="Arial" w:cs="Arial"/>
          <w:b/>
          <w:sz w:val="20"/>
          <w:szCs w:val="20"/>
        </w:rPr>
      </w:pPr>
      <w:r w:rsidRPr="007502CE">
        <w:rPr>
          <w:rFonts w:ascii="Arial" w:hAnsi="Arial" w:cs="Arial"/>
          <w:b/>
          <w:sz w:val="20"/>
          <w:szCs w:val="20"/>
        </w:rPr>
        <w:t>Samodzielnym Publicznym Zakładem Opieki Zdrowotnej Ministerstwa Spraw Wewnętrznych i Administracji z Warmińsko-Mazurskim Centrum Onkologii w Olsztynie</w:t>
      </w:r>
    </w:p>
    <w:p w14:paraId="0587C9E5" w14:textId="77777777" w:rsidR="00991A49" w:rsidRPr="007502CE" w:rsidRDefault="00991A49" w:rsidP="00991A49">
      <w:pPr>
        <w:rPr>
          <w:rFonts w:ascii="Arial" w:hAnsi="Arial" w:cs="Arial"/>
          <w:sz w:val="20"/>
          <w:szCs w:val="20"/>
        </w:rPr>
      </w:pPr>
      <w:r w:rsidRPr="007502CE">
        <w:rPr>
          <w:rFonts w:ascii="Arial" w:hAnsi="Arial" w:cs="Arial"/>
          <w:sz w:val="20"/>
          <w:szCs w:val="20"/>
        </w:rPr>
        <w:t>Al. Wojska Polskiego 37, 10-228 Olsztyn</w:t>
      </w:r>
    </w:p>
    <w:p w14:paraId="45590CAA" w14:textId="77777777" w:rsidR="00991A49" w:rsidRPr="007502CE" w:rsidRDefault="00991A49" w:rsidP="00991A49">
      <w:pPr>
        <w:rPr>
          <w:rFonts w:ascii="Arial" w:hAnsi="Arial" w:cs="Arial"/>
          <w:sz w:val="20"/>
          <w:szCs w:val="20"/>
        </w:rPr>
      </w:pPr>
      <w:r w:rsidRPr="007502CE">
        <w:rPr>
          <w:rFonts w:ascii="Arial" w:hAnsi="Arial" w:cs="Arial"/>
          <w:sz w:val="20"/>
          <w:szCs w:val="20"/>
        </w:rPr>
        <w:t>NR KRS 0000003859,</w:t>
      </w:r>
    </w:p>
    <w:p w14:paraId="0447B1A0" w14:textId="77777777" w:rsidR="00991A49" w:rsidRPr="007502CE" w:rsidRDefault="00991A49" w:rsidP="00991A49">
      <w:pPr>
        <w:rPr>
          <w:rFonts w:ascii="Arial" w:hAnsi="Arial" w:cs="Arial"/>
          <w:sz w:val="20"/>
          <w:szCs w:val="20"/>
        </w:rPr>
      </w:pPr>
      <w:r w:rsidRPr="007502CE">
        <w:rPr>
          <w:rFonts w:ascii="Arial" w:hAnsi="Arial" w:cs="Arial"/>
          <w:sz w:val="20"/>
          <w:szCs w:val="20"/>
        </w:rPr>
        <w:t>NIP 739-29-54-895,</w:t>
      </w:r>
    </w:p>
    <w:p w14:paraId="4D75EEC3" w14:textId="77777777" w:rsidR="00991A49" w:rsidRPr="007502CE" w:rsidRDefault="00991A49" w:rsidP="00991A49">
      <w:pPr>
        <w:rPr>
          <w:rFonts w:ascii="Arial" w:hAnsi="Arial" w:cs="Arial"/>
          <w:sz w:val="20"/>
          <w:szCs w:val="20"/>
        </w:rPr>
      </w:pPr>
      <w:r w:rsidRPr="007502CE">
        <w:rPr>
          <w:rFonts w:ascii="Arial" w:hAnsi="Arial" w:cs="Arial"/>
          <w:sz w:val="20"/>
          <w:szCs w:val="20"/>
        </w:rPr>
        <w:t>REGON 510022366</w:t>
      </w:r>
    </w:p>
    <w:p w14:paraId="40558C0D" w14:textId="77777777" w:rsidR="00991A49" w:rsidRPr="007502CE" w:rsidRDefault="00991A49" w:rsidP="00991A49">
      <w:pPr>
        <w:rPr>
          <w:rFonts w:ascii="Arial" w:hAnsi="Arial" w:cs="Arial"/>
          <w:sz w:val="20"/>
          <w:szCs w:val="20"/>
        </w:rPr>
      </w:pPr>
      <w:r w:rsidRPr="007502CE">
        <w:rPr>
          <w:rFonts w:ascii="Arial" w:hAnsi="Arial" w:cs="Arial"/>
          <w:sz w:val="20"/>
          <w:szCs w:val="20"/>
        </w:rPr>
        <w:t>Reprezentowanym przez:</w:t>
      </w:r>
    </w:p>
    <w:p w14:paraId="2CEAA711" w14:textId="77777777" w:rsidR="00991A49" w:rsidRPr="007502CE" w:rsidRDefault="00991A49" w:rsidP="00991A49">
      <w:pPr>
        <w:tabs>
          <w:tab w:val="left" w:pos="7415"/>
        </w:tabs>
        <w:rPr>
          <w:rFonts w:ascii="Arial" w:hAnsi="Arial" w:cs="Arial"/>
          <w:i/>
          <w:sz w:val="20"/>
          <w:szCs w:val="20"/>
        </w:rPr>
      </w:pPr>
      <w:r>
        <w:rPr>
          <w:rFonts w:ascii="Arial" w:hAnsi="Arial" w:cs="Arial"/>
          <w:i/>
          <w:sz w:val="20"/>
          <w:szCs w:val="20"/>
        </w:rPr>
        <w:t>_________________________________</w:t>
      </w:r>
      <w:r w:rsidRPr="007502CE">
        <w:rPr>
          <w:rFonts w:ascii="Arial" w:hAnsi="Arial" w:cs="Arial"/>
          <w:i/>
          <w:sz w:val="20"/>
          <w:szCs w:val="20"/>
        </w:rPr>
        <w:tab/>
      </w:r>
    </w:p>
    <w:p w14:paraId="4117F092" w14:textId="77777777" w:rsidR="00991A49" w:rsidRPr="007502CE" w:rsidRDefault="00991A49" w:rsidP="00991A49">
      <w:pPr>
        <w:rPr>
          <w:rFonts w:ascii="Arial" w:hAnsi="Arial" w:cs="Arial"/>
          <w:sz w:val="20"/>
          <w:szCs w:val="20"/>
        </w:rPr>
      </w:pPr>
      <w:r w:rsidRPr="007502CE">
        <w:rPr>
          <w:rFonts w:ascii="Arial" w:hAnsi="Arial" w:cs="Arial"/>
          <w:sz w:val="20"/>
          <w:szCs w:val="20"/>
        </w:rPr>
        <w:t xml:space="preserve">zwanym w dalszej części umowy </w:t>
      </w:r>
      <w:r w:rsidRPr="008F37FF">
        <w:rPr>
          <w:rFonts w:ascii="Arial" w:hAnsi="Arial" w:cs="Arial"/>
          <w:b/>
          <w:bCs/>
          <w:sz w:val="20"/>
          <w:szCs w:val="20"/>
        </w:rPr>
        <w:t>Zamawiającym</w:t>
      </w:r>
    </w:p>
    <w:p w14:paraId="4E74F01F" w14:textId="77777777" w:rsidR="00991A49" w:rsidRPr="007502CE" w:rsidRDefault="00991A49" w:rsidP="00991A49">
      <w:pPr>
        <w:rPr>
          <w:rFonts w:ascii="Arial" w:hAnsi="Arial" w:cs="Arial"/>
          <w:sz w:val="20"/>
          <w:szCs w:val="20"/>
        </w:rPr>
      </w:pPr>
      <w:r w:rsidRPr="007502CE">
        <w:rPr>
          <w:rFonts w:ascii="Arial" w:hAnsi="Arial" w:cs="Arial"/>
          <w:sz w:val="20"/>
          <w:szCs w:val="20"/>
        </w:rPr>
        <w:t xml:space="preserve">a </w:t>
      </w:r>
    </w:p>
    <w:p w14:paraId="772CC25B" w14:textId="77777777" w:rsidR="00991A49" w:rsidRPr="007502CE" w:rsidRDefault="00991A49" w:rsidP="00991A49">
      <w:pPr>
        <w:rPr>
          <w:rFonts w:ascii="Arial" w:hAnsi="Arial" w:cs="Arial"/>
          <w:b/>
          <w:sz w:val="20"/>
          <w:szCs w:val="20"/>
        </w:rPr>
      </w:pPr>
      <w:r>
        <w:rPr>
          <w:rFonts w:ascii="Arial" w:hAnsi="Arial" w:cs="Arial"/>
          <w:b/>
          <w:sz w:val="20"/>
          <w:szCs w:val="20"/>
        </w:rPr>
        <w:t>_________________________________</w:t>
      </w:r>
    </w:p>
    <w:p w14:paraId="0B2908E2" w14:textId="77777777" w:rsidR="00991A49" w:rsidRPr="007502CE" w:rsidRDefault="00991A49" w:rsidP="00991A49">
      <w:pPr>
        <w:rPr>
          <w:rFonts w:ascii="Arial" w:hAnsi="Arial" w:cs="Arial"/>
          <w:sz w:val="20"/>
          <w:szCs w:val="20"/>
          <w:lang w:val="en-US"/>
        </w:rPr>
      </w:pPr>
      <w:r w:rsidRPr="007502CE">
        <w:rPr>
          <w:rFonts w:ascii="Arial" w:hAnsi="Arial" w:cs="Arial"/>
          <w:sz w:val="20"/>
          <w:szCs w:val="20"/>
          <w:lang w:val="en-US"/>
        </w:rPr>
        <w:t xml:space="preserve">REGON: </w:t>
      </w:r>
    </w:p>
    <w:p w14:paraId="40468843" w14:textId="77777777" w:rsidR="00991A49" w:rsidRPr="007502CE" w:rsidRDefault="00991A49" w:rsidP="00991A49">
      <w:pPr>
        <w:rPr>
          <w:rFonts w:ascii="Arial" w:hAnsi="Arial" w:cs="Arial"/>
          <w:sz w:val="20"/>
          <w:szCs w:val="20"/>
          <w:lang w:val="en-US"/>
        </w:rPr>
      </w:pPr>
      <w:r w:rsidRPr="007502CE">
        <w:rPr>
          <w:rFonts w:ascii="Arial" w:hAnsi="Arial" w:cs="Arial"/>
          <w:sz w:val="20"/>
          <w:szCs w:val="20"/>
          <w:lang w:val="en-US"/>
        </w:rPr>
        <w:t xml:space="preserve">NIP: </w:t>
      </w:r>
    </w:p>
    <w:p w14:paraId="6CE65B16" w14:textId="77777777" w:rsidR="00991A49" w:rsidRPr="007502CE" w:rsidRDefault="00991A49" w:rsidP="00991A49">
      <w:pPr>
        <w:spacing w:line="360" w:lineRule="auto"/>
        <w:rPr>
          <w:rFonts w:ascii="Arial" w:hAnsi="Arial" w:cs="Arial"/>
          <w:sz w:val="20"/>
          <w:szCs w:val="20"/>
        </w:rPr>
      </w:pPr>
      <w:r w:rsidRPr="007502CE">
        <w:rPr>
          <w:rFonts w:ascii="Arial" w:hAnsi="Arial" w:cs="Arial"/>
          <w:sz w:val="20"/>
          <w:szCs w:val="20"/>
        </w:rPr>
        <w:t>Reprezentowanym przez:</w:t>
      </w:r>
    </w:p>
    <w:p w14:paraId="5C4158A5" w14:textId="77777777" w:rsidR="00991A49" w:rsidRPr="00710880" w:rsidRDefault="00991A49" w:rsidP="00991A49">
      <w:pPr>
        <w:spacing w:line="360" w:lineRule="auto"/>
        <w:rPr>
          <w:rFonts w:ascii="Arial" w:hAnsi="Arial" w:cs="Arial"/>
          <w:i/>
          <w:sz w:val="20"/>
          <w:szCs w:val="20"/>
        </w:rPr>
      </w:pPr>
      <w:r>
        <w:rPr>
          <w:rFonts w:ascii="Arial" w:hAnsi="Arial" w:cs="Arial"/>
          <w:i/>
          <w:sz w:val="20"/>
          <w:szCs w:val="20"/>
        </w:rPr>
        <w:t>_________________________________</w:t>
      </w:r>
    </w:p>
    <w:p w14:paraId="51F2A34F" w14:textId="77777777" w:rsidR="00991A49" w:rsidRPr="007502CE" w:rsidRDefault="00991A49" w:rsidP="00991A49">
      <w:pPr>
        <w:rPr>
          <w:rFonts w:ascii="Arial" w:hAnsi="Arial" w:cs="Arial"/>
          <w:b/>
          <w:sz w:val="20"/>
          <w:szCs w:val="20"/>
        </w:rPr>
      </w:pPr>
      <w:r w:rsidRPr="007502CE">
        <w:rPr>
          <w:rFonts w:ascii="Arial" w:hAnsi="Arial" w:cs="Arial"/>
          <w:sz w:val="20"/>
          <w:szCs w:val="20"/>
        </w:rPr>
        <w:t xml:space="preserve">zwanym w dalszej części umowy </w:t>
      </w:r>
      <w:r w:rsidRPr="007502CE">
        <w:rPr>
          <w:rFonts w:ascii="Arial" w:hAnsi="Arial" w:cs="Arial"/>
          <w:b/>
          <w:sz w:val="20"/>
          <w:szCs w:val="20"/>
        </w:rPr>
        <w:t xml:space="preserve"> Wykonawcą</w:t>
      </w:r>
    </w:p>
    <w:p w14:paraId="646FE0B8" w14:textId="77777777" w:rsidR="00991A49" w:rsidRPr="007502CE" w:rsidRDefault="00991A49" w:rsidP="00991A49">
      <w:pPr>
        <w:jc w:val="both"/>
        <w:rPr>
          <w:rFonts w:ascii="Arial" w:hAnsi="Arial" w:cs="Arial"/>
          <w:sz w:val="20"/>
          <w:szCs w:val="20"/>
        </w:rPr>
      </w:pPr>
    </w:p>
    <w:p w14:paraId="330CD693" w14:textId="77777777" w:rsidR="00991A49" w:rsidRPr="0071144E" w:rsidRDefault="00991A49" w:rsidP="00991A49">
      <w:pPr>
        <w:suppressAutoHyphens w:val="0"/>
        <w:jc w:val="both"/>
        <w:rPr>
          <w:rFonts w:ascii="Arial" w:hAnsi="Arial" w:cs="Arial"/>
          <w:sz w:val="20"/>
          <w:szCs w:val="20"/>
        </w:rPr>
      </w:pPr>
      <w:r w:rsidRPr="0071144E">
        <w:rPr>
          <w:rFonts w:ascii="Arial" w:hAnsi="Arial" w:cs="Arial"/>
          <w:sz w:val="20"/>
          <w:szCs w:val="20"/>
        </w:rPr>
        <w:t>Umowa zawarta została w wyniku przeprowadzonego postępowania o udzielenie zamówienia klasycznego o wartości równej lub przekraczającej progi unijne w trybie przetargu nieograniczonego pn.: Usługi transportu medycznego w standardzie „P” i „T”</w:t>
      </w:r>
    </w:p>
    <w:p w14:paraId="0E90962E" w14:textId="77777777" w:rsidR="00991A49" w:rsidRPr="007502CE" w:rsidRDefault="00991A49" w:rsidP="00991A49">
      <w:pPr>
        <w:jc w:val="both"/>
        <w:rPr>
          <w:rFonts w:ascii="Arial" w:hAnsi="Arial" w:cs="Arial"/>
          <w:sz w:val="20"/>
          <w:szCs w:val="20"/>
        </w:rPr>
      </w:pPr>
    </w:p>
    <w:p w14:paraId="415BF84A" w14:textId="77777777" w:rsidR="00710880" w:rsidRPr="00710880" w:rsidRDefault="00710880" w:rsidP="00710880">
      <w:pPr>
        <w:jc w:val="both"/>
        <w:rPr>
          <w:rFonts w:ascii="Arial" w:hAnsi="Arial" w:cs="Arial"/>
          <w:sz w:val="20"/>
          <w:szCs w:val="20"/>
        </w:rPr>
      </w:pPr>
    </w:p>
    <w:p w14:paraId="0051134A" w14:textId="77777777" w:rsidR="00710880" w:rsidRPr="00710880" w:rsidRDefault="00710880" w:rsidP="00710880">
      <w:pPr>
        <w:jc w:val="center"/>
        <w:rPr>
          <w:rFonts w:ascii="Arial" w:hAnsi="Arial" w:cs="Arial"/>
          <w:b/>
          <w:sz w:val="20"/>
          <w:szCs w:val="20"/>
        </w:rPr>
      </w:pPr>
      <w:r w:rsidRPr="00710880">
        <w:rPr>
          <w:rFonts w:ascii="Arial" w:hAnsi="Arial" w:cs="Arial"/>
          <w:b/>
          <w:sz w:val="20"/>
          <w:szCs w:val="20"/>
        </w:rPr>
        <w:t>§ 1</w:t>
      </w:r>
    </w:p>
    <w:p w14:paraId="415DC0A5" w14:textId="082F99F6" w:rsidR="00710880" w:rsidRPr="00710880" w:rsidRDefault="00710880" w:rsidP="00710880">
      <w:pPr>
        <w:pStyle w:val="Tekstpodstawowywcity31"/>
        <w:numPr>
          <w:ilvl w:val="0"/>
          <w:numId w:val="3"/>
        </w:numPr>
        <w:rPr>
          <w:rFonts w:cs="Arial"/>
          <w:sz w:val="20"/>
        </w:rPr>
      </w:pPr>
      <w:r w:rsidRPr="00710880">
        <w:rPr>
          <w:rFonts w:cs="Arial"/>
          <w:sz w:val="20"/>
        </w:rPr>
        <w:t xml:space="preserve">Przedmiotem zamówienia jest świadczenie usług transportu medycznego i sanitarnego w standardzie </w:t>
      </w:r>
      <w:r>
        <w:rPr>
          <w:rFonts w:cs="Arial"/>
          <w:sz w:val="20"/>
        </w:rPr>
        <w:t>„</w:t>
      </w:r>
      <w:r w:rsidRPr="00710880">
        <w:rPr>
          <w:rFonts w:cs="Arial"/>
          <w:sz w:val="20"/>
        </w:rPr>
        <w:t>T</w:t>
      </w:r>
      <w:r>
        <w:rPr>
          <w:rFonts w:cs="Arial"/>
          <w:sz w:val="20"/>
        </w:rPr>
        <w:t>”,</w:t>
      </w:r>
      <w:r w:rsidRPr="00710880">
        <w:rPr>
          <w:rFonts w:cs="Arial"/>
          <w:sz w:val="20"/>
        </w:rPr>
        <w:t xml:space="preserve"> rozumianego jako przewóz pacjentów (transport</w:t>
      </w:r>
      <w:r w:rsidR="00604292">
        <w:rPr>
          <w:rFonts w:cs="Arial"/>
          <w:sz w:val="20"/>
        </w:rPr>
        <w:t xml:space="preserve"> na</w:t>
      </w:r>
      <w:r w:rsidRPr="00710880">
        <w:rPr>
          <w:rFonts w:cs="Arial"/>
          <w:sz w:val="20"/>
        </w:rPr>
        <w:t xml:space="preserve"> konsultacje i badania diagnostyczne, przekazanie pacjenta do innego podmiotu leczniczego, transport do domu) przez całą dobę</w:t>
      </w:r>
      <w:r>
        <w:rPr>
          <w:rFonts w:cs="Arial"/>
          <w:sz w:val="20"/>
        </w:rPr>
        <w:t xml:space="preserve"> 7 dni w tygodniu. Zamawiający ustala wielkość zamówienia na </w:t>
      </w:r>
      <w:r w:rsidR="00991A49">
        <w:rPr>
          <w:rFonts w:cs="Arial"/>
          <w:sz w:val="20"/>
        </w:rPr>
        <w:t>64000</w:t>
      </w:r>
      <w:r>
        <w:rPr>
          <w:rFonts w:cs="Arial"/>
          <w:sz w:val="20"/>
        </w:rPr>
        <w:t xml:space="preserve"> km i </w:t>
      </w:r>
      <w:r w:rsidR="00991A49">
        <w:rPr>
          <w:rFonts w:cs="Arial"/>
          <w:sz w:val="20"/>
        </w:rPr>
        <w:t>3100</w:t>
      </w:r>
      <w:r>
        <w:rPr>
          <w:rFonts w:cs="Arial"/>
          <w:sz w:val="20"/>
        </w:rPr>
        <w:t xml:space="preserve"> godzin</w:t>
      </w:r>
      <w:r w:rsidR="008D275A">
        <w:rPr>
          <w:rFonts w:cs="Arial"/>
          <w:sz w:val="20"/>
        </w:rPr>
        <w:t>.</w:t>
      </w:r>
    </w:p>
    <w:p w14:paraId="44B44DB6" w14:textId="77777777" w:rsidR="00710880" w:rsidRPr="00710880" w:rsidRDefault="00710880" w:rsidP="00710880">
      <w:pPr>
        <w:numPr>
          <w:ilvl w:val="0"/>
          <w:numId w:val="3"/>
        </w:numPr>
        <w:jc w:val="both"/>
        <w:rPr>
          <w:rFonts w:ascii="Arial" w:hAnsi="Arial" w:cs="Arial"/>
          <w:bCs/>
          <w:sz w:val="20"/>
          <w:szCs w:val="20"/>
        </w:rPr>
      </w:pPr>
      <w:r w:rsidRPr="00710880">
        <w:rPr>
          <w:rFonts w:ascii="Arial" w:hAnsi="Arial" w:cs="Arial"/>
          <w:bCs/>
          <w:sz w:val="20"/>
          <w:szCs w:val="20"/>
        </w:rPr>
        <w:t>Wymagania</w:t>
      </w:r>
      <w:r w:rsidRPr="00710880">
        <w:rPr>
          <w:rFonts w:ascii="Arial" w:hAnsi="Arial" w:cs="Arial"/>
          <w:sz w:val="20"/>
          <w:szCs w:val="20"/>
        </w:rPr>
        <w:t xml:space="preserve"> </w:t>
      </w:r>
      <w:r w:rsidRPr="007502CE">
        <w:rPr>
          <w:rFonts w:ascii="Arial" w:hAnsi="Arial" w:cs="Arial"/>
          <w:sz w:val="20"/>
          <w:szCs w:val="20"/>
        </w:rPr>
        <w:t xml:space="preserve">dotyczące personelu karetki </w:t>
      </w:r>
      <w:r>
        <w:rPr>
          <w:rFonts w:ascii="Arial" w:hAnsi="Arial" w:cs="Arial"/>
          <w:sz w:val="20"/>
          <w:szCs w:val="20"/>
        </w:rPr>
        <w:t>transportowej</w:t>
      </w:r>
      <w:r w:rsidRPr="00710880">
        <w:rPr>
          <w:rFonts w:ascii="Arial" w:hAnsi="Arial" w:cs="Arial"/>
          <w:sz w:val="20"/>
          <w:szCs w:val="20"/>
        </w:rPr>
        <w:t xml:space="preserve"> „T”</w:t>
      </w:r>
      <w:r>
        <w:rPr>
          <w:rFonts w:ascii="Arial" w:hAnsi="Arial" w:cs="Arial"/>
          <w:sz w:val="20"/>
          <w:szCs w:val="20"/>
        </w:rPr>
        <w:t>:</w:t>
      </w:r>
    </w:p>
    <w:p w14:paraId="54162A30" w14:textId="61A7F2AC" w:rsidR="00710880" w:rsidRPr="00710880" w:rsidRDefault="00710880" w:rsidP="00710880">
      <w:pPr>
        <w:pStyle w:val="Akapitzlist"/>
        <w:numPr>
          <w:ilvl w:val="0"/>
          <w:numId w:val="31"/>
        </w:numPr>
        <w:ind w:left="644" w:hanging="308"/>
        <w:jc w:val="both"/>
        <w:rPr>
          <w:rFonts w:ascii="Arial" w:hAnsi="Arial" w:cs="Arial"/>
          <w:bCs/>
        </w:rPr>
      </w:pPr>
      <w:r>
        <w:rPr>
          <w:rFonts w:ascii="Arial" w:hAnsi="Arial" w:cs="Arial"/>
        </w:rPr>
        <w:t xml:space="preserve">W skład personelu karetki </w:t>
      </w:r>
      <w:r w:rsidRPr="00710880">
        <w:rPr>
          <w:rFonts w:ascii="Arial" w:hAnsi="Arial" w:cs="Arial"/>
        </w:rPr>
        <w:t>co najmniej 2 osoby przeszkolone w zakresie pierwszej pomocy</w:t>
      </w:r>
      <w:r>
        <w:rPr>
          <w:rFonts w:ascii="Arial" w:hAnsi="Arial" w:cs="Arial"/>
        </w:rPr>
        <w:t xml:space="preserve"> </w:t>
      </w:r>
      <w:r w:rsidRPr="00710880">
        <w:rPr>
          <w:rFonts w:ascii="Arial" w:hAnsi="Arial" w:cs="Arial"/>
        </w:rPr>
        <w:t>(sanitariusz lub ratownik KPP);</w:t>
      </w:r>
      <w:r>
        <w:rPr>
          <w:rFonts w:ascii="Arial" w:hAnsi="Arial" w:cs="Arial"/>
        </w:rPr>
        <w:t xml:space="preserve"> k</w:t>
      </w:r>
      <w:r w:rsidRPr="00710880">
        <w:rPr>
          <w:rFonts w:ascii="Arial" w:hAnsi="Arial" w:cs="Arial"/>
        </w:rPr>
        <w:t>walifikacj</w:t>
      </w:r>
      <w:r>
        <w:rPr>
          <w:rFonts w:ascii="Arial" w:hAnsi="Arial" w:cs="Arial"/>
        </w:rPr>
        <w:t>e</w:t>
      </w:r>
      <w:r w:rsidRPr="00710880">
        <w:rPr>
          <w:rFonts w:ascii="Arial" w:hAnsi="Arial" w:cs="Arial"/>
        </w:rPr>
        <w:t xml:space="preserve"> sanitariusza zgodn</w:t>
      </w:r>
      <w:r>
        <w:rPr>
          <w:rFonts w:ascii="Arial" w:hAnsi="Arial" w:cs="Arial"/>
        </w:rPr>
        <w:t>i</w:t>
      </w:r>
      <w:r w:rsidRPr="00710880">
        <w:rPr>
          <w:rFonts w:ascii="Arial" w:hAnsi="Arial" w:cs="Arial"/>
        </w:rPr>
        <w:t xml:space="preserve">e z Rozporządzeniem Ministra Zdrowia z dnia 20 lipca 2011 r. w sprawie kwalifikacji wymaganych od pracowników na poszczególnych rodzajach stanowisk pracy w podmiotach leczniczych niebędących przedsiębiorcami lub </w:t>
      </w:r>
      <w:r>
        <w:rPr>
          <w:rFonts w:ascii="Arial" w:hAnsi="Arial" w:cs="Arial"/>
        </w:rPr>
        <w:t>k</w:t>
      </w:r>
      <w:r w:rsidRPr="00710880">
        <w:rPr>
          <w:rFonts w:ascii="Arial" w:hAnsi="Arial" w:cs="Arial"/>
        </w:rPr>
        <w:t>walifikacj</w:t>
      </w:r>
      <w:r>
        <w:rPr>
          <w:rFonts w:ascii="Arial" w:hAnsi="Arial" w:cs="Arial"/>
        </w:rPr>
        <w:t>e</w:t>
      </w:r>
      <w:r w:rsidRPr="00710880">
        <w:rPr>
          <w:rFonts w:ascii="Arial" w:hAnsi="Arial" w:cs="Arial"/>
        </w:rPr>
        <w:t xml:space="preserve"> ratownik</w:t>
      </w:r>
      <w:r>
        <w:rPr>
          <w:rFonts w:ascii="Arial" w:hAnsi="Arial" w:cs="Arial"/>
        </w:rPr>
        <w:t xml:space="preserve">a </w:t>
      </w:r>
      <w:r w:rsidRPr="00710880">
        <w:rPr>
          <w:rFonts w:ascii="Arial" w:hAnsi="Arial" w:cs="Arial"/>
        </w:rPr>
        <w:t>zgodnie z ustawą z dnia 08 września 2006 r. o Państwowym Ratownictwie Medycznym.</w:t>
      </w:r>
    </w:p>
    <w:p w14:paraId="715D62EE" w14:textId="16B3FAD1" w:rsidR="00710880" w:rsidRPr="00182D53" w:rsidRDefault="00710880" w:rsidP="00710880">
      <w:pPr>
        <w:pStyle w:val="Akapitzlist"/>
        <w:numPr>
          <w:ilvl w:val="0"/>
          <w:numId w:val="31"/>
        </w:numPr>
        <w:ind w:left="644" w:hanging="308"/>
        <w:jc w:val="both"/>
        <w:rPr>
          <w:rFonts w:ascii="Arial" w:hAnsi="Arial" w:cs="Arial"/>
          <w:bCs/>
        </w:rPr>
      </w:pPr>
      <w:r w:rsidRPr="00710880">
        <w:rPr>
          <w:rFonts w:ascii="Arial" w:hAnsi="Arial" w:cs="Arial"/>
        </w:rPr>
        <w:t xml:space="preserve">Kierowca musi spełniać wymagania w stosunku do kierujących pojazdami uprzywilejowanymi, o których mowa w </w:t>
      </w:r>
      <w:r w:rsidRPr="00182D53">
        <w:rPr>
          <w:rFonts w:ascii="Arial" w:hAnsi="Arial" w:cs="Arial"/>
        </w:rPr>
        <w:t>Rozdz. 16 Ustawy z dnia 5 stycznia 2011 r. o kierujących pojazdami.</w:t>
      </w:r>
    </w:p>
    <w:p w14:paraId="26A92917" w14:textId="77777777" w:rsidR="00710880" w:rsidRPr="00710880" w:rsidRDefault="00710880" w:rsidP="00710880">
      <w:pPr>
        <w:pStyle w:val="Akapitzlist"/>
        <w:numPr>
          <w:ilvl w:val="0"/>
          <w:numId w:val="3"/>
        </w:numPr>
        <w:jc w:val="both"/>
        <w:rPr>
          <w:rFonts w:ascii="Arial" w:hAnsi="Arial" w:cs="Arial"/>
        </w:rPr>
      </w:pPr>
      <w:r w:rsidRPr="00710880">
        <w:rPr>
          <w:rFonts w:ascii="Arial" w:hAnsi="Arial" w:cs="Arial"/>
        </w:rPr>
        <w:t>Wymagania organizacyjne:</w:t>
      </w:r>
    </w:p>
    <w:p w14:paraId="429A2F19" w14:textId="77777777" w:rsidR="00710880" w:rsidRPr="00710880" w:rsidRDefault="00710880" w:rsidP="00710880">
      <w:pPr>
        <w:numPr>
          <w:ilvl w:val="0"/>
          <w:numId w:val="14"/>
        </w:numPr>
        <w:tabs>
          <w:tab w:val="left" w:pos="720"/>
        </w:tabs>
        <w:ind w:left="709"/>
        <w:jc w:val="both"/>
        <w:rPr>
          <w:rFonts w:ascii="Arial" w:hAnsi="Arial" w:cs="Arial"/>
          <w:sz w:val="20"/>
          <w:szCs w:val="20"/>
        </w:rPr>
      </w:pPr>
      <w:r w:rsidRPr="00710880">
        <w:rPr>
          <w:rFonts w:ascii="Arial" w:hAnsi="Arial" w:cs="Arial"/>
          <w:sz w:val="20"/>
          <w:szCs w:val="20"/>
        </w:rPr>
        <w:t xml:space="preserve">Przybycie zespołu „T” do miejsca wezwania powinno nastąpić w czasie wskazanym w zleceniu, nie dłuższym niż </w:t>
      </w:r>
      <w:r w:rsidRPr="00710880">
        <w:rPr>
          <w:rFonts w:ascii="Arial" w:hAnsi="Arial" w:cs="Arial"/>
          <w:b/>
          <w:sz w:val="20"/>
          <w:szCs w:val="20"/>
        </w:rPr>
        <w:t>60 min.</w:t>
      </w:r>
    </w:p>
    <w:p w14:paraId="300DA075" w14:textId="77777777" w:rsidR="00710880" w:rsidRPr="00710880" w:rsidRDefault="00710880" w:rsidP="00710880">
      <w:pPr>
        <w:numPr>
          <w:ilvl w:val="0"/>
          <w:numId w:val="14"/>
        </w:numPr>
        <w:tabs>
          <w:tab w:val="left" w:pos="644"/>
        </w:tabs>
        <w:ind w:left="709"/>
        <w:jc w:val="both"/>
        <w:rPr>
          <w:rFonts w:ascii="Arial" w:hAnsi="Arial" w:cs="Arial"/>
          <w:sz w:val="20"/>
          <w:szCs w:val="20"/>
        </w:rPr>
      </w:pPr>
      <w:r w:rsidRPr="00710880">
        <w:rPr>
          <w:rFonts w:ascii="Arial" w:hAnsi="Arial" w:cs="Arial"/>
          <w:sz w:val="20"/>
          <w:szCs w:val="20"/>
        </w:rPr>
        <w:t xml:space="preserve"> Orientacyjna ilość godzin: zgodnie z formularzem cenowym – załącznik do niniejszego wzoru umowy.</w:t>
      </w:r>
    </w:p>
    <w:p w14:paraId="15D18232" w14:textId="77777777" w:rsidR="00710880" w:rsidRPr="00710880" w:rsidRDefault="00710880" w:rsidP="00710880">
      <w:pPr>
        <w:jc w:val="both"/>
        <w:rPr>
          <w:rFonts w:ascii="Arial" w:hAnsi="Arial" w:cs="Arial"/>
          <w:bCs/>
          <w:sz w:val="20"/>
          <w:szCs w:val="20"/>
        </w:rPr>
      </w:pPr>
    </w:p>
    <w:p w14:paraId="217C7BE7" w14:textId="77777777" w:rsidR="00710880" w:rsidRPr="00710880" w:rsidRDefault="00710880" w:rsidP="00710880">
      <w:pPr>
        <w:pStyle w:val="Akapitzlist"/>
        <w:numPr>
          <w:ilvl w:val="0"/>
          <w:numId w:val="3"/>
        </w:numPr>
        <w:jc w:val="both"/>
        <w:rPr>
          <w:rFonts w:ascii="Arial" w:hAnsi="Arial" w:cs="Arial"/>
          <w:bCs/>
        </w:rPr>
      </w:pPr>
      <w:r w:rsidRPr="00710880">
        <w:rPr>
          <w:rFonts w:ascii="Arial" w:hAnsi="Arial" w:cs="Arial"/>
          <w:bCs/>
        </w:rPr>
        <w:t xml:space="preserve">Wymagania dotyczące środków transportu     </w:t>
      </w:r>
    </w:p>
    <w:p w14:paraId="3FAA0830" w14:textId="77777777" w:rsidR="00710880" w:rsidRPr="00710880" w:rsidRDefault="00710880" w:rsidP="00710880">
      <w:pPr>
        <w:numPr>
          <w:ilvl w:val="0"/>
          <w:numId w:val="6"/>
        </w:numPr>
        <w:ind w:hanging="10"/>
        <w:jc w:val="both"/>
        <w:rPr>
          <w:rFonts w:ascii="Arial" w:hAnsi="Arial" w:cs="Arial"/>
          <w:sz w:val="20"/>
          <w:szCs w:val="20"/>
        </w:rPr>
      </w:pPr>
      <w:r w:rsidRPr="00710880">
        <w:rPr>
          <w:rFonts w:ascii="Arial" w:hAnsi="Arial" w:cs="Arial"/>
          <w:sz w:val="20"/>
          <w:szCs w:val="20"/>
        </w:rPr>
        <w:t xml:space="preserve">Wykonawca gwarantuje, że środki transportu spełniają warunki określone w: </w:t>
      </w:r>
    </w:p>
    <w:p w14:paraId="7908E6E9" w14:textId="77777777" w:rsidR="00710880" w:rsidRPr="00710880" w:rsidRDefault="00710880" w:rsidP="00710880">
      <w:pPr>
        <w:ind w:left="709"/>
        <w:jc w:val="both"/>
        <w:rPr>
          <w:rFonts w:ascii="Arial" w:hAnsi="Arial" w:cs="Arial"/>
          <w:sz w:val="20"/>
          <w:szCs w:val="20"/>
        </w:rPr>
      </w:pPr>
      <w:r w:rsidRPr="00710880">
        <w:rPr>
          <w:rFonts w:ascii="Arial" w:hAnsi="Arial" w:cs="Arial"/>
          <w:sz w:val="20"/>
          <w:szCs w:val="20"/>
        </w:rPr>
        <w:t>aktualnych wymogach Polskich Norm przenoszących europejskie normy zharmonizowane do</w:t>
      </w:r>
      <w:r>
        <w:rPr>
          <w:rFonts w:ascii="Arial" w:hAnsi="Arial" w:cs="Arial"/>
          <w:sz w:val="20"/>
          <w:szCs w:val="20"/>
        </w:rPr>
        <w:t xml:space="preserve">tyczące wyposażenia medycznego, tj.: </w:t>
      </w:r>
      <w:r w:rsidRPr="00710880">
        <w:rPr>
          <w:rFonts w:ascii="Arial" w:hAnsi="Arial" w:cs="Arial"/>
          <w:sz w:val="20"/>
          <w:szCs w:val="20"/>
        </w:rPr>
        <w:t xml:space="preserve">aktualnych wymogach Polskich Norm przenoszących europejskie normy zharmonizowane dotyczące wyposażenia medycznego: </w:t>
      </w:r>
    </w:p>
    <w:p w14:paraId="658F71CD" w14:textId="77777777" w:rsidR="00710880" w:rsidRPr="00710880" w:rsidRDefault="00710880" w:rsidP="00710880">
      <w:pPr>
        <w:pStyle w:val="Akapitzlist"/>
        <w:numPr>
          <w:ilvl w:val="0"/>
          <w:numId w:val="32"/>
        </w:numPr>
        <w:ind w:left="1134" w:hanging="425"/>
        <w:jc w:val="both"/>
        <w:rPr>
          <w:rFonts w:ascii="Arial" w:hAnsi="Arial" w:cs="Arial"/>
        </w:rPr>
      </w:pPr>
      <w:r w:rsidRPr="00710880">
        <w:rPr>
          <w:rFonts w:ascii="Arial" w:hAnsi="Arial" w:cs="Arial"/>
        </w:rPr>
        <w:t>PN – EN 1789 Pojazdy medyczne i ich wyposażenie – Ambulanse drogowe,</w:t>
      </w:r>
    </w:p>
    <w:p w14:paraId="4B0DBABC" w14:textId="77777777" w:rsidR="00710880" w:rsidRPr="00107214" w:rsidRDefault="00710880" w:rsidP="00710880">
      <w:pPr>
        <w:pStyle w:val="Akapitzlist"/>
        <w:numPr>
          <w:ilvl w:val="0"/>
          <w:numId w:val="32"/>
        </w:numPr>
        <w:ind w:left="1134" w:hanging="425"/>
        <w:jc w:val="both"/>
        <w:rPr>
          <w:rFonts w:ascii="Arial" w:hAnsi="Arial" w:cs="Arial"/>
        </w:rPr>
      </w:pPr>
      <w:r w:rsidRPr="00107214">
        <w:rPr>
          <w:rFonts w:ascii="Arial" w:hAnsi="Arial" w:cs="Arial"/>
        </w:rPr>
        <w:t>PN – EN 1865 – wymogi dotyczące noszy i innego sprzętu medycznego służącego do przemieszczania pacjenta, stosowane w ambulansach drogowych;</w:t>
      </w:r>
    </w:p>
    <w:p w14:paraId="68C1A266" w14:textId="77777777" w:rsidR="00710880" w:rsidRDefault="00710880" w:rsidP="00710880">
      <w:pPr>
        <w:pStyle w:val="Akapitzlist"/>
        <w:numPr>
          <w:ilvl w:val="0"/>
          <w:numId w:val="6"/>
        </w:numPr>
        <w:tabs>
          <w:tab w:val="clear" w:pos="0"/>
          <w:tab w:val="num" w:pos="714"/>
        </w:tabs>
        <w:ind w:left="728" w:hanging="392"/>
        <w:jc w:val="both"/>
        <w:rPr>
          <w:rFonts w:ascii="Arial" w:hAnsi="Arial" w:cs="Arial"/>
        </w:rPr>
      </w:pPr>
      <w:r w:rsidRPr="00710880">
        <w:rPr>
          <w:rFonts w:ascii="Arial" w:hAnsi="Arial" w:cs="Arial"/>
        </w:rPr>
        <w:t>Wykonawca posiada zezwolenie Ministra Spraw Wewnętrznych i Administracji na używanie pojazdów samochodowych jako uprzywilejowanych w ruchu drogowym w przypadku używania tych pojazdów w związku z ratowaniem życia lub zdrowia ludzkiego, o którym mowa w Ustawie Prawo o ruchu drogowym – dotyczy wszystkich pojazdów wykazanych w ofercie. Zamawiający wymaga przedłożenia przed podpisaniem umowy kserokopii w/w zezwolenia potwierdzonej za zgodność z oryginałem dla wszystkich pojazdów wskazanych w ofercie.</w:t>
      </w:r>
    </w:p>
    <w:p w14:paraId="678016AB" w14:textId="11A9E471" w:rsidR="00710880" w:rsidRDefault="00710880" w:rsidP="00710880">
      <w:pPr>
        <w:pStyle w:val="Akapitzlist"/>
        <w:numPr>
          <w:ilvl w:val="0"/>
          <w:numId w:val="6"/>
        </w:numPr>
        <w:tabs>
          <w:tab w:val="clear" w:pos="0"/>
          <w:tab w:val="num" w:pos="714"/>
        </w:tabs>
        <w:ind w:left="728" w:hanging="392"/>
        <w:jc w:val="both"/>
        <w:rPr>
          <w:rFonts w:ascii="Arial" w:hAnsi="Arial" w:cs="Arial"/>
        </w:rPr>
      </w:pPr>
      <w:r w:rsidRPr="00710880">
        <w:rPr>
          <w:rFonts w:ascii="Arial" w:hAnsi="Arial" w:cs="Arial"/>
        </w:rPr>
        <w:t xml:space="preserve">Wykonawca zobowiązany jest do świadczenia usług będących przedmiotem zamówienia sprawnymi technicznie pojazdami i wykonania ich z należytą starannością. W przypadku awarii pojazdu Wykonawca zobowiązany jest we własnym zakresie zapewnić sprawny pojazd </w:t>
      </w:r>
      <w:r w:rsidRPr="00710880">
        <w:rPr>
          <w:rFonts w:ascii="Arial" w:hAnsi="Arial" w:cs="Arial"/>
        </w:rPr>
        <w:lastRenderedPageBreak/>
        <w:t xml:space="preserve">zastępczy do zachowania ciągłości świadczenia usługi będącej przedmiotem zamówienia, spełniający wymagania opisane w SWZ. </w:t>
      </w:r>
    </w:p>
    <w:p w14:paraId="37F28260" w14:textId="77777777" w:rsidR="00710880" w:rsidRPr="00710880" w:rsidRDefault="00710880" w:rsidP="00710880">
      <w:pPr>
        <w:pStyle w:val="Akapitzlist"/>
        <w:numPr>
          <w:ilvl w:val="0"/>
          <w:numId w:val="6"/>
        </w:numPr>
        <w:tabs>
          <w:tab w:val="clear" w:pos="0"/>
          <w:tab w:val="num" w:pos="714"/>
        </w:tabs>
        <w:ind w:left="728" w:hanging="392"/>
        <w:jc w:val="both"/>
        <w:rPr>
          <w:rFonts w:ascii="Arial" w:hAnsi="Arial" w:cs="Arial"/>
        </w:rPr>
      </w:pPr>
      <w:r w:rsidRPr="00710880">
        <w:rPr>
          <w:rFonts w:ascii="Arial" w:hAnsi="Arial" w:cs="Arial"/>
        </w:rPr>
        <w:t>Pojazdy przeznaczone do realizacji przedmiotu zamówienia winny:</w:t>
      </w:r>
    </w:p>
    <w:p w14:paraId="6D80780F" w14:textId="77777777" w:rsidR="00710880" w:rsidRDefault="00710880" w:rsidP="00710880">
      <w:pPr>
        <w:pStyle w:val="Akapitzlist"/>
        <w:numPr>
          <w:ilvl w:val="0"/>
          <w:numId w:val="33"/>
        </w:numPr>
        <w:tabs>
          <w:tab w:val="left" w:pos="1134"/>
        </w:tabs>
        <w:ind w:hanging="785"/>
        <w:jc w:val="both"/>
        <w:rPr>
          <w:rFonts w:ascii="Arial" w:hAnsi="Arial" w:cs="Arial"/>
        </w:rPr>
      </w:pPr>
      <w:r w:rsidRPr="00710880">
        <w:rPr>
          <w:rFonts w:ascii="Arial" w:hAnsi="Arial" w:cs="Arial"/>
        </w:rPr>
        <w:t>posiadać ubezpieczenie OC,</w:t>
      </w:r>
    </w:p>
    <w:p w14:paraId="748AD9D2" w14:textId="77777777" w:rsidR="00710880" w:rsidRDefault="00710880" w:rsidP="00710880">
      <w:pPr>
        <w:pStyle w:val="Akapitzlist"/>
        <w:numPr>
          <w:ilvl w:val="0"/>
          <w:numId w:val="33"/>
        </w:numPr>
        <w:tabs>
          <w:tab w:val="left" w:pos="1134"/>
        </w:tabs>
        <w:ind w:hanging="785"/>
        <w:jc w:val="both"/>
        <w:rPr>
          <w:rFonts w:ascii="Arial" w:hAnsi="Arial" w:cs="Arial"/>
        </w:rPr>
      </w:pPr>
      <w:r w:rsidRPr="00710880">
        <w:rPr>
          <w:rFonts w:ascii="Arial" w:hAnsi="Arial" w:cs="Arial"/>
        </w:rPr>
        <w:t>posiadać aktualne, dopuszczające do ruchu badania techniczne,</w:t>
      </w:r>
    </w:p>
    <w:p w14:paraId="0DD34F98" w14:textId="77777777" w:rsidR="00710880" w:rsidRPr="00182D53" w:rsidRDefault="00710880" w:rsidP="00710880">
      <w:pPr>
        <w:pStyle w:val="Akapitzlist"/>
        <w:numPr>
          <w:ilvl w:val="0"/>
          <w:numId w:val="33"/>
        </w:numPr>
        <w:tabs>
          <w:tab w:val="left" w:pos="1134"/>
        </w:tabs>
        <w:ind w:left="1134" w:hanging="425"/>
        <w:jc w:val="both"/>
        <w:rPr>
          <w:rFonts w:ascii="Arial" w:hAnsi="Arial" w:cs="Arial"/>
        </w:rPr>
      </w:pPr>
      <w:r w:rsidRPr="00710880">
        <w:rPr>
          <w:rFonts w:ascii="Arial" w:hAnsi="Arial" w:cs="Arial"/>
        </w:rPr>
        <w:t xml:space="preserve">posiadać opinię sanitarną o pojeździe dla pojazdów przeznaczonych do realizacji zadań oraz włączanych do użytkowania w trakcie trwania umowy (przed ich włączeniem do użytkowania).Zamawiający wymaga przedstawienia przed podpisaniem umowy oświadczenia o posiadaniu opinii sanitarnej dla pojazdów przeznaczonych do realizacji </w:t>
      </w:r>
      <w:r w:rsidRPr="00182D53">
        <w:rPr>
          <w:rFonts w:ascii="Arial" w:hAnsi="Arial" w:cs="Arial"/>
        </w:rPr>
        <w:t>umowy oraz przedłożenia opinii sanitarnej dla pojazdów włączanych do użytkowania w trakcie trwania  umowy, przed ich włączeniem do użytkowania</w:t>
      </w:r>
      <w:r w:rsidR="008D275A" w:rsidRPr="00182D53">
        <w:rPr>
          <w:rFonts w:ascii="Arial" w:hAnsi="Arial" w:cs="Arial"/>
        </w:rPr>
        <w:t>,</w:t>
      </w:r>
    </w:p>
    <w:p w14:paraId="7EA128E5" w14:textId="77777777" w:rsidR="00710880" w:rsidRPr="00182D53" w:rsidRDefault="00710880" w:rsidP="00710880">
      <w:pPr>
        <w:pStyle w:val="Akapitzlist"/>
        <w:numPr>
          <w:ilvl w:val="0"/>
          <w:numId w:val="33"/>
        </w:numPr>
        <w:tabs>
          <w:tab w:val="left" w:pos="1134"/>
        </w:tabs>
        <w:ind w:left="1134" w:hanging="425"/>
        <w:jc w:val="both"/>
        <w:rPr>
          <w:rFonts w:ascii="Arial" w:hAnsi="Arial" w:cs="Arial"/>
        </w:rPr>
      </w:pPr>
      <w:r w:rsidRPr="00182D53">
        <w:rPr>
          <w:rFonts w:ascii="Arial" w:hAnsi="Arial" w:cs="Arial"/>
        </w:rPr>
        <w:t>być utrzymane w należytym porządku,</w:t>
      </w:r>
    </w:p>
    <w:p w14:paraId="07AADF9E" w14:textId="4FA364A9" w:rsidR="005D5F16" w:rsidRPr="00182D53" w:rsidRDefault="00710880" w:rsidP="00710880">
      <w:pPr>
        <w:pStyle w:val="Akapitzlist"/>
        <w:numPr>
          <w:ilvl w:val="0"/>
          <w:numId w:val="33"/>
        </w:numPr>
        <w:tabs>
          <w:tab w:val="left" w:pos="1134"/>
        </w:tabs>
        <w:ind w:left="1134" w:hanging="425"/>
        <w:jc w:val="both"/>
        <w:rPr>
          <w:rFonts w:ascii="Arial" w:hAnsi="Arial" w:cs="Arial"/>
        </w:rPr>
      </w:pPr>
      <w:r w:rsidRPr="00182D53">
        <w:rPr>
          <w:rFonts w:ascii="Arial" w:hAnsi="Arial" w:cs="Arial"/>
        </w:rPr>
        <w:t>pojazdy karetek muszą być wyposażone</w:t>
      </w:r>
      <w:r w:rsidRPr="00182D53">
        <w:rPr>
          <w:rFonts w:ascii="Arial" w:eastAsia="Lucida Sans Unicode" w:hAnsi="Arial" w:cs="Arial"/>
          <w:lang w:eastAsia="hi-IN" w:bidi="hi-IN"/>
        </w:rPr>
        <w:t xml:space="preserve"> </w:t>
      </w:r>
      <w:r w:rsidRPr="00182D53">
        <w:rPr>
          <w:rFonts w:ascii="Arial" w:hAnsi="Arial" w:cs="Arial"/>
        </w:rPr>
        <w:t xml:space="preserve">zgodnie z Załącznikiem nr 3 do Zarządzenia nr </w:t>
      </w:r>
      <w:r w:rsidR="00DF3EE8">
        <w:rPr>
          <w:rFonts w:ascii="Arial" w:hAnsi="Arial" w:cs="Arial"/>
        </w:rPr>
        <w:t>179/2020</w:t>
      </w:r>
      <w:r w:rsidRPr="00182D53">
        <w:rPr>
          <w:rFonts w:ascii="Arial" w:hAnsi="Arial" w:cs="Arial"/>
        </w:rPr>
        <w:t xml:space="preserve">/DSM Prezesa Narodowego Funduszu Zdrowia z dnia </w:t>
      </w:r>
      <w:r w:rsidR="00DF3EE8">
        <w:rPr>
          <w:rFonts w:ascii="Arial" w:hAnsi="Arial" w:cs="Arial"/>
        </w:rPr>
        <w:t>12.11.2020</w:t>
      </w:r>
      <w:r w:rsidRPr="00182D53">
        <w:rPr>
          <w:rFonts w:ascii="Arial" w:hAnsi="Arial" w:cs="Arial"/>
        </w:rPr>
        <w:t>r.</w:t>
      </w:r>
      <w:r w:rsidR="00DF3EE8">
        <w:rPr>
          <w:rFonts w:ascii="Arial" w:hAnsi="Arial" w:cs="Arial"/>
        </w:rPr>
        <w:t>(ze zm.)</w:t>
      </w:r>
      <w:r w:rsidRPr="00182D53">
        <w:rPr>
          <w:rFonts w:ascii="Arial" w:hAnsi="Arial" w:cs="Arial"/>
        </w:rPr>
        <w:t xml:space="preserve"> w  tlen medyczny</w:t>
      </w:r>
      <w:r w:rsidR="008D275A" w:rsidRPr="00182D53">
        <w:rPr>
          <w:rFonts w:ascii="Arial" w:hAnsi="Arial" w:cs="Arial"/>
        </w:rPr>
        <w:t>,</w:t>
      </w:r>
      <w:r w:rsidRPr="00182D53">
        <w:rPr>
          <w:rFonts w:ascii="Arial" w:hAnsi="Arial" w:cs="Arial"/>
        </w:rPr>
        <w:t xml:space="preserve"> </w:t>
      </w:r>
    </w:p>
    <w:p w14:paraId="41515EC8" w14:textId="77777777" w:rsidR="00710880" w:rsidRPr="00182D53" w:rsidRDefault="00710880" w:rsidP="00710880">
      <w:pPr>
        <w:pStyle w:val="Akapitzlist"/>
        <w:numPr>
          <w:ilvl w:val="0"/>
          <w:numId w:val="33"/>
        </w:numPr>
        <w:tabs>
          <w:tab w:val="left" w:pos="1134"/>
        </w:tabs>
        <w:ind w:left="1134" w:hanging="425"/>
        <w:jc w:val="both"/>
        <w:rPr>
          <w:rFonts w:ascii="Arial" w:hAnsi="Arial" w:cs="Arial"/>
        </w:rPr>
      </w:pPr>
      <w:r w:rsidRPr="00182D53">
        <w:rPr>
          <w:rFonts w:ascii="Arial" w:hAnsi="Arial" w:cs="Arial"/>
        </w:rPr>
        <w:t>pojazdy karetek muszą posiadać klimatyzację przestrzeni medycznej,</w:t>
      </w:r>
    </w:p>
    <w:p w14:paraId="69ADE2D7" w14:textId="77777777" w:rsidR="00710880" w:rsidRPr="00182D53" w:rsidRDefault="00710880" w:rsidP="00710880">
      <w:pPr>
        <w:pStyle w:val="Akapitzlist"/>
        <w:numPr>
          <w:ilvl w:val="0"/>
          <w:numId w:val="33"/>
        </w:numPr>
        <w:tabs>
          <w:tab w:val="left" w:pos="1134"/>
        </w:tabs>
        <w:ind w:left="1134" w:hanging="425"/>
        <w:jc w:val="both"/>
        <w:rPr>
          <w:rFonts w:ascii="Arial" w:hAnsi="Arial" w:cs="Arial"/>
        </w:rPr>
      </w:pPr>
      <w:r w:rsidRPr="00182D53">
        <w:rPr>
          <w:rFonts w:ascii="Arial" w:hAnsi="Arial" w:cs="Arial"/>
        </w:rPr>
        <w:t>pojazdy muszą posiadać urządzenie GPS z możliwością zapisu danych lokalizacyjnych oraz czasu zdarzeń z opcją wglądu do zapisów lokalizatora. Zamawiający ma prawo wglądu do danych urządzenia do 2 miesięcy wstecz od zdarzenia.</w:t>
      </w:r>
    </w:p>
    <w:p w14:paraId="4EE4372F" w14:textId="77777777" w:rsidR="00710880" w:rsidRPr="00182D53"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sz w:val="20"/>
          <w:szCs w:val="20"/>
        </w:rPr>
        <w:t>Wykonawca zobowiązuje się przedłożyć dowody aktualnych przeglądów środków transportu, serwisu i przeglądów okresowych urządzeń medycznych potwierdzonych za zgodność z oryginałem - dla wszystkich pojazdów wskazanych w ofercie.</w:t>
      </w:r>
    </w:p>
    <w:p w14:paraId="2425E130" w14:textId="77777777" w:rsidR="00710880" w:rsidRPr="00182D53"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sz w:val="20"/>
          <w:szCs w:val="20"/>
        </w:rPr>
        <w:t>Wykonawca ma obowiązek dokonać we własnym zakresie dezynfekcji pojazdu po przewozie każdego pacjenta</w:t>
      </w:r>
      <w:r w:rsidR="008D275A" w:rsidRPr="00182D53">
        <w:rPr>
          <w:rFonts w:ascii="Arial" w:hAnsi="Arial" w:cs="Arial"/>
          <w:sz w:val="20"/>
          <w:szCs w:val="20"/>
        </w:rPr>
        <w:t>,</w:t>
      </w:r>
    </w:p>
    <w:p w14:paraId="5C3CC37B" w14:textId="77777777" w:rsidR="00710880" w:rsidRPr="00182D53"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sz w:val="20"/>
          <w:szCs w:val="20"/>
        </w:rPr>
        <w:t>Zamawiający wymaga podania przez Wykonawcę numeru wpisu do rejestru podmiotów wykonujących działalność leczniczą prowadzonego przez właściwego Wojewodę.</w:t>
      </w:r>
    </w:p>
    <w:p w14:paraId="222425BE" w14:textId="77777777" w:rsidR="00710880" w:rsidRPr="00182D53"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bCs/>
          <w:sz w:val="20"/>
          <w:szCs w:val="20"/>
        </w:rPr>
        <w:t>Wykonawca zobowiązuje się do poddania się kontroli NFZ na zasadach określonych w ustawie o świadczeniach opieki zdrowotnej finansowanych ze środków publicznych, w zakresie spełnienia wymagań, o których mowa w szczegółowych materiałach informacyjnych w przedmiocie postępowania</w:t>
      </w:r>
      <w:r w:rsidRPr="00182D53">
        <w:rPr>
          <w:rFonts w:ascii="Arial" w:hAnsi="Arial" w:cs="Arial"/>
          <w:sz w:val="20"/>
          <w:szCs w:val="20"/>
        </w:rPr>
        <w:t>.</w:t>
      </w:r>
    </w:p>
    <w:p w14:paraId="5FC8BE9E" w14:textId="35DD3598" w:rsidR="005D5F16" w:rsidRPr="00182D53"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bCs/>
          <w:sz w:val="20"/>
          <w:szCs w:val="20"/>
        </w:rPr>
        <w:t xml:space="preserve">Zamawiający uprawniony jest do dokonywania kontroli środków transportu pod kątem zgodności z </w:t>
      </w:r>
      <w:r w:rsidR="005D5F16" w:rsidRPr="00182D53">
        <w:rPr>
          <w:rFonts w:ascii="Arial" w:hAnsi="Arial" w:cs="Arial"/>
          <w:bCs/>
          <w:sz w:val="20"/>
          <w:szCs w:val="20"/>
        </w:rPr>
        <w:t xml:space="preserve">Załącznikiem nr 3 do Zarządzenia nr </w:t>
      </w:r>
      <w:r w:rsidR="00DF3EE8">
        <w:rPr>
          <w:rFonts w:ascii="Arial" w:hAnsi="Arial" w:cs="Arial"/>
          <w:bCs/>
          <w:sz w:val="20"/>
          <w:szCs w:val="20"/>
        </w:rPr>
        <w:t>179/2020/</w:t>
      </w:r>
      <w:r w:rsidR="005D5F16" w:rsidRPr="00182D53">
        <w:rPr>
          <w:rFonts w:ascii="Arial" w:hAnsi="Arial" w:cs="Arial"/>
          <w:bCs/>
          <w:sz w:val="20"/>
          <w:szCs w:val="20"/>
        </w:rPr>
        <w:t xml:space="preserve">DSM Prezesa Narodowego Funduszu Zdrowia z dnia </w:t>
      </w:r>
      <w:r w:rsidR="00DF3EE8">
        <w:rPr>
          <w:rFonts w:ascii="Arial" w:hAnsi="Arial" w:cs="Arial"/>
          <w:bCs/>
          <w:sz w:val="20"/>
          <w:szCs w:val="20"/>
        </w:rPr>
        <w:t>12.11.20r.</w:t>
      </w:r>
      <w:r w:rsidR="00C80070">
        <w:rPr>
          <w:rFonts w:ascii="Arial" w:hAnsi="Arial" w:cs="Arial"/>
          <w:bCs/>
          <w:sz w:val="20"/>
          <w:szCs w:val="20"/>
        </w:rPr>
        <w:t>(ze zm.).</w:t>
      </w:r>
    </w:p>
    <w:p w14:paraId="33459003" w14:textId="77777777" w:rsidR="00710880" w:rsidRPr="00182D53"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bCs/>
          <w:sz w:val="20"/>
          <w:szCs w:val="20"/>
        </w:rPr>
        <w:t>Zamawiający</w:t>
      </w:r>
      <w:r w:rsidRPr="00182D53">
        <w:rPr>
          <w:rFonts w:ascii="Arial" w:hAnsi="Arial" w:cs="Arial"/>
          <w:sz w:val="20"/>
          <w:szCs w:val="20"/>
        </w:rPr>
        <w:t xml:space="preserve"> uprawniony jest do kontroli zgodności realizowanego transportu ze zleceniem określającym r</w:t>
      </w:r>
      <w:r w:rsidR="008D275A" w:rsidRPr="00182D53">
        <w:rPr>
          <w:rFonts w:ascii="Arial" w:hAnsi="Arial" w:cs="Arial"/>
          <w:sz w:val="20"/>
          <w:szCs w:val="20"/>
        </w:rPr>
        <w:t>odzaj, warunki i trasę przewozu,</w:t>
      </w:r>
    </w:p>
    <w:p w14:paraId="0EB28A0D" w14:textId="77777777" w:rsidR="00710880" w:rsidRPr="00710880" w:rsidRDefault="00710880" w:rsidP="00710880">
      <w:pPr>
        <w:numPr>
          <w:ilvl w:val="0"/>
          <w:numId w:val="15"/>
        </w:numPr>
        <w:tabs>
          <w:tab w:val="clear" w:pos="0"/>
          <w:tab w:val="num" w:pos="709"/>
        </w:tabs>
        <w:ind w:left="709" w:hanging="425"/>
        <w:jc w:val="both"/>
        <w:rPr>
          <w:rFonts w:ascii="Arial" w:hAnsi="Arial" w:cs="Arial"/>
          <w:sz w:val="20"/>
          <w:szCs w:val="20"/>
        </w:rPr>
      </w:pPr>
      <w:r w:rsidRPr="00182D53">
        <w:rPr>
          <w:rFonts w:ascii="Arial" w:hAnsi="Arial" w:cs="Arial"/>
          <w:sz w:val="20"/>
          <w:szCs w:val="20"/>
        </w:rPr>
        <w:t xml:space="preserve">Zamawiający upoważniony jest do kontroli prowadzonej przez Wykonawcę dokumentacji: rejestru zgłoszonych zleceń, rejestru wykonanych </w:t>
      </w:r>
      <w:r w:rsidRPr="00710880">
        <w:rPr>
          <w:rFonts w:ascii="Arial" w:hAnsi="Arial" w:cs="Arial"/>
          <w:sz w:val="20"/>
          <w:szCs w:val="20"/>
        </w:rPr>
        <w:t>transportów, dokumentacji z udzielonych świadczeń medycznych w trakcie realizacji transportu, a także innej, istotnej dla prowadzonego postępowania kontrolnego.</w:t>
      </w:r>
    </w:p>
    <w:p w14:paraId="7266C8B8" w14:textId="77777777" w:rsidR="00710880" w:rsidRPr="00710880" w:rsidRDefault="00710880" w:rsidP="00710880">
      <w:pPr>
        <w:pStyle w:val="Tekstpodstawowywcity31"/>
        <w:ind w:left="0" w:firstLine="0"/>
        <w:rPr>
          <w:rFonts w:cs="Arial"/>
          <w:sz w:val="20"/>
        </w:rPr>
      </w:pPr>
    </w:p>
    <w:p w14:paraId="6C2F3D4B" w14:textId="77777777" w:rsidR="00710880" w:rsidRPr="00710880" w:rsidRDefault="00710880" w:rsidP="00710880">
      <w:pPr>
        <w:pStyle w:val="Tekstpodstawowywcity31"/>
        <w:ind w:left="0" w:firstLine="0"/>
        <w:jc w:val="center"/>
        <w:rPr>
          <w:rFonts w:cs="Arial"/>
          <w:b/>
          <w:sz w:val="20"/>
        </w:rPr>
      </w:pPr>
      <w:r w:rsidRPr="00710880">
        <w:rPr>
          <w:rFonts w:cs="Arial"/>
          <w:b/>
          <w:sz w:val="20"/>
        </w:rPr>
        <w:t>§ 2</w:t>
      </w:r>
    </w:p>
    <w:p w14:paraId="6B4F4939" w14:textId="77777777" w:rsidR="00710880" w:rsidRPr="00710880" w:rsidRDefault="00710880" w:rsidP="00710880">
      <w:pPr>
        <w:numPr>
          <w:ilvl w:val="0"/>
          <w:numId w:val="19"/>
        </w:numPr>
        <w:ind w:left="426" w:hanging="426"/>
        <w:jc w:val="both"/>
        <w:rPr>
          <w:rFonts w:ascii="Arial" w:hAnsi="Arial" w:cs="Arial"/>
          <w:spacing w:val="-3"/>
          <w:sz w:val="20"/>
          <w:szCs w:val="20"/>
        </w:rPr>
      </w:pPr>
      <w:r w:rsidRPr="00710880">
        <w:rPr>
          <w:rFonts w:ascii="Arial" w:hAnsi="Arial" w:cs="Arial"/>
          <w:spacing w:val="-3"/>
          <w:sz w:val="20"/>
          <w:szCs w:val="20"/>
        </w:rPr>
        <w:t>W ramach niniejszej umowy Wykonawca zobowiązany jest do zatrudnienia na podstawie umowy o pracę liczby pracowników niezbędnej do prawidłowego wykonania usług na rzecz Zamawiającego, przez cały okres realizacji zamówienia, jeżeli wykonanie tych usług polega na wykonywaniu pracy w sposób określony w art. 22 § 1 ustawy z 26 czerwca 1974 Kodeks Pracy Zamawiający wymaga, aby osoby zatrudnione bezpośrednio przy wykonywaniu czynności związanych z prowadzeniem pojazdów – kierowcy, były zatrudnione na podstawie umowy o pracę (nie dotyczy lekarzy, pielęgniarek, ratowników medycznych).</w:t>
      </w:r>
    </w:p>
    <w:p w14:paraId="5BB90DF6" w14:textId="77777777" w:rsidR="00710880" w:rsidRPr="00710880" w:rsidRDefault="00710880" w:rsidP="00710880">
      <w:pPr>
        <w:numPr>
          <w:ilvl w:val="0"/>
          <w:numId w:val="19"/>
        </w:numPr>
        <w:ind w:left="426" w:hanging="426"/>
        <w:jc w:val="both"/>
        <w:rPr>
          <w:rFonts w:ascii="Arial" w:hAnsi="Arial" w:cs="Arial"/>
          <w:spacing w:val="-3"/>
          <w:sz w:val="20"/>
          <w:szCs w:val="20"/>
        </w:rPr>
      </w:pPr>
      <w:r w:rsidRPr="00710880">
        <w:rPr>
          <w:rFonts w:ascii="Arial" w:hAnsi="Arial" w:cs="Arial"/>
          <w:spacing w:val="-3"/>
          <w:sz w:val="20"/>
          <w:szCs w:val="20"/>
        </w:rPr>
        <w:t>Zamawiający zastrzega sobie prawo do wykonywania czynności kontrolnych wobec Wykonawcy odnośnie spełniania wymogu, o którym mowa w ust. 1.</w:t>
      </w:r>
    </w:p>
    <w:p w14:paraId="655972C0" w14:textId="77777777" w:rsidR="00710880" w:rsidRPr="00710880" w:rsidRDefault="00710880" w:rsidP="00710880">
      <w:pPr>
        <w:numPr>
          <w:ilvl w:val="0"/>
          <w:numId w:val="19"/>
        </w:numPr>
        <w:ind w:left="426" w:hanging="426"/>
        <w:jc w:val="both"/>
        <w:rPr>
          <w:rFonts w:ascii="Arial" w:hAnsi="Arial" w:cs="Arial"/>
          <w:spacing w:val="-3"/>
          <w:sz w:val="20"/>
          <w:szCs w:val="20"/>
        </w:rPr>
      </w:pPr>
      <w:r w:rsidRPr="00710880">
        <w:rPr>
          <w:rFonts w:ascii="Arial" w:hAnsi="Arial" w:cs="Arial"/>
          <w:spacing w:val="-3"/>
          <w:sz w:val="20"/>
          <w:szCs w:val="20"/>
        </w:rPr>
        <w:t>W ramach sprawowanych czynności kontrolnych Zamawiający uprawniony jest w szczególności do:</w:t>
      </w:r>
    </w:p>
    <w:p w14:paraId="33942E88" w14:textId="77777777" w:rsidR="00710880" w:rsidRPr="00710880" w:rsidRDefault="00710880" w:rsidP="00710880">
      <w:pPr>
        <w:numPr>
          <w:ilvl w:val="0"/>
          <w:numId w:val="22"/>
        </w:numPr>
        <w:ind w:left="709" w:hanging="283"/>
        <w:jc w:val="both"/>
        <w:rPr>
          <w:rFonts w:ascii="Arial" w:hAnsi="Arial" w:cs="Arial"/>
          <w:spacing w:val="-3"/>
          <w:sz w:val="20"/>
          <w:szCs w:val="20"/>
        </w:rPr>
      </w:pPr>
      <w:r w:rsidRPr="00710880">
        <w:rPr>
          <w:rFonts w:ascii="Arial" w:hAnsi="Arial" w:cs="Arial"/>
          <w:spacing w:val="-3"/>
          <w:sz w:val="20"/>
          <w:szCs w:val="20"/>
        </w:rPr>
        <w:t>żądania oświadczeń i dokumentów w zakresie potwierdzenia spełniania ww. wymogów i dokonywania ich oceny,</w:t>
      </w:r>
    </w:p>
    <w:p w14:paraId="56C9D7C5" w14:textId="77777777" w:rsidR="00710880" w:rsidRPr="00710880" w:rsidRDefault="00710880" w:rsidP="00710880">
      <w:pPr>
        <w:numPr>
          <w:ilvl w:val="0"/>
          <w:numId w:val="22"/>
        </w:numPr>
        <w:ind w:left="709" w:hanging="283"/>
        <w:jc w:val="both"/>
        <w:rPr>
          <w:rFonts w:ascii="Arial" w:hAnsi="Arial" w:cs="Arial"/>
          <w:spacing w:val="-3"/>
          <w:sz w:val="20"/>
          <w:szCs w:val="20"/>
        </w:rPr>
      </w:pPr>
      <w:r w:rsidRPr="00710880">
        <w:rPr>
          <w:rFonts w:ascii="Arial" w:hAnsi="Arial" w:cs="Arial"/>
          <w:spacing w:val="-3"/>
          <w:sz w:val="20"/>
          <w:szCs w:val="20"/>
        </w:rPr>
        <w:t>żądania wyjaśnień w przypadku wątpliwości w zakresie potwierdzania spełniania wymogu zatrudnienia na podstawie umowy o pracę,</w:t>
      </w:r>
    </w:p>
    <w:p w14:paraId="18677B88" w14:textId="77777777" w:rsidR="00710880" w:rsidRPr="00710880" w:rsidRDefault="00710880" w:rsidP="00710880">
      <w:pPr>
        <w:numPr>
          <w:ilvl w:val="0"/>
          <w:numId w:val="22"/>
        </w:numPr>
        <w:ind w:left="709" w:hanging="283"/>
        <w:jc w:val="both"/>
        <w:rPr>
          <w:rFonts w:ascii="Arial" w:hAnsi="Arial" w:cs="Arial"/>
          <w:spacing w:val="-3"/>
          <w:sz w:val="20"/>
          <w:szCs w:val="20"/>
        </w:rPr>
      </w:pPr>
      <w:r w:rsidRPr="00710880">
        <w:rPr>
          <w:rFonts w:ascii="Arial" w:hAnsi="Arial" w:cs="Arial"/>
          <w:spacing w:val="-3"/>
          <w:sz w:val="20"/>
          <w:szCs w:val="20"/>
        </w:rPr>
        <w:t>przeprowadzenia kontroli na miejscu wykonywania świadczeń.</w:t>
      </w:r>
    </w:p>
    <w:p w14:paraId="54FAD783" w14:textId="77777777" w:rsidR="00710880" w:rsidRPr="00710880" w:rsidRDefault="00710880" w:rsidP="00710880">
      <w:pPr>
        <w:numPr>
          <w:ilvl w:val="0"/>
          <w:numId w:val="19"/>
        </w:numPr>
        <w:ind w:left="426" w:hanging="426"/>
        <w:jc w:val="both"/>
        <w:rPr>
          <w:rFonts w:ascii="Arial" w:hAnsi="Arial" w:cs="Arial"/>
          <w:spacing w:val="-3"/>
          <w:sz w:val="20"/>
          <w:szCs w:val="20"/>
        </w:rPr>
      </w:pPr>
      <w:r w:rsidRPr="00710880">
        <w:rPr>
          <w:rFonts w:ascii="Arial" w:hAnsi="Arial" w:cs="Arial"/>
          <w:spacing w:val="-3"/>
          <w:sz w:val="20"/>
          <w:szCs w:val="20"/>
        </w:rPr>
        <w:t>W trakcie realizacji zamówienia, Wykonawca zobowiązany jest przedłożyć Zamawiającemu dowody potwierdzające spełnianie wymogu zatrudnienia na podstawie umowy o pracę osób wykonujących czynności, o których mowa w ust. 1, na każde jego wezwanie, w wyznaczonym w wezwaniu terminie.</w:t>
      </w:r>
    </w:p>
    <w:p w14:paraId="362AA4E4" w14:textId="77777777" w:rsidR="00710880" w:rsidRPr="00710880" w:rsidRDefault="00710880" w:rsidP="00710880">
      <w:pPr>
        <w:numPr>
          <w:ilvl w:val="0"/>
          <w:numId w:val="19"/>
        </w:numPr>
        <w:ind w:left="426" w:hanging="426"/>
        <w:jc w:val="both"/>
        <w:rPr>
          <w:rFonts w:ascii="Arial" w:hAnsi="Arial" w:cs="Arial"/>
          <w:spacing w:val="-3"/>
          <w:sz w:val="20"/>
          <w:szCs w:val="20"/>
        </w:rPr>
      </w:pPr>
      <w:r w:rsidRPr="00710880">
        <w:rPr>
          <w:rFonts w:ascii="Arial" w:hAnsi="Arial" w:cs="Arial"/>
          <w:spacing w:val="-3"/>
          <w:sz w:val="20"/>
          <w:szCs w:val="20"/>
        </w:rPr>
        <w:t>Dowody, o których mowa w ust. 4, to w szczególności:</w:t>
      </w:r>
    </w:p>
    <w:p w14:paraId="1D0492AD" w14:textId="77777777" w:rsidR="00710880" w:rsidRPr="00710880" w:rsidRDefault="00710880" w:rsidP="00710880">
      <w:pPr>
        <w:numPr>
          <w:ilvl w:val="0"/>
          <w:numId w:val="18"/>
        </w:numPr>
        <w:tabs>
          <w:tab w:val="clear" w:pos="1440"/>
          <w:tab w:val="num" w:pos="709"/>
        </w:tabs>
        <w:ind w:left="709" w:hanging="283"/>
        <w:jc w:val="both"/>
        <w:rPr>
          <w:rFonts w:ascii="Arial" w:hAnsi="Arial" w:cs="Arial"/>
          <w:spacing w:val="-3"/>
          <w:sz w:val="20"/>
          <w:szCs w:val="20"/>
        </w:rPr>
      </w:pPr>
      <w:r w:rsidRPr="00710880">
        <w:rPr>
          <w:rFonts w:ascii="Arial" w:hAnsi="Arial" w:cs="Arial"/>
          <w:spacing w:val="-3"/>
          <w:sz w:val="20"/>
          <w:szCs w:val="20"/>
        </w:rPr>
        <w:t xml:space="preserve">oświadczenie zatrudnionego pracownika;  </w:t>
      </w:r>
    </w:p>
    <w:p w14:paraId="537BB423" w14:textId="77777777" w:rsidR="00710880" w:rsidRPr="00710880" w:rsidRDefault="00710880" w:rsidP="00710880">
      <w:pPr>
        <w:numPr>
          <w:ilvl w:val="0"/>
          <w:numId w:val="18"/>
        </w:numPr>
        <w:tabs>
          <w:tab w:val="clear" w:pos="1440"/>
          <w:tab w:val="num" w:pos="709"/>
        </w:tabs>
        <w:ind w:left="709" w:hanging="283"/>
        <w:jc w:val="both"/>
        <w:rPr>
          <w:rFonts w:ascii="Arial" w:hAnsi="Arial" w:cs="Arial"/>
          <w:spacing w:val="-3"/>
          <w:sz w:val="20"/>
          <w:szCs w:val="20"/>
        </w:rPr>
      </w:pPr>
      <w:r w:rsidRPr="00710880">
        <w:rPr>
          <w:rFonts w:ascii="Arial" w:hAnsi="Arial" w:cs="Arial"/>
          <w:spacing w:val="-3"/>
          <w:sz w:val="20"/>
          <w:szCs w:val="20"/>
        </w:rPr>
        <w:lastRenderedPageBreak/>
        <w:t xml:space="preserve">oświadczenie </w:t>
      </w:r>
      <w:r w:rsidRPr="00710880">
        <w:rPr>
          <w:rFonts w:ascii="Arial" w:hAnsi="Arial" w:cs="Arial"/>
          <w:spacing w:val="-8"/>
          <w:sz w:val="20"/>
          <w:szCs w:val="20"/>
        </w:rPr>
        <w:t xml:space="preserve">Wykonawcy </w:t>
      </w:r>
      <w:r w:rsidRPr="00710880">
        <w:rPr>
          <w:rFonts w:ascii="Arial" w:hAnsi="Arial" w:cs="Arial"/>
          <w:spacing w:val="-3"/>
          <w:sz w:val="20"/>
          <w:szCs w:val="20"/>
        </w:rPr>
        <w:t xml:space="preserve">o zatrudnieniu na podstawie umowy o pracę osób wykonujących czynności, których dotyczy wezwanie Zamawiającego. Oświadczenie to powinno zawierać w szczególności określenie  podmiotu składającego oświadczenie, datę złożenia, wskazanie, iż objęte wezwaniem czynności wykonują osoby zatrudnione na podstawie umowy o pracę wraz ze wskazaniem liczby tych osób, rodzaju umowy o pracę i wymiaru etatu  oraz podpis osoby uprawnionej do złożenia oświadczenia w imieniu </w:t>
      </w:r>
      <w:r w:rsidRPr="00710880">
        <w:rPr>
          <w:rFonts w:ascii="Arial" w:hAnsi="Arial" w:cs="Arial"/>
          <w:spacing w:val="-8"/>
          <w:sz w:val="20"/>
          <w:szCs w:val="20"/>
        </w:rPr>
        <w:t>Wykonawcy;</w:t>
      </w:r>
    </w:p>
    <w:p w14:paraId="4BBA92E2" w14:textId="77777777" w:rsidR="00710880" w:rsidRPr="00710880" w:rsidRDefault="00710880" w:rsidP="00710880">
      <w:pPr>
        <w:numPr>
          <w:ilvl w:val="0"/>
          <w:numId w:val="18"/>
        </w:numPr>
        <w:tabs>
          <w:tab w:val="clear" w:pos="1440"/>
          <w:tab w:val="num" w:pos="709"/>
        </w:tabs>
        <w:ind w:left="709" w:hanging="283"/>
        <w:jc w:val="both"/>
        <w:rPr>
          <w:rFonts w:ascii="Arial" w:hAnsi="Arial" w:cs="Arial"/>
          <w:spacing w:val="-3"/>
          <w:sz w:val="20"/>
          <w:szCs w:val="20"/>
        </w:rPr>
      </w:pPr>
      <w:r w:rsidRPr="00710880">
        <w:rPr>
          <w:rFonts w:ascii="Arial" w:hAnsi="Arial" w:cs="Arial"/>
          <w:sz w:val="20"/>
          <w:szCs w:val="20"/>
        </w:rPr>
        <w:t xml:space="preserve">poświadczoną za zgodność z oryginałem odpowiednio przez Wykonawcę kopię umowy/umów o pracę osób wykonujących w trakcie realizacji zamówienia czynności, których dotyczy ww. oświadczenie Wykonawcy </w:t>
      </w:r>
      <w:r w:rsidRPr="00710880">
        <w:rPr>
          <w:rFonts w:ascii="Arial" w:hAnsi="Arial" w:cs="Arial"/>
          <w:color w:val="000000"/>
          <w:sz w:val="20"/>
          <w:szCs w:val="20"/>
        </w:rPr>
        <w:t>(wraz z dokumentem regulującym zakres obowiązków, jeżeli został sporządzony). Kopia</w:t>
      </w:r>
      <w:r w:rsidRPr="00710880">
        <w:rPr>
          <w:rFonts w:ascii="Arial" w:hAnsi="Arial" w:cs="Arial"/>
          <w:sz w:val="20"/>
          <w:szCs w:val="20"/>
        </w:rPr>
        <w:t xml:space="preserve"> umowy/umów powinna zostać zanonimizowana w sposób zapewniający ochronę danych osobowych pracowników, zgodnie z przepisami</w:t>
      </w:r>
      <w:r w:rsidRPr="00710880">
        <w:rPr>
          <w:rFonts w:ascii="Arial" w:eastAsia="Arial Unicode MS" w:hAnsi="Arial" w:cs="Arial"/>
          <w:sz w:val="20"/>
          <w:szCs w:val="20"/>
        </w:rPr>
        <w:t xml:space="preserve"> Rozporządzenia Parlamentu Europejskiego i Rady UE 2016/679 z dnia 27.04.16 w sprawie ochrony osób fizycznych w związku z przetwarzaniem danych osobowych i w sprawie swobodnego przepływu takich danych oraz uchylenia dyrektywy 95/46/WE.</w:t>
      </w:r>
    </w:p>
    <w:p w14:paraId="4FA1BEB8" w14:textId="77777777" w:rsidR="00710880" w:rsidRPr="00710880" w:rsidRDefault="00710880" w:rsidP="00710880">
      <w:pPr>
        <w:numPr>
          <w:ilvl w:val="0"/>
          <w:numId w:val="18"/>
        </w:numPr>
        <w:tabs>
          <w:tab w:val="clear" w:pos="1440"/>
          <w:tab w:val="num" w:pos="709"/>
        </w:tabs>
        <w:ind w:left="709" w:hanging="283"/>
        <w:jc w:val="both"/>
        <w:rPr>
          <w:rFonts w:ascii="Arial" w:hAnsi="Arial" w:cs="Arial"/>
          <w:spacing w:val="-3"/>
          <w:sz w:val="20"/>
          <w:szCs w:val="20"/>
        </w:rPr>
      </w:pPr>
      <w:r w:rsidRPr="00710880">
        <w:rPr>
          <w:rFonts w:ascii="Arial" w:hAnsi="Arial" w:cs="Arial"/>
          <w:sz w:val="20"/>
          <w:szCs w:val="20"/>
        </w:rPr>
        <w:t xml:space="preserve">zaświadczenie właściwego oddziału ZUS, potwierdzające opłacanie </w:t>
      </w:r>
      <w:r w:rsidRPr="00710880">
        <w:rPr>
          <w:rFonts w:ascii="Arial" w:hAnsi="Arial" w:cs="Arial"/>
          <w:color w:val="000000"/>
          <w:sz w:val="20"/>
          <w:szCs w:val="20"/>
        </w:rPr>
        <w:t>przez Wykonawcę składek na ubezpieczenia</w:t>
      </w:r>
      <w:r w:rsidRPr="00710880">
        <w:rPr>
          <w:rFonts w:ascii="Arial" w:hAnsi="Arial" w:cs="Arial"/>
          <w:sz w:val="20"/>
          <w:szCs w:val="20"/>
        </w:rPr>
        <w:t xml:space="preserve"> społeczne i zdrowotne z tytułu zatrudnienia na podstawie umów o pracę za ostatni okres rozliczeniowy;</w:t>
      </w:r>
    </w:p>
    <w:p w14:paraId="0B1E71CA" w14:textId="77777777" w:rsidR="00710880" w:rsidRPr="00710880" w:rsidRDefault="00710880" w:rsidP="00710880">
      <w:pPr>
        <w:numPr>
          <w:ilvl w:val="0"/>
          <w:numId w:val="19"/>
        </w:numPr>
        <w:ind w:left="426" w:hanging="426"/>
        <w:jc w:val="both"/>
        <w:rPr>
          <w:rFonts w:ascii="Arial" w:hAnsi="Arial" w:cs="Arial"/>
          <w:spacing w:val="-3"/>
          <w:sz w:val="20"/>
          <w:szCs w:val="20"/>
        </w:rPr>
      </w:pPr>
      <w:r w:rsidRPr="00710880">
        <w:rPr>
          <w:rFonts w:ascii="Arial" w:hAnsi="Arial" w:cs="Arial"/>
          <w:spacing w:val="-3"/>
          <w:sz w:val="20"/>
          <w:szCs w:val="20"/>
        </w:rPr>
        <w:t xml:space="preserve">W przypadku wątpliwości co do przestrzegania wymogu zatrudniania na podstawie umowy o pracę przez </w:t>
      </w:r>
      <w:r w:rsidRPr="00710880">
        <w:rPr>
          <w:rFonts w:ascii="Arial" w:hAnsi="Arial" w:cs="Arial"/>
          <w:spacing w:val="-8"/>
          <w:sz w:val="20"/>
          <w:szCs w:val="20"/>
        </w:rPr>
        <w:t>Wykonawcę</w:t>
      </w:r>
      <w:r w:rsidRPr="00710880">
        <w:rPr>
          <w:rFonts w:ascii="Arial" w:hAnsi="Arial" w:cs="Arial"/>
          <w:spacing w:val="-3"/>
          <w:sz w:val="20"/>
          <w:szCs w:val="20"/>
        </w:rPr>
        <w:t>, Zamawiający zastrzega sobie prawo do zwrócenia się do Państwowej Inspekcji Pracy o przeprowadzenie kontroli.</w:t>
      </w:r>
    </w:p>
    <w:p w14:paraId="29FFF6CD" w14:textId="77777777" w:rsidR="00710880" w:rsidRPr="00710880" w:rsidRDefault="00710880" w:rsidP="00710880">
      <w:pPr>
        <w:pStyle w:val="Tekstpodstawowywcity31"/>
        <w:ind w:left="0" w:firstLine="0"/>
        <w:rPr>
          <w:rFonts w:cs="Arial"/>
          <w:sz w:val="20"/>
        </w:rPr>
      </w:pPr>
    </w:p>
    <w:p w14:paraId="5BABD496" w14:textId="77777777" w:rsidR="00710880" w:rsidRPr="00710880" w:rsidRDefault="00710880" w:rsidP="00710880">
      <w:pPr>
        <w:pStyle w:val="Tekstpodstawowywcity31"/>
        <w:ind w:left="0" w:firstLine="0"/>
        <w:jc w:val="center"/>
        <w:rPr>
          <w:rFonts w:cs="Arial"/>
          <w:b/>
          <w:sz w:val="20"/>
        </w:rPr>
      </w:pPr>
      <w:r w:rsidRPr="00710880">
        <w:rPr>
          <w:rFonts w:cs="Arial"/>
          <w:b/>
          <w:sz w:val="20"/>
        </w:rPr>
        <w:t xml:space="preserve">   § 3</w:t>
      </w:r>
    </w:p>
    <w:p w14:paraId="6A076E95" w14:textId="77777777" w:rsidR="00710880" w:rsidRPr="00710880" w:rsidRDefault="00710880" w:rsidP="00710880">
      <w:pPr>
        <w:numPr>
          <w:ilvl w:val="0"/>
          <w:numId w:val="8"/>
        </w:numPr>
        <w:ind w:left="426" w:hanging="426"/>
        <w:jc w:val="both"/>
        <w:rPr>
          <w:rFonts w:ascii="Arial" w:hAnsi="Arial" w:cs="Arial"/>
          <w:sz w:val="20"/>
          <w:szCs w:val="20"/>
        </w:rPr>
      </w:pPr>
      <w:r w:rsidRPr="00710880">
        <w:rPr>
          <w:rFonts w:ascii="Arial" w:hAnsi="Arial" w:cs="Arial"/>
          <w:sz w:val="20"/>
          <w:szCs w:val="20"/>
        </w:rPr>
        <w:t>Wykonawca zobowiązany jest do realizacji niniejszej umowy z zachowaniem najwyższej staranności, w szczególności poprzez zapewnienie bezpiecznych warunków przewozu pacjentów.</w:t>
      </w:r>
    </w:p>
    <w:p w14:paraId="3A2A4024" w14:textId="77777777" w:rsidR="00710880" w:rsidRDefault="00710880" w:rsidP="00710880">
      <w:pPr>
        <w:numPr>
          <w:ilvl w:val="0"/>
          <w:numId w:val="8"/>
        </w:numPr>
        <w:ind w:left="426" w:hanging="426"/>
        <w:jc w:val="both"/>
        <w:rPr>
          <w:rFonts w:ascii="Arial" w:hAnsi="Arial" w:cs="Arial"/>
          <w:sz w:val="20"/>
          <w:szCs w:val="20"/>
        </w:rPr>
      </w:pPr>
      <w:r w:rsidRPr="00710880">
        <w:rPr>
          <w:rFonts w:ascii="Arial" w:hAnsi="Arial" w:cs="Arial"/>
          <w:sz w:val="20"/>
          <w:szCs w:val="20"/>
        </w:rPr>
        <w:t>W wykonaniu zobowiązania, o którym mowa w ust. 1 Wykonawca:</w:t>
      </w:r>
    </w:p>
    <w:p w14:paraId="01EB8225" w14:textId="77777777" w:rsidR="00710880" w:rsidRPr="00710880" w:rsidRDefault="00710880" w:rsidP="00710880">
      <w:pPr>
        <w:pStyle w:val="Akapitzlist"/>
        <w:numPr>
          <w:ilvl w:val="0"/>
          <w:numId w:val="34"/>
        </w:numPr>
        <w:ind w:left="709" w:hanging="283"/>
        <w:jc w:val="both"/>
        <w:rPr>
          <w:rFonts w:ascii="Arial" w:hAnsi="Arial" w:cs="Arial"/>
        </w:rPr>
      </w:pPr>
      <w:r w:rsidRPr="00710880">
        <w:rPr>
          <w:rFonts w:ascii="Arial" w:hAnsi="Arial" w:cs="Arial"/>
        </w:rPr>
        <w:t>zapewnia chorym niezbędną pomoc w trakcie transportu (w zakresie uprawnień sanitariusza, ratownika KPP)</w:t>
      </w:r>
      <w:r w:rsidR="005D5F16">
        <w:rPr>
          <w:rFonts w:ascii="Arial" w:hAnsi="Arial" w:cs="Arial"/>
        </w:rPr>
        <w:t>,</w:t>
      </w:r>
      <w:r w:rsidRPr="00710880">
        <w:rPr>
          <w:rFonts w:ascii="Arial" w:hAnsi="Arial" w:cs="Arial"/>
        </w:rPr>
        <w:t xml:space="preserve"> </w:t>
      </w:r>
    </w:p>
    <w:p w14:paraId="42EC697B" w14:textId="77777777" w:rsidR="00710880" w:rsidRPr="005D5F16" w:rsidRDefault="00710880" w:rsidP="005D5F16">
      <w:pPr>
        <w:pStyle w:val="Akapitzlist"/>
        <w:numPr>
          <w:ilvl w:val="0"/>
          <w:numId w:val="34"/>
        </w:numPr>
        <w:ind w:left="709" w:hanging="283"/>
        <w:jc w:val="both"/>
        <w:rPr>
          <w:rFonts w:ascii="Arial" w:hAnsi="Arial" w:cs="Arial"/>
        </w:rPr>
      </w:pPr>
      <w:r w:rsidRPr="00710880">
        <w:rPr>
          <w:rFonts w:ascii="Arial" w:hAnsi="Arial" w:cs="Arial"/>
        </w:rPr>
        <w:t xml:space="preserve">zapewnia wezwanie zespołu ZRM </w:t>
      </w:r>
      <w:r w:rsidRPr="005D5F16">
        <w:rPr>
          <w:rFonts w:ascii="Arial" w:hAnsi="Arial" w:cs="Arial"/>
        </w:rPr>
        <w:t>Jeżeli stan zdrowia pacjenta w trakcie transportu tego wymaga, zapewnia przewóz do</w:t>
      </w:r>
      <w:r w:rsidR="005D5F16">
        <w:rPr>
          <w:rFonts w:ascii="Arial" w:hAnsi="Arial" w:cs="Arial"/>
        </w:rPr>
        <w:t xml:space="preserve"> najbliższej placówki medycznej,</w:t>
      </w:r>
    </w:p>
    <w:p w14:paraId="02977BB1" w14:textId="77777777" w:rsidR="00710880" w:rsidRPr="005D5F16" w:rsidRDefault="00710880" w:rsidP="00710880">
      <w:pPr>
        <w:pStyle w:val="Akapitzlist"/>
        <w:numPr>
          <w:ilvl w:val="0"/>
          <w:numId w:val="34"/>
        </w:numPr>
        <w:ind w:left="709" w:hanging="283"/>
        <w:jc w:val="both"/>
        <w:rPr>
          <w:rFonts w:ascii="Arial" w:hAnsi="Arial" w:cs="Arial"/>
        </w:rPr>
      </w:pPr>
      <w:r w:rsidRPr="005D5F16">
        <w:rPr>
          <w:rFonts w:ascii="Arial" w:hAnsi="Arial" w:cs="Arial"/>
        </w:rPr>
        <w:t xml:space="preserve">zapewnia podjęcie podczas transportu wszelkich działań służących uzyskaniu najlepszego </w:t>
      </w:r>
      <w:r w:rsidR="005D5F16" w:rsidRPr="005D5F16">
        <w:rPr>
          <w:rFonts w:ascii="Arial" w:hAnsi="Arial" w:cs="Arial"/>
        </w:rPr>
        <w:t>samopoczucia</w:t>
      </w:r>
      <w:r w:rsidR="005D5F16">
        <w:rPr>
          <w:rFonts w:ascii="Arial" w:hAnsi="Arial" w:cs="Arial"/>
        </w:rPr>
        <w:t xml:space="preserve"> oraz komfortu pacjenta,</w:t>
      </w:r>
    </w:p>
    <w:p w14:paraId="0870DDEA" w14:textId="77777777" w:rsidR="00710880" w:rsidRPr="00710880" w:rsidRDefault="00710880" w:rsidP="00710880">
      <w:pPr>
        <w:pStyle w:val="Akapitzlist"/>
        <w:numPr>
          <w:ilvl w:val="0"/>
          <w:numId w:val="34"/>
        </w:numPr>
        <w:ind w:left="709" w:hanging="283"/>
        <w:jc w:val="both"/>
        <w:rPr>
          <w:rFonts w:ascii="Arial" w:hAnsi="Arial" w:cs="Arial"/>
        </w:rPr>
      </w:pPr>
      <w:r w:rsidRPr="00710880">
        <w:rPr>
          <w:rFonts w:ascii="Arial" w:hAnsi="Arial" w:cs="Arial"/>
        </w:rPr>
        <w:t xml:space="preserve">zapewnia podjęcie podczas transportu wszelkich działań </w:t>
      </w:r>
      <w:r w:rsidR="005D5F16">
        <w:rPr>
          <w:rFonts w:ascii="Arial" w:hAnsi="Arial" w:cs="Arial"/>
        </w:rPr>
        <w:t xml:space="preserve">ratujących zdrowie i życie </w:t>
      </w:r>
      <w:r w:rsidRPr="00710880">
        <w:rPr>
          <w:rFonts w:ascii="Arial" w:hAnsi="Arial" w:cs="Arial"/>
        </w:rPr>
        <w:t>(w zakresie uprawnień sanitariusza lub ratownika KPP)</w:t>
      </w:r>
      <w:r w:rsidR="005D5F16">
        <w:rPr>
          <w:rFonts w:ascii="Arial" w:hAnsi="Arial" w:cs="Arial"/>
        </w:rPr>
        <w:t>,</w:t>
      </w:r>
      <w:r w:rsidRPr="00710880">
        <w:rPr>
          <w:rFonts w:ascii="Arial" w:hAnsi="Arial" w:cs="Arial"/>
        </w:rPr>
        <w:t xml:space="preserve"> </w:t>
      </w:r>
    </w:p>
    <w:p w14:paraId="6CFE1EB8" w14:textId="77777777" w:rsidR="00710880" w:rsidRPr="00710880" w:rsidRDefault="00710880" w:rsidP="00710880">
      <w:pPr>
        <w:pStyle w:val="Akapitzlist"/>
        <w:numPr>
          <w:ilvl w:val="0"/>
          <w:numId w:val="34"/>
        </w:numPr>
        <w:ind w:left="709" w:hanging="283"/>
        <w:jc w:val="both"/>
        <w:rPr>
          <w:rFonts w:ascii="Arial" w:hAnsi="Arial" w:cs="Arial"/>
        </w:rPr>
      </w:pPr>
      <w:r w:rsidRPr="00710880">
        <w:rPr>
          <w:rFonts w:ascii="Arial" w:hAnsi="Arial" w:cs="Arial"/>
        </w:rPr>
        <w:t xml:space="preserve">zapewnia realizację transportu środkami transportu zgodnymi ze wskazanym na zleceniu rodzajem transportu, spełniającymi standardy określone w </w:t>
      </w:r>
      <w:r w:rsidRPr="00710880">
        <w:rPr>
          <w:rFonts w:ascii="Arial" w:hAnsi="Arial" w:cs="Arial"/>
          <w:bCs/>
        </w:rPr>
        <w:t xml:space="preserve">§ </w:t>
      </w:r>
      <w:r w:rsidR="005D5F16">
        <w:rPr>
          <w:rFonts w:ascii="Arial" w:hAnsi="Arial" w:cs="Arial"/>
        </w:rPr>
        <w:t>1, 2,</w:t>
      </w:r>
    </w:p>
    <w:p w14:paraId="6BED58F7" w14:textId="77777777" w:rsidR="00710880" w:rsidRPr="00710880" w:rsidRDefault="00710880" w:rsidP="00710880">
      <w:pPr>
        <w:numPr>
          <w:ilvl w:val="0"/>
          <w:numId w:val="8"/>
        </w:numPr>
        <w:ind w:left="426" w:hanging="426"/>
        <w:jc w:val="both"/>
        <w:rPr>
          <w:rFonts w:ascii="Arial" w:hAnsi="Arial" w:cs="Arial"/>
          <w:sz w:val="20"/>
          <w:szCs w:val="20"/>
        </w:rPr>
      </w:pPr>
      <w:r w:rsidRPr="00710880">
        <w:rPr>
          <w:rFonts w:ascii="Arial" w:hAnsi="Arial" w:cs="Arial"/>
          <w:sz w:val="20"/>
          <w:szCs w:val="20"/>
        </w:rPr>
        <w:t>Wykonawca nie może pobierać od pacjenta lub jego opiekuna ani od innych podmiotów opłat z tytułu świadczeń realizowanych na podstawie niniejszej umowy.</w:t>
      </w:r>
    </w:p>
    <w:p w14:paraId="0B7AEE73" w14:textId="77777777" w:rsidR="00710880" w:rsidRPr="00710880" w:rsidRDefault="00710880" w:rsidP="00710880">
      <w:pPr>
        <w:pStyle w:val="Tekstpodstawowywcity31"/>
        <w:ind w:left="360" w:firstLine="0"/>
        <w:rPr>
          <w:rFonts w:cs="Arial"/>
          <w:b/>
          <w:sz w:val="20"/>
        </w:rPr>
      </w:pPr>
    </w:p>
    <w:p w14:paraId="061A68DA" w14:textId="77777777" w:rsidR="00710880" w:rsidRPr="00710880" w:rsidRDefault="00710880" w:rsidP="00710880">
      <w:pPr>
        <w:pStyle w:val="Tekstpodstawowywcity31"/>
        <w:ind w:left="142" w:firstLine="0"/>
        <w:jc w:val="center"/>
        <w:rPr>
          <w:rFonts w:cs="Arial"/>
          <w:b/>
          <w:sz w:val="20"/>
        </w:rPr>
      </w:pPr>
      <w:r w:rsidRPr="00710880">
        <w:rPr>
          <w:rFonts w:cs="Arial"/>
          <w:b/>
          <w:sz w:val="20"/>
        </w:rPr>
        <w:t>§ 4</w:t>
      </w:r>
    </w:p>
    <w:p w14:paraId="3E353A14" w14:textId="77777777" w:rsidR="00710880" w:rsidRPr="00710880" w:rsidRDefault="00710880" w:rsidP="00710880">
      <w:pPr>
        <w:numPr>
          <w:ilvl w:val="0"/>
          <w:numId w:val="12"/>
        </w:numPr>
        <w:jc w:val="both"/>
        <w:rPr>
          <w:rFonts w:ascii="Arial" w:hAnsi="Arial" w:cs="Arial"/>
          <w:sz w:val="20"/>
          <w:szCs w:val="20"/>
        </w:rPr>
      </w:pPr>
      <w:r w:rsidRPr="00710880">
        <w:rPr>
          <w:rFonts w:ascii="Arial" w:hAnsi="Arial" w:cs="Arial"/>
          <w:sz w:val="20"/>
          <w:szCs w:val="20"/>
        </w:rPr>
        <w:t>Zamawiający zobowiązuje się zlecać właściwy transport sanitarny zgodnie ze wskazaniami medycznymi, zgodnie ze zleceniem, przez świadczenie usług należy rozumieć realizację faktycznego przewozu, jak i pozostawanie w gotowości do świadczenia przewozów.</w:t>
      </w:r>
    </w:p>
    <w:p w14:paraId="1B01E4AA" w14:textId="77777777" w:rsidR="00710880" w:rsidRPr="00710880" w:rsidRDefault="00710880" w:rsidP="00710880">
      <w:pPr>
        <w:numPr>
          <w:ilvl w:val="0"/>
          <w:numId w:val="12"/>
        </w:numPr>
        <w:jc w:val="both"/>
        <w:rPr>
          <w:rFonts w:ascii="Arial" w:hAnsi="Arial" w:cs="Arial"/>
          <w:sz w:val="20"/>
          <w:szCs w:val="20"/>
        </w:rPr>
      </w:pPr>
      <w:r w:rsidRPr="00710880">
        <w:rPr>
          <w:rFonts w:ascii="Arial" w:hAnsi="Arial" w:cs="Arial"/>
          <w:sz w:val="20"/>
          <w:szCs w:val="20"/>
        </w:rPr>
        <w:t>Obecność osoby towarzyszącej jest dopuszczalna w przypadku wpisania danych osobowych osoby towarzyszącej lub adnotacji „+ OPIEKA” na zleceniu transportu przez osobę zlecającą transport.</w:t>
      </w:r>
    </w:p>
    <w:p w14:paraId="32AE079B" w14:textId="77777777" w:rsidR="00710880" w:rsidRPr="00710880" w:rsidRDefault="00710880" w:rsidP="00710880">
      <w:pPr>
        <w:numPr>
          <w:ilvl w:val="0"/>
          <w:numId w:val="12"/>
        </w:numPr>
        <w:jc w:val="both"/>
        <w:rPr>
          <w:rFonts w:ascii="Arial" w:hAnsi="Arial" w:cs="Arial"/>
          <w:sz w:val="20"/>
          <w:szCs w:val="20"/>
        </w:rPr>
      </w:pPr>
      <w:r w:rsidRPr="00710880">
        <w:rPr>
          <w:rFonts w:ascii="Arial" w:hAnsi="Arial" w:cs="Arial"/>
          <w:sz w:val="20"/>
          <w:szCs w:val="20"/>
        </w:rPr>
        <w:t>Zamawiający zobowiązany jest do przekazania zespołowi wyjazdowemu, a w szczególności zespołom ratowniczym, informacji o stosowanych w czasie leczenia chorego lekach, oraz informację o rodzaju, dawkach i sposobie kontynuowania farmakoterapii – dotyczy transportów do innych jednostek ochrony zdrowia.</w:t>
      </w:r>
    </w:p>
    <w:p w14:paraId="5966817A" w14:textId="77777777" w:rsidR="00710880" w:rsidRPr="00710880" w:rsidRDefault="00710880" w:rsidP="00710880">
      <w:pPr>
        <w:pStyle w:val="Tekstpodstawowywcity31"/>
        <w:ind w:left="432" w:firstLine="0"/>
        <w:rPr>
          <w:rFonts w:cs="Arial"/>
          <w:b/>
          <w:sz w:val="20"/>
        </w:rPr>
      </w:pPr>
    </w:p>
    <w:p w14:paraId="4C81F9B0" w14:textId="77777777" w:rsidR="00710880" w:rsidRPr="00710880" w:rsidRDefault="00710880" w:rsidP="00710880">
      <w:pPr>
        <w:pStyle w:val="Tekstpodstawowywcity31"/>
        <w:ind w:left="432" w:firstLine="0"/>
        <w:jc w:val="center"/>
        <w:rPr>
          <w:rFonts w:cs="Arial"/>
          <w:b/>
          <w:sz w:val="20"/>
        </w:rPr>
      </w:pPr>
      <w:r w:rsidRPr="00710880">
        <w:rPr>
          <w:rFonts w:cs="Arial"/>
          <w:b/>
          <w:sz w:val="20"/>
        </w:rPr>
        <w:t>§ 5</w:t>
      </w:r>
    </w:p>
    <w:p w14:paraId="3154C302" w14:textId="78F43408"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Usługi będą wykonywane na podstawie zleceń</w:t>
      </w:r>
      <w:r>
        <w:rPr>
          <w:rFonts w:ascii="Arial" w:hAnsi="Arial" w:cs="Arial"/>
          <w:sz w:val="20"/>
          <w:szCs w:val="20"/>
        </w:rPr>
        <w:t>, których wzór</w:t>
      </w:r>
      <w:r w:rsidRPr="00710880">
        <w:rPr>
          <w:rFonts w:ascii="Arial" w:hAnsi="Arial" w:cs="Arial"/>
          <w:sz w:val="20"/>
          <w:szCs w:val="20"/>
        </w:rPr>
        <w:t xml:space="preserve"> stanowi załącznik nr </w:t>
      </w:r>
      <w:r>
        <w:rPr>
          <w:rFonts w:ascii="Arial" w:hAnsi="Arial" w:cs="Arial"/>
          <w:sz w:val="20"/>
          <w:szCs w:val="20"/>
        </w:rPr>
        <w:t>2</w:t>
      </w:r>
      <w:r w:rsidRPr="00710880">
        <w:rPr>
          <w:rFonts w:ascii="Arial" w:hAnsi="Arial" w:cs="Arial"/>
          <w:sz w:val="20"/>
          <w:szCs w:val="20"/>
        </w:rPr>
        <w:t xml:space="preserve"> do umowy, zgłaszanych przez pracownika Zamawiającego na </w:t>
      </w:r>
      <w:r w:rsidRPr="00710880">
        <w:rPr>
          <w:rFonts w:ascii="Arial" w:hAnsi="Arial" w:cs="Arial"/>
          <w:b/>
          <w:sz w:val="20"/>
          <w:szCs w:val="20"/>
        </w:rPr>
        <w:t>nr tel</w:t>
      </w:r>
      <w:r w:rsidR="005C4291">
        <w:rPr>
          <w:rFonts w:ascii="Arial" w:hAnsi="Arial" w:cs="Arial"/>
          <w:b/>
          <w:sz w:val="20"/>
          <w:szCs w:val="20"/>
        </w:rPr>
        <w:t>…………………</w:t>
      </w:r>
      <w:r w:rsidRPr="00BB244C">
        <w:rPr>
          <w:rFonts w:ascii="Arial" w:hAnsi="Arial" w:cs="Arial"/>
          <w:color w:val="FF0000"/>
          <w:sz w:val="20"/>
          <w:szCs w:val="20"/>
        </w:rPr>
        <w:t xml:space="preserve"> </w:t>
      </w:r>
      <w:r w:rsidRPr="00710880">
        <w:rPr>
          <w:rFonts w:ascii="Arial" w:hAnsi="Arial" w:cs="Arial"/>
          <w:sz w:val="20"/>
          <w:szCs w:val="20"/>
        </w:rPr>
        <w:t>Wykonawca zobowiązuje się do przyjmowania zgłoszeń za pomocą linii telefonicznych oraz alternatywną łącznością przez telefon komórkowy i zobowiązuje się potwierdzić telefonicznie przyjęcie zlecenia poprzez określenie godziny przybycia zespołu po pacjenta.</w:t>
      </w:r>
    </w:p>
    <w:p w14:paraId="1BC9F70D"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Usługa realizowana będzie każdorazowo na trasie wskazanej w zleceniu transportu sanitarnego.</w:t>
      </w:r>
    </w:p>
    <w:p w14:paraId="2E17609A"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Rozpoczęcie usługi następuje w momencie odbioru pacjenta z oddziału, kończy się w miejscu docelowym, określonym w zleceniu.</w:t>
      </w:r>
    </w:p>
    <w:p w14:paraId="51E1B43C"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 xml:space="preserve">Zespół zobowiązany jest do pomocy przy wsiadaniu i wysiadaniu pacjentom z pojazdu; w przypadku pacjentów leżących lub pacjentów niezdolnych do samodzielnego poruszania się obsługa karetki </w:t>
      </w:r>
      <w:r w:rsidRPr="00710880">
        <w:rPr>
          <w:rFonts w:ascii="Arial" w:hAnsi="Arial" w:cs="Arial"/>
          <w:sz w:val="20"/>
          <w:szCs w:val="20"/>
        </w:rPr>
        <w:lastRenderedPageBreak/>
        <w:t>zapewnia transport na noszach z miejsca rozpoczęcia zlecenia do miejsca docelowego (w przypadku transportu do domu również przetransportowanie po schodach bezpośrednio do domu/mieszkania).</w:t>
      </w:r>
    </w:p>
    <w:p w14:paraId="5ACC35CA"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Logistyczne rozplanowanie transportu leży w gestii Wykonawcy, który winien zrealizować usługę w określonym czasie najbliższą możliwą drogą – dotyczy wszystkich pakietów.</w:t>
      </w:r>
    </w:p>
    <w:p w14:paraId="673877F9"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 xml:space="preserve">Wykonawca zobowiązany jest przedłożyć Zamawiającemu: </w:t>
      </w:r>
    </w:p>
    <w:p w14:paraId="7C5F7361" w14:textId="77777777" w:rsidR="00710880" w:rsidRPr="00710880" w:rsidRDefault="00710880" w:rsidP="00710880">
      <w:pPr>
        <w:pStyle w:val="Akapitzlist"/>
        <w:numPr>
          <w:ilvl w:val="0"/>
          <w:numId w:val="37"/>
        </w:numPr>
        <w:jc w:val="both"/>
        <w:rPr>
          <w:rFonts w:ascii="Arial" w:hAnsi="Arial" w:cs="Arial"/>
        </w:rPr>
      </w:pPr>
      <w:r w:rsidRPr="00710880">
        <w:rPr>
          <w:rFonts w:ascii="Arial" w:hAnsi="Arial" w:cs="Arial"/>
        </w:rPr>
        <w:t xml:space="preserve">wypełnione kopie zleceń transportów sanitarnych w formie papierowej (Załącznik nr </w:t>
      </w:r>
      <w:r>
        <w:rPr>
          <w:rFonts w:ascii="Arial" w:hAnsi="Arial" w:cs="Arial"/>
        </w:rPr>
        <w:t>2</w:t>
      </w:r>
      <w:r w:rsidRPr="00710880">
        <w:rPr>
          <w:rFonts w:ascii="Arial" w:hAnsi="Arial" w:cs="Arial"/>
        </w:rPr>
        <w:t xml:space="preserve">), </w:t>
      </w:r>
    </w:p>
    <w:p w14:paraId="74DA4DF7" w14:textId="77777777" w:rsidR="00710880" w:rsidRPr="00710880" w:rsidRDefault="00710880" w:rsidP="00710880">
      <w:pPr>
        <w:pStyle w:val="Akapitzlist"/>
        <w:numPr>
          <w:ilvl w:val="0"/>
          <w:numId w:val="37"/>
        </w:numPr>
        <w:jc w:val="both"/>
        <w:rPr>
          <w:rFonts w:ascii="Arial" w:hAnsi="Arial" w:cs="Arial"/>
        </w:rPr>
      </w:pPr>
      <w:r w:rsidRPr="00710880">
        <w:rPr>
          <w:rFonts w:ascii="Arial" w:hAnsi="Arial" w:cs="Arial"/>
        </w:rPr>
        <w:t xml:space="preserve">zbiorcze zestawienie zrealizowanych transportów w formie pisemnej i edytowalnej elektronicznie w arkuszu kalkulacyjnym (Załącznik nr </w:t>
      </w:r>
      <w:r>
        <w:rPr>
          <w:rFonts w:ascii="Arial" w:hAnsi="Arial" w:cs="Arial"/>
        </w:rPr>
        <w:t>1</w:t>
      </w:r>
      <w:r w:rsidRPr="00710880">
        <w:rPr>
          <w:rFonts w:ascii="Arial" w:hAnsi="Arial" w:cs="Arial"/>
        </w:rPr>
        <w:t xml:space="preserve">). </w:t>
      </w:r>
    </w:p>
    <w:p w14:paraId="75EDF523" w14:textId="77777777" w:rsidR="00710880" w:rsidRPr="00710880" w:rsidRDefault="00710880" w:rsidP="00710880">
      <w:pPr>
        <w:ind w:left="360"/>
        <w:jc w:val="both"/>
        <w:rPr>
          <w:rFonts w:ascii="Arial" w:hAnsi="Arial" w:cs="Arial"/>
          <w:sz w:val="20"/>
          <w:szCs w:val="20"/>
          <w:highlight w:val="yellow"/>
        </w:rPr>
      </w:pPr>
      <w:r w:rsidRPr="00710880">
        <w:rPr>
          <w:rFonts w:ascii="Arial" w:hAnsi="Arial" w:cs="Arial"/>
          <w:sz w:val="20"/>
          <w:szCs w:val="20"/>
        </w:rPr>
        <w:t xml:space="preserve">Dokumenty wskazane w zdaniu poprzednim będą składane przez Wykonawcę Zamawiającemu nie rzadziej niż co 7 dni (po każdym zakończonym 1 tygodniu) w siedzibie Zamawiającego i na adres e-mail </w:t>
      </w:r>
      <w:r w:rsidRPr="00710880">
        <w:rPr>
          <w:rFonts w:ascii="Arial" w:hAnsi="Arial" w:cs="Arial"/>
          <w:b/>
          <w:sz w:val="20"/>
          <w:szCs w:val="20"/>
        </w:rPr>
        <w:t>(</w:t>
      </w:r>
      <w:hyperlink r:id="rId7" w:history="1">
        <w:r w:rsidRPr="00710880">
          <w:rPr>
            <w:rStyle w:val="Hipercze"/>
            <w:rFonts w:ascii="Arial" w:hAnsi="Arial" w:cs="Arial"/>
            <w:b/>
            <w:i/>
            <w:sz w:val="20"/>
            <w:szCs w:val="20"/>
          </w:rPr>
          <w:t>oddz.sor@poliklinika.net</w:t>
        </w:r>
      </w:hyperlink>
      <w:r w:rsidRPr="00710880">
        <w:rPr>
          <w:rFonts w:ascii="Arial" w:hAnsi="Arial" w:cs="Arial"/>
          <w:b/>
          <w:i/>
          <w:sz w:val="20"/>
          <w:szCs w:val="20"/>
          <w:u w:val="single"/>
        </w:rPr>
        <w:t>).</w:t>
      </w:r>
      <w:r w:rsidRPr="00710880">
        <w:rPr>
          <w:rFonts w:ascii="Arial" w:hAnsi="Arial" w:cs="Arial"/>
          <w:sz w:val="20"/>
          <w:szCs w:val="20"/>
        </w:rPr>
        <w:t xml:space="preserve"> Zbiorcze zestawienie transportów zrealizowanych za dany miesiąc stanowi integralny załącznik do faktury rozliczającej finansowo wykonanie usługi.</w:t>
      </w:r>
    </w:p>
    <w:p w14:paraId="44E23C05" w14:textId="160749E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Dyspozytor Wykonawcy zobowiązany jest do prowadzenia rejestru zleceń; wpisy w rejestrze dokonywane są zgodnie z kolejnością zgłoszeń.</w:t>
      </w:r>
      <w:r w:rsidR="006F2B1E">
        <w:rPr>
          <w:rFonts w:ascii="Arial" w:hAnsi="Arial" w:cs="Arial"/>
          <w:sz w:val="20"/>
          <w:szCs w:val="20"/>
        </w:rPr>
        <w:t xml:space="preserve"> Dyspozytor zobowiązany jest również do pozyskania informacji koniecznej do prawidłowej opieki nad pacjentem o niezbędnych wyrobach medycznych, materiałach i sprzęcie  które wykonawca ma obowiązek zabezpieczyć we własnym zakresie, już na etapie zamawiania usługi i przyjmowania zlecenia. </w:t>
      </w:r>
    </w:p>
    <w:p w14:paraId="362572D8"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Pracownik Zamawiającego wystawia druk Zlecenia na transport sanitarny w dwóch egzemplarzach, jeden egzemplarz tego druku otrzymuje pracownik Wykonawcy w momencie odbioru pacjenta z miejsca przekazanego w zleceniu telefonicznym.</w:t>
      </w:r>
    </w:p>
    <w:p w14:paraId="55B398F1"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Na</w:t>
      </w:r>
      <w:r w:rsidRPr="00710880">
        <w:rPr>
          <w:rFonts w:ascii="Arial" w:hAnsi="Arial" w:cs="Arial"/>
          <w:b/>
          <w:sz w:val="20"/>
          <w:szCs w:val="20"/>
        </w:rPr>
        <w:t xml:space="preserve"> </w:t>
      </w:r>
      <w:r w:rsidRPr="00710880">
        <w:rPr>
          <w:rFonts w:ascii="Arial" w:hAnsi="Arial" w:cs="Arial"/>
          <w:sz w:val="20"/>
          <w:szCs w:val="20"/>
        </w:rPr>
        <w:t xml:space="preserve">egzemplarzu otrzymanego druku zlecenia na transport sanitarny pracownicy Wykonawcy odnotowują: </w:t>
      </w:r>
    </w:p>
    <w:p w14:paraId="65FF3289" w14:textId="77777777" w:rsidR="00710880" w:rsidRPr="007502CE" w:rsidRDefault="00710880" w:rsidP="00710880">
      <w:pPr>
        <w:numPr>
          <w:ilvl w:val="0"/>
          <w:numId w:val="27"/>
        </w:numPr>
        <w:jc w:val="both"/>
        <w:rPr>
          <w:rFonts w:ascii="Arial" w:hAnsi="Arial" w:cs="Arial"/>
          <w:sz w:val="20"/>
          <w:szCs w:val="20"/>
          <w:u w:val="single"/>
        </w:rPr>
      </w:pPr>
      <w:r w:rsidRPr="007502CE">
        <w:rPr>
          <w:rFonts w:ascii="Arial" w:hAnsi="Arial" w:cs="Arial"/>
          <w:sz w:val="20"/>
          <w:szCs w:val="20"/>
          <w:u w:val="single"/>
        </w:rPr>
        <w:t>datę i godzinę:</w:t>
      </w:r>
    </w:p>
    <w:p w14:paraId="0A429B92" w14:textId="77777777" w:rsidR="00710880" w:rsidRPr="00BF000F" w:rsidRDefault="00710880" w:rsidP="00710880">
      <w:pPr>
        <w:pStyle w:val="Akapitzlist"/>
        <w:numPr>
          <w:ilvl w:val="0"/>
          <w:numId w:val="26"/>
        </w:numPr>
        <w:ind w:left="1134" w:hanging="425"/>
        <w:jc w:val="both"/>
        <w:rPr>
          <w:rFonts w:ascii="Arial" w:hAnsi="Arial" w:cs="Arial"/>
        </w:rPr>
      </w:pPr>
      <w:r w:rsidRPr="00BF000F">
        <w:rPr>
          <w:rFonts w:ascii="Arial" w:hAnsi="Arial" w:cs="Arial"/>
          <w:bCs/>
        </w:rPr>
        <w:t>przyjęcia zgłoszenia telefonicznego,</w:t>
      </w:r>
      <w:r w:rsidRPr="00BF000F">
        <w:rPr>
          <w:rFonts w:ascii="Arial" w:hAnsi="Arial" w:cs="Arial"/>
        </w:rPr>
        <w:t xml:space="preserve"> </w:t>
      </w:r>
    </w:p>
    <w:p w14:paraId="3856F5CC" w14:textId="77777777" w:rsidR="00710880" w:rsidRPr="007502CE" w:rsidRDefault="00710880" w:rsidP="00710880">
      <w:pPr>
        <w:numPr>
          <w:ilvl w:val="0"/>
          <w:numId w:val="26"/>
        </w:numPr>
        <w:ind w:left="1134" w:hanging="425"/>
        <w:jc w:val="both"/>
        <w:rPr>
          <w:rFonts w:ascii="Arial" w:hAnsi="Arial" w:cs="Arial"/>
          <w:sz w:val="20"/>
          <w:szCs w:val="20"/>
        </w:rPr>
      </w:pPr>
      <w:r w:rsidRPr="007502CE">
        <w:rPr>
          <w:rFonts w:ascii="Arial" w:hAnsi="Arial" w:cs="Arial"/>
          <w:sz w:val="20"/>
          <w:szCs w:val="20"/>
        </w:rPr>
        <w:t>p</w:t>
      </w:r>
      <w:r w:rsidRPr="007502CE">
        <w:rPr>
          <w:rFonts w:ascii="Arial" w:hAnsi="Arial" w:cs="Arial"/>
          <w:bCs/>
          <w:sz w:val="20"/>
          <w:szCs w:val="20"/>
        </w:rPr>
        <w:t xml:space="preserve">rzyjazdu zespołu transportowego do Szpitala, </w:t>
      </w:r>
    </w:p>
    <w:p w14:paraId="7B207111" w14:textId="77777777" w:rsidR="00710880" w:rsidRPr="007502CE" w:rsidRDefault="00710880" w:rsidP="00710880">
      <w:pPr>
        <w:numPr>
          <w:ilvl w:val="0"/>
          <w:numId w:val="26"/>
        </w:numPr>
        <w:ind w:left="1134" w:hanging="425"/>
        <w:jc w:val="both"/>
        <w:rPr>
          <w:rFonts w:ascii="Arial" w:hAnsi="Arial" w:cs="Arial"/>
          <w:sz w:val="20"/>
          <w:szCs w:val="20"/>
        </w:rPr>
      </w:pPr>
      <w:r w:rsidRPr="007502CE">
        <w:rPr>
          <w:rFonts w:ascii="Arial" w:hAnsi="Arial" w:cs="Arial"/>
          <w:bCs/>
          <w:sz w:val="20"/>
          <w:szCs w:val="20"/>
        </w:rPr>
        <w:t xml:space="preserve">odbioru pacjenta od Zamawiającego/z oddziału, </w:t>
      </w:r>
    </w:p>
    <w:p w14:paraId="269E90D7" w14:textId="77777777" w:rsidR="00710880" w:rsidRPr="007502CE" w:rsidRDefault="00710880" w:rsidP="00710880">
      <w:pPr>
        <w:numPr>
          <w:ilvl w:val="0"/>
          <w:numId w:val="26"/>
        </w:numPr>
        <w:ind w:left="1134" w:hanging="425"/>
        <w:jc w:val="both"/>
        <w:rPr>
          <w:rFonts w:ascii="Arial" w:hAnsi="Arial" w:cs="Arial"/>
          <w:sz w:val="20"/>
          <w:szCs w:val="20"/>
        </w:rPr>
      </w:pPr>
      <w:r w:rsidRPr="007502CE">
        <w:rPr>
          <w:rFonts w:ascii="Arial" w:hAnsi="Arial" w:cs="Arial"/>
          <w:bCs/>
          <w:sz w:val="20"/>
          <w:szCs w:val="20"/>
        </w:rPr>
        <w:t xml:space="preserve">przekazania pacjenta w miejscu docelowym, </w:t>
      </w:r>
    </w:p>
    <w:p w14:paraId="2C273EBB" w14:textId="77777777" w:rsidR="00710880" w:rsidRPr="007502CE" w:rsidRDefault="00710880" w:rsidP="00710880">
      <w:pPr>
        <w:numPr>
          <w:ilvl w:val="0"/>
          <w:numId w:val="26"/>
        </w:numPr>
        <w:ind w:left="1134" w:hanging="425"/>
        <w:jc w:val="both"/>
        <w:rPr>
          <w:rFonts w:ascii="Arial" w:hAnsi="Arial" w:cs="Arial"/>
          <w:sz w:val="20"/>
          <w:szCs w:val="20"/>
        </w:rPr>
      </w:pPr>
      <w:r w:rsidRPr="007502CE">
        <w:rPr>
          <w:rFonts w:ascii="Arial" w:hAnsi="Arial" w:cs="Arial"/>
          <w:bCs/>
          <w:sz w:val="20"/>
          <w:szCs w:val="20"/>
        </w:rPr>
        <w:t>zakończenia transportu.</w:t>
      </w:r>
    </w:p>
    <w:p w14:paraId="789E4F5E" w14:textId="77777777" w:rsidR="00710880" w:rsidRPr="007502CE" w:rsidRDefault="00710880" w:rsidP="00710880">
      <w:pPr>
        <w:numPr>
          <w:ilvl w:val="0"/>
          <w:numId w:val="27"/>
        </w:numPr>
        <w:jc w:val="both"/>
        <w:rPr>
          <w:rFonts w:ascii="Arial" w:hAnsi="Arial" w:cs="Arial"/>
          <w:sz w:val="20"/>
          <w:szCs w:val="20"/>
        </w:rPr>
      </w:pPr>
      <w:r w:rsidRPr="007502CE">
        <w:rPr>
          <w:rFonts w:ascii="Arial" w:hAnsi="Arial" w:cs="Arial"/>
          <w:bCs/>
          <w:sz w:val="20"/>
          <w:szCs w:val="20"/>
        </w:rPr>
        <w:t xml:space="preserve">godziny w których pacjent przebywał pod opieką zespołu transportowego, </w:t>
      </w:r>
    </w:p>
    <w:p w14:paraId="6C57B545" w14:textId="77777777" w:rsidR="00710880" w:rsidRPr="007502CE" w:rsidRDefault="00710880" w:rsidP="00710880">
      <w:pPr>
        <w:numPr>
          <w:ilvl w:val="0"/>
          <w:numId w:val="27"/>
        </w:numPr>
        <w:jc w:val="both"/>
        <w:rPr>
          <w:rFonts w:ascii="Arial" w:hAnsi="Arial" w:cs="Arial"/>
          <w:sz w:val="20"/>
          <w:szCs w:val="20"/>
        </w:rPr>
      </w:pPr>
      <w:r w:rsidRPr="007502CE">
        <w:rPr>
          <w:rFonts w:ascii="Arial" w:hAnsi="Arial" w:cs="Arial"/>
          <w:bCs/>
          <w:sz w:val="20"/>
          <w:szCs w:val="20"/>
        </w:rPr>
        <w:t>liczbę kilometrów i godzin transportu włącznie z powrotem do bazy,</w:t>
      </w:r>
    </w:p>
    <w:p w14:paraId="7BD1F619" w14:textId="77777777" w:rsidR="00710880" w:rsidRPr="007502CE" w:rsidRDefault="00710880" w:rsidP="00710880">
      <w:pPr>
        <w:numPr>
          <w:ilvl w:val="0"/>
          <w:numId w:val="27"/>
        </w:numPr>
        <w:jc w:val="both"/>
        <w:rPr>
          <w:rFonts w:ascii="Arial" w:hAnsi="Arial" w:cs="Arial"/>
          <w:sz w:val="20"/>
          <w:szCs w:val="20"/>
        </w:rPr>
      </w:pPr>
      <w:r w:rsidRPr="007502CE">
        <w:rPr>
          <w:rFonts w:ascii="Arial" w:hAnsi="Arial" w:cs="Arial"/>
          <w:sz w:val="20"/>
          <w:szCs w:val="20"/>
        </w:rPr>
        <w:t>realizację usługi p</w:t>
      </w:r>
      <w:r>
        <w:rPr>
          <w:rFonts w:ascii="Arial" w:hAnsi="Arial" w:cs="Arial"/>
          <w:sz w:val="20"/>
          <w:szCs w:val="20"/>
        </w:rPr>
        <w:t xml:space="preserve">oprzez autoryzację (pieczątka i </w:t>
      </w:r>
      <w:r w:rsidRPr="007502CE">
        <w:rPr>
          <w:rFonts w:ascii="Arial" w:hAnsi="Arial" w:cs="Arial"/>
          <w:sz w:val="20"/>
          <w:szCs w:val="20"/>
        </w:rPr>
        <w:t>podpis) zgodnie ze zleceniem Zamawi</w:t>
      </w:r>
      <w:r>
        <w:rPr>
          <w:rFonts w:ascii="Arial" w:hAnsi="Arial" w:cs="Arial"/>
          <w:sz w:val="20"/>
          <w:szCs w:val="20"/>
        </w:rPr>
        <w:t>ającego</w:t>
      </w:r>
      <w:r w:rsidRPr="007502CE">
        <w:rPr>
          <w:rFonts w:ascii="Arial" w:hAnsi="Arial" w:cs="Arial"/>
          <w:sz w:val="20"/>
          <w:szCs w:val="20"/>
        </w:rPr>
        <w:t xml:space="preserve"> i wymaganiami § 1 ust. 1 i 2.</w:t>
      </w:r>
    </w:p>
    <w:p w14:paraId="40DB1BC9" w14:textId="77777777" w:rsidR="00710880" w:rsidRPr="007502CE" w:rsidRDefault="00710880" w:rsidP="00710880">
      <w:pPr>
        <w:ind w:left="709"/>
        <w:jc w:val="both"/>
        <w:rPr>
          <w:rFonts w:ascii="Arial" w:hAnsi="Arial" w:cs="Arial"/>
          <w:sz w:val="20"/>
          <w:szCs w:val="20"/>
        </w:rPr>
      </w:pPr>
      <w:r w:rsidRPr="007502CE">
        <w:rPr>
          <w:rFonts w:ascii="Arial" w:hAnsi="Arial" w:cs="Arial"/>
          <w:bCs/>
          <w:sz w:val="20"/>
          <w:szCs w:val="20"/>
        </w:rPr>
        <w:t>Kompletne druki zlecenia na transport sanitarny w formie potwierdzonej za zgodność kserokopii lub skanu będą składane przez Wykonawcę</w:t>
      </w:r>
      <w:r w:rsidRPr="007502CE">
        <w:rPr>
          <w:rFonts w:ascii="Arial" w:hAnsi="Arial" w:cs="Arial"/>
          <w:sz w:val="20"/>
          <w:szCs w:val="20"/>
        </w:rPr>
        <w:t xml:space="preserve"> Zamawiającemu nie rzadziej niż co 7 dni (po każdym zakończonym 1 tygodniu)</w:t>
      </w:r>
      <w:r w:rsidRPr="007502CE">
        <w:rPr>
          <w:rFonts w:ascii="Arial" w:hAnsi="Arial" w:cs="Arial"/>
          <w:bCs/>
          <w:sz w:val="20"/>
          <w:szCs w:val="20"/>
        </w:rPr>
        <w:t xml:space="preserve">. Drugi egzemplarz pozostaje w dokumentacji Zamawiającego. </w:t>
      </w:r>
      <w:r w:rsidRPr="007502CE">
        <w:rPr>
          <w:rFonts w:ascii="Arial" w:hAnsi="Arial" w:cs="Arial"/>
          <w:sz w:val="20"/>
          <w:szCs w:val="20"/>
        </w:rPr>
        <w:t>Potwierdzenie, o którym mowa w ust. 10 jest jednocześnie potwierdzeniem odbioru usługi wykonanej przez Wykonawcę.</w:t>
      </w:r>
    </w:p>
    <w:p w14:paraId="30C5CDDB"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 xml:space="preserve">Wykonawca zobowiązuje się do potwierdzenia daty i godziny przybycia oraz odbioru pacjenta od Zamawiającego na druku zlecenia na transport sanitarny, który pozostaje w dyspozycji Zamawiającego. </w:t>
      </w:r>
    </w:p>
    <w:p w14:paraId="2F770A40"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Każdy członek zespołu transportowego ma obowiązek potwierdzenia wykonania zlecenia poprzez złożenie własnoręcznego podpisu oraz pieczęci na druku zlecenia transportu.</w:t>
      </w:r>
    </w:p>
    <w:p w14:paraId="04D0FBDD"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Wpisy w rejestrze dokonywane są zgodnie z kolejnością zgłoszeń.</w:t>
      </w:r>
    </w:p>
    <w:p w14:paraId="605B131E"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Pacjent przewożony na dializę, scyntygrafię lub inne wielogodzinne procedury lecznicze lub diagnostyczne zostaje przekazany pod opiekę personelu odpowiedniego oddziału co skutkuje zakończeniem transportu.</w:t>
      </w:r>
    </w:p>
    <w:p w14:paraId="20F94AD4"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W przypadkach, o których mowa w ust. 13 Wykonawca zobowiązany je</w:t>
      </w:r>
      <w:r>
        <w:rPr>
          <w:rFonts w:ascii="Arial" w:hAnsi="Arial" w:cs="Arial"/>
          <w:sz w:val="20"/>
          <w:szCs w:val="20"/>
        </w:rPr>
        <w:t>st do wystawienia  dwóch zleceń</w:t>
      </w:r>
      <w:r w:rsidRPr="00710880">
        <w:rPr>
          <w:rFonts w:ascii="Arial" w:hAnsi="Arial" w:cs="Arial"/>
          <w:sz w:val="20"/>
          <w:szCs w:val="20"/>
        </w:rPr>
        <w:t xml:space="preserve"> – jedno z SP ZOZ MSWiA z W-MCO w Olsztynie do ośrodka w którym będzie wykonywana procedura, drugie z ośrodka w którym jest wykonywana procedura do SPZOZ MSWiA z W-MCO w Olsztynie z adnotacją „powrót”.</w:t>
      </w:r>
    </w:p>
    <w:p w14:paraId="16B87432" w14:textId="77777777" w:rsidR="00710880" w:rsidRPr="00710880" w:rsidRDefault="00710880" w:rsidP="00710880">
      <w:pPr>
        <w:numPr>
          <w:ilvl w:val="0"/>
          <w:numId w:val="9"/>
        </w:numPr>
        <w:jc w:val="both"/>
        <w:rPr>
          <w:rFonts w:ascii="Arial" w:hAnsi="Arial" w:cs="Arial"/>
          <w:sz w:val="20"/>
          <w:szCs w:val="20"/>
        </w:rPr>
      </w:pPr>
      <w:r w:rsidRPr="00710880">
        <w:rPr>
          <w:rFonts w:ascii="Arial" w:hAnsi="Arial" w:cs="Arial"/>
          <w:sz w:val="20"/>
          <w:szCs w:val="20"/>
        </w:rPr>
        <w:t>Po zakończonej procedurze leczniczej lub diagnostycznej i wezwaniu zespołu przez personel oddziału, do którego przekazano pacjenta, zespół transportowy odbiera pacjenta i przewozi go z powrotem do oddziału macierzystego w SP ZOZ MSWiA z W-MCO w Olsztynie.</w:t>
      </w:r>
    </w:p>
    <w:p w14:paraId="3D4E5916" w14:textId="77777777" w:rsidR="00710880" w:rsidRPr="00710880" w:rsidRDefault="00710880" w:rsidP="00710880">
      <w:pPr>
        <w:rPr>
          <w:rFonts w:ascii="Arial" w:hAnsi="Arial" w:cs="Arial"/>
          <w:sz w:val="20"/>
          <w:szCs w:val="20"/>
        </w:rPr>
      </w:pPr>
    </w:p>
    <w:p w14:paraId="01BC804E" w14:textId="77777777" w:rsidR="00710880" w:rsidRPr="00710880" w:rsidRDefault="00710880" w:rsidP="00710880">
      <w:pPr>
        <w:pStyle w:val="Tekstpodstawowywcity31"/>
        <w:ind w:left="0" w:firstLine="0"/>
        <w:jc w:val="center"/>
        <w:rPr>
          <w:rFonts w:cs="Arial"/>
          <w:b/>
          <w:sz w:val="20"/>
        </w:rPr>
      </w:pPr>
      <w:r w:rsidRPr="00710880">
        <w:rPr>
          <w:rFonts w:cs="Arial"/>
          <w:b/>
          <w:sz w:val="20"/>
        </w:rPr>
        <w:t>§ 6</w:t>
      </w:r>
    </w:p>
    <w:p w14:paraId="3792E59C" w14:textId="7E0945D6" w:rsidR="00710880" w:rsidRPr="00710880" w:rsidRDefault="00710880" w:rsidP="00710880">
      <w:pPr>
        <w:pStyle w:val="Tekstpodstawowywcity31"/>
        <w:numPr>
          <w:ilvl w:val="0"/>
          <w:numId w:val="20"/>
        </w:numPr>
        <w:ind w:left="426" w:hanging="426"/>
        <w:rPr>
          <w:rFonts w:cs="Arial"/>
          <w:sz w:val="20"/>
        </w:rPr>
      </w:pPr>
      <w:r w:rsidRPr="00710880">
        <w:rPr>
          <w:rFonts w:cs="Arial"/>
          <w:sz w:val="20"/>
        </w:rPr>
        <w:t xml:space="preserve">Termin wykonania umowy ustala się na okres </w:t>
      </w:r>
      <w:r w:rsidR="008802F3">
        <w:rPr>
          <w:rFonts w:cs="Arial"/>
          <w:b/>
          <w:sz w:val="20"/>
        </w:rPr>
        <w:t>12</w:t>
      </w:r>
      <w:r w:rsidRPr="00710880">
        <w:rPr>
          <w:rFonts w:cs="Arial"/>
          <w:b/>
          <w:sz w:val="20"/>
        </w:rPr>
        <w:t xml:space="preserve"> miesięcy </w:t>
      </w:r>
      <w:r w:rsidRPr="00710880">
        <w:rPr>
          <w:rFonts w:cs="Arial"/>
          <w:sz w:val="20"/>
        </w:rPr>
        <w:t>lub do czasu wyczerpania kwoty wynagrodzenia wskazanej w § 7 ust. 1, w zależności od tego, które zdarzenie nastąpi wcześniej.</w:t>
      </w:r>
    </w:p>
    <w:p w14:paraId="197F7123" w14:textId="77777777" w:rsidR="00710880" w:rsidRPr="00710880" w:rsidRDefault="00710880" w:rsidP="00710880">
      <w:pPr>
        <w:pStyle w:val="Tekstpodstawowywcity31"/>
        <w:numPr>
          <w:ilvl w:val="0"/>
          <w:numId w:val="20"/>
        </w:numPr>
        <w:ind w:left="426" w:hanging="426"/>
        <w:rPr>
          <w:rFonts w:cs="Arial"/>
          <w:sz w:val="20"/>
        </w:rPr>
      </w:pPr>
      <w:r w:rsidRPr="00710880">
        <w:rPr>
          <w:rFonts w:cs="Arial"/>
          <w:sz w:val="20"/>
        </w:rPr>
        <w:t>Z chwilą wyczerpania kwoty wskazanej w § 7 ust. 1 umowa wygasa, o czym Zamawiający ma obowiązek poinformować Wykonawcę.</w:t>
      </w:r>
    </w:p>
    <w:p w14:paraId="4923FF91" w14:textId="77777777" w:rsidR="00710880" w:rsidRPr="00710880" w:rsidRDefault="00710880" w:rsidP="00710880">
      <w:pPr>
        <w:pStyle w:val="Tekstpodstawowywcity31"/>
        <w:numPr>
          <w:ilvl w:val="0"/>
          <w:numId w:val="20"/>
        </w:numPr>
        <w:ind w:left="426" w:hanging="426"/>
        <w:rPr>
          <w:rFonts w:cs="Arial"/>
          <w:sz w:val="20"/>
        </w:rPr>
      </w:pPr>
      <w:r w:rsidRPr="00710880">
        <w:rPr>
          <w:rFonts w:cs="Arial"/>
          <w:sz w:val="20"/>
        </w:rPr>
        <w:lastRenderedPageBreak/>
        <w:t>Wykonawcy nie będzie przysługiwało roszczenie o pełną realizację zamówienia na usługi o wartości odpowiadającej wartości umowy w okresie obowiązywania ani roszczenie odszkodowawcze z tytułu nie zrealizowania pełnego zamówienia na usługi.</w:t>
      </w:r>
    </w:p>
    <w:p w14:paraId="05102BD4" w14:textId="77777777" w:rsidR="00710880" w:rsidRPr="00710880" w:rsidRDefault="00710880" w:rsidP="00710880">
      <w:pPr>
        <w:pStyle w:val="Tekstpodstawowywcity31"/>
        <w:numPr>
          <w:ilvl w:val="0"/>
          <w:numId w:val="20"/>
        </w:numPr>
        <w:ind w:left="426" w:hanging="426"/>
        <w:rPr>
          <w:rFonts w:cs="Arial"/>
          <w:sz w:val="20"/>
        </w:rPr>
      </w:pPr>
      <w:r w:rsidRPr="00710880">
        <w:rPr>
          <w:rFonts w:cs="Arial"/>
          <w:sz w:val="20"/>
        </w:rPr>
        <w:t>Wykonawca zobowiązany jest do zapewnienia ciągłości świadczonych usług przez cały okres obowiązywania umowy.</w:t>
      </w:r>
    </w:p>
    <w:p w14:paraId="586E28CC" w14:textId="77777777" w:rsidR="00710880" w:rsidRPr="00710880" w:rsidRDefault="00710880" w:rsidP="00710880">
      <w:pPr>
        <w:numPr>
          <w:ilvl w:val="0"/>
          <w:numId w:val="20"/>
        </w:numPr>
        <w:ind w:left="426" w:hanging="426"/>
        <w:jc w:val="both"/>
        <w:rPr>
          <w:rFonts w:ascii="Arial" w:hAnsi="Arial" w:cs="Arial"/>
          <w:sz w:val="20"/>
          <w:szCs w:val="20"/>
        </w:rPr>
      </w:pPr>
      <w:r w:rsidRPr="00710880">
        <w:rPr>
          <w:rFonts w:ascii="Arial" w:hAnsi="Arial" w:cs="Arial"/>
          <w:sz w:val="20"/>
          <w:szCs w:val="20"/>
        </w:rPr>
        <w:t>W przypadku zaistnienia okoliczności stanowiących tymczasową przeszkodę w wykonywaniu umowy – Wykonawca zobowiązany jest do poinformowania Zamawiającego o powyższym, w terminie do 2 godzin od powstania przeszkody utrudniającej lub uniemożliwiającej prawidłową realizację umowy.</w:t>
      </w:r>
    </w:p>
    <w:p w14:paraId="15201093" w14:textId="77777777" w:rsidR="00710880" w:rsidRPr="00710880" w:rsidRDefault="00710880" w:rsidP="00710880">
      <w:pPr>
        <w:numPr>
          <w:ilvl w:val="0"/>
          <w:numId w:val="20"/>
        </w:numPr>
        <w:ind w:left="426" w:hanging="426"/>
        <w:jc w:val="both"/>
        <w:rPr>
          <w:rFonts w:ascii="Arial" w:hAnsi="Arial" w:cs="Arial"/>
          <w:bCs/>
          <w:sz w:val="20"/>
          <w:szCs w:val="20"/>
        </w:rPr>
      </w:pPr>
      <w:r w:rsidRPr="00710880">
        <w:rPr>
          <w:rFonts w:ascii="Arial" w:hAnsi="Arial" w:cs="Arial"/>
          <w:bCs/>
          <w:sz w:val="20"/>
          <w:szCs w:val="20"/>
        </w:rPr>
        <w:t>Wykonawca, który z przyczyn wskazanych w ust. 5 nie może tymczasowo zapewnić we własnym zakresie świadczenia usług będących przedmiotem niniejszej umowy – zobowiązany jest do ich zorganizowania i sfinansowania w pełnym zakresie przedmiotu niniejszej umowy. (W takiej sytuacji Wykonawca za realizację umowy odpowiada, jak za działanie własne oraz zobowiązany jest pokryć różnice w cenie).</w:t>
      </w:r>
    </w:p>
    <w:p w14:paraId="0A28918D" w14:textId="77777777" w:rsidR="00710880" w:rsidRPr="00710880" w:rsidRDefault="00710880" w:rsidP="00710880">
      <w:pPr>
        <w:numPr>
          <w:ilvl w:val="0"/>
          <w:numId w:val="20"/>
        </w:numPr>
        <w:ind w:left="426" w:hanging="426"/>
        <w:jc w:val="both"/>
        <w:rPr>
          <w:rFonts w:ascii="Arial" w:hAnsi="Arial" w:cs="Arial"/>
          <w:sz w:val="20"/>
          <w:szCs w:val="20"/>
        </w:rPr>
      </w:pPr>
      <w:r w:rsidRPr="00710880">
        <w:rPr>
          <w:rFonts w:ascii="Arial" w:hAnsi="Arial" w:cs="Arial"/>
          <w:sz w:val="20"/>
          <w:szCs w:val="20"/>
        </w:rPr>
        <w:t>Usługi, o których mowa w ust. 6 mogą być realizowane wyłącznie przez podmioty spełniające warunki określone w postępowaniu przetargowym na udzielanie świadczeń z zakresu transportu sanitarnego – po uzyskaniu pisemnej akceptacji Zamawiającego.</w:t>
      </w:r>
    </w:p>
    <w:p w14:paraId="51647FE6" w14:textId="77777777" w:rsidR="00710880" w:rsidRPr="00710880" w:rsidRDefault="00710880" w:rsidP="00710880">
      <w:pPr>
        <w:numPr>
          <w:ilvl w:val="0"/>
          <w:numId w:val="20"/>
        </w:numPr>
        <w:ind w:left="426" w:hanging="426"/>
        <w:jc w:val="both"/>
        <w:rPr>
          <w:rFonts w:ascii="Arial" w:hAnsi="Arial" w:cs="Arial"/>
          <w:sz w:val="20"/>
          <w:szCs w:val="20"/>
        </w:rPr>
      </w:pPr>
      <w:r w:rsidRPr="00710880">
        <w:rPr>
          <w:rFonts w:ascii="Arial" w:hAnsi="Arial" w:cs="Arial"/>
          <w:sz w:val="20"/>
          <w:szCs w:val="20"/>
        </w:rPr>
        <w:t>Jeżeli transport realizowany jest ze znacznym wyprzedzeniem (planowy) lub odbywa się wg ustalonego harmonogramu – rozpoczęcie realizacji przewozu nastąpi w terminie uprzednio wskazanym.</w:t>
      </w:r>
    </w:p>
    <w:p w14:paraId="178B84CE" w14:textId="77777777" w:rsidR="00710880" w:rsidRPr="00710880" w:rsidRDefault="00710880" w:rsidP="00710880">
      <w:pPr>
        <w:pStyle w:val="Tekstpodstawowywcity31"/>
        <w:ind w:left="0" w:firstLine="0"/>
        <w:jc w:val="center"/>
        <w:rPr>
          <w:rFonts w:cs="Arial"/>
          <w:sz w:val="20"/>
        </w:rPr>
      </w:pPr>
    </w:p>
    <w:p w14:paraId="5E729C0A" w14:textId="77777777" w:rsidR="00710880" w:rsidRPr="00710880" w:rsidRDefault="00710880" w:rsidP="00710880">
      <w:pPr>
        <w:pStyle w:val="Tekstpodstawowywcity31"/>
        <w:ind w:left="0" w:firstLine="0"/>
        <w:jc w:val="center"/>
        <w:rPr>
          <w:rFonts w:cs="Arial"/>
          <w:b/>
          <w:sz w:val="20"/>
        </w:rPr>
      </w:pPr>
      <w:r w:rsidRPr="00710880">
        <w:rPr>
          <w:rFonts w:cs="Arial"/>
          <w:b/>
          <w:sz w:val="20"/>
        </w:rPr>
        <w:t>§ 7</w:t>
      </w:r>
    </w:p>
    <w:p w14:paraId="6DD9173A" w14:textId="2612C06A" w:rsidR="00710880" w:rsidRPr="00710880" w:rsidRDefault="00710880" w:rsidP="0048511C">
      <w:pPr>
        <w:numPr>
          <w:ilvl w:val="0"/>
          <w:numId w:val="2"/>
        </w:numPr>
        <w:tabs>
          <w:tab w:val="clear" w:pos="360"/>
          <w:tab w:val="num" w:pos="392"/>
        </w:tabs>
        <w:ind w:left="426" w:hanging="426"/>
        <w:jc w:val="both"/>
        <w:rPr>
          <w:rFonts w:ascii="Arial" w:hAnsi="Arial" w:cs="Arial"/>
          <w:b/>
          <w:i/>
          <w:sz w:val="20"/>
          <w:szCs w:val="20"/>
        </w:rPr>
      </w:pPr>
      <w:r w:rsidRPr="00710880">
        <w:rPr>
          <w:rFonts w:ascii="Arial" w:hAnsi="Arial" w:cs="Arial"/>
          <w:b/>
          <w:sz w:val="20"/>
          <w:szCs w:val="20"/>
        </w:rPr>
        <w:t xml:space="preserve">Całkowita wartość przedmiotu umowy wynosi </w:t>
      </w:r>
      <w:r w:rsidR="00991A49">
        <w:rPr>
          <w:rFonts w:ascii="Arial" w:hAnsi="Arial" w:cs="Arial"/>
          <w:b/>
          <w:sz w:val="20"/>
          <w:szCs w:val="20"/>
        </w:rPr>
        <w:t>___________</w:t>
      </w:r>
      <w:r w:rsidRPr="00710880">
        <w:rPr>
          <w:rFonts w:ascii="Arial" w:hAnsi="Arial" w:cs="Arial"/>
          <w:b/>
          <w:sz w:val="20"/>
          <w:szCs w:val="20"/>
        </w:rPr>
        <w:t xml:space="preserve"> zł </w:t>
      </w:r>
      <w:r>
        <w:rPr>
          <w:rFonts w:ascii="Arial" w:hAnsi="Arial" w:cs="Arial"/>
          <w:b/>
          <w:sz w:val="20"/>
          <w:szCs w:val="20"/>
        </w:rPr>
        <w:t>brutto, (</w:t>
      </w:r>
      <w:r w:rsidRPr="00710880">
        <w:rPr>
          <w:rFonts w:ascii="Arial" w:hAnsi="Arial" w:cs="Arial"/>
          <w:b/>
          <w:i/>
          <w:sz w:val="20"/>
          <w:szCs w:val="20"/>
        </w:rPr>
        <w:t>słownie</w:t>
      </w:r>
      <w:r w:rsidR="00991A49">
        <w:rPr>
          <w:rFonts w:ascii="Arial" w:hAnsi="Arial" w:cs="Arial"/>
          <w:b/>
          <w:i/>
          <w:sz w:val="20"/>
          <w:szCs w:val="20"/>
        </w:rPr>
        <w:t>__________</w:t>
      </w:r>
      <w:r>
        <w:rPr>
          <w:rFonts w:ascii="Arial" w:hAnsi="Arial" w:cs="Arial"/>
          <w:b/>
          <w:i/>
          <w:sz w:val="20"/>
          <w:szCs w:val="20"/>
        </w:rPr>
        <w:t>),</w:t>
      </w:r>
      <w:r>
        <w:rPr>
          <w:rFonts w:ascii="Arial" w:hAnsi="Arial" w:cs="Arial"/>
          <w:sz w:val="20"/>
          <w:szCs w:val="20"/>
        </w:rPr>
        <w:t xml:space="preserve"> przy czym cena jednostkowa za 1 km to </w:t>
      </w:r>
      <w:r w:rsidR="00991A49">
        <w:rPr>
          <w:rFonts w:ascii="Arial" w:hAnsi="Arial" w:cs="Arial"/>
          <w:sz w:val="20"/>
          <w:szCs w:val="20"/>
        </w:rPr>
        <w:t>____</w:t>
      </w:r>
      <w:r>
        <w:rPr>
          <w:rFonts w:ascii="Arial" w:hAnsi="Arial" w:cs="Arial"/>
          <w:sz w:val="20"/>
          <w:szCs w:val="20"/>
        </w:rPr>
        <w:t xml:space="preserve"> zł brutto, a  za 1 godzinę  to </w:t>
      </w:r>
      <w:r w:rsidR="00991A49">
        <w:rPr>
          <w:rFonts w:ascii="Arial" w:hAnsi="Arial" w:cs="Arial"/>
          <w:sz w:val="20"/>
          <w:szCs w:val="20"/>
        </w:rPr>
        <w:t>_____</w:t>
      </w:r>
      <w:r>
        <w:rPr>
          <w:rFonts w:ascii="Arial" w:hAnsi="Arial" w:cs="Arial"/>
          <w:sz w:val="20"/>
          <w:szCs w:val="20"/>
        </w:rPr>
        <w:t xml:space="preserve"> zł brutto.</w:t>
      </w:r>
    </w:p>
    <w:p w14:paraId="3C5D05FB"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 xml:space="preserve">Zamawiający uiszczać będzie należność za wykonanie usług transportu sanitarnego wykonane w okresie </w:t>
      </w:r>
      <w:r w:rsidRPr="007502CE">
        <w:rPr>
          <w:rFonts w:ascii="Arial" w:hAnsi="Arial" w:cs="Arial"/>
          <w:sz w:val="20"/>
          <w:szCs w:val="20"/>
        </w:rPr>
        <w:t>miesięcz</w:t>
      </w:r>
      <w:r>
        <w:rPr>
          <w:rFonts w:ascii="Arial" w:hAnsi="Arial" w:cs="Arial"/>
          <w:sz w:val="20"/>
          <w:szCs w:val="20"/>
        </w:rPr>
        <w:t xml:space="preserve">nym zgodnie z cenami podanymi w ust. 1, </w:t>
      </w:r>
      <w:r w:rsidRPr="007502CE">
        <w:rPr>
          <w:rFonts w:ascii="Arial" w:hAnsi="Arial" w:cs="Arial"/>
          <w:sz w:val="20"/>
          <w:szCs w:val="20"/>
        </w:rPr>
        <w:t>przedstawionym</w:t>
      </w:r>
      <w:r>
        <w:rPr>
          <w:rFonts w:ascii="Arial" w:hAnsi="Arial" w:cs="Arial"/>
          <w:sz w:val="20"/>
          <w:szCs w:val="20"/>
        </w:rPr>
        <w:t xml:space="preserve"> zbiorczym zestawieniem</w:t>
      </w:r>
      <w:r w:rsidRPr="007502CE">
        <w:rPr>
          <w:rFonts w:ascii="Arial" w:hAnsi="Arial" w:cs="Arial"/>
          <w:sz w:val="20"/>
          <w:szCs w:val="20"/>
        </w:rPr>
        <w:t xml:space="preserve"> zrealizowanych transportów </w:t>
      </w:r>
      <w:r w:rsidRPr="008F3C06">
        <w:rPr>
          <w:rFonts w:ascii="Arial" w:hAnsi="Arial" w:cs="Arial"/>
          <w:sz w:val="20"/>
          <w:szCs w:val="20"/>
        </w:rPr>
        <w:t>wypełnione</w:t>
      </w:r>
      <w:r>
        <w:rPr>
          <w:rFonts w:ascii="Arial" w:hAnsi="Arial" w:cs="Arial"/>
          <w:sz w:val="20"/>
          <w:szCs w:val="20"/>
        </w:rPr>
        <w:t xml:space="preserve"> oraz wypełnionych </w:t>
      </w:r>
      <w:r w:rsidRPr="008F3C06">
        <w:rPr>
          <w:rFonts w:ascii="Arial" w:hAnsi="Arial" w:cs="Arial"/>
          <w:sz w:val="20"/>
          <w:szCs w:val="20"/>
        </w:rPr>
        <w:t>kopi</w:t>
      </w:r>
      <w:r>
        <w:rPr>
          <w:rFonts w:ascii="Arial" w:hAnsi="Arial" w:cs="Arial"/>
          <w:sz w:val="20"/>
          <w:szCs w:val="20"/>
        </w:rPr>
        <w:t>i</w:t>
      </w:r>
      <w:r w:rsidRPr="008F3C06">
        <w:rPr>
          <w:rFonts w:ascii="Arial" w:hAnsi="Arial" w:cs="Arial"/>
          <w:sz w:val="20"/>
          <w:szCs w:val="20"/>
        </w:rPr>
        <w:t xml:space="preserve"> zleceń transportów sanitarnych</w:t>
      </w:r>
      <w:r>
        <w:rPr>
          <w:rFonts w:ascii="Arial" w:hAnsi="Arial" w:cs="Arial"/>
          <w:sz w:val="20"/>
          <w:szCs w:val="20"/>
        </w:rPr>
        <w:t>, o których mowa w §5 ust. 6 pkt 1 i 2 umowy</w:t>
      </w:r>
      <w:r w:rsidRPr="007502CE">
        <w:rPr>
          <w:rFonts w:ascii="Arial" w:hAnsi="Arial" w:cs="Arial"/>
          <w:sz w:val="20"/>
          <w:szCs w:val="20"/>
        </w:rPr>
        <w:t xml:space="preserve">.  </w:t>
      </w:r>
    </w:p>
    <w:p w14:paraId="57BB360A"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Koszt transportu naliczany jest od chwili wyjazdu z miejsca stacjonowania do momentu powrotu na miejsce stacjonowania. Jeżeli rozpoczęcie usługi odbywa się w trakcie ruchu ambulansu ilość kilometrów dojazdu rozliczonych w związku z wykonaniem usługi liczy się od miejsca rzeczywistego znajdowania się pojazdu lecz nie może być większa niż przy założeniu, że zespół wyjeżdża z miejsca stacjonowania.</w:t>
      </w:r>
    </w:p>
    <w:p w14:paraId="4414FEE4"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Zamawiający będzie rozliczał dojazd i powrót do siedziby zamawiającego w ilości nie większej niż 10 km liczonego łącznie w obie strony, chyba że miejsce stacjonowania znajduje się bliżej siedziby zamawiającego wtedy rozliczeniu podlega faktyczna długość drogi dojazdu do Zamawiającego i powrotu karetki do miejsca stacjonowania.</w:t>
      </w:r>
    </w:p>
    <w:p w14:paraId="748341D3"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Przewóz zrealizowany środkiem transportu o wyższym standardzie niż wskazany w zleceniu – podlega rozliczeniu na zasadach określonych dla typu zleconego transportu.</w:t>
      </w:r>
    </w:p>
    <w:p w14:paraId="6A81230D"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Wykonawca zobowiązany jest do prowadzenia rejestru zleconych i wykonanych transportów.</w:t>
      </w:r>
    </w:p>
    <w:p w14:paraId="772A9D09" w14:textId="22419A2C" w:rsidR="00710880" w:rsidRPr="00710880" w:rsidRDefault="00710880" w:rsidP="00710880">
      <w:pPr>
        <w:numPr>
          <w:ilvl w:val="0"/>
          <w:numId w:val="2"/>
        </w:numPr>
        <w:tabs>
          <w:tab w:val="num" w:pos="567"/>
          <w:tab w:val="left" w:pos="993"/>
        </w:tabs>
        <w:jc w:val="both"/>
        <w:rPr>
          <w:rFonts w:ascii="Arial" w:hAnsi="Arial" w:cs="Arial"/>
          <w:spacing w:val="-3"/>
          <w:sz w:val="20"/>
          <w:szCs w:val="20"/>
        </w:rPr>
      </w:pPr>
      <w:r w:rsidRPr="00710880">
        <w:rPr>
          <w:rFonts w:ascii="Arial" w:hAnsi="Arial" w:cs="Arial"/>
          <w:sz w:val="20"/>
          <w:szCs w:val="20"/>
        </w:rPr>
        <w:t xml:space="preserve">Cena określona w </w:t>
      </w:r>
      <w:r w:rsidR="005A46C6">
        <w:rPr>
          <w:rFonts w:ascii="Arial" w:hAnsi="Arial" w:cs="Arial"/>
          <w:sz w:val="20"/>
          <w:szCs w:val="20"/>
        </w:rPr>
        <w:t>ust.</w:t>
      </w:r>
      <w:r w:rsidRPr="00710880">
        <w:rPr>
          <w:rFonts w:ascii="Arial" w:hAnsi="Arial" w:cs="Arial"/>
          <w:sz w:val="20"/>
          <w:szCs w:val="20"/>
        </w:rPr>
        <w:t xml:space="preserve"> 1 wiąże strony w okresie obowiązywania umowy.</w:t>
      </w:r>
    </w:p>
    <w:p w14:paraId="38D75104" w14:textId="77777777" w:rsidR="00710880" w:rsidRPr="00710880" w:rsidRDefault="00710880" w:rsidP="00710880">
      <w:pPr>
        <w:pStyle w:val="Tekstpodstawowy2"/>
        <w:numPr>
          <w:ilvl w:val="0"/>
          <w:numId w:val="2"/>
        </w:numPr>
        <w:tabs>
          <w:tab w:val="left" w:pos="142"/>
          <w:tab w:val="num" w:pos="567"/>
        </w:tabs>
        <w:suppressAutoHyphens w:val="0"/>
        <w:spacing w:after="0" w:line="240" w:lineRule="auto"/>
        <w:jc w:val="both"/>
        <w:rPr>
          <w:rFonts w:ascii="Arial" w:hAnsi="Arial" w:cs="Arial"/>
        </w:rPr>
      </w:pPr>
      <w:r w:rsidRPr="00710880">
        <w:rPr>
          <w:rFonts w:ascii="Arial" w:hAnsi="Arial" w:cs="Arial"/>
          <w:color w:val="000000"/>
        </w:rPr>
        <w:t>Wartość brutto wynagrodzenia może ulec zmianie w przypadku zmiany stawki podatku VAT. W przypadku zmiany stawki podatku VAT do wartości netto wynagrodzenia zostanie doliczony podatek VAT w wysokości obowiązującej w chwili powstania obowiązku podatkowego.</w:t>
      </w:r>
    </w:p>
    <w:p w14:paraId="374BCBEA" w14:textId="77777777" w:rsidR="00710880" w:rsidRPr="00710880" w:rsidRDefault="00710880" w:rsidP="00710880">
      <w:pPr>
        <w:pStyle w:val="Tekstpodstawowy2"/>
        <w:numPr>
          <w:ilvl w:val="0"/>
          <w:numId w:val="2"/>
        </w:numPr>
        <w:tabs>
          <w:tab w:val="left" w:pos="142"/>
          <w:tab w:val="num" w:pos="567"/>
        </w:tabs>
        <w:suppressAutoHyphens w:val="0"/>
        <w:spacing w:after="0" w:line="240" w:lineRule="auto"/>
        <w:jc w:val="both"/>
        <w:rPr>
          <w:rFonts w:ascii="Arial" w:hAnsi="Arial" w:cs="Arial"/>
        </w:rPr>
      </w:pPr>
      <w:r w:rsidRPr="00710880">
        <w:rPr>
          <w:rFonts w:ascii="Arial" w:hAnsi="Arial" w:cs="Arial"/>
        </w:rPr>
        <w:t>Zmiana wysokości wynagrodzenia obowiązywać będzie od dnia wejścia w życie zmian, o których mowa w ust. 8. Okoliczność, o której mowa w zdaniu pierwszym, nie stanowi zmiany umowy i nie wymaga sporządzenia aneksu do umowy.</w:t>
      </w:r>
      <w:r w:rsidRPr="00710880">
        <w:rPr>
          <w:rFonts w:ascii="Arial" w:hAnsi="Arial" w:cs="Arial"/>
          <w:b/>
          <w:spacing w:val="-3"/>
        </w:rPr>
        <w:t xml:space="preserve"> </w:t>
      </w:r>
      <w:r w:rsidRPr="00710880">
        <w:rPr>
          <w:rFonts w:ascii="Arial" w:hAnsi="Arial" w:cs="Arial"/>
          <w:spacing w:val="-3"/>
        </w:rPr>
        <w:t xml:space="preserve">W tym przypadku Wykonawca zobowiązany jest poinformować </w:t>
      </w:r>
      <w:r w:rsidRPr="00710880">
        <w:rPr>
          <w:rFonts w:ascii="Arial" w:hAnsi="Arial" w:cs="Arial"/>
          <w:bCs/>
          <w:spacing w:val="-3"/>
        </w:rPr>
        <w:t>Zamawiającego</w:t>
      </w:r>
      <w:r w:rsidRPr="00710880">
        <w:rPr>
          <w:rFonts w:ascii="Arial" w:hAnsi="Arial" w:cs="Arial"/>
          <w:spacing w:val="-3"/>
        </w:rPr>
        <w:t xml:space="preserve"> na piśmie o wprowadzonej zmianie, podając podstawę prawną.</w:t>
      </w:r>
    </w:p>
    <w:p w14:paraId="71DA9218" w14:textId="77777777" w:rsidR="00710880" w:rsidRPr="00710880" w:rsidRDefault="00710880" w:rsidP="00710880">
      <w:pPr>
        <w:pStyle w:val="Tekstpodstawowy2"/>
        <w:numPr>
          <w:ilvl w:val="0"/>
          <w:numId w:val="2"/>
        </w:numPr>
        <w:tabs>
          <w:tab w:val="left" w:pos="142"/>
          <w:tab w:val="num" w:pos="567"/>
        </w:tabs>
        <w:suppressAutoHyphens w:val="0"/>
        <w:spacing w:after="0" w:line="240" w:lineRule="auto"/>
        <w:jc w:val="both"/>
        <w:rPr>
          <w:rFonts w:ascii="Arial" w:hAnsi="Arial" w:cs="Arial"/>
        </w:rPr>
      </w:pPr>
      <w:r w:rsidRPr="00710880">
        <w:rPr>
          <w:rFonts w:ascii="Arial" w:hAnsi="Arial" w:cs="Arial"/>
        </w:rPr>
        <w:t>Podane ceny są stałe i nie ulegają zmianie przez cały okres obowiązywania umowy z zastrzeżeniem ust. 9 oraz zawierają wszystkie koszty transportu, prac i materiałów koniecznych do prawidłowego realizowania przedmiotu umowy oraz obsługi przez wykwalifikowany personel.</w:t>
      </w:r>
    </w:p>
    <w:p w14:paraId="6923847F" w14:textId="77777777" w:rsidR="00710880" w:rsidRPr="00710880" w:rsidRDefault="00710880" w:rsidP="00710880">
      <w:pPr>
        <w:pStyle w:val="Tekstpodstawowy2"/>
        <w:numPr>
          <w:ilvl w:val="0"/>
          <w:numId w:val="2"/>
        </w:numPr>
        <w:tabs>
          <w:tab w:val="left" w:pos="142"/>
          <w:tab w:val="num" w:pos="567"/>
        </w:tabs>
        <w:suppressAutoHyphens w:val="0"/>
        <w:spacing w:after="0" w:line="240" w:lineRule="auto"/>
        <w:jc w:val="both"/>
        <w:rPr>
          <w:rFonts w:ascii="Arial" w:hAnsi="Arial" w:cs="Arial"/>
        </w:rPr>
      </w:pPr>
      <w:r w:rsidRPr="00710880">
        <w:rPr>
          <w:rFonts w:ascii="Arial" w:hAnsi="Arial" w:cs="Arial"/>
        </w:rPr>
        <w:t>Jeżeli w ramach jednego transportu realizowane są dwa lub więcej zleceń Wykonawca obciąża zamawiającego za ten transport, którego wartość jest najwyższa, bez kumulacji należności za poszczególne zlecenia.</w:t>
      </w:r>
    </w:p>
    <w:p w14:paraId="129EFDFE"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 xml:space="preserve">Zmiana umowy nastąpić może w przypadkach: </w:t>
      </w:r>
    </w:p>
    <w:p w14:paraId="7882A46E" w14:textId="77777777" w:rsidR="00710880" w:rsidRPr="00710880" w:rsidRDefault="00710880" w:rsidP="00710880">
      <w:pPr>
        <w:numPr>
          <w:ilvl w:val="0"/>
          <w:numId w:val="21"/>
        </w:numPr>
        <w:ind w:left="709"/>
        <w:jc w:val="both"/>
        <w:rPr>
          <w:rFonts w:ascii="Arial" w:hAnsi="Arial" w:cs="Arial"/>
          <w:sz w:val="20"/>
          <w:szCs w:val="20"/>
        </w:rPr>
      </w:pPr>
      <w:r w:rsidRPr="00710880">
        <w:rPr>
          <w:rFonts w:ascii="Arial" w:hAnsi="Arial" w:cs="Arial"/>
          <w:sz w:val="20"/>
          <w:szCs w:val="20"/>
        </w:rPr>
        <w:t>zmniejszenia, zmiany, ograniczenia finansowania procedur medycznych przez NFZ,</w:t>
      </w:r>
    </w:p>
    <w:p w14:paraId="46EB01C7" w14:textId="77777777" w:rsidR="00710880" w:rsidRPr="00710880" w:rsidRDefault="00710880" w:rsidP="00710880">
      <w:pPr>
        <w:numPr>
          <w:ilvl w:val="0"/>
          <w:numId w:val="21"/>
        </w:numPr>
        <w:ind w:left="709"/>
        <w:jc w:val="both"/>
        <w:rPr>
          <w:rFonts w:ascii="Arial" w:hAnsi="Arial" w:cs="Arial"/>
          <w:sz w:val="20"/>
          <w:szCs w:val="20"/>
        </w:rPr>
      </w:pPr>
      <w:r w:rsidRPr="00710880">
        <w:rPr>
          <w:rFonts w:ascii="Arial" w:hAnsi="Arial" w:cs="Arial"/>
          <w:sz w:val="20"/>
          <w:szCs w:val="20"/>
        </w:rPr>
        <w:t>zmian organizacyjnych Szpitala, w szczególności związanych ze zmniejszeniem zapotrzebowania w związku z udzielanymi świadczeniami transportu medycznego i sanitarnego.</w:t>
      </w:r>
    </w:p>
    <w:p w14:paraId="40B005D6" w14:textId="77777777" w:rsidR="00710880" w:rsidRPr="00710880" w:rsidRDefault="00710880" w:rsidP="00710880">
      <w:pPr>
        <w:numPr>
          <w:ilvl w:val="0"/>
          <w:numId w:val="2"/>
        </w:numPr>
        <w:jc w:val="both"/>
        <w:rPr>
          <w:rFonts w:ascii="Arial" w:hAnsi="Arial" w:cs="Arial"/>
          <w:sz w:val="20"/>
          <w:szCs w:val="20"/>
        </w:rPr>
      </w:pPr>
      <w:r w:rsidRPr="00710880">
        <w:rPr>
          <w:rFonts w:ascii="Arial" w:hAnsi="Arial" w:cs="Arial"/>
          <w:sz w:val="20"/>
          <w:szCs w:val="20"/>
        </w:rPr>
        <w:t xml:space="preserve">W przypadku zmniejszenia wielkości zamówienia Wykonawcy nie będą przysługiwały roszczenia z tytułu niewykonania całości zamówienia. </w:t>
      </w:r>
    </w:p>
    <w:p w14:paraId="3BDCB4B7" w14:textId="77777777" w:rsidR="00710880" w:rsidRPr="00710880" w:rsidRDefault="00710880" w:rsidP="00710880">
      <w:pPr>
        <w:widowControl w:val="0"/>
        <w:numPr>
          <w:ilvl w:val="0"/>
          <w:numId w:val="2"/>
        </w:numPr>
        <w:shd w:val="clear" w:color="auto" w:fill="FFFFFF"/>
        <w:autoSpaceDE w:val="0"/>
        <w:jc w:val="both"/>
        <w:rPr>
          <w:rFonts w:ascii="Arial" w:hAnsi="Arial" w:cs="Arial"/>
          <w:sz w:val="20"/>
          <w:szCs w:val="20"/>
        </w:rPr>
      </w:pPr>
      <w:r w:rsidRPr="00710880">
        <w:rPr>
          <w:rFonts w:ascii="Arial" w:hAnsi="Arial" w:cs="Arial"/>
          <w:sz w:val="20"/>
          <w:szCs w:val="20"/>
        </w:rPr>
        <w:lastRenderedPageBreak/>
        <w:t xml:space="preserve">Zapłata wynagrodzenia nastąpi przelewem na rachunek bankowy Wykonawcy wskazany na fakturze VAT, którą należy przedłożyć Zamawiającemu w terminie do 15 dnia każdego miesiąca następnego po miesiącu wykonania usługi z zastrzeżeniem terminowego dostarczania dokumentów wymienionych w </w:t>
      </w:r>
      <w:r w:rsidRPr="00710880">
        <w:rPr>
          <w:rFonts w:ascii="Arial" w:hAnsi="Arial" w:cs="Arial"/>
          <w:bCs/>
          <w:sz w:val="20"/>
          <w:szCs w:val="20"/>
        </w:rPr>
        <w:t>§ 5 ust 6.</w:t>
      </w:r>
    </w:p>
    <w:p w14:paraId="1D0D9F62" w14:textId="3F201707" w:rsidR="00710880" w:rsidRPr="00710880" w:rsidRDefault="00710880" w:rsidP="00710880">
      <w:pPr>
        <w:widowControl w:val="0"/>
        <w:numPr>
          <w:ilvl w:val="0"/>
          <w:numId w:val="2"/>
        </w:numPr>
        <w:shd w:val="clear" w:color="auto" w:fill="FFFFFF"/>
        <w:autoSpaceDE w:val="0"/>
        <w:jc w:val="both"/>
        <w:rPr>
          <w:rFonts w:ascii="Arial" w:hAnsi="Arial" w:cs="Arial"/>
          <w:sz w:val="20"/>
          <w:szCs w:val="20"/>
        </w:rPr>
      </w:pPr>
      <w:r w:rsidRPr="00710880">
        <w:rPr>
          <w:rFonts w:ascii="Arial" w:hAnsi="Arial" w:cs="Arial"/>
          <w:sz w:val="20"/>
          <w:szCs w:val="20"/>
        </w:rPr>
        <w:t xml:space="preserve">Termin zapłaty określa się na </w:t>
      </w:r>
      <w:r w:rsidR="005C4291">
        <w:rPr>
          <w:rFonts w:ascii="Arial" w:hAnsi="Arial" w:cs="Arial"/>
          <w:b/>
          <w:sz w:val="20"/>
          <w:szCs w:val="20"/>
        </w:rPr>
        <w:t>…………..</w:t>
      </w:r>
      <w:r w:rsidRPr="00710880">
        <w:rPr>
          <w:rFonts w:ascii="Arial" w:hAnsi="Arial" w:cs="Arial"/>
          <w:b/>
          <w:sz w:val="20"/>
          <w:szCs w:val="20"/>
        </w:rPr>
        <w:t xml:space="preserve"> dni</w:t>
      </w:r>
      <w:r w:rsidRPr="00710880">
        <w:rPr>
          <w:rFonts w:ascii="Arial" w:hAnsi="Arial" w:cs="Arial"/>
          <w:sz w:val="20"/>
          <w:szCs w:val="20"/>
        </w:rPr>
        <w:t xml:space="preserve"> od daty otrzymania prawidłowo wystawionej faktury przez Zamawiającego. </w:t>
      </w:r>
    </w:p>
    <w:p w14:paraId="2EA83058" w14:textId="77777777" w:rsidR="00710880" w:rsidRPr="00710880" w:rsidRDefault="00710880" w:rsidP="00710880">
      <w:pPr>
        <w:widowControl w:val="0"/>
        <w:numPr>
          <w:ilvl w:val="0"/>
          <w:numId w:val="2"/>
        </w:numPr>
        <w:shd w:val="clear" w:color="auto" w:fill="FFFFFF"/>
        <w:autoSpaceDE w:val="0"/>
        <w:jc w:val="both"/>
        <w:rPr>
          <w:rFonts w:ascii="Arial" w:hAnsi="Arial" w:cs="Arial"/>
          <w:sz w:val="20"/>
          <w:szCs w:val="20"/>
        </w:rPr>
      </w:pPr>
      <w:r w:rsidRPr="00710880">
        <w:rPr>
          <w:rFonts w:ascii="Arial" w:hAnsi="Arial" w:cs="Arial"/>
          <w:sz w:val="20"/>
          <w:szCs w:val="20"/>
        </w:rPr>
        <w:t>W razie opóźnienia w zapłacie wynagrodzenia należnego Wykonawcy jest on uprawniony do naliczania odsetek w wysokości ustawowej.</w:t>
      </w:r>
    </w:p>
    <w:p w14:paraId="05536D39" w14:textId="77777777" w:rsidR="00710880" w:rsidRPr="00710880" w:rsidRDefault="00710880" w:rsidP="00710880">
      <w:pPr>
        <w:rPr>
          <w:rFonts w:ascii="Arial" w:hAnsi="Arial" w:cs="Arial"/>
          <w:sz w:val="20"/>
          <w:szCs w:val="20"/>
        </w:rPr>
      </w:pPr>
    </w:p>
    <w:p w14:paraId="6C91E198" w14:textId="77777777" w:rsidR="00710880" w:rsidRPr="00710880" w:rsidRDefault="00710880" w:rsidP="00710880">
      <w:pPr>
        <w:pStyle w:val="Nrparagrafu"/>
        <w:spacing w:before="0" w:after="0"/>
        <w:ind w:left="360"/>
        <w:rPr>
          <w:rFonts w:ascii="Arial" w:hAnsi="Arial" w:cs="Arial"/>
          <w:b/>
          <w:sz w:val="20"/>
        </w:rPr>
      </w:pPr>
      <w:r w:rsidRPr="00710880">
        <w:rPr>
          <w:rFonts w:ascii="Arial" w:hAnsi="Arial" w:cs="Arial"/>
          <w:b/>
          <w:sz w:val="20"/>
        </w:rPr>
        <w:t>§ 8</w:t>
      </w:r>
    </w:p>
    <w:p w14:paraId="338885C5" w14:textId="77777777" w:rsidR="00710880" w:rsidRPr="00710880" w:rsidRDefault="00710880" w:rsidP="00710880">
      <w:pPr>
        <w:numPr>
          <w:ilvl w:val="0"/>
          <w:numId w:val="1"/>
        </w:numPr>
        <w:tabs>
          <w:tab w:val="left" w:pos="360"/>
        </w:tabs>
        <w:ind w:left="426" w:hanging="426"/>
        <w:jc w:val="both"/>
        <w:rPr>
          <w:rFonts w:ascii="Arial" w:hAnsi="Arial" w:cs="Arial"/>
          <w:sz w:val="20"/>
          <w:szCs w:val="20"/>
        </w:rPr>
      </w:pPr>
      <w:r w:rsidRPr="00710880">
        <w:rPr>
          <w:rFonts w:ascii="Arial" w:hAnsi="Arial" w:cs="Arial"/>
          <w:sz w:val="20"/>
          <w:szCs w:val="20"/>
        </w:rPr>
        <w:t xml:space="preserve"> 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14:paraId="1780B2A8" w14:textId="1D923039" w:rsidR="00710880" w:rsidRPr="00710880" w:rsidRDefault="00710880" w:rsidP="00710880">
      <w:pPr>
        <w:numPr>
          <w:ilvl w:val="0"/>
          <w:numId w:val="1"/>
        </w:numPr>
        <w:tabs>
          <w:tab w:val="left" w:pos="360"/>
        </w:tabs>
        <w:ind w:left="426" w:hanging="426"/>
        <w:jc w:val="both"/>
        <w:rPr>
          <w:rFonts w:ascii="Arial" w:hAnsi="Arial" w:cs="Arial"/>
          <w:sz w:val="20"/>
          <w:szCs w:val="20"/>
        </w:rPr>
      </w:pPr>
      <w:r w:rsidRPr="00710880">
        <w:rPr>
          <w:rFonts w:ascii="Arial" w:hAnsi="Arial" w:cs="Arial"/>
          <w:sz w:val="20"/>
          <w:szCs w:val="20"/>
        </w:rPr>
        <w:t xml:space="preserve"> Wykonawca </w:t>
      </w:r>
      <w:r w:rsidR="001329EE">
        <w:rPr>
          <w:rFonts w:ascii="Arial" w:hAnsi="Arial" w:cs="Arial"/>
          <w:sz w:val="20"/>
          <w:szCs w:val="20"/>
        </w:rPr>
        <w:t>zobowiązany jest do posiadania na cały okres obowiązywania umowy</w:t>
      </w:r>
      <w:r w:rsidRPr="00710880">
        <w:rPr>
          <w:rFonts w:ascii="Arial" w:hAnsi="Arial" w:cs="Arial"/>
          <w:sz w:val="20"/>
          <w:szCs w:val="20"/>
        </w:rPr>
        <w:t xml:space="preserve"> obowiązkowe</w:t>
      </w:r>
      <w:r w:rsidR="001329EE">
        <w:rPr>
          <w:rFonts w:ascii="Arial" w:hAnsi="Arial" w:cs="Arial"/>
          <w:sz w:val="20"/>
          <w:szCs w:val="20"/>
        </w:rPr>
        <w:t>go</w:t>
      </w:r>
      <w:r w:rsidRPr="00710880">
        <w:rPr>
          <w:rFonts w:ascii="Arial" w:hAnsi="Arial" w:cs="Arial"/>
          <w:sz w:val="20"/>
          <w:szCs w:val="20"/>
        </w:rPr>
        <w:t xml:space="preserve"> ubezpieczeni</w:t>
      </w:r>
      <w:r w:rsidR="001329EE">
        <w:rPr>
          <w:rFonts w:ascii="Arial" w:hAnsi="Arial" w:cs="Arial"/>
          <w:sz w:val="20"/>
          <w:szCs w:val="20"/>
        </w:rPr>
        <w:t>a</w:t>
      </w:r>
      <w:r w:rsidRPr="00710880">
        <w:rPr>
          <w:rFonts w:ascii="Arial" w:hAnsi="Arial" w:cs="Arial"/>
          <w:sz w:val="20"/>
          <w:szCs w:val="20"/>
        </w:rPr>
        <w:t xml:space="preserve"> od odpowiedzialności cywilnej na kwotę nie niższą niż 300 000,00 zł </w:t>
      </w:r>
      <w:r w:rsidRPr="00710880">
        <w:rPr>
          <w:rFonts w:ascii="Arial" w:hAnsi="Arial" w:cs="Arial"/>
          <w:i/>
          <w:sz w:val="20"/>
          <w:szCs w:val="20"/>
        </w:rPr>
        <w:t>(trzysta tysięcy złotych)</w:t>
      </w:r>
      <w:r w:rsidRPr="00710880">
        <w:rPr>
          <w:rFonts w:ascii="Arial" w:hAnsi="Arial" w:cs="Arial"/>
          <w:sz w:val="20"/>
          <w:szCs w:val="20"/>
        </w:rPr>
        <w:t>, tj. za szkody wyrządzone pacjentom w związku z udzielanymi świadczeniami medycznymi oraz za szkody komunikacyjne będące w związku z realizowanym</w:t>
      </w:r>
      <w:r w:rsidR="004035F6">
        <w:rPr>
          <w:rFonts w:ascii="Arial" w:hAnsi="Arial" w:cs="Arial"/>
          <w:sz w:val="20"/>
          <w:szCs w:val="20"/>
        </w:rPr>
        <w:t>i</w:t>
      </w:r>
      <w:r w:rsidRPr="00710880">
        <w:rPr>
          <w:rFonts w:ascii="Arial" w:hAnsi="Arial" w:cs="Arial"/>
          <w:sz w:val="20"/>
          <w:szCs w:val="20"/>
        </w:rPr>
        <w:t xml:space="preserve"> </w:t>
      </w:r>
      <w:r w:rsidR="004035F6">
        <w:rPr>
          <w:rFonts w:ascii="Arial" w:hAnsi="Arial" w:cs="Arial"/>
          <w:sz w:val="20"/>
          <w:szCs w:val="20"/>
        </w:rPr>
        <w:t>przedmiotowymi usługami</w:t>
      </w:r>
      <w:r w:rsidRPr="00710880">
        <w:rPr>
          <w:rFonts w:ascii="Arial" w:hAnsi="Arial" w:cs="Arial"/>
          <w:sz w:val="20"/>
          <w:szCs w:val="20"/>
        </w:rPr>
        <w:t>.</w:t>
      </w:r>
    </w:p>
    <w:p w14:paraId="3F529393" w14:textId="0B062DE7" w:rsidR="00710880" w:rsidRPr="00710880" w:rsidRDefault="00710880" w:rsidP="00710880">
      <w:pPr>
        <w:numPr>
          <w:ilvl w:val="0"/>
          <w:numId w:val="1"/>
        </w:numPr>
        <w:tabs>
          <w:tab w:val="left" w:pos="360"/>
        </w:tabs>
        <w:ind w:left="426" w:hanging="426"/>
        <w:jc w:val="both"/>
        <w:rPr>
          <w:rFonts w:ascii="Arial" w:hAnsi="Arial" w:cs="Arial"/>
          <w:sz w:val="20"/>
          <w:szCs w:val="20"/>
        </w:rPr>
      </w:pPr>
      <w:r w:rsidRPr="00710880">
        <w:rPr>
          <w:rFonts w:ascii="Arial" w:hAnsi="Arial" w:cs="Arial"/>
          <w:sz w:val="20"/>
          <w:szCs w:val="20"/>
        </w:rPr>
        <w:t xml:space="preserve"> Wykonawca zobowiązany jest do przedłożenia dowodów ubezpieczenia w zakresie wskazanym w ust 2.</w:t>
      </w:r>
      <w:r w:rsidR="001329EE">
        <w:rPr>
          <w:rFonts w:ascii="Arial" w:hAnsi="Arial" w:cs="Arial"/>
          <w:sz w:val="20"/>
          <w:szCs w:val="20"/>
        </w:rPr>
        <w:t xml:space="preserve"> W terminie do 5 dni od dnia zawarcia umowy.</w:t>
      </w:r>
    </w:p>
    <w:p w14:paraId="5DF43F40" w14:textId="77777777" w:rsidR="00710880" w:rsidRPr="00710880" w:rsidRDefault="00710880" w:rsidP="00710880">
      <w:pPr>
        <w:numPr>
          <w:ilvl w:val="0"/>
          <w:numId w:val="1"/>
        </w:numPr>
        <w:tabs>
          <w:tab w:val="left" w:pos="360"/>
        </w:tabs>
        <w:ind w:left="426" w:hanging="426"/>
        <w:jc w:val="both"/>
        <w:rPr>
          <w:rFonts w:ascii="Arial" w:hAnsi="Arial" w:cs="Arial"/>
          <w:sz w:val="20"/>
          <w:szCs w:val="20"/>
        </w:rPr>
      </w:pPr>
      <w:r w:rsidRPr="00710880">
        <w:rPr>
          <w:rFonts w:ascii="Arial" w:hAnsi="Arial" w:cs="Arial"/>
          <w:sz w:val="20"/>
          <w:szCs w:val="20"/>
        </w:rPr>
        <w:t xml:space="preserve"> Wykonawca zobowiązuję się do zachowania w tajemnicy danych osobowych oraz sposobów ich zabezpieczenia, do których będzie miał dostęp w związku z wykonywaniem jakichkolwiek czynności na rzecz SP ZOZ MSWiA z WMCO w Olsztynie, zgodnie z zapisami i na </w:t>
      </w:r>
      <w:r w:rsidRPr="00710880">
        <w:rPr>
          <w:rFonts w:ascii="Arial" w:eastAsia="Arial Unicode MS" w:hAnsi="Arial" w:cs="Arial"/>
          <w:sz w:val="20"/>
          <w:szCs w:val="20"/>
        </w:rPr>
        <w:t xml:space="preserve">podstawie Rozporządzenia Parlamentu Europejskiego i Rady UE 2016/679 z dnia 27.04.16 w sprawie ochrony osób fizycznych w związku z przetwarzaniem danych osobowych i w sprawie swobodnego przepływu takich danych oraz uchylenia dyrektywy 95/46/WE oraz zgodnie z umową powierzenia danych osobowych. </w:t>
      </w:r>
    </w:p>
    <w:p w14:paraId="7E2B53B6" w14:textId="77777777" w:rsidR="00710880" w:rsidRPr="00710880" w:rsidRDefault="00710880" w:rsidP="00710880">
      <w:pPr>
        <w:rPr>
          <w:rFonts w:ascii="Arial" w:hAnsi="Arial" w:cs="Arial"/>
          <w:sz w:val="20"/>
          <w:szCs w:val="20"/>
        </w:rPr>
      </w:pPr>
    </w:p>
    <w:p w14:paraId="5F3768AC" w14:textId="77777777" w:rsidR="00710880" w:rsidRPr="00710880" w:rsidRDefault="00710880" w:rsidP="00710880">
      <w:pPr>
        <w:pStyle w:val="Nrparagrafu"/>
        <w:spacing w:before="0" w:after="0"/>
        <w:ind w:left="360"/>
        <w:rPr>
          <w:rFonts w:ascii="Arial" w:hAnsi="Arial" w:cs="Arial"/>
          <w:b/>
          <w:sz w:val="20"/>
        </w:rPr>
      </w:pPr>
      <w:r w:rsidRPr="00710880">
        <w:rPr>
          <w:rFonts w:ascii="Arial" w:hAnsi="Arial" w:cs="Arial"/>
          <w:b/>
          <w:sz w:val="20"/>
        </w:rPr>
        <w:t>§ 9</w:t>
      </w:r>
    </w:p>
    <w:p w14:paraId="6BB77C8D" w14:textId="77777777" w:rsidR="00710880" w:rsidRPr="00710880" w:rsidRDefault="00710880" w:rsidP="00710880">
      <w:pPr>
        <w:numPr>
          <w:ilvl w:val="0"/>
          <w:numId w:val="23"/>
        </w:numPr>
        <w:tabs>
          <w:tab w:val="left" w:pos="0"/>
          <w:tab w:val="left" w:pos="360"/>
        </w:tabs>
        <w:ind w:left="426" w:hanging="426"/>
        <w:jc w:val="both"/>
        <w:rPr>
          <w:rFonts w:ascii="Arial" w:hAnsi="Arial" w:cs="Arial"/>
          <w:sz w:val="20"/>
          <w:szCs w:val="20"/>
        </w:rPr>
      </w:pPr>
      <w:r w:rsidRPr="00710880">
        <w:rPr>
          <w:rFonts w:ascii="Arial" w:hAnsi="Arial" w:cs="Arial"/>
          <w:sz w:val="20"/>
          <w:szCs w:val="20"/>
        </w:rPr>
        <w:t>Za niewykonanie lub nienależyte wykonanie umowy z przyczyn leżących po stronie Wykonawcy, a w szczególności w przypadku:</w:t>
      </w:r>
    </w:p>
    <w:p w14:paraId="793226E7"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udzielania świadczeń niezgodnie ze zleceniem,</w:t>
      </w:r>
    </w:p>
    <w:p w14:paraId="140B6B86"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udzielania świadczeń środkiem transportu nie spełniającym wymogów określonych w niniejszej umowie,</w:t>
      </w:r>
    </w:p>
    <w:p w14:paraId="1528B40C"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braków w wyposażeniu środków transportu,</w:t>
      </w:r>
    </w:p>
    <w:p w14:paraId="558FE4F5"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używania aparatury i sprzętu medycznego bez aktualnych atestów i certyfikatów dopuszczających do stosowania w zakładach opieki zdrowotnej,</w:t>
      </w:r>
    </w:p>
    <w:p w14:paraId="0C4F787A"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udzielania świadczeń przez osoby nieposiadające odpowiednich kwalifikacji i uprawnień,</w:t>
      </w:r>
    </w:p>
    <w:p w14:paraId="5FCDA241"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realizacji przewozów bez wymaganej obsady personalnej,</w:t>
      </w:r>
    </w:p>
    <w:p w14:paraId="6ED691D2"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wykonania zlecenia w innym standardzie,</w:t>
      </w:r>
    </w:p>
    <w:p w14:paraId="38A508F2"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wykonanie zlecenia w niepełnym składzie osobowym,</w:t>
      </w:r>
    </w:p>
    <w:p w14:paraId="2E54F5DF" w14:textId="77777777" w:rsidR="00710880" w:rsidRPr="00710880" w:rsidRDefault="00710880" w:rsidP="00710880">
      <w:pPr>
        <w:numPr>
          <w:ilvl w:val="0"/>
          <w:numId w:val="5"/>
        </w:numPr>
        <w:ind w:left="709" w:hanging="283"/>
        <w:jc w:val="both"/>
        <w:rPr>
          <w:rFonts w:ascii="Arial" w:hAnsi="Arial" w:cs="Arial"/>
          <w:sz w:val="20"/>
          <w:szCs w:val="20"/>
        </w:rPr>
      </w:pPr>
      <w:r w:rsidRPr="00710880">
        <w:rPr>
          <w:rFonts w:ascii="Arial" w:hAnsi="Arial" w:cs="Arial"/>
          <w:sz w:val="20"/>
          <w:szCs w:val="20"/>
        </w:rPr>
        <w:t>nieuzasadnionego niedotrzymania warunków umowy, co do terminów realizacji świadczeń, w tym czas, który upłynął od zleconej przez Zamawiającego godziny odbioru pacjenta do momentu fizycznego odebrania pacjenta przez Wykonawcę z miejsca wskazanego w zleceniu,</w:t>
      </w:r>
    </w:p>
    <w:p w14:paraId="0C692A35" w14:textId="77777777" w:rsidR="00710880" w:rsidRPr="00710880" w:rsidRDefault="00710880" w:rsidP="00710880">
      <w:pPr>
        <w:numPr>
          <w:ilvl w:val="0"/>
          <w:numId w:val="5"/>
        </w:numPr>
        <w:ind w:left="993" w:hanging="567"/>
        <w:jc w:val="both"/>
        <w:rPr>
          <w:rFonts w:ascii="Arial" w:hAnsi="Arial" w:cs="Arial"/>
          <w:sz w:val="20"/>
          <w:szCs w:val="20"/>
        </w:rPr>
      </w:pPr>
      <w:r w:rsidRPr="00710880">
        <w:rPr>
          <w:rFonts w:ascii="Arial" w:hAnsi="Arial" w:cs="Arial"/>
          <w:sz w:val="20"/>
          <w:szCs w:val="20"/>
        </w:rPr>
        <w:t>przewozu pacjentów w warunkach nie odpowiadających wymogom sanitarno-epidemiologicznym,</w:t>
      </w:r>
    </w:p>
    <w:p w14:paraId="3984DD97" w14:textId="77777777" w:rsidR="00710880" w:rsidRPr="00710880" w:rsidRDefault="00710880" w:rsidP="00710880">
      <w:pPr>
        <w:numPr>
          <w:ilvl w:val="0"/>
          <w:numId w:val="5"/>
        </w:numPr>
        <w:ind w:left="993" w:hanging="567"/>
        <w:jc w:val="both"/>
        <w:rPr>
          <w:rFonts w:ascii="Arial" w:hAnsi="Arial" w:cs="Arial"/>
          <w:sz w:val="20"/>
          <w:szCs w:val="20"/>
        </w:rPr>
      </w:pPr>
      <w:r w:rsidRPr="00710880">
        <w:rPr>
          <w:rFonts w:ascii="Arial" w:hAnsi="Arial" w:cs="Arial"/>
          <w:sz w:val="20"/>
          <w:szCs w:val="20"/>
        </w:rPr>
        <w:t>stwarzania innych sytuacji zagrażających bezpieczeństwu pacjenta (w tym m.in. zbyt długi czas transportu),</w:t>
      </w:r>
    </w:p>
    <w:p w14:paraId="3935B562" w14:textId="77777777" w:rsidR="00710880" w:rsidRPr="00710880" w:rsidRDefault="00710880" w:rsidP="00710880">
      <w:pPr>
        <w:numPr>
          <w:ilvl w:val="0"/>
          <w:numId w:val="5"/>
        </w:numPr>
        <w:ind w:left="993" w:hanging="567"/>
        <w:jc w:val="both"/>
        <w:rPr>
          <w:rFonts w:ascii="Arial" w:hAnsi="Arial" w:cs="Arial"/>
          <w:sz w:val="20"/>
          <w:szCs w:val="20"/>
        </w:rPr>
      </w:pPr>
      <w:r w:rsidRPr="00710880">
        <w:rPr>
          <w:rFonts w:ascii="Arial" w:hAnsi="Arial" w:cs="Arial"/>
          <w:sz w:val="20"/>
          <w:szCs w:val="20"/>
        </w:rPr>
        <w:t>pobierania opłat od pacjentów lub innych podmiotów za świadczenia realizowane w ramach niniejszej umowy,</w:t>
      </w:r>
    </w:p>
    <w:p w14:paraId="5C7C4E09" w14:textId="77777777" w:rsidR="00710880" w:rsidRPr="00710880" w:rsidRDefault="00710880" w:rsidP="00710880">
      <w:pPr>
        <w:numPr>
          <w:ilvl w:val="0"/>
          <w:numId w:val="5"/>
        </w:numPr>
        <w:ind w:left="993" w:hanging="567"/>
        <w:jc w:val="both"/>
        <w:rPr>
          <w:rFonts w:ascii="Arial" w:hAnsi="Arial" w:cs="Arial"/>
          <w:sz w:val="20"/>
          <w:szCs w:val="20"/>
        </w:rPr>
      </w:pPr>
      <w:r w:rsidRPr="00710880">
        <w:rPr>
          <w:rFonts w:ascii="Arial" w:hAnsi="Arial" w:cs="Arial"/>
          <w:sz w:val="20"/>
          <w:szCs w:val="20"/>
        </w:rPr>
        <w:t>niedotrzymania warunków umowy zawartych w § 8 ust. 4.</w:t>
      </w:r>
    </w:p>
    <w:p w14:paraId="27CA9C84" w14:textId="77777777" w:rsidR="00710880" w:rsidRPr="00710880" w:rsidRDefault="00710880" w:rsidP="00710880">
      <w:pPr>
        <w:numPr>
          <w:ilvl w:val="0"/>
          <w:numId w:val="5"/>
        </w:numPr>
        <w:ind w:left="993" w:hanging="567"/>
        <w:jc w:val="both"/>
        <w:rPr>
          <w:rFonts w:ascii="Arial" w:hAnsi="Arial" w:cs="Arial"/>
          <w:sz w:val="20"/>
          <w:szCs w:val="20"/>
        </w:rPr>
      </w:pPr>
      <w:r w:rsidRPr="00710880">
        <w:rPr>
          <w:rFonts w:ascii="Arial" w:hAnsi="Arial" w:cs="Arial"/>
          <w:sz w:val="20"/>
          <w:szCs w:val="20"/>
        </w:rPr>
        <w:t>niedopełnienia wymogu zatrudnienia pracowników na umowę o pracę zgodnie z § 2 ust. 1 niniejszej umowy.</w:t>
      </w:r>
    </w:p>
    <w:p w14:paraId="22E3475A" w14:textId="77777777" w:rsidR="00710880" w:rsidRPr="00710880" w:rsidRDefault="00710880" w:rsidP="00710880">
      <w:pPr>
        <w:ind w:left="426"/>
        <w:jc w:val="both"/>
        <w:rPr>
          <w:rFonts w:ascii="Arial" w:hAnsi="Arial" w:cs="Arial"/>
          <w:sz w:val="20"/>
          <w:szCs w:val="20"/>
        </w:rPr>
      </w:pPr>
      <w:r w:rsidRPr="00710880">
        <w:rPr>
          <w:rFonts w:ascii="Arial" w:hAnsi="Arial" w:cs="Arial"/>
          <w:sz w:val="20"/>
          <w:szCs w:val="20"/>
        </w:rPr>
        <w:t xml:space="preserve">- wykonawca zapłaci Zamawiającemu karę umowną w wysokości </w:t>
      </w:r>
      <w:r>
        <w:rPr>
          <w:rFonts w:ascii="Arial" w:hAnsi="Arial" w:cs="Arial"/>
          <w:sz w:val="20"/>
          <w:szCs w:val="20"/>
        </w:rPr>
        <w:t>500</w:t>
      </w:r>
      <w:r w:rsidRPr="00710880">
        <w:rPr>
          <w:rFonts w:ascii="Arial" w:hAnsi="Arial" w:cs="Arial"/>
          <w:sz w:val="20"/>
          <w:szCs w:val="20"/>
        </w:rPr>
        <w:t xml:space="preserve"> zł za każdy przypadek niewykonania lub nienależytego wykonania umowy.</w:t>
      </w:r>
    </w:p>
    <w:p w14:paraId="0435018B" w14:textId="77777777" w:rsidR="00710880" w:rsidRPr="00710880" w:rsidRDefault="00710880" w:rsidP="00710880">
      <w:pPr>
        <w:pStyle w:val="Tekstpodstawowy2"/>
        <w:numPr>
          <w:ilvl w:val="0"/>
          <w:numId w:val="23"/>
        </w:numPr>
        <w:tabs>
          <w:tab w:val="left" w:pos="142"/>
        </w:tabs>
        <w:suppressAutoHyphens w:val="0"/>
        <w:spacing w:after="0" w:line="240" w:lineRule="auto"/>
        <w:ind w:left="426" w:hanging="426"/>
        <w:jc w:val="both"/>
        <w:rPr>
          <w:rFonts w:ascii="Arial" w:hAnsi="Arial" w:cs="Arial"/>
        </w:rPr>
      </w:pPr>
      <w:r w:rsidRPr="00710880">
        <w:rPr>
          <w:rFonts w:ascii="Arial" w:hAnsi="Arial" w:cs="Arial"/>
        </w:rPr>
        <w:t>W przypadku zwłoki w przedłożeniu prawidłowej dokumentacji, o której mowa w  § 5 ust. 6 Umowy, Wykonawca zobowiązuje się do zapłaty kary umownej w wysokości 200,00 zł za każdy dzień zwłoki, jeżeli pomimo wezwania do uzupełnienia braków formalnych i dostarczenia prawidłowo uzupełnionej dokumentacji Wykonawca pozostaje nadal w zwłoce.</w:t>
      </w:r>
    </w:p>
    <w:p w14:paraId="0088EDAB" w14:textId="77777777" w:rsidR="00710880" w:rsidRPr="00710880" w:rsidRDefault="00710880" w:rsidP="00710880">
      <w:pPr>
        <w:pStyle w:val="Tekstpodstawowy2"/>
        <w:numPr>
          <w:ilvl w:val="0"/>
          <w:numId w:val="23"/>
        </w:numPr>
        <w:tabs>
          <w:tab w:val="left" w:pos="142"/>
        </w:tabs>
        <w:suppressAutoHyphens w:val="0"/>
        <w:spacing w:after="0" w:line="240" w:lineRule="auto"/>
        <w:ind w:left="426" w:hanging="426"/>
        <w:jc w:val="both"/>
        <w:rPr>
          <w:rFonts w:ascii="Arial" w:hAnsi="Arial" w:cs="Arial"/>
        </w:rPr>
      </w:pPr>
      <w:r w:rsidRPr="00710880">
        <w:rPr>
          <w:rFonts w:ascii="Arial" w:hAnsi="Arial" w:cs="Arial"/>
        </w:rPr>
        <w:t>Zamawiający zastrzega sobie prawo do żądania odszkodowania uzupełniającego w przypadku gdyby wielkość poniesionej szkody przewyższała wysokość nałożonych kar umownych.</w:t>
      </w:r>
    </w:p>
    <w:p w14:paraId="20126721" w14:textId="77777777" w:rsidR="00710880" w:rsidRPr="00710880" w:rsidRDefault="00710880" w:rsidP="00710880">
      <w:pPr>
        <w:numPr>
          <w:ilvl w:val="0"/>
          <w:numId w:val="23"/>
        </w:numPr>
        <w:tabs>
          <w:tab w:val="left" w:pos="0"/>
          <w:tab w:val="left" w:pos="360"/>
        </w:tabs>
        <w:ind w:left="426" w:hanging="426"/>
        <w:jc w:val="both"/>
        <w:rPr>
          <w:rFonts w:ascii="Arial" w:hAnsi="Arial" w:cs="Arial"/>
          <w:sz w:val="20"/>
          <w:szCs w:val="20"/>
        </w:rPr>
      </w:pPr>
      <w:r w:rsidRPr="00710880">
        <w:rPr>
          <w:rFonts w:ascii="Arial" w:hAnsi="Arial" w:cs="Arial"/>
          <w:sz w:val="20"/>
          <w:szCs w:val="20"/>
        </w:rPr>
        <w:lastRenderedPageBreak/>
        <w:t xml:space="preserve"> Termin zapłaty kary umownej wynosi 14 dni od daty otrzymania przez Wykonawcę wezwania do zapłaty.</w:t>
      </w:r>
    </w:p>
    <w:p w14:paraId="7D0B24B1" w14:textId="77777777" w:rsidR="00710880" w:rsidRPr="00710880" w:rsidRDefault="00710880" w:rsidP="00710880">
      <w:pPr>
        <w:numPr>
          <w:ilvl w:val="0"/>
          <w:numId w:val="23"/>
        </w:numPr>
        <w:tabs>
          <w:tab w:val="left" w:pos="0"/>
          <w:tab w:val="left" w:pos="360"/>
        </w:tabs>
        <w:ind w:left="426" w:hanging="426"/>
        <w:jc w:val="both"/>
        <w:rPr>
          <w:rFonts w:ascii="Arial" w:hAnsi="Arial" w:cs="Arial"/>
          <w:sz w:val="20"/>
          <w:szCs w:val="20"/>
        </w:rPr>
      </w:pPr>
      <w:r w:rsidRPr="00710880">
        <w:rPr>
          <w:rFonts w:ascii="Arial" w:hAnsi="Arial" w:cs="Arial"/>
          <w:sz w:val="20"/>
          <w:szCs w:val="20"/>
        </w:rPr>
        <w:t xml:space="preserve"> Zamawiającemu przysługuje prawo do potrącenia kary z bieżących należności przysługujących mu od Wykonawcy.</w:t>
      </w:r>
    </w:p>
    <w:p w14:paraId="2F8B9F7D" w14:textId="77777777" w:rsidR="00710880" w:rsidRPr="00710880" w:rsidRDefault="00710880" w:rsidP="00710880">
      <w:pPr>
        <w:numPr>
          <w:ilvl w:val="0"/>
          <w:numId w:val="23"/>
        </w:numPr>
        <w:tabs>
          <w:tab w:val="left" w:pos="0"/>
          <w:tab w:val="left" w:pos="360"/>
        </w:tabs>
        <w:ind w:left="426" w:hanging="426"/>
        <w:jc w:val="both"/>
        <w:rPr>
          <w:rFonts w:ascii="Arial" w:hAnsi="Arial" w:cs="Arial"/>
          <w:bCs/>
          <w:sz w:val="20"/>
          <w:szCs w:val="20"/>
        </w:rPr>
      </w:pPr>
      <w:r w:rsidRPr="00710880">
        <w:rPr>
          <w:rFonts w:ascii="Arial" w:hAnsi="Arial" w:cs="Arial"/>
          <w:bCs/>
          <w:sz w:val="20"/>
          <w:szCs w:val="20"/>
        </w:rPr>
        <w:t xml:space="preserve"> W przypadku zakwestionowania jakości usługi przez zewnętrzne służby sanitarne i inne posiadające uprawnienie do kontroli oraz nałożenia na Zamawiającego kary finansowej, kara ta zostanie w całości potrącona z wynagrodzenia należnego Wykonawcy.</w:t>
      </w:r>
    </w:p>
    <w:p w14:paraId="1A723FFA" w14:textId="77777777" w:rsidR="00710880" w:rsidRPr="00710880" w:rsidRDefault="00710880" w:rsidP="00710880">
      <w:pPr>
        <w:numPr>
          <w:ilvl w:val="0"/>
          <w:numId w:val="23"/>
        </w:numPr>
        <w:tabs>
          <w:tab w:val="left" w:pos="0"/>
          <w:tab w:val="left" w:pos="360"/>
        </w:tabs>
        <w:ind w:left="426" w:hanging="426"/>
        <w:jc w:val="both"/>
        <w:rPr>
          <w:rFonts w:ascii="Arial" w:hAnsi="Arial" w:cs="Arial"/>
          <w:bCs/>
          <w:sz w:val="20"/>
          <w:szCs w:val="20"/>
        </w:rPr>
      </w:pPr>
      <w:r w:rsidRPr="00710880">
        <w:rPr>
          <w:rFonts w:ascii="Arial" w:hAnsi="Arial" w:cs="Arial"/>
          <w:bCs/>
          <w:sz w:val="20"/>
          <w:szCs w:val="20"/>
        </w:rPr>
        <w:t xml:space="preserve">  W przypadku odstąpienia od umowy przez Zamawiającego z powodu okoliczności za które odpowiedzialność ponosi Wykonawca, będzie on zobowiązany do zapłaty Zamawiającemu kary umownej w wysokości 20% (słownie: dwudziestu procent) wartości wynagrodzenia brutto, określonego w § 7 ust. 1 niniejszej umowy.</w:t>
      </w:r>
    </w:p>
    <w:p w14:paraId="2C0D0AD3" w14:textId="3D77F713" w:rsidR="00710880" w:rsidRPr="00710880" w:rsidRDefault="00710880" w:rsidP="00710880">
      <w:pPr>
        <w:numPr>
          <w:ilvl w:val="0"/>
          <w:numId w:val="23"/>
        </w:numPr>
        <w:tabs>
          <w:tab w:val="left" w:pos="0"/>
          <w:tab w:val="left" w:pos="360"/>
        </w:tabs>
        <w:ind w:left="426" w:hanging="426"/>
        <w:jc w:val="both"/>
        <w:rPr>
          <w:rFonts w:ascii="Arial" w:hAnsi="Arial" w:cs="Arial"/>
          <w:bCs/>
          <w:sz w:val="20"/>
          <w:szCs w:val="20"/>
        </w:rPr>
      </w:pPr>
      <w:r w:rsidRPr="00710880">
        <w:rPr>
          <w:rFonts w:ascii="Arial" w:hAnsi="Arial" w:cs="Arial"/>
          <w:sz w:val="20"/>
          <w:szCs w:val="20"/>
        </w:rPr>
        <w:tab/>
      </w:r>
      <w:r w:rsidR="00317D77">
        <w:rPr>
          <w:rFonts w:ascii="Arial" w:hAnsi="Arial" w:cs="Arial"/>
          <w:sz w:val="20"/>
          <w:szCs w:val="20"/>
        </w:rPr>
        <w:t xml:space="preserve">Kary umowne podlegają sumowaniu. </w:t>
      </w:r>
      <w:r w:rsidRPr="00710880">
        <w:rPr>
          <w:rFonts w:ascii="Arial" w:hAnsi="Arial" w:cs="Arial"/>
          <w:sz w:val="20"/>
          <w:szCs w:val="20"/>
        </w:rPr>
        <w:t>Łączna wysokość naliczonych kar umownych, nie może przekraczać 20 % wartości umowy brutto określonej w  § 7 ust. 1.</w:t>
      </w:r>
    </w:p>
    <w:p w14:paraId="0B65128D" w14:textId="77777777" w:rsidR="00710880" w:rsidRPr="00710880" w:rsidRDefault="00710880" w:rsidP="00710880">
      <w:pPr>
        <w:pStyle w:val="Nrparagrafu"/>
        <w:spacing w:before="0" w:after="0"/>
        <w:jc w:val="left"/>
        <w:rPr>
          <w:rFonts w:ascii="Arial" w:hAnsi="Arial" w:cs="Arial"/>
          <w:b/>
          <w:sz w:val="20"/>
        </w:rPr>
      </w:pPr>
    </w:p>
    <w:p w14:paraId="3F857327" w14:textId="77777777" w:rsidR="00710880" w:rsidRPr="00710880" w:rsidRDefault="00710880" w:rsidP="00710880">
      <w:pPr>
        <w:pStyle w:val="Nrparagrafu"/>
        <w:spacing w:before="0" w:after="0"/>
        <w:rPr>
          <w:rFonts w:ascii="Arial" w:hAnsi="Arial" w:cs="Arial"/>
          <w:b/>
          <w:sz w:val="20"/>
        </w:rPr>
      </w:pPr>
      <w:r w:rsidRPr="00710880">
        <w:rPr>
          <w:rFonts w:ascii="Arial" w:hAnsi="Arial" w:cs="Arial"/>
          <w:b/>
          <w:sz w:val="20"/>
        </w:rPr>
        <w:t>§ 10</w:t>
      </w:r>
    </w:p>
    <w:p w14:paraId="7D9F8764" w14:textId="77777777" w:rsidR="00710880" w:rsidRPr="00710880" w:rsidRDefault="00710880" w:rsidP="00710880">
      <w:pPr>
        <w:pStyle w:val="Tekstblokowy1"/>
        <w:numPr>
          <w:ilvl w:val="0"/>
          <w:numId w:val="16"/>
        </w:numPr>
        <w:ind w:left="504" w:right="0" w:hanging="504"/>
        <w:rPr>
          <w:rFonts w:cs="Arial"/>
          <w:sz w:val="20"/>
        </w:rPr>
      </w:pPr>
      <w:r w:rsidRPr="00710880">
        <w:rPr>
          <w:rFonts w:cs="Arial"/>
          <w:sz w:val="20"/>
        </w:rPr>
        <w:t xml:space="preserve">Zamawiający może odstąpić od umowy w razie zaistnienia istotnej zmiany okoliczności powodującej, że wykonanie umowy nie leży w interesie publicznym, czego nie można było przewidzieć w chwili jej zawarcia, zawiadamiając o tym Wykonawcę na piśmie w terminie 30 dni od powzięcia wiadomości o powyższych okolicznościach. </w:t>
      </w:r>
    </w:p>
    <w:p w14:paraId="6C19FA91" w14:textId="77777777" w:rsidR="00710880" w:rsidRPr="00710880" w:rsidRDefault="00710880" w:rsidP="00710880">
      <w:pPr>
        <w:pStyle w:val="Tekstblokowy1"/>
        <w:numPr>
          <w:ilvl w:val="0"/>
          <w:numId w:val="16"/>
        </w:numPr>
        <w:ind w:left="504" w:right="0" w:hanging="504"/>
        <w:rPr>
          <w:rFonts w:cs="Arial"/>
          <w:sz w:val="20"/>
        </w:rPr>
      </w:pPr>
      <w:r w:rsidRPr="00710880">
        <w:rPr>
          <w:rFonts w:cs="Arial"/>
          <w:sz w:val="20"/>
        </w:rPr>
        <w:t>Zamawiający może również odstąpić od umowy w razie:</w:t>
      </w:r>
    </w:p>
    <w:p w14:paraId="3BAE749A" w14:textId="77777777" w:rsidR="00710880" w:rsidRPr="00710880" w:rsidRDefault="00710880" w:rsidP="00710880">
      <w:pPr>
        <w:numPr>
          <w:ilvl w:val="0"/>
          <w:numId w:val="24"/>
        </w:numPr>
        <w:ind w:left="993" w:hanging="426"/>
        <w:jc w:val="both"/>
        <w:rPr>
          <w:rFonts w:ascii="Arial" w:hAnsi="Arial" w:cs="Arial"/>
          <w:sz w:val="20"/>
          <w:szCs w:val="20"/>
        </w:rPr>
      </w:pPr>
      <w:r w:rsidRPr="00710880">
        <w:rPr>
          <w:rFonts w:ascii="Arial" w:hAnsi="Arial" w:cs="Arial"/>
          <w:sz w:val="20"/>
          <w:szCs w:val="20"/>
        </w:rPr>
        <w:t xml:space="preserve">ogłoszenia upadłości lub rozwiązania firmy Wykonawcy, </w:t>
      </w:r>
    </w:p>
    <w:p w14:paraId="2EBC0F63" w14:textId="77777777" w:rsidR="00710880" w:rsidRPr="00710880" w:rsidRDefault="00710880" w:rsidP="00710880">
      <w:pPr>
        <w:numPr>
          <w:ilvl w:val="0"/>
          <w:numId w:val="24"/>
        </w:numPr>
        <w:ind w:left="993" w:hanging="426"/>
        <w:jc w:val="both"/>
        <w:rPr>
          <w:rFonts w:ascii="Arial" w:hAnsi="Arial" w:cs="Arial"/>
          <w:sz w:val="20"/>
          <w:szCs w:val="20"/>
        </w:rPr>
      </w:pPr>
      <w:r w:rsidRPr="00710880">
        <w:rPr>
          <w:rFonts w:ascii="Arial" w:hAnsi="Arial" w:cs="Arial"/>
          <w:sz w:val="20"/>
          <w:szCs w:val="20"/>
        </w:rPr>
        <w:t>nie rozpoczęcia realizacji przedmiotu umowy przez Wykonawcę.</w:t>
      </w:r>
    </w:p>
    <w:p w14:paraId="7FA721D4" w14:textId="77777777" w:rsidR="00710880" w:rsidRPr="00710880" w:rsidRDefault="00710880" w:rsidP="00710880">
      <w:pPr>
        <w:numPr>
          <w:ilvl w:val="0"/>
          <w:numId w:val="24"/>
        </w:numPr>
        <w:ind w:left="993" w:hanging="426"/>
        <w:jc w:val="both"/>
        <w:rPr>
          <w:rFonts w:ascii="Arial" w:hAnsi="Arial" w:cs="Arial"/>
          <w:sz w:val="20"/>
          <w:szCs w:val="20"/>
        </w:rPr>
      </w:pPr>
      <w:r w:rsidRPr="00710880">
        <w:rPr>
          <w:rFonts w:ascii="Arial" w:hAnsi="Arial" w:cs="Arial"/>
          <w:sz w:val="20"/>
          <w:szCs w:val="20"/>
        </w:rPr>
        <w:t>w razie rażącego naruszenia przez Wykonawcę postanowień niniejszej umowy, w szczególności:</w:t>
      </w:r>
    </w:p>
    <w:p w14:paraId="49C9AC30" w14:textId="77777777" w:rsidR="00710880" w:rsidRPr="00710880" w:rsidRDefault="00710880" w:rsidP="00710880">
      <w:pPr>
        <w:numPr>
          <w:ilvl w:val="0"/>
          <w:numId w:val="25"/>
        </w:numPr>
        <w:ind w:left="1418" w:hanging="425"/>
        <w:jc w:val="both"/>
        <w:rPr>
          <w:rFonts w:ascii="Arial" w:hAnsi="Arial" w:cs="Arial"/>
          <w:sz w:val="20"/>
          <w:szCs w:val="20"/>
        </w:rPr>
      </w:pPr>
      <w:r w:rsidRPr="00710880">
        <w:rPr>
          <w:rFonts w:ascii="Arial" w:hAnsi="Arial" w:cs="Arial"/>
          <w:sz w:val="20"/>
          <w:szCs w:val="20"/>
        </w:rPr>
        <w:t xml:space="preserve">niewykonywania lub nienależytego wykonywania umowy, o których mowa w </w:t>
      </w:r>
      <w:r w:rsidRPr="00710880">
        <w:rPr>
          <w:rFonts w:ascii="Arial" w:hAnsi="Arial" w:cs="Arial"/>
          <w:bCs/>
          <w:sz w:val="20"/>
          <w:szCs w:val="20"/>
        </w:rPr>
        <w:t>§ 9 ust. 1</w:t>
      </w:r>
    </w:p>
    <w:p w14:paraId="58DF961C" w14:textId="77777777" w:rsidR="00710880" w:rsidRPr="00710880" w:rsidRDefault="00710880" w:rsidP="00710880">
      <w:pPr>
        <w:numPr>
          <w:ilvl w:val="0"/>
          <w:numId w:val="25"/>
        </w:numPr>
        <w:ind w:left="1418" w:hanging="425"/>
        <w:jc w:val="both"/>
        <w:rPr>
          <w:rFonts w:ascii="Arial" w:hAnsi="Arial" w:cs="Arial"/>
          <w:sz w:val="20"/>
          <w:szCs w:val="20"/>
        </w:rPr>
      </w:pPr>
      <w:r w:rsidRPr="00710880">
        <w:rPr>
          <w:rFonts w:ascii="Arial" w:hAnsi="Arial" w:cs="Arial"/>
          <w:sz w:val="20"/>
          <w:szCs w:val="20"/>
        </w:rPr>
        <w:t>innych rażących naruszeń postanowień niniejszej umowy o ile Wykonawca pomimo wezwania do zaprzestania naruszeń umowy w dalszym ciągu nie realizuje umowy w sposób prawidłowy.</w:t>
      </w:r>
    </w:p>
    <w:p w14:paraId="148EA6DC" w14:textId="77777777" w:rsidR="00710880" w:rsidRPr="00710880" w:rsidRDefault="00710880" w:rsidP="00710880">
      <w:pPr>
        <w:pStyle w:val="Tekstblokowy1"/>
        <w:numPr>
          <w:ilvl w:val="0"/>
          <w:numId w:val="16"/>
        </w:numPr>
        <w:ind w:left="504" w:right="0" w:hanging="504"/>
        <w:rPr>
          <w:rFonts w:cs="Arial"/>
          <w:sz w:val="20"/>
        </w:rPr>
      </w:pPr>
      <w:r w:rsidRPr="00710880">
        <w:rPr>
          <w:rFonts w:cs="Arial"/>
          <w:sz w:val="20"/>
        </w:rPr>
        <w:t xml:space="preserve">Za odstąpienie od umowy z przyczyn leżących po stronie Wykonawcy, Zamawiającemu przysługuje kara umowna w wysokości określonej w </w:t>
      </w:r>
      <w:r w:rsidRPr="00710880">
        <w:rPr>
          <w:rFonts w:cs="Arial"/>
          <w:bCs/>
          <w:sz w:val="20"/>
        </w:rPr>
        <w:t>§ 9 ust 7 umowy.</w:t>
      </w:r>
    </w:p>
    <w:p w14:paraId="3FA414F9" w14:textId="77777777" w:rsidR="00710880" w:rsidRPr="00710880" w:rsidRDefault="00710880" w:rsidP="00710880">
      <w:pPr>
        <w:pStyle w:val="Nrparagrafu"/>
        <w:spacing w:before="0" w:after="0"/>
        <w:rPr>
          <w:rFonts w:ascii="Arial" w:hAnsi="Arial" w:cs="Arial"/>
          <w:sz w:val="20"/>
        </w:rPr>
      </w:pPr>
    </w:p>
    <w:p w14:paraId="14C56023" w14:textId="77777777" w:rsidR="00710880" w:rsidRPr="00710880" w:rsidRDefault="00710880" w:rsidP="00710880">
      <w:pPr>
        <w:pStyle w:val="Nrparagrafu"/>
        <w:spacing w:before="0" w:after="0"/>
        <w:rPr>
          <w:rFonts w:ascii="Arial" w:hAnsi="Arial" w:cs="Arial"/>
          <w:b/>
          <w:sz w:val="20"/>
        </w:rPr>
      </w:pPr>
      <w:r w:rsidRPr="00710880">
        <w:rPr>
          <w:rFonts w:ascii="Arial" w:hAnsi="Arial" w:cs="Arial"/>
          <w:b/>
          <w:sz w:val="20"/>
        </w:rPr>
        <w:t>§ 11</w:t>
      </w:r>
    </w:p>
    <w:p w14:paraId="7305E3B9" w14:textId="77777777" w:rsidR="00710880" w:rsidRPr="00710880" w:rsidRDefault="00710880" w:rsidP="00710880">
      <w:pPr>
        <w:numPr>
          <w:ilvl w:val="0"/>
          <w:numId w:val="29"/>
        </w:numPr>
        <w:ind w:left="567" w:hanging="567"/>
        <w:jc w:val="both"/>
        <w:rPr>
          <w:rFonts w:ascii="Arial" w:hAnsi="Arial" w:cs="Arial"/>
          <w:bCs/>
          <w:sz w:val="20"/>
          <w:szCs w:val="20"/>
        </w:rPr>
      </w:pPr>
      <w:r w:rsidRPr="00710880">
        <w:rPr>
          <w:rFonts w:ascii="Arial" w:hAnsi="Arial" w:cs="Arial"/>
          <w:sz w:val="20"/>
          <w:szCs w:val="20"/>
        </w:rPr>
        <w:t xml:space="preserve">Zamawiający zobowiązuje się do realizacji umowy na poziomie co najmniej </w:t>
      </w:r>
      <w:r w:rsidRPr="00710880">
        <w:rPr>
          <w:rFonts w:ascii="Arial" w:hAnsi="Arial" w:cs="Arial"/>
          <w:b/>
          <w:sz w:val="20"/>
          <w:szCs w:val="20"/>
        </w:rPr>
        <w:t>80%</w:t>
      </w:r>
      <w:r w:rsidRPr="00710880">
        <w:rPr>
          <w:rFonts w:ascii="Arial" w:hAnsi="Arial" w:cs="Arial"/>
          <w:sz w:val="20"/>
          <w:szCs w:val="20"/>
        </w:rPr>
        <w:t xml:space="preserve"> wartości umowy brutto wskazanej w § 7 ust. 1 umowy. </w:t>
      </w:r>
    </w:p>
    <w:p w14:paraId="43FE1536" w14:textId="4F914BC1" w:rsidR="00710880" w:rsidRPr="00710880" w:rsidRDefault="00710880" w:rsidP="00710880">
      <w:pPr>
        <w:numPr>
          <w:ilvl w:val="0"/>
          <w:numId w:val="29"/>
        </w:numPr>
        <w:ind w:left="567" w:hanging="567"/>
        <w:jc w:val="both"/>
        <w:rPr>
          <w:rFonts w:ascii="Arial" w:hAnsi="Arial" w:cs="Arial"/>
          <w:bCs/>
          <w:sz w:val="20"/>
          <w:szCs w:val="20"/>
        </w:rPr>
      </w:pPr>
      <w:r w:rsidRPr="00710880">
        <w:rPr>
          <w:rFonts w:ascii="Arial" w:hAnsi="Arial" w:cs="Arial"/>
          <w:bCs/>
          <w:sz w:val="20"/>
          <w:szCs w:val="20"/>
        </w:rPr>
        <w:t xml:space="preserve">W przypadku braku realizacji umowy przez Zamawiającego na poziomie co najmniej 80% jej wartości, na wniosek każdej ze stron, przedłuża się okres obowiązywania umowy o czas nie dłuższy jednak niż </w:t>
      </w:r>
      <w:r w:rsidR="006E71BD">
        <w:rPr>
          <w:rFonts w:ascii="Arial" w:hAnsi="Arial" w:cs="Arial"/>
          <w:bCs/>
          <w:sz w:val="20"/>
          <w:szCs w:val="20"/>
        </w:rPr>
        <w:t>3</w:t>
      </w:r>
      <w:r w:rsidRPr="00710880">
        <w:rPr>
          <w:rFonts w:ascii="Arial" w:hAnsi="Arial" w:cs="Arial"/>
          <w:bCs/>
          <w:sz w:val="20"/>
          <w:szCs w:val="20"/>
        </w:rPr>
        <w:t xml:space="preserve"> miesi</w:t>
      </w:r>
      <w:r w:rsidR="006E71BD">
        <w:rPr>
          <w:rFonts w:ascii="Arial" w:hAnsi="Arial" w:cs="Arial"/>
          <w:bCs/>
          <w:sz w:val="20"/>
          <w:szCs w:val="20"/>
        </w:rPr>
        <w:t>ą</w:t>
      </w:r>
      <w:r w:rsidRPr="00710880">
        <w:rPr>
          <w:rFonts w:ascii="Arial" w:hAnsi="Arial" w:cs="Arial"/>
          <w:bCs/>
          <w:sz w:val="20"/>
          <w:szCs w:val="20"/>
        </w:rPr>
        <w:t>c</w:t>
      </w:r>
      <w:r w:rsidR="006E71BD">
        <w:rPr>
          <w:rFonts w:ascii="Arial" w:hAnsi="Arial" w:cs="Arial"/>
          <w:bCs/>
          <w:sz w:val="20"/>
          <w:szCs w:val="20"/>
        </w:rPr>
        <w:t>e</w:t>
      </w:r>
      <w:r w:rsidRPr="00710880">
        <w:rPr>
          <w:rFonts w:ascii="Arial" w:hAnsi="Arial" w:cs="Arial"/>
          <w:bCs/>
          <w:sz w:val="20"/>
          <w:szCs w:val="20"/>
        </w:rPr>
        <w:t xml:space="preserve"> w celu realizacji umowy na zadeklarowanym poziomie.</w:t>
      </w:r>
    </w:p>
    <w:p w14:paraId="05808CC4" w14:textId="069E0A54" w:rsidR="00710880" w:rsidRPr="00710880" w:rsidRDefault="00710880" w:rsidP="00710880">
      <w:pPr>
        <w:numPr>
          <w:ilvl w:val="0"/>
          <w:numId w:val="29"/>
        </w:numPr>
        <w:ind w:left="567" w:hanging="567"/>
        <w:jc w:val="both"/>
        <w:rPr>
          <w:rFonts w:ascii="Arial" w:hAnsi="Arial" w:cs="Arial"/>
          <w:bCs/>
          <w:sz w:val="20"/>
          <w:szCs w:val="20"/>
        </w:rPr>
      </w:pPr>
      <w:r w:rsidRPr="00710880">
        <w:rPr>
          <w:rFonts w:ascii="Arial" w:hAnsi="Arial" w:cs="Arial"/>
          <w:bCs/>
          <w:sz w:val="20"/>
          <w:szCs w:val="20"/>
        </w:rPr>
        <w:t>Jeżeli w sytuacji opisanej w ust. 2 Wykonawca nie wystąpi z wnioskiem o przedłużenie terminu obowiązywania umowy</w:t>
      </w:r>
      <w:r w:rsidR="00624D5A">
        <w:rPr>
          <w:rFonts w:ascii="Arial" w:hAnsi="Arial" w:cs="Arial"/>
          <w:bCs/>
          <w:sz w:val="20"/>
          <w:szCs w:val="20"/>
        </w:rPr>
        <w:t xml:space="preserve"> lub nie wyrazi zgody na jej przedłużenie na wniosek Zamawiającego</w:t>
      </w:r>
      <w:r w:rsidRPr="00710880">
        <w:rPr>
          <w:rFonts w:ascii="Arial" w:hAnsi="Arial" w:cs="Arial"/>
          <w:bCs/>
          <w:sz w:val="20"/>
          <w:szCs w:val="20"/>
        </w:rPr>
        <w:t>, w terminie jej pierwotnego obowiązywania, Wykonawcy</w:t>
      </w:r>
      <w:r w:rsidRPr="00710880">
        <w:rPr>
          <w:rFonts w:ascii="Arial" w:hAnsi="Arial" w:cs="Arial"/>
          <w:b/>
          <w:bCs/>
          <w:sz w:val="20"/>
          <w:szCs w:val="20"/>
        </w:rPr>
        <w:t xml:space="preserve"> </w:t>
      </w:r>
      <w:r w:rsidRPr="00710880">
        <w:rPr>
          <w:rFonts w:ascii="Arial" w:hAnsi="Arial" w:cs="Arial"/>
          <w:bCs/>
          <w:sz w:val="20"/>
          <w:szCs w:val="20"/>
        </w:rPr>
        <w:t xml:space="preserve">nie będzie przysługiwało jakiekolwiek roszczenie o pełną realizację zamówienia o wartości odpowiadającej wartości umowy ani roszczenie odszkodowawcze z tytułu niezrealizowania pełnego zamówienia. Roszczenie, o którym mowa w zdaniu pierwszym nie będzie również przysługiwało Wykonawcy w przypadku realizacji umowy przez Zamawiającego na poziomie co najmniej </w:t>
      </w:r>
      <w:r w:rsidRPr="00710880">
        <w:rPr>
          <w:rFonts w:ascii="Arial" w:hAnsi="Arial" w:cs="Arial"/>
          <w:b/>
          <w:bCs/>
          <w:sz w:val="20"/>
          <w:szCs w:val="20"/>
        </w:rPr>
        <w:t>80%</w:t>
      </w:r>
      <w:r w:rsidRPr="00710880">
        <w:rPr>
          <w:rFonts w:ascii="Arial" w:hAnsi="Arial" w:cs="Arial"/>
          <w:bCs/>
          <w:sz w:val="20"/>
          <w:szCs w:val="20"/>
        </w:rPr>
        <w:t xml:space="preserve"> wartości brutto umowy.</w:t>
      </w:r>
    </w:p>
    <w:p w14:paraId="654B7C0B" w14:textId="77777777" w:rsidR="00710880" w:rsidRPr="00710880" w:rsidRDefault="00710880" w:rsidP="00710880">
      <w:pPr>
        <w:pStyle w:val="Nrparagrafu"/>
        <w:spacing w:before="0" w:after="0"/>
        <w:rPr>
          <w:rFonts w:ascii="Arial" w:hAnsi="Arial" w:cs="Arial"/>
          <w:b/>
          <w:sz w:val="20"/>
        </w:rPr>
      </w:pPr>
    </w:p>
    <w:p w14:paraId="1BE2B07A" w14:textId="77777777" w:rsidR="00710880" w:rsidRPr="00710880" w:rsidRDefault="00710880" w:rsidP="00710880">
      <w:pPr>
        <w:pStyle w:val="Nrparagrafu"/>
        <w:spacing w:before="0" w:after="0"/>
        <w:rPr>
          <w:rFonts w:ascii="Arial" w:hAnsi="Arial" w:cs="Arial"/>
          <w:b/>
          <w:sz w:val="20"/>
        </w:rPr>
      </w:pPr>
      <w:r w:rsidRPr="00710880">
        <w:rPr>
          <w:rFonts w:ascii="Arial" w:hAnsi="Arial" w:cs="Arial"/>
          <w:b/>
          <w:sz w:val="20"/>
        </w:rPr>
        <w:t>§ 12</w:t>
      </w:r>
    </w:p>
    <w:p w14:paraId="6299032C" w14:textId="34145F41" w:rsidR="00710880" w:rsidRPr="00710880" w:rsidRDefault="00710880" w:rsidP="00C957D0">
      <w:pPr>
        <w:pStyle w:val="Akapitzlist"/>
        <w:widowControl/>
        <w:numPr>
          <w:ilvl w:val="0"/>
          <w:numId w:val="30"/>
        </w:numPr>
        <w:ind w:left="426" w:hanging="426"/>
        <w:jc w:val="both"/>
        <w:rPr>
          <w:rFonts w:ascii="Arial" w:hAnsi="Arial" w:cs="Arial"/>
          <w:bCs/>
        </w:rPr>
      </w:pPr>
      <w:r w:rsidRPr="00710880">
        <w:rPr>
          <w:rFonts w:ascii="Arial" w:hAnsi="Arial" w:cs="Arial"/>
        </w:rPr>
        <w:t>Poza przypadkami wynikającymi z przepisów ustawy Prawo zamówień publicznych, Zamawiaj</w:t>
      </w:r>
      <w:r w:rsidRPr="00710880">
        <w:rPr>
          <w:rFonts w:ascii="Arial" w:eastAsia="TimesNewRoman" w:hAnsi="Arial" w:cs="Arial"/>
        </w:rPr>
        <w:t>ą</w:t>
      </w:r>
      <w:r w:rsidRPr="00710880">
        <w:rPr>
          <w:rFonts w:ascii="Arial" w:hAnsi="Arial" w:cs="Arial"/>
        </w:rPr>
        <w:t>cy przewiduje, mo</w:t>
      </w:r>
      <w:r w:rsidRPr="00710880">
        <w:rPr>
          <w:rFonts w:ascii="Arial" w:eastAsia="TimesNewRoman" w:hAnsi="Arial" w:cs="Arial"/>
        </w:rPr>
        <w:t>ż</w:t>
      </w:r>
      <w:r w:rsidRPr="00710880">
        <w:rPr>
          <w:rFonts w:ascii="Arial" w:hAnsi="Arial" w:cs="Arial"/>
        </w:rPr>
        <w:t>liwo</w:t>
      </w:r>
      <w:r w:rsidRPr="00710880">
        <w:rPr>
          <w:rFonts w:ascii="Arial" w:eastAsia="TimesNewRoman" w:hAnsi="Arial" w:cs="Arial"/>
        </w:rPr>
        <w:t xml:space="preserve">ść </w:t>
      </w:r>
      <w:r w:rsidRPr="00710880">
        <w:rPr>
          <w:rFonts w:ascii="Arial" w:hAnsi="Arial" w:cs="Arial"/>
        </w:rPr>
        <w:t>wprowadzenia istotnych zmian do umowy w stosunku do tre</w:t>
      </w:r>
      <w:r w:rsidRPr="00710880">
        <w:rPr>
          <w:rFonts w:ascii="Arial" w:eastAsia="TimesNewRoman" w:hAnsi="Arial" w:cs="Arial"/>
        </w:rPr>
        <w:t>ś</w:t>
      </w:r>
      <w:r w:rsidRPr="00710880">
        <w:rPr>
          <w:rFonts w:ascii="Arial" w:hAnsi="Arial" w:cs="Arial"/>
        </w:rPr>
        <w:t xml:space="preserve">ci oferty Wykonawcy w przypadkach i zakresie wskazanych w </w:t>
      </w:r>
      <w:r w:rsidRPr="00710880">
        <w:rPr>
          <w:rFonts w:ascii="Arial" w:hAnsi="Arial" w:cs="Arial"/>
          <w:bCs/>
        </w:rPr>
        <w:t>§ 7 ust.</w:t>
      </w:r>
      <w:r w:rsidR="00C957D0">
        <w:rPr>
          <w:rFonts w:ascii="Arial" w:hAnsi="Arial" w:cs="Arial"/>
          <w:bCs/>
        </w:rPr>
        <w:t>8 i</w:t>
      </w:r>
      <w:r w:rsidRPr="00710880">
        <w:rPr>
          <w:rFonts w:ascii="Arial" w:hAnsi="Arial" w:cs="Arial"/>
          <w:bCs/>
        </w:rPr>
        <w:t xml:space="preserve"> 12 oraz § 11 </w:t>
      </w:r>
      <w:r w:rsidR="00C957D0">
        <w:rPr>
          <w:rFonts w:ascii="Arial" w:hAnsi="Arial" w:cs="Arial"/>
          <w:bCs/>
        </w:rPr>
        <w:t xml:space="preserve">ust.2 </w:t>
      </w:r>
      <w:r w:rsidRPr="00710880">
        <w:rPr>
          <w:rFonts w:ascii="Arial" w:hAnsi="Arial" w:cs="Arial"/>
          <w:bCs/>
        </w:rPr>
        <w:t>niniejszej umowy.</w:t>
      </w:r>
    </w:p>
    <w:p w14:paraId="231B9A6F" w14:textId="77777777" w:rsidR="00710880" w:rsidRPr="00710880" w:rsidRDefault="00710880" w:rsidP="006E71BD">
      <w:pPr>
        <w:pStyle w:val="Akapitzlist"/>
        <w:widowControl/>
        <w:numPr>
          <w:ilvl w:val="0"/>
          <w:numId w:val="30"/>
        </w:numPr>
        <w:ind w:left="426" w:hanging="426"/>
        <w:jc w:val="both"/>
        <w:rPr>
          <w:rFonts w:ascii="Arial" w:hAnsi="Arial" w:cs="Arial"/>
          <w:bCs/>
        </w:rPr>
      </w:pPr>
      <w:r w:rsidRPr="00710880">
        <w:rPr>
          <w:rFonts w:ascii="Arial" w:hAnsi="Arial" w:cs="Arial"/>
        </w:rPr>
        <w:t>Zmiany okre</w:t>
      </w:r>
      <w:r w:rsidRPr="00710880">
        <w:rPr>
          <w:rFonts w:ascii="Arial" w:eastAsia="TimesNewRoman" w:hAnsi="Arial" w:cs="Arial"/>
        </w:rPr>
        <w:t>ś</w:t>
      </w:r>
      <w:r w:rsidRPr="00710880">
        <w:rPr>
          <w:rFonts w:ascii="Arial" w:hAnsi="Arial" w:cs="Arial"/>
        </w:rPr>
        <w:t>lone w ust. 1 niniejszego paragrafu wymagaj</w:t>
      </w:r>
      <w:r w:rsidRPr="00710880">
        <w:rPr>
          <w:rFonts w:ascii="Arial" w:eastAsia="TimesNewRoman" w:hAnsi="Arial" w:cs="Arial"/>
        </w:rPr>
        <w:t xml:space="preserve">ą </w:t>
      </w:r>
      <w:r w:rsidRPr="00710880">
        <w:rPr>
          <w:rFonts w:ascii="Arial" w:hAnsi="Arial" w:cs="Arial"/>
        </w:rPr>
        <w:t>pod rygorem niewa</w:t>
      </w:r>
      <w:r w:rsidRPr="00710880">
        <w:rPr>
          <w:rFonts w:ascii="Arial" w:eastAsia="TimesNewRoman" w:hAnsi="Arial" w:cs="Arial"/>
        </w:rPr>
        <w:t>ż</w:t>
      </w:r>
      <w:r w:rsidRPr="00710880">
        <w:rPr>
          <w:rFonts w:ascii="Arial" w:hAnsi="Arial" w:cs="Arial"/>
        </w:rPr>
        <w:t>no</w:t>
      </w:r>
      <w:r w:rsidRPr="00710880">
        <w:rPr>
          <w:rFonts w:ascii="Arial" w:eastAsia="TimesNewRoman" w:hAnsi="Arial" w:cs="Arial"/>
        </w:rPr>
        <w:t>ś</w:t>
      </w:r>
      <w:r w:rsidRPr="00710880">
        <w:rPr>
          <w:rFonts w:ascii="Arial" w:hAnsi="Arial" w:cs="Arial"/>
        </w:rPr>
        <w:t>ci zachowania formy pisemnej w postaci aneksu.</w:t>
      </w:r>
    </w:p>
    <w:p w14:paraId="750059EE" w14:textId="77777777" w:rsidR="00710880" w:rsidRPr="00710880" w:rsidRDefault="00710880" w:rsidP="00710880">
      <w:pPr>
        <w:pStyle w:val="Nrparagrafu"/>
        <w:spacing w:before="0" w:after="0"/>
        <w:rPr>
          <w:rFonts w:ascii="Arial" w:hAnsi="Arial" w:cs="Arial"/>
          <w:b/>
          <w:sz w:val="20"/>
        </w:rPr>
      </w:pPr>
    </w:p>
    <w:p w14:paraId="2986F5D9" w14:textId="77777777" w:rsidR="00710880" w:rsidRPr="00710880" w:rsidRDefault="00710880" w:rsidP="00710880">
      <w:pPr>
        <w:pStyle w:val="Nrparagrafu"/>
        <w:spacing w:before="0" w:after="0"/>
        <w:rPr>
          <w:rFonts w:ascii="Arial" w:hAnsi="Arial" w:cs="Arial"/>
          <w:b/>
          <w:sz w:val="20"/>
        </w:rPr>
      </w:pPr>
      <w:r w:rsidRPr="00710880">
        <w:rPr>
          <w:rFonts w:ascii="Arial" w:hAnsi="Arial" w:cs="Arial"/>
          <w:b/>
          <w:sz w:val="20"/>
        </w:rPr>
        <w:t>§ 13</w:t>
      </w:r>
    </w:p>
    <w:p w14:paraId="39925F5F"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Osobami odpowiedzialnymi za realizacje umowy ze strony Zamawiającego są :</w:t>
      </w:r>
    </w:p>
    <w:p w14:paraId="3F619BAD" w14:textId="77777777" w:rsidR="00710880" w:rsidRPr="00710880" w:rsidRDefault="00710880" w:rsidP="00710880">
      <w:pPr>
        <w:ind w:left="426"/>
        <w:jc w:val="both"/>
        <w:rPr>
          <w:rFonts w:ascii="Arial" w:hAnsi="Arial" w:cs="Arial"/>
          <w:b/>
          <w:i/>
          <w:sz w:val="20"/>
          <w:szCs w:val="20"/>
        </w:rPr>
      </w:pPr>
      <w:r w:rsidRPr="00710880">
        <w:rPr>
          <w:rFonts w:ascii="Arial" w:hAnsi="Arial" w:cs="Arial"/>
          <w:b/>
          <w:i/>
          <w:sz w:val="20"/>
          <w:szCs w:val="20"/>
        </w:rPr>
        <w:t xml:space="preserve">Krzysztof Rąkowski   tel. 89 539 82 00, e-mail </w:t>
      </w:r>
      <w:hyperlink r:id="rId8" w:history="1">
        <w:r w:rsidRPr="00710880">
          <w:rPr>
            <w:rStyle w:val="Hipercze"/>
            <w:rFonts w:ascii="Arial" w:eastAsia="Arial Unicode MS" w:hAnsi="Arial" w:cs="Arial"/>
            <w:b/>
            <w:i/>
            <w:sz w:val="20"/>
            <w:szCs w:val="20"/>
          </w:rPr>
          <w:t>oddz.sor@poliklinika.net</w:t>
        </w:r>
      </w:hyperlink>
    </w:p>
    <w:p w14:paraId="73AC2879" w14:textId="1A75E242" w:rsidR="00AD3FA5" w:rsidRPr="007502CE" w:rsidRDefault="00AD3FA5" w:rsidP="00AD3FA5">
      <w:pPr>
        <w:ind w:left="720" w:hanging="294"/>
        <w:jc w:val="both"/>
        <w:rPr>
          <w:rFonts w:ascii="Arial" w:hAnsi="Arial" w:cs="Arial"/>
          <w:b/>
          <w:i/>
          <w:sz w:val="20"/>
          <w:szCs w:val="20"/>
        </w:rPr>
      </w:pPr>
      <w:r>
        <w:rPr>
          <w:rFonts w:ascii="Arial" w:hAnsi="Arial" w:cs="Arial"/>
          <w:b/>
          <w:i/>
          <w:sz w:val="20"/>
          <w:szCs w:val="20"/>
        </w:rPr>
        <w:t>Łukasz Górczyński</w:t>
      </w:r>
      <w:r w:rsidRPr="007502CE">
        <w:rPr>
          <w:rFonts w:ascii="Arial" w:hAnsi="Arial" w:cs="Arial"/>
          <w:b/>
          <w:i/>
          <w:sz w:val="20"/>
          <w:szCs w:val="20"/>
        </w:rPr>
        <w:t xml:space="preserve">  tel. 89 539 88 4</w:t>
      </w:r>
      <w:r w:rsidR="00F140A4">
        <w:rPr>
          <w:rFonts w:ascii="Arial" w:hAnsi="Arial" w:cs="Arial"/>
          <w:b/>
          <w:i/>
          <w:sz w:val="20"/>
          <w:szCs w:val="20"/>
        </w:rPr>
        <w:t>3</w:t>
      </w:r>
      <w:r w:rsidRPr="007502CE">
        <w:rPr>
          <w:rFonts w:ascii="Arial" w:hAnsi="Arial" w:cs="Arial"/>
          <w:b/>
          <w:i/>
          <w:sz w:val="20"/>
          <w:szCs w:val="20"/>
        </w:rPr>
        <w:t xml:space="preserve">, e-mail </w:t>
      </w:r>
      <w:hyperlink r:id="rId9" w:history="1">
        <w:r w:rsidRPr="009009CB">
          <w:rPr>
            <w:rStyle w:val="Hipercze"/>
            <w:rFonts w:ascii="Arial" w:eastAsia="Arial Unicode MS" w:hAnsi="Arial" w:cs="Arial"/>
            <w:b/>
            <w:i/>
            <w:sz w:val="20"/>
            <w:szCs w:val="20"/>
          </w:rPr>
          <w:t>ord.sor@poliklinika.net</w:t>
        </w:r>
      </w:hyperlink>
    </w:p>
    <w:p w14:paraId="2E5A3926" w14:textId="77777777" w:rsidR="00710880" w:rsidRPr="00710880" w:rsidRDefault="00710880" w:rsidP="00710880">
      <w:pPr>
        <w:ind w:firstLine="426"/>
        <w:jc w:val="both"/>
        <w:rPr>
          <w:rFonts w:ascii="Arial" w:hAnsi="Arial" w:cs="Arial"/>
          <w:sz w:val="20"/>
          <w:szCs w:val="20"/>
        </w:rPr>
      </w:pPr>
      <w:r w:rsidRPr="00710880">
        <w:rPr>
          <w:rFonts w:ascii="Arial" w:hAnsi="Arial" w:cs="Arial"/>
          <w:sz w:val="20"/>
          <w:szCs w:val="20"/>
        </w:rPr>
        <w:t>ze strony Wykonawcy są:</w:t>
      </w:r>
    </w:p>
    <w:p w14:paraId="564F40A5" w14:textId="465DEB08" w:rsidR="00710880" w:rsidRPr="00710880" w:rsidRDefault="00AD3FA5" w:rsidP="00710880">
      <w:pPr>
        <w:ind w:left="720" w:hanging="294"/>
        <w:jc w:val="both"/>
        <w:rPr>
          <w:rFonts w:ascii="Arial" w:hAnsi="Arial" w:cs="Arial"/>
          <w:b/>
          <w:i/>
          <w:sz w:val="20"/>
          <w:szCs w:val="20"/>
        </w:rPr>
      </w:pPr>
      <w:r>
        <w:rPr>
          <w:rFonts w:ascii="Arial" w:hAnsi="Arial" w:cs="Arial"/>
          <w:b/>
          <w:i/>
          <w:sz w:val="20"/>
          <w:szCs w:val="20"/>
        </w:rPr>
        <w:t>_____________________________</w:t>
      </w:r>
      <w:r w:rsidR="00710880" w:rsidRPr="00710880">
        <w:rPr>
          <w:rFonts w:ascii="Arial" w:hAnsi="Arial" w:cs="Arial"/>
          <w:b/>
          <w:i/>
          <w:sz w:val="20"/>
          <w:szCs w:val="20"/>
        </w:rPr>
        <w:t xml:space="preserve"> , e-mail </w:t>
      </w:r>
      <w:r>
        <w:rPr>
          <w:rFonts w:ascii="Arial" w:hAnsi="Arial" w:cs="Arial"/>
          <w:b/>
          <w:i/>
          <w:sz w:val="20"/>
          <w:szCs w:val="20"/>
        </w:rPr>
        <w:t>________________________</w:t>
      </w:r>
    </w:p>
    <w:p w14:paraId="396FCB9D"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 xml:space="preserve">W sprawach nieuregulowanych niniejszą umową mają zastosowanie przepisy </w:t>
      </w:r>
      <w:r w:rsidRPr="00710880">
        <w:rPr>
          <w:rFonts w:ascii="Arial" w:hAnsi="Arial" w:cs="Arial"/>
          <w:i/>
          <w:sz w:val="20"/>
          <w:szCs w:val="20"/>
        </w:rPr>
        <w:t>Ustawy</w:t>
      </w:r>
      <w:r w:rsidRPr="00710880">
        <w:rPr>
          <w:rFonts w:ascii="Arial" w:hAnsi="Arial" w:cs="Arial"/>
          <w:sz w:val="20"/>
          <w:szCs w:val="20"/>
        </w:rPr>
        <w:t xml:space="preserve"> </w:t>
      </w:r>
      <w:r w:rsidRPr="00710880">
        <w:rPr>
          <w:rFonts w:ascii="Arial" w:hAnsi="Arial" w:cs="Arial"/>
          <w:i/>
          <w:iCs/>
          <w:sz w:val="20"/>
          <w:szCs w:val="20"/>
        </w:rPr>
        <w:t xml:space="preserve">Kodeks cywilny, Ustawy o Państwowym Ratownictwie Medycznym oraz Ustawy o świadczeniach opieki </w:t>
      </w:r>
      <w:r w:rsidRPr="00710880">
        <w:rPr>
          <w:rFonts w:ascii="Arial" w:hAnsi="Arial" w:cs="Arial"/>
          <w:i/>
          <w:iCs/>
          <w:sz w:val="20"/>
          <w:szCs w:val="20"/>
        </w:rPr>
        <w:lastRenderedPageBreak/>
        <w:t xml:space="preserve">zdrowotnej finansowanych ze środków publicznych. </w:t>
      </w:r>
    </w:p>
    <w:p w14:paraId="10E31F6E" w14:textId="77777777" w:rsidR="00710880" w:rsidRPr="00710880" w:rsidRDefault="00710880" w:rsidP="00710880">
      <w:pPr>
        <w:widowControl w:val="0"/>
        <w:numPr>
          <w:ilvl w:val="0"/>
          <w:numId w:val="17"/>
        </w:numPr>
        <w:shd w:val="clear" w:color="auto" w:fill="FFFFFF"/>
        <w:tabs>
          <w:tab w:val="left" w:pos="426"/>
        </w:tabs>
        <w:autoSpaceDE w:val="0"/>
        <w:ind w:left="432" w:right="10" w:hanging="422"/>
        <w:jc w:val="both"/>
        <w:rPr>
          <w:rFonts w:ascii="Arial" w:hAnsi="Arial" w:cs="Arial"/>
          <w:sz w:val="20"/>
          <w:szCs w:val="20"/>
        </w:rPr>
      </w:pPr>
      <w:r w:rsidRPr="00710880">
        <w:rPr>
          <w:rFonts w:ascii="Arial" w:hAnsi="Arial" w:cs="Arial"/>
          <w:sz w:val="20"/>
          <w:szCs w:val="20"/>
        </w:rPr>
        <w:t xml:space="preserve">Zakres </w:t>
      </w:r>
      <w:r w:rsidRPr="00710880">
        <w:rPr>
          <w:rFonts w:ascii="Arial" w:eastAsia="TimesNewRoman" w:hAnsi="Arial" w:cs="Arial"/>
          <w:sz w:val="20"/>
          <w:szCs w:val="20"/>
        </w:rPr>
        <w:t>ś</w:t>
      </w:r>
      <w:r w:rsidRPr="00710880">
        <w:rPr>
          <w:rFonts w:ascii="Arial" w:hAnsi="Arial" w:cs="Arial"/>
          <w:sz w:val="20"/>
          <w:szCs w:val="20"/>
        </w:rPr>
        <w:t>wiadczenia Wykonawcy wynikaj</w:t>
      </w:r>
      <w:r w:rsidRPr="00710880">
        <w:rPr>
          <w:rFonts w:ascii="Arial" w:eastAsia="TimesNewRoman" w:hAnsi="Arial" w:cs="Arial"/>
          <w:sz w:val="20"/>
          <w:szCs w:val="20"/>
        </w:rPr>
        <w:t>ą</w:t>
      </w:r>
      <w:r w:rsidRPr="00710880">
        <w:rPr>
          <w:rFonts w:ascii="Arial" w:hAnsi="Arial" w:cs="Arial"/>
          <w:sz w:val="20"/>
          <w:szCs w:val="20"/>
        </w:rPr>
        <w:t>cy z umowy jest to</w:t>
      </w:r>
      <w:r w:rsidRPr="00710880">
        <w:rPr>
          <w:rFonts w:ascii="Arial" w:eastAsia="TimesNewRoman" w:hAnsi="Arial" w:cs="Arial"/>
          <w:sz w:val="20"/>
          <w:szCs w:val="20"/>
        </w:rPr>
        <w:t>ż</w:t>
      </w:r>
      <w:r w:rsidRPr="00710880">
        <w:rPr>
          <w:rFonts w:ascii="Arial" w:hAnsi="Arial" w:cs="Arial"/>
          <w:sz w:val="20"/>
          <w:szCs w:val="20"/>
        </w:rPr>
        <w:t>samy z jego zobowi</w:t>
      </w:r>
      <w:r w:rsidRPr="00710880">
        <w:rPr>
          <w:rFonts w:ascii="Arial" w:eastAsia="TimesNewRoman" w:hAnsi="Arial" w:cs="Arial"/>
          <w:sz w:val="20"/>
          <w:szCs w:val="20"/>
        </w:rPr>
        <w:t>ą</w:t>
      </w:r>
      <w:r>
        <w:rPr>
          <w:rFonts w:ascii="Arial" w:hAnsi="Arial" w:cs="Arial"/>
          <w:sz w:val="20"/>
          <w:szCs w:val="20"/>
        </w:rPr>
        <w:t xml:space="preserve">zaniem </w:t>
      </w:r>
      <w:r w:rsidRPr="00710880">
        <w:rPr>
          <w:rFonts w:ascii="Arial" w:hAnsi="Arial" w:cs="Arial"/>
          <w:sz w:val="20"/>
          <w:szCs w:val="20"/>
        </w:rPr>
        <w:t>zawartym w ofercie.</w:t>
      </w:r>
    </w:p>
    <w:p w14:paraId="743966D2" w14:textId="77777777" w:rsidR="00710880" w:rsidRPr="00710880" w:rsidRDefault="00710880" w:rsidP="00710880">
      <w:pPr>
        <w:widowControl w:val="0"/>
        <w:numPr>
          <w:ilvl w:val="0"/>
          <w:numId w:val="17"/>
        </w:numPr>
        <w:shd w:val="clear" w:color="auto" w:fill="FFFFFF"/>
        <w:tabs>
          <w:tab w:val="left" w:pos="426"/>
        </w:tabs>
        <w:autoSpaceDE w:val="0"/>
        <w:ind w:left="432" w:right="10" w:hanging="422"/>
        <w:jc w:val="both"/>
        <w:rPr>
          <w:rFonts w:ascii="Arial" w:hAnsi="Arial" w:cs="Arial"/>
          <w:sz w:val="20"/>
          <w:szCs w:val="20"/>
        </w:rPr>
      </w:pPr>
      <w:r w:rsidRPr="00710880">
        <w:rPr>
          <w:rFonts w:ascii="Arial" w:hAnsi="Arial" w:cs="Arial"/>
          <w:sz w:val="20"/>
          <w:szCs w:val="20"/>
        </w:rPr>
        <w:t>Je</w:t>
      </w:r>
      <w:r w:rsidRPr="00710880">
        <w:rPr>
          <w:rFonts w:ascii="Arial" w:eastAsia="TimesNewRoman" w:hAnsi="Arial" w:cs="Arial"/>
          <w:sz w:val="20"/>
          <w:szCs w:val="20"/>
        </w:rPr>
        <w:t>ż</w:t>
      </w:r>
      <w:r w:rsidRPr="00710880">
        <w:rPr>
          <w:rFonts w:ascii="Arial" w:hAnsi="Arial" w:cs="Arial"/>
          <w:sz w:val="20"/>
          <w:szCs w:val="20"/>
        </w:rPr>
        <w:t>eli oka</w:t>
      </w:r>
      <w:r w:rsidRPr="00710880">
        <w:rPr>
          <w:rFonts w:ascii="Arial" w:eastAsia="TimesNewRoman" w:hAnsi="Arial" w:cs="Arial"/>
          <w:sz w:val="20"/>
          <w:szCs w:val="20"/>
        </w:rPr>
        <w:t>ż</w:t>
      </w:r>
      <w:r w:rsidRPr="00710880">
        <w:rPr>
          <w:rFonts w:ascii="Arial" w:hAnsi="Arial" w:cs="Arial"/>
          <w:sz w:val="20"/>
          <w:szCs w:val="20"/>
        </w:rPr>
        <w:t>e si</w:t>
      </w:r>
      <w:r w:rsidRPr="00710880">
        <w:rPr>
          <w:rFonts w:ascii="Arial" w:eastAsia="TimesNewRoman" w:hAnsi="Arial" w:cs="Arial"/>
          <w:sz w:val="20"/>
          <w:szCs w:val="20"/>
        </w:rPr>
        <w:t>ę</w:t>
      </w:r>
      <w:r w:rsidRPr="00710880">
        <w:rPr>
          <w:rFonts w:ascii="Arial" w:hAnsi="Arial" w:cs="Arial"/>
          <w:sz w:val="20"/>
          <w:szCs w:val="20"/>
        </w:rPr>
        <w:t xml:space="preserve">, </w:t>
      </w:r>
      <w:r w:rsidRPr="00710880">
        <w:rPr>
          <w:rFonts w:ascii="Arial" w:eastAsia="TimesNewRoman" w:hAnsi="Arial" w:cs="Arial"/>
          <w:sz w:val="20"/>
          <w:szCs w:val="20"/>
        </w:rPr>
        <w:t>ż</w:t>
      </w:r>
      <w:r w:rsidRPr="00710880">
        <w:rPr>
          <w:rFonts w:ascii="Arial" w:hAnsi="Arial" w:cs="Arial"/>
          <w:sz w:val="20"/>
          <w:szCs w:val="20"/>
        </w:rPr>
        <w:t>e do sprawnej realizacji umowy niezb</w:t>
      </w:r>
      <w:r w:rsidRPr="00710880">
        <w:rPr>
          <w:rFonts w:ascii="Arial" w:eastAsia="TimesNewRoman" w:hAnsi="Arial" w:cs="Arial"/>
          <w:sz w:val="20"/>
          <w:szCs w:val="20"/>
        </w:rPr>
        <w:t>ę</w:t>
      </w:r>
      <w:r>
        <w:rPr>
          <w:rFonts w:ascii="Arial" w:hAnsi="Arial" w:cs="Arial"/>
          <w:sz w:val="20"/>
          <w:szCs w:val="20"/>
        </w:rPr>
        <w:t xml:space="preserve">dne jest dokonanie wzajemnych </w:t>
      </w:r>
      <w:r w:rsidRPr="00710880">
        <w:rPr>
          <w:rFonts w:ascii="Arial" w:hAnsi="Arial" w:cs="Arial"/>
          <w:sz w:val="20"/>
          <w:szCs w:val="20"/>
        </w:rPr>
        <w:t>dodatkowych uzgodnie</w:t>
      </w:r>
      <w:r w:rsidRPr="00710880">
        <w:rPr>
          <w:rFonts w:ascii="Arial" w:eastAsia="TimesNewRoman" w:hAnsi="Arial" w:cs="Arial"/>
          <w:sz w:val="20"/>
          <w:szCs w:val="20"/>
        </w:rPr>
        <w:t>ń</w:t>
      </w:r>
      <w:r w:rsidRPr="00710880">
        <w:rPr>
          <w:rFonts w:ascii="Arial" w:hAnsi="Arial" w:cs="Arial"/>
          <w:sz w:val="20"/>
          <w:szCs w:val="20"/>
        </w:rPr>
        <w:t>, strony poczyni</w:t>
      </w:r>
      <w:r w:rsidRPr="00710880">
        <w:rPr>
          <w:rFonts w:ascii="Arial" w:eastAsia="TimesNewRoman" w:hAnsi="Arial" w:cs="Arial"/>
          <w:sz w:val="20"/>
          <w:szCs w:val="20"/>
        </w:rPr>
        <w:t xml:space="preserve">ą </w:t>
      </w:r>
      <w:r w:rsidRPr="00710880">
        <w:rPr>
          <w:rFonts w:ascii="Arial" w:hAnsi="Arial" w:cs="Arial"/>
          <w:sz w:val="20"/>
          <w:szCs w:val="20"/>
        </w:rPr>
        <w:t>te uzgodnienia niezwłocznie.</w:t>
      </w:r>
    </w:p>
    <w:p w14:paraId="592A7867" w14:textId="77777777" w:rsidR="00710880" w:rsidRPr="00710880" w:rsidRDefault="00710880" w:rsidP="00710880">
      <w:pPr>
        <w:widowControl w:val="0"/>
        <w:numPr>
          <w:ilvl w:val="0"/>
          <w:numId w:val="17"/>
        </w:numPr>
        <w:shd w:val="clear" w:color="auto" w:fill="FFFFFF"/>
        <w:tabs>
          <w:tab w:val="left" w:pos="426"/>
        </w:tabs>
        <w:autoSpaceDE w:val="0"/>
        <w:ind w:left="432" w:right="10" w:hanging="422"/>
        <w:jc w:val="both"/>
        <w:rPr>
          <w:rFonts w:ascii="Arial" w:hAnsi="Arial" w:cs="Arial"/>
          <w:sz w:val="20"/>
          <w:szCs w:val="20"/>
        </w:rPr>
      </w:pPr>
      <w:r w:rsidRPr="00710880">
        <w:rPr>
          <w:rFonts w:ascii="Arial" w:hAnsi="Arial" w:cs="Arial"/>
          <w:sz w:val="20"/>
          <w:szCs w:val="20"/>
        </w:rPr>
        <w:t>Wykonawca zobowi</w:t>
      </w:r>
      <w:r w:rsidRPr="00710880">
        <w:rPr>
          <w:rFonts w:ascii="Arial" w:eastAsia="TimesNewRoman" w:hAnsi="Arial" w:cs="Arial"/>
          <w:sz w:val="20"/>
          <w:szCs w:val="20"/>
        </w:rPr>
        <w:t>ą</w:t>
      </w:r>
      <w:r w:rsidRPr="00710880">
        <w:rPr>
          <w:rFonts w:ascii="Arial" w:hAnsi="Arial" w:cs="Arial"/>
          <w:sz w:val="20"/>
          <w:szCs w:val="20"/>
        </w:rPr>
        <w:t>zany jest do niezwłocznego informowania Zamawiaj</w:t>
      </w:r>
      <w:r w:rsidRPr="00710880">
        <w:rPr>
          <w:rFonts w:ascii="Arial" w:eastAsia="TimesNewRoman" w:hAnsi="Arial" w:cs="Arial"/>
          <w:sz w:val="20"/>
          <w:szCs w:val="20"/>
        </w:rPr>
        <w:t>ą</w:t>
      </w:r>
      <w:r w:rsidRPr="00710880">
        <w:rPr>
          <w:rFonts w:ascii="Arial" w:hAnsi="Arial" w:cs="Arial"/>
          <w:sz w:val="20"/>
          <w:szCs w:val="20"/>
        </w:rPr>
        <w:t>cego o ka</w:t>
      </w:r>
      <w:r w:rsidRPr="00710880">
        <w:rPr>
          <w:rFonts w:ascii="Arial" w:eastAsia="TimesNewRoman" w:hAnsi="Arial" w:cs="Arial"/>
          <w:sz w:val="20"/>
          <w:szCs w:val="20"/>
        </w:rPr>
        <w:t>ż</w:t>
      </w:r>
      <w:r>
        <w:rPr>
          <w:rFonts w:ascii="Arial" w:hAnsi="Arial" w:cs="Arial"/>
          <w:sz w:val="20"/>
          <w:szCs w:val="20"/>
        </w:rPr>
        <w:t xml:space="preserve">dej </w:t>
      </w:r>
      <w:r w:rsidRPr="00710880">
        <w:rPr>
          <w:rFonts w:ascii="Arial" w:hAnsi="Arial" w:cs="Arial"/>
          <w:sz w:val="20"/>
          <w:szCs w:val="20"/>
        </w:rPr>
        <w:t>zmianie adresu siedziby i o ka</w:t>
      </w:r>
      <w:r w:rsidRPr="00710880">
        <w:rPr>
          <w:rFonts w:ascii="Arial" w:eastAsia="TimesNewRoman" w:hAnsi="Arial" w:cs="Arial"/>
          <w:sz w:val="20"/>
          <w:szCs w:val="20"/>
        </w:rPr>
        <w:t>ż</w:t>
      </w:r>
      <w:r w:rsidRPr="00710880">
        <w:rPr>
          <w:rFonts w:ascii="Arial" w:hAnsi="Arial" w:cs="Arial"/>
          <w:sz w:val="20"/>
          <w:szCs w:val="20"/>
        </w:rPr>
        <w:t>dej innej zmianie w działalno</w:t>
      </w:r>
      <w:r w:rsidRPr="00710880">
        <w:rPr>
          <w:rFonts w:ascii="Arial" w:eastAsia="TimesNewRoman" w:hAnsi="Arial" w:cs="Arial"/>
          <w:sz w:val="20"/>
          <w:szCs w:val="20"/>
        </w:rPr>
        <w:t>ś</w:t>
      </w:r>
      <w:r w:rsidRPr="00710880">
        <w:rPr>
          <w:rFonts w:ascii="Arial" w:hAnsi="Arial" w:cs="Arial"/>
          <w:sz w:val="20"/>
          <w:szCs w:val="20"/>
        </w:rPr>
        <w:t>ci mog</w:t>
      </w:r>
      <w:r w:rsidRPr="00710880">
        <w:rPr>
          <w:rFonts w:ascii="Arial" w:eastAsia="TimesNewRoman" w:hAnsi="Arial" w:cs="Arial"/>
          <w:sz w:val="20"/>
          <w:szCs w:val="20"/>
        </w:rPr>
        <w:t>ą</w:t>
      </w:r>
      <w:r w:rsidRPr="00710880">
        <w:rPr>
          <w:rFonts w:ascii="Arial" w:hAnsi="Arial" w:cs="Arial"/>
          <w:sz w:val="20"/>
          <w:szCs w:val="20"/>
        </w:rPr>
        <w:t>cej mie</w:t>
      </w:r>
      <w:r w:rsidRPr="00710880">
        <w:rPr>
          <w:rFonts w:ascii="Arial" w:eastAsia="TimesNewRoman" w:hAnsi="Arial" w:cs="Arial"/>
          <w:sz w:val="20"/>
          <w:szCs w:val="20"/>
        </w:rPr>
        <w:t xml:space="preserve">ć </w:t>
      </w:r>
      <w:r>
        <w:rPr>
          <w:rFonts w:ascii="Arial" w:hAnsi="Arial" w:cs="Arial"/>
          <w:sz w:val="20"/>
          <w:szCs w:val="20"/>
        </w:rPr>
        <w:t xml:space="preserve">wpływ na </w:t>
      </w:r>
      <w:r w:rsidRPr="00710880">
        <w:rPr>
          <w:rFonts w:ascii="Arial" w:hAnsi="Arial" w:cs="Arial"/>
          <w:sz w:val="20"/>
          <w:szCs w:val="20"/>
        </w:rPr>
        <w:t>realizacj</w:t>
      </w:r>
      <w:r w:rsidRPr="00710880">
        <w:rPr>
          <w:rFonts w:ascii="Arial" w:eastAsia="TimesNewRoman" w:hAnsi="Arial" w:cs="Arial"/>
          <w:sz w:val="20"/>
          <w:szCs w:val="20"/>
        </w:rPr>
        <w:t xml:space="preserve">ę </w:t>
      </w:r>
      <w:r w:rsidRPr="00710880">
        <w:rPr>
          <w:rFonts w:ascii="Arial" w:hAnsi="Arial" w:cs="Arial"/>
          <w:sz w:val="20"/>
          <w:szCs w:val="20"/>
        </w:rPr>
        <w:t>umowy. W przypadku niedopełnienia tego obowi</w:t>
      </w:r>
      <w:r w:rsidRPr="00710880">
        <w:rPr>
          <w:rFonts w:ascii="Arial" w:eastAsia="TimesNewRoman" w:hAnsi="Arial" w:cs="Arial"/>
          <w:sz w:val="20"/>
          <w:szCs w:val="20"/>
        </w:rPr>
        <w:t>ą</w:t>
      </w:r>
      <w:r w:rsidRPr="00710880">
        <w:rPr>
          <w:rFonts w:ascii="Arial" w:hAnsi="Arial" w:cs="Arial"/>
          <w:sz w:val="20"/>
          <w:szCs w:val="20"/>
        </w:rPr>
        <w:t>zku Wykonawc</w:t>
      </w:r>
      <w:r w:rsidRPr="00710880">
        <w:rPr>
          <w:rFonts w:ascii="Arial" w:eastAsia="TimesNewRoman" w:hAnsi="Arial" w:cs="Arial"/>
          <w:sz w:val="20"/>
          <w:szCs w:val="20"/>
        </w:rPr>
        <w:t xml:space="preserve">ę </w:t>
      </w:r>
      <w:r w:rsidRPr="00710880">
        <w:rPr>
          <w:rFonts w:ascii="Arial" w:hAnsi="Arial" w:cs="Arial"/>
          <w:sz w:val="20"/>
          <w:szCs w:val="20"/>
        </w:rPr>
        <w:t>b</w:t>
      </w:r>
      <w:r w:rsidRPr="00710880">
        <w:rPr>
          <w:rFonts w:ascii="Arial" w:eastAsia="TimesNewRoman" w:hAnsi="Arial" w:cs="Arial"/>
          <w:sz w:val="20"/>
          <w:szCs w:val="20"/>
        </w:rPr>
        <w:t>ę</w:t>
      </w:r>
      <w:r w:rsidRPr="00710880">
        <w:rPr>
          <w:rFonts w:ascii="Arial" w:hAnsi="Arial" w:cs="Arial"/>
          <w:sz w:val="20"/>
          <w:szCs w:val="20"/>
        </w:rPr>
        <w:t>d</w:t>
      </w:r>
      <w:r w:rsidRPr="00710880">
        <w:rPr>
          <w:rFonts w:ascii="Arial" w:eastAsia="TimesNewRoman" w:hAnsi="Arial" w:cs="Arial"/>
          <w:sz w:val="20"/>
          <w:szCs w:val="20"/>
        </w:rPr>
        <w:t xml:space="preserve">ą </w:t>
      </w:r>
      <w:r w:rsidRPr="00710880">
        <w:rPr>
          <w:rFonts w:ascii="Arial" w:hAnsi="Arial" w:cs="Arial"/>
          <w:sz w:val="20"/>
          <w:szCs w:val="20"/>
        </w:rPr>
        <w:t>obci</w:t>
      </w:r>
      <w:r w:rsidRPr="00710880">
        <w:rPr>
          <w:rFonts w:ascii="Arial" w:eastAsia="TimesNewRoman" w:hAnsi="Arial" w:cs="Arial"/>
          <w:sz w:val="20"/>
          <w:szCs w:val="20"/>
        </w:rPr>
        <w:t>ąż</w:t>
      </w:r>
      <w:r w:rsidRPr="00710880">
        <w:rPr>
          <w:rFonts w:ascii="Arial" w:hAnsi="Arial" w:cs="Arial"/>
          <w:sz w:val="20"/>
          <w:szCs w:val="20"/>
        </w:rPr>
        <w:t>a</w:t>
      </w:r>
      <w:r w:rsidRPr="00710880">
        <w:rPr>
          <w:rFonts w:ascii="Arial" w:eastAsia="TimesNewRoman" w:hAnsi="Arial" w:cs="Arial"/>
          <w:sz w:val="20"/>
          <w:szCs w:val="20"/>
        </w:rPr>
        <w:t xml:space="preserve">ć </w:t>
      </w:r>
      <w:r w:rsidRPr="00710880">
        <w:rPr>
          <w:rFonts w:ascii="Arial" w:eastAsia="TimesNewRoman" w:hAnsi="Arial" w:cs="Arial"/>
          <w:sz w:val="20"/>
          <w:szCs w:val="20"/>
        </w:rPr>
        <w:tab/>
      </w:r>
      <w:r>
        <w:rPr>
          <w:rFonts w:ascii="Arial" w:hAnsi="Arial" w:cs="Arial"/>
          <w:sz w:val="20"/>
          <w:szCs w:val="20"/>
        </w:rPr>
        <w:t xml:space="preserve">ewentualne koszty </w:t>
      </w:r>
      <w:r w:rsidRPr="00710880">
        <w:rPr>
          <w:rFonts w:ascii="Arial" w:hAnsi="Arial" w:cs="Arial"/>
          <w:sz w:val="20"/>
          <w:szCs w:val="20"/>
        </w:rPr>
        <w:t>mog</w:t>
      </w:r>
      <w:r w:rsidRPr="00710880">
        <w:rPr>
          <w:rFonts w:ascii="Arial" w:eastAsia="TimesNewRoman" w:hAnsi="Arial" w:cs="Arial"/>
          <w:sz w:val="20"/>
          <w:szCs w:val="20"/>
        </w:rPr>
        <w:t>ą</w:t>
      </w:r>
      <w:r w:rsidRPr="00710880">
        <w:rPr>
          <w:rFonts w:ascii="Arial" w:hAnsi="Arial" w:cs="Arial"/>
          <w:sz w:val="20"/>
          <w:szCs w:val="20"/>
        </w:rPr>
        <w:t>ce wynikn</w:t>
      </w:r>
      <w:r w:rsidRPr="00710880">
        <w:rPr>
          <w:rFonts w:ascii="Arial" w:eastAsia="TimesNewRoman" w:hAnsi="Arial" w:cs="Arial"/>
          <w:sz w:val="20"/>
          <w:szCs w:val="20"/>
        </w:rPr>
        <w:t xml:space="preserve">ąć </w:t>
      </w:r>
      <w:r w:rsidRPr="00710880">
        <w:rPr>
          <w:rFonts w:ascii="Arial" w:hAnsi="Arial" w:cs="Arial"/>
          <w:sz w:val="20"/>
          <w:szCs w:val="20"/>
        </w:rPr>
        <w:t>wskutek zaniechania.</w:t>
      </w:r>
    </w:p>
    <w:p w14:paraId="4D59F9D5" w14:textId="77777777" w:rsidR="00710880" w:rsidRPr="00710880" w:rsidRDefault="00710880" w:rsidP="00710880">
      <w:pPr>
        <w:widowControl w:val="0"/>
        <w:numPr>
          <w:ilvl w:val="0"/>
          <w:numId w:val="17"/>
        </w:numPr>
        <w:shd w:val="clear" w:color="auto" w:fill="FFFFFF"/>
        <w:tabs>
          <w:tab w:val="left" w:pos="426"/>
        </w:tabs>
        <w:autoSpaceDE w:val="0"/>
        <w:ind w:left="432" w:right="10" w:hanging="422"/>
        <w:jc w:val="both"/>
        <w:rPr>
          <w:rFonts w:ascii="Arial" w:hAnsi="Arial" w:cs="Arial"/>
          <w:sz w:val="20"/>
          <w:szCs w:val="20"/>
        </w:rPr>
      </w:pPr>
      <w:r w:rsidRPr="00710880">
        <w:rPr>
          <w:rFonts w:ascii="Arial" w:hAnsi="Arial" w:cs="Arial"/>
          <w:sz w:val="20"/>
          <w:szCs w:val="20"/>
        </w:rPr>
        <w:t>Wykonawca nie jest uprawniony do przeniesienia na osoby trze</w:t>
      </w:r>
      <w:r>
        <w:rPr>
          <w:rFonts w:ascii="Arial" w:hAnsi="Arial" w:cs="Arial"/>
          <w:sz w:val="20"/>
          <w:szCs w:val="20"/>
        </w:rPr>
        <w:t xml:space="preserve">cie jakichkolwiek praw lub </w:t>
      </w:r>
      <w:r w:rsidRPr="00710880">
        <w:rPr>
          <w:rFonts w:ascii="Arial" w:hAnsi="Arial" w:cs="Arial"/>
          <w:sz w:val="20"/>
          <w:szCs w:val="20"/>
        </w:rPr>
        <w:t>obowiązków wynikających z niniejszej umowy bez zgody Zamawiającego wyrażonej na piśmie  pod rygorem nieważności. W szczególności Wykonawca nie je</w:t>
      </w:r>
      <w:r>
        <w:rPr>
          <w:rFonts w:ascii="Arial" w:hAnsi="Arial" w:cs="Arial"/>
          <w:sz w:val="20"/>
          <w:szCs w:val="20"/>
        </w:rPr>
        <w:t xml:space="preserve">st uprawniony do przeniesienia </w:t>
      </w:r>
      <w:r w:rsidRPr="00710880">
        <w:rPr>
          <w:rFonts w:ascii="Arial" w:hAnsi="Arial" w:cs="Arial"/>
          <w:sz w:val="20"/>
          <w:szCs w:val="20"/>
        </w:rPr>
        <w:t>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w:t>
      </w:r>
      <w:r>
        <w:rPr>
          <w:rFonts w:ascii="Arial" w:hAnsi="Arial" w:cs="Arial"/>
          <w:sz w:val="20"/>
          <w:szCs w:val="20"/>
        </w:rPr>
        <w:t xml:space="preserve">onawca nie będzie mógł również </w:t>
      </w:r>
      <w:r w:rsidRPr="00710880">
        <w:rPr>
          <w:rFonts w:ascii="Arial" w:hAnsi="Arial" w:cs="Arial"/>
          <w:sz w:val="20"/>
          <w:szCs w:val="20"/>
        </w:rPr>
        <w:t>rozporządzać wierzytelnością w taki sposób, aby mogła być ona przedmiotem zabezpieczenia zobowiązań Wykonawcy (np. z tytułu umowy kredytowej, po</w:t>
      </w:r>
      <w:r>
        <w:rPr>
          <w:rFonts w:ascii="Arial" w:hAnsi="Arial" w:cs="Arial"/>
          <w:sz w:val="20"/>
          <w:szCs w:val="20"/>
        </w:rPr>
        <w:t xml:space="preserve">życzki), jak również Wykonawca </w:t>
      </w:r>
      <w:r w:rsidRPr="00710880">
        <w:rPr>
          <w:rFonts w:ascii="Arial" w:hAnsi="Arial" w:cs="Arial"/>
          <w:sz w:val="20"/>
          <w:szCs w:val="20"/>
        </w:rPr>
        <w:t>nie ma prawa przyjąć poręczenia za zobowiązanie Zamawiającego bez uzgodnienia z nim tego w formie pisemnej pod rygorem nieważności.</w:t>
      </w:r>
    </w:p>
    <w:p w14:paraId="0FD2483C"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pacing w:val="-3"/>
          <w:sz w:val="20"/>
          <w:szCs w:val="20"/>
        </w:rPr>
        <w:t>Wszelkie zmiany niniejszej umowy, z zastrzeżeniem wyją</w:t>
      </w:r>
      <w:r>
        <w:rPr>
          <w:rFonts w:ascii="Arial" w:hAnsi="Arial" w:cs="Arial"/>
          <w:spacing w:val="-3"/>
          <w:sz w:val="20"/>
          <w:szCs w:val="20"/>
        </w:rPr>
        <w:t xml:space="preserve">tków wyraźnie wskazanych w jej </w:t>
      </w:r>
      <w:r w:rsidRPr="00710880">
        <w:rPr>
          <w:rFonts w:ascii="Arial" w:hAnsi="Arial" w:cs="Arial"/>
          <w:spacing w:val="-3"/>
          <w:sz w:val="20"/>
          <w:szCs w:val="20"/>
        </w:rPr>
        <w:t>postanowieniach, wymagają formy pisemnej pod rygorem nieważności i wprowadzo</w:t>
      </w:r>
      <w:r>
        <w:rPr>
          <w:rFonts w:ascii="Arial" w:hAnsi="Arial" w:cs="Arial"/>
          <w:spacing w:val="-3"/>
          <w:sz w:val="20"/>
          <w:szCs w:val="20"/>
        </w:rPr>
        <w:t xml:space="preserve">ne mogą być </w:t>
      </w:r>
      <w:r w:rsidRPr="00710880">
        <w:rPr>
          <w:rFonts w:ascii="Arial" w:hAnsi="Arial" w:cs="Arial"/>
          <w:spacing w:val="-3"/>
          <w:sz w:val="20"/>
          <w:szCs w:val="20"/>
        </w:rPr>
        <w:t>aneksami obustronnie podpisanymi.</w:t>
      </w:r>
    </w:p>
    <w:p w14:paraId="1129CFD6"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Wykonawca zobowiązuje się, że dochodzenie zaległych należn</w:t>
      </w:r>
      <w:r>
        <w:rPr>
          <w:rFonts w:ascii="Arial" w:hAnsi="Arial" w:cs="Arial"/>
          <w:sz w:val="20"/>
          <w:szCs w:val="20"/>
        </w:rPr>
        <w:t xml:space="preserve">ości wynikających z niniejszej </w:t>
      </w:r>
      <w:r w:rsidRPr="00710880">
        <w:rPr>
          <w:rFonts w:ascii="Arial" w:hAnsi="Arial" w:cs="Arial"/>
          <w:sz w:val="20"/>
          <w:szCs w:val="20"/>
        </w:rPr>
        <w:t>umowy w postępowaniu procesowym poprzedzone będzie postępowaniem polubownym, włącznie z zawezwaniem do próby ugodowej zgodnie z art. 184-186 Kodeksu Postępowania Cywilnego. Strony postanawiają, że właściwym sądem do rozstrzygania sporów pomiędzy stronami będzie sąd powszechny w Olsztynie (woj. warmińsko-mazurskie).</w:t>
      </w:r>
    </w:p>
    <w:p w14:paraId="0C16F466"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 xml:space="preserve">Pozostałe kwestie sporne dotyczące treści i realizacji niniejszej umowy będą dochodzone </w:t>
      </w:r>
      <w:r w:rsidRPr="00710880">
        <w:rPr>
          <w:rFonts w:ascii="Arial" w:hAnsi="Arial" w:cs="Arial"/>
          <w:sz w:val="20"/>
          <w:szCs w:val="20"/>
        </w:rPr>
        <w:tab/>
        <w:t>przez strony w pierwszej kolejności w drodze polubownej. W syt</w:t>
      </w:r>
      <w:r>
        <w:rPr>
          <w:rFonts w:ascii="Arial" w:hAnsi="Arial" w:cs="Arial"/>
          <w:sz w:val="20"/>
          <w:szCs w:val="20"/>
        </w:rPr>
        <w:t xml:space="preserve">uacji, gdy strony nie dojdą do </w:t>
      </w:r>
      <w:r w:rsidRPr="00710880">
        <w:rPr>
          <w:rFonts w:ascii="Arial" w:hAnsi="Arial" w:cs="Arial"/>
          <w:sz w:val="20"/>
          <w:szCs w:val="20"/>
        </w:rPr>
        <w:t>porozumienia w drodze polubownej w terminie 30 dni, spo</w:t>
      </w:r>
      <w:r>
        <w:rPr>
          <w:rFonts w:ascii="Arial" w:hAnsi="Arial" w:cs="Arial"/>
          <w:sz w:val="20"/>
          <w:szCs w:val="20"/>
        </w:rPr>
        <w:t xml:space="preserve">ry będą rozstrzygane przez sąd </w:t>
      </w:r>
      <w:r w:rsidRPr="00710880">
        <w:rPr>
          <w:rFonts w:ascii="Arial" w:hAnsi="Arial" w:cs="Arial"/>
          <w:sz w:val="20"/>
          <w:szCs w:val="20"/>
        </w:rPr>
        <w:t>właściwy dla siedziby Zamawiającego</w:t>
      </w:r>
    </w:p>
    <w:p w14:paraId="67AAB49C"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Umowa została sporz</w:t>
      </w:r>
      <w:r w:rsidRPr="00710880">
        <w:rPr>
          <w:rFonts w:ascii="Arial" w:eastAsia="TimesNewRoman" w:hAnsi="Arial" w:cs="Arial"/>
          <w:sz w:val="20"/>
          <w:szCs w:val="20"/>
        </w:rPr>
        <w:t>ą</w:t>
      </w:r>
      <w:r w:rsidRPr="00710880">
        <w:rPr>
          <w:rFonts w:ascii="Arial" w:hAnsi="Arial" w:cs="Arial"/>
          <w:sz w:val="20"/>
          <w:szCs w:val="20"/>
        </w:rPr>
        <w:t>dzona w  dwóch jednobrzmi</w:t>
      </w:r>
      <w:r w:rsidRPr="00710880">
        <w:rPr>
          <w:rFonts w:ascii="Arial" w:eastAsia="TimesNewRoman" w:hAnsi="Arial" w:cs="Arial"/>
          <w:sz w:val="20"/>
          <w:szCs w:val="20"/>
        </w:rPr>
        <w:t>ą</w:t>
      </w:r>
      <w:r w:rsidRPr="00710880">
        <w:rPr>
          <w:rFonts w:ascii="Arial" w:hAnsi="Arial" w:cs="Arial"/>
          <w:sz w:val="20"/>
          <w:szCs w:val="20"/>
        </w:rPr>
        <w:t>cych egzemplarzach, po jednym dla ka</w:t>
      </w:r>
      <w:r w:rsidRPr="00710880">
        <w:rPr>
          <w:rFonts w:ascii="Arial" w:eastAsia="TimesNewRoman" w:hAnsi="Arial" w:cs="Arial"/>
          <w:sz w:val="20"/>
          <w:szCs w:val="20"/>
        </w:rPr>
        <w:t>ż</w:t>
      </w:r>
      <w:r w:rsidRPr="00710880">
        <w:rPr>
          <w:rFonts w:ascii="Arial" w:hAnsi="Arial" w:cs="Arial"/>
          <w:sz w:val="20"/>
          <w:szCs w:val="20"/>
        </w:rPr>
        <w:t>dej ze stron.</w:t>
      </w:r>
    </w:p>
    <w:p w14:paraId="1ADFB06C"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 xml:space="preserve">Zamawiający oświadcza, iż posiada wdrożony Zintegrowany System Zarządzania oparty o </w:t>
      </w:r>
      <w:r w:rsidRPr="00710880">
        <w:rPr>
          <w:rFonts w:ascii="Arial" w:hAnsi="Arial" w:cs="Arial"/>
          <w:sz w:val="20"/>
          <w:szCs w:val="20"/>
        </w:rPr>
        <w:tab/>
        <w:t>normy ISO 9001:2015</w:t>
      </w:r>
    </w:p>
    <w:p w14:paraId="127FDA5B" w14:textId="77777777" w:rsidR="00710880" w:rsidRPr="00710880" w:rsidRDefault="00710880" w:rsidP="00710880">
      <w:pPr>
        <w:widowControl w:val="0"/>
        <w:numPr>
          <w:ilvl w:val="0"/>
          <w:numId w:val="17"/>
        </w:numPr>
        <w:shd w:val="clear" w:color="auto" w:fill="FFFFFF"/>
        <w:tabs>
          <w:tab w:val="left" w:pos="432"/>
        </w:tabs>
        <w:autoSpaceDE w:val="0"/>
        <w:ind w:left="432" w:right="10" w:hanging="422"/>
        <w:jc w:val="both"/>
        <w:rPr>
          <w:rFonts w:ascii="Arial" w:hAnsi="Arial" w:cs="Arial"/>
          <w:sz w:val="20"/>
          <w:szCs w:val="20"/>
        </w:rPr>
      </w:pPr>
      <w:r w:rsidRPr="00710880">
        <w:rPr>
          <w:rFonts w:ascii="Arial" w:hAnsi="Arial" w:cs="Arial"/>
          <w:sz w:val="20"/>
          <w:szCs w:val="20"/>
        </w:rPr>
        <w:t>W razie wątpliwości datą podpisania umowy przez obie strony jest data jej zawarcia wskazana w umowie przez Zamawiającego.</w:t>
      </w:r>
    </w:p>
    <w:p w14:paraId="4DE89499" w14:textId="77777777" w:rsidR="00710880" w:rsidRPr="00710880" w:rsidRDefault="00710880" w:rsidP="00710880">
      <w:pPr>
        <w:widowControl w:val="0"/>
        <w:shd w:val="clear" w:color="auto" w:fill="FFFFFF"/>
        <w:tabs>
          <w:tab w:val="left" w:pos="432"/>
        </w:tabs>
        <w:autoSpaceDE w:val="0"/>
        <w:ind w:left="432" w:right="10"/>
        <w:jc w:val="both"/>
        <w:rPr>
          <w:rFonts w:ascii="Arial" w:hAnsi="Arial" w:cs="Arial"/>
          <w:sz w:val="20"/>
          <w:szCs w:val="20"/>
        </w:rPr>
      </w:pPr>
    </w:p>
    <w:p w14:paraId="6E998C9E" w14:textId="77777777" w:rsidR="00710880" w:rsidRPr="00710880" w:rsidRDefault="00710880" w:rsidP="00710880">
      <w:pPr>
        <w:tabs>
          <w:tab w:val="left" w:pos="142"/>
          <w:tab w:val="left" w:pos="284"/>
        </w:tabs>
        <w:rPr>
          <w:rFonts w:ascii="Arial" w:hAnsi="Arial" w:cs="Arial"/>
          <w:b/>
          <w:sz w:val="20"/>
          <w:szCs w:val="20"/>
        </w:rPr>
      </w:pPr>
    </w:p>
    <w:p w14:paraId="13B47DD7" w14:textId="77777777" w:rsidR="00710880" w:rsidRPr="00710880" w:rsidRDefault="00710880" w:rsidP="00710880">
      <w:pPr>
        <w:jc w:val="center"/>
        <w:rPr>
          <w:rFonts w:ascii="Arial" w:hAnsi="Arial" w:cs="Arial"/>
          <w:b/>
          <w:sz w:val="20"/>
          <w:szCs w:val="20"/>
        </w:rPr>
      </w:pPr>
      <w:r w:rsidRPr="00710880">
        <w:rPr>
          <w:rFonts w:ascii="Arial" w:hAnsi="Arial" w:cs="Arial"/>
          <w:b/>
          <w:sz w:val="20"/>
          <w:szCs w:val="20"/>
        </w:rPr>
        <w:t>Zamawiający</w:t>
      </w:r>
      <w:r w:rsidRPr="00710880">
        <w:rPr>
          <w:rFonts w:ascii="Arial" w:hAnsi="Arial" w:cs="Arial"/>
          <w:b/>
          <w:sz w:val="20"/>
          <w:szCs w:val="20"/>
        </w:rPr>
        <w:tab/>
      </w:r>
      <w:r w:rsidRPr="00710880">
        <w:rPr>
          <w:rFonts w:ascii="Arial" w:hAnsi="Arial" w:cs="Arial"/>
          <w:b/>
          <w:sz w:val="20"/>
          <w:szCs w:val="20"/>
        </w:rPr>
        <w:tab/>
      </w:r>
      <w:r w:rsidRPr="00710880">
        <w:rPr>
          <w:rFonts w:ascii="Arial" w:hAnsi="Arial" w:cs="Arial"/>
          <w:b/>
          <w:sz w:val="20"/>
          <w:szCs w:val="20"/>
        </w:rPr>
        <w:tab/>
        <w:t xml:space="preserve">                        </w:t>
      </w:r>
      <w:r w:rsidRPr="00710880">
        <w:rPr>
          <w:rFonts w:ascii="Arial" w:hAnsi="Arial" w:cs="Arial"/>
          <w:b/>
          <w:sz w:val="20"/>
          <w:szCs w:val="20"/>
        </w:rPr>
        <w:tab/>
      </w:r>
      <w:r w:rsidRPr="00710880">
        <w:rPr>
          <w:rFonts w:ascii="Arial" w:hAnsi="Arial" w:cs="Arial"/>
          <w:b/>
          <w:sz w:val="20"/>
          <w:szCs w:val="20"/>
        </w:rPr>
        <w:tab/>
      </w:r>
      <w:r w:rsidRPr="00710880">
        <w:rPr>
          <w:rFonts w:ascii="Arial" w:hAnsi="Arial" w:cs="Arial"/>
          <w:b/>
          <w:sz w:val="20"/>
          <w:szCs w:val="20"/>
        </w:rPr>
        <w:tab/>
        <w:t>Wykonawcy</w:t>
      </w:r>
    </w:p>
    <w:p w14:paraId="0E4C5F13" w14:textId="77777777" w:rsidR="00710880" w:rsidRPr="00710880" w:rsidRDefault="00710880" w:rsidP="00710880">
      <w:pPr>
        <w:jc w:val="center"/>
        <w:rPr>
          <w:rFonts w:ascii="Arial" w:hAnsi="Arial" w:cs="Arial"/>
          <w:b/>
          <w:sz w:val="20"/>
          <w:szCs w:val="20"/>
        </w:rPr>
      </w:pPr>
    </w:p>
    <w:p w14:paraId="22E817B2" w14:textId="77777777" w:rsidR="00710880" w:rsidRPr="00710880" w:rsidRDefault="00710880" w:rsidP="00710880">
      <w:pPr>
        <w:jc w:val="center"/>
        <w:rPr>
          <w:rFonts w:ascii="Arial" w:hAnsi="Arial" w:cs="Arial"/>
          <w:b/>
          <w:sz w:val="20"/>
          <w:szCs w:val="20"/>
        </w:rPr>
      </w:pPr>
    </w:p>
    <w:p w14:paraId="3CE1DF8E" w14:textId="77777777" w:rsidR="00710880" w:rsidRPr="00710880" w:rsidRDefault="00710880" w:rsidP="00710880">
      <w:pPr>
        <w:jc w:val="center"/>
        <w:rPr>
          <w:rFonts w:ascii="Arial" w:hAnsi="Arial" w:cs="Arial"/>
          <w:b/>
          <w:sz w:val="20"/>
          <w:szCs w:val="20"/>
        </w:rPr>
      </w:pPr>
    </w:p>
    <w:p w14:paraId="404A26E6" w14:textId="77777777" w:rsidR="00710880" w:rsidRPr="00710880" w:rsidRDefault="00710880" w:rsidP="00710880">
      <w:pPr>
        <w:jc w:val="center"/>
        <w:rPr>
          <w:rFonts w:ascii="Arial" w:hAnsi="Arial" w:cs="Arial"/>
          <w:b/>
          <w:sz w:val="20"/>
          <w:szCs w:val="20"/>
        </w:rPr>
      </w:pPr>
    </w:p>
    <w:p w14:paraId="77C31700" w14:textId="77777777" w:rsidR="00710880" w:rsidRPr="00710880" w:rsidRDefault="00710880" w:rsidP="00710880">
      <w:pPr>
        <w:jc w:val="center"/>
        <w:rPr>
          <w:rFonts w:ascii="Arial" w:hAnsi="Arial" w:cs="Arial"/>
          <w:b/>
          <w:sz w:val="20"/>
          <w:szCs w:val="20"/>
        </w:rPr>
      </w:pPr>
    </w:p>
    <w:p w14:paraId="125645DA" w14:textId="77777777" w:rsidR="00710880" w:rsidRDefault="00710880" w:rsidP="00710880">
      <w:pPr>
        <w:rPr>
          <w:rFonts w:ascii="Arial" w:hAnsi="Arial" w:cs="Arial"/>
          <w:sz w:val="20"/>
          <w:szCs w:val="20"/>
        </w:rPr>
      </w:pPr>
    </w:p>
    <w:p w14:paraId="12C27093" w14:textId="77777777" w:rsidR="00710880" w:rsidRDefault="00710880" w:rsidP="00710880">
      <w:pPr>
        <w:rPr>
          <w:rFonts w:ascii="Arial" w:hAnsi="Arial" w:cs="Arial"/>
          <w:sz w:val="20"/>
          <w:szCs w:val="20"/>
        </w:rPr>
      </w:pPr>
    </w:p>
    <w:p w14:paraId="4865699B" w14:textId="77777777" w:rsidR="00710880" w:rsidRDefault="00710880" w:rsidP="00710880">
      <w:pPr>
        <w:rPr>
          <w:rFonts w:ascii="Arial" w:hAnsi="Arial" w:cs="Arial"/>
          <w:sz w:val="20"/>
          <w:szCs w:val="20"/>
        </w:rPr>
      </w:pPr>
    </w:p>
    <w:p w14:paraId="75912D9B" w14:textId="77777777" w:rsidR="00710880" w:rsidRDefault="00710880" w:rsidP="00710880">
      <w:pPr>
        <w:rPr>
          <w:rFonts w:ascii="Arial" w:hAnsi="Arial" w:cs="Arial"/>
          <w:sz w:val="20"/>
          <w:szCs w:val="20"/>
        </w:rPr>
      </w:pPr>
    </w:p>
    <w:p w14:paraId="5D8F8C64" w14:textId="77777777" w:rsidR="00710880" w:rsidRDefault="00710880" w:rsidP="00710880">
      <w:pPr>
        <w:rPr>
          <w:rFonts w:ascii="Arial" w:hAnsi="Arial" w:cs="Arial"/>
          <w:sz w:val="20"/>
          <w:szCs w:val="20"/>
        </w:rPr>
      </w:pPr>
    </w:p>
    <w:p w14:paraId="6709C68C" w14:textId="77777777" w:rsidR="00710880" w:rsidRPr="00710880" w:rsidRDefault="00710880" w:rsidP="00710880">
      <w:pPr>
        <w:jc w:val="center"/>
        <w:rPr>
          <w:rFonts w:ascii="Arial" w:hAnsi="Arial" w:cs="Arial"/>
          <w:b/>
          <w:sz w:val="20"/>
          <w:szCs w:val="20"/>
        </w:rPr>
      </w:pPr>
    </w:p>
    <w:p w14:paraId="7D12CA1D" w14:textId="77777777" w:rsidR="00710880" w:rsidRPr="00710880" w:rsidRDefault="00710880" w:rsidP="00710880">
      <w:pPr>
        <w:jc w:val="center"/>
        <w:rPr>
          <w:rFonts w:ascii="Arial" w:hAnsi="Arial" w:cs="Arial"/>
          <w:b/>
          <w:sz w:val="20"/>
          <w:szCs w:val="20"/>
        </w:rPr>
      </w:pPr>
    </w:p>
    <w:p w14:paraId="54E0B1E5" w14:textId="77777777" w:rsidR="00710880" w:rsidRPr="00710880" w:rsidRDefault="00710880" w:rsidP="00710880">
      <w:pPr>
        <w:jc w:val="center"/>
        <w:rPr>
          <w:rFonts w:ascii="Arial" w:hAnsi="Arial" w:cs="Arial"/>
          <w:b/>
          <w:sz w:val="20"/>
          <w:szCs w:val="20"/>
        </w:rPr>
      </w:pPr>
    </w:p>
    <w:p w14:paraId="4B1585AB" w14:textId="77777777" w:rsidR="00710880" w:rsidRPr="00710880" w:rsidRDefault="00710880" w:rsidP="00710880">
      <w:pPr>
        <w:jc w:val="center"/>
        <w:rPr>
          <w:rFonts w:ascii="Arial" w:hAnsi="Arial" w:cs="Arial"/>
          <w:b/>
          <w:sz w:val="20"/>
          <w:szCs w:val="20"/>
        </w:rPr>
      </w:pPr>
    </w:p>
    <w:p w14:paraId="13B5C50B" w14:textId="77777777" w:rsidR="00710880" w:rsidRPr="00710880" w:rsidRDefault="00710880" w:rsidP="00710880">
      <w:pPr>
        <w:jc w:val="center"/>
        <w:rPr>
          <w:rFonts w:ascii="Arial" w:hAnsi="Arial" w:cs="Arial"/>
          <w:b/>
          <w:sz w:val="20"/>
          <w:szCs w:val="20"/>
        </w:rPr>
      </w:pPr>
    </w:p>
    <w:p w14:paraId="3F54FB42" w14:textId="77777777" w:rsidR="00710880" w:rsidRPr="00710880" w:rsidRDefault="00710880" w:rsidP="00710880">
      <w:pPr>
        <w:jc w:val="center"/>
        <w:rPr>
          <w:rFonts w:ascii="Arial" w:hAnsi="Arial" w:cs="Arial"/>
          <w:b/>
          <w:sz w:val="20"/>
          <w:szCs w:val="20"/>
        </w:rPr>
      </w:pPr>
    </w:p>
    <w:p w14:paraId="3A37D8A9" w14:textId="77777777" w:rsidR="00710880" w:rsidRPr="00710880" w:rsidRDefault="00710880" w:rsidP="00710880">
      <w:pPr>
        <w:jc w:val="center"/>
        <w:rPr>
          <w:rFonts w:ascii="Arial" w:hAnsi="Arial" w:cs="Arial"/>
          <w:b/>
          <w:sz w:val="20"/>
          <w:szCs w:val="20"/>
        </w:rPr>
      </w:pPr>
    </w:p>
    <w:p w14:paraId="0B7FA264" w14:textId="724B4BAF" w:rsidR="00710880" w:rsidRPr="00710880" w:rsidRDefault="006F7D9E" w:rsidP="006F7D9E">
      <w:pPr>
        <w:tabs>
          <w:tab w:val="left" w:pos="210"/>
        </w:tabs>
        <w:rPr>
          <w:rFonts w:ascii="Arial" w:hAnsi="Arial" w:cs="Arial"/>
          <w:b/>
          <w:sz w:val="20"/>
          <w:szCs w:val="20"/>
        </w:rPr>
      </w:pPr>
      <w:r>
        <w:rPr>
          <w:rFonts w:ascii="Arial" w:hAnsi="Arial" w:cs="Arial"/>
          <w:b/>
          <w:sz w:val="20"/>
          <w:szCs w:val="20"/>
        </w:rPr>
        <w:tab/>
      </w:r>
    </w:p>
    <w:p w14:paraId="2941AAFC" w14:textId="77777777" w:rsidR="007B1FBF" w:rsidRDefault="007B1FBF" w:rsidP="007B1FBF">
      <w:pPr>
        <w:rPr>
          <w:rFonts w:ascii="Arial" w:hAnsi="Arial" w:cs="Arial"/>
          <w:b/>
          <w:sz w:val="20"/>
          <w:szCs w:val="20"/>
        </w:rPr>
        <w:sectPr w:rsidR="007B1FBF" w:rsidSect="006F7D9E">
          <w:headerReference w:type="default" r:id="rId10"/>
          <w:footerReference w:type="default" r:id="rId11"/>
          <w:pgSz w:w="11906" w:h="16838"/>
          <w:pgMar w:top="992" w:right="1418" w:bottom="1418" w:left="1418" w:header="709" w:footer="709" w:gutter="0"/>
          <w:cols w:space="708"/>
          <w:titlePg/>
          <w:docGrid w:linePitch="360"/>
        </w:sectPr>
      </w:pPr>
    </w:p>
    <w:p w14:paraId="75FA2590" w14:textId="57495B6A" w:rsidR="002548FB" w:rsidRPr="006F7D9E" w:rsidRDefault="002548FB" w:rsidP="006F7D9E">
      <w:pPr>
        <w:tabs>
          <w:tab w:val="left" w:pos="2400"/>
        </w:tabs>
        <w:rPr>
          <w:rFonts w:ascii="Arial" w:hAnsi="Arial" w:cs="Arial"/>
          <w:sz w:val="20"/>
          <w:szCs w:val="20"/>
        </w:rPr>
      </w:pPr>
    </w:p>
    <w:tbl>
      <w:tblPr>
        <w:tblW w:w="18617" w:type="dxa"/>
        <w:tblCellMar>
          <w:left w:w="70" w:type="dxa"/>
          <w:right w:w="70" w:type="dxa"/>
        </w:tblCellMar>
        <w:tblLook w:val="04A0" w:firstRow="1" w:lastRow="0" w:firstColumn="1" w:lastColumn="0" w:noHBand="0" w:noVBand="1"/>
      </w:tblPr>
      <w:tblGrid>
        <w:gridCol w:w="360"/>
        <w:gridCol w:w="803"/>
        <w:gridCol w:w="1200"/>
        <w:gridCol w:w="1191"/>
        <w:gridCol w:w="1150"/>
        <w:gridCol w:w="960"/>
        <w:gridCol w:w="6"/>
        <w:gridCol w:w="956"/>
        <w:gridCol w:w="1004"/>
        <w:gridCol w:w="308"/>
        <w:gridCol w:w="709"/>
        <w:gridCol w:w="228"/>
        <w:gridCol w:w="1029"/>
        <w:gridCol w:w="1060"/>
        <w:gridCol w:w="46"/>
        <w:gridCol w:w="554"/>
        <w:gridCol w:w="155"/>
        <w:gridCol w:w="295"/>
        <w:gridCol w:w="70"/>
        <w:gridCol w:w="639"/>
        <w:gridCol w:w="381"/>
        <w:gridCol w:w="155"/>
        <w:gridCol w:w="265"/>
        <w:gridCol w:w="444"/>
        <w:gridCol w:w="320"/>
        <w:gridCol w:w="709"/>
        <w:gridCol w:w="351"/>
        <w:gridCol w:w="600"/>
        <w:gridCol w:w="109"/>
        <w:gridCol w:w="411"/>
        <w:gridCol w:w="189"/>
        <w:gridCol w:w="520"/>
        <w:gridCol w:w="311"/>
        <w:gridCol w:w="420"/>
        <w:gridCol w:w="289"/>
        <w:gridCol w:w="420"/>
      </w:tblGrid>
      <w:tr w:rsidR="002548FB" w:rsidRPr="00E300B3" w14:paraId="777A8335" w14:textId="77777777" w:rsidTr="00F11CED">
        <w:trPr>
          <w:gridAfter w:val="13"/>
          <w:wAfter w:w="5093" w:type="dxa"/>
          <w:trHeight w:val="300"/>
        </w:trPr>
        <w:tc>
          <w:tcPr>
            <w:tcW w:w="8875" w:type="dxa"/>
            <w:gridSpan w:val="12"/>
            <w:tcBorders>
              <w:top w:val="nil"/>
              <w:left w:val="nil"/>
              <w:bottom w:val="nil"/>
              <w:right w:val="nil"/>
            </w:tcBorders>
            <w:shd w:val="clear" w:color="auto" w:fill="auto"/>
            <w:noWrap/>
            <w:vAlign w:val="bottom"/>
            <w:hideMark/>
          </w:tcPr>
          <w:p w14:paraId="187FECDE" w14:textId="77777777" w:rsidR="002548FB" w:rsidRPr="00E300B3" w:rsidRDefault="002548FB" w:rsidP="00F11CED">
            <w:pPr>
              <w:rPr>
                <w:rFonts w:ascii="Calibri" w:hAnsi="Calibri" w:cs="Calibri"/>
                <w:b/>
                <w:bCs/>
                <w:color w:val="000000"/>
                <w:lang w:eastAsia="pl-PL"/>
              </w:rPr>
            </w:pPr>
          </w:p>
        </w:tc>
        <w:tc>
          <w:tcPr>
            <w:tcW w:w="1029" w:type="dxa"/>
            <w:tcBorders>
              <w:top w:val="nil"/>
              <w:left w:val="nil"/>
              <w:bottom w:val="nil"/>
              <w:right w:val="nil"/>
            </w:tcBorders>
            <w:shd w:val="clear" w:color="auto" w:fill="auto"/>
            <w:noWrap/>
            <w:vAlign w:val="bottom"/>
            <w:hideMark/>
          </w:tcPr>
          <w:p w14:paraId="7EAEB552" w14:textId="77777777" w:rsidR="002548FB" w:rsidRPr="00E300B3" w:rsidRDefault="002548FB" w:rsidP="00F11CED">
            <w:pPr>
              <w:rPr>
                <w:rFonts w:ascii="Calibri" w:hAnsi="Calibri" w:cs="Calibri"/>
                <w:b/>
                <w:bCs/>
                <w:color w:val="000000"/>
                <w:lang w:eastAsia="pl-PL"/>
              </w:rPr>
            </w:pPr>
          </w:p>
        </w:tc>
        <w:tc>
          <w:tcPr>
            <w:tcW w:w="3200" w:type="dxa"/>
            <w:gridSpan w:val="8"/>
            <w:tcBorders>
              <w:top w:val="nil"/>
              <w:left w:val="nil"/>
              <w:bottom w:val="nil"/>
              <w:right w:val="nil"/>
            </w:tcBorders>
            <w:shd w:val="clear" w:color="auto" w:fill="auto"/>
            <w:noWrap/>
            <w:vAlign w:val="bottom"/>
            <w:hideMark/>
          </w:tcPr>
          <w:p w14:paraId="0F6EFF3B" w14:textId="77777777" w:rsidR="002548FB" w:rsidRPr="00E300B3" w:rsidRDefault="002548FB" w:rsidP="00F11CED">
            <w:pPr>
              <w:jc w:val="center"/>
              <w:rPr>
                <w:rFonts w:ascii="Calibri" w:hAnsi="Calibri" w:cs="Calibri"/>
                <w:color w:val="000000"/>
                <w:lang w:eastAsia="pl-PL"/>
              </w:rPr>
            </w:pPr>
            <w:r w:rsidRPr="00E300B3">
              <w:rPr>
                <w:rFonts w:ascii="Calibri" w:hAnsi="Calibri" w:cs="Calibri"/>
                <w:color w:val="000000"/>
                <w:lang w:eastAsia="pl-PL"/>
              </w:rPr>
              <w:t>Załącznik nr 1 do umowy</w:t>
            </w:r>
          </w:p>
        </w:tc>
        <w:tc>
          <w:tcPr>
            <w:tcW w:w="420" w:type="dxa"/>
            <w:gridSpan w:val="2"/>
            <w:tcBorders>
              <w:top w:val="nil"/>
              <w:left w:val="nil"/>
              <w:bottom w:val="nil"/>
              <w:right w:val="nil"/>
            </w:tcBorders>
            <w:shd w:val="clear" w:color="auto" w:fill="auto"/>
            <w:noWrap/>
            <w:vAlign w:val="bottom"/>
            <w:hideMark/>
          </w:tcPr>
          <w:p w14:paraId="30423867" w14:textId="77777777" w:rsidR="002548FB" w:rsidRPr="00E300B3" w:rsidRDefault="002548FB" w:rsidP="00F11CED">
            <w:pPr>
              <w:jc w:val="center"/>
              <w:rPr>
                <w:rFonts w:ascii="Calibri" w:hAnsi="Calibri" w:cs="Calibri"/>
                <w:color w:val="000000"/>
                <w:lang w:eastAsia="pl-PL"/>
              </w:rPr>
            </w:pPr>
          </w:p>
        </w:tc>
      </w:tr>
      <w:tr w:rsidR="002548FB" w:rsidRPr="00E300B3" w14:paraId="6428E726" w14:textId="77777777" w:rsidTr="00F11CED">
        <w:trPr>
          <w:trHeight w:val="300"/>
        </w:trPr>
        <w:tc>
          <w:tcPr>
            <w:tcW w:w="8647" w:type="dxa"/>
            <w:gridSpan w:val="11"/>
            <w:tcBorders>
              <w:top w:val="nil"/>
              <w:left w:val="nil"/>
              <w:bottom w:val="nil"/>
              <w:right w:val="nil"/>
            </w:tcBorders>
            <w:shd w:val="clear" w:color="auto" w:fill="auto"/>
            <w:noWrap/>
            <w:vAlign w:val="bottom"/>
          </w:tcPr>
          <w:p w14:paraId="32088682" w14:textId="77777777" w:rsidR="002548FB" w:rsidRDefault="002548FB" w:rsidP="00F11CED">
            <w:pPr>
              <w:rPr>
                <w:rFonts w:ascii="Calibri" w:hAnsi="Calibri" w:cs="Calibri"/>
                <w:b/>
                <w:bCs/>
                <w:color w:val="000000"/>
                <w:lang w:eastAsia="pl-PL"/>
              </w:rPr>
            </w:pPr>
          </w:p>
          <w:p w14:paraId="0C1D059E" w14:textId="77777777" w:rsidR="002548FB" w:rsidRPr="00E300B3" w:rsidRDefault="002548FB" w:rsidP="00F11CED">
            <w:pPr>
              <w:ind w:right="-8853"/>
              <w:rPr>
                <w:rFonts w:ascii="Calibri" w:hAnsi="Calibri" w:cs="Calibri"/>
                <w:b/>
                <w:bCs/>
                <w:color w:val="000000"/>
                <w:lang w:eastAsia="pl-PL"/>
              </w:rPr>
            </w:pPr>
            <w:r>
              <w:rPr>
                <w:rFonts w:ascii="Calibri" w:hAnsi="Calibri" w:cs="Calibri"/>
                <w:b/>
                <w:bCs/>
                <w:color w:val="000000"/>
                <w:lang w:eastAsia="pl-PL"/>
              </w:rPr>
              <w:t>Zbiorcze zestawienie zrealizowanych transportów – umowa nr ____ z dnia _____</w:t>
            </w:r>
          </w:p>
        </w:tc>
        <w:tc>
          <w:tcPr>
            <w:tcW w:w="3072" w:type="dxa"/>
            <w:gridSpan w:val="6"/>
            <w:tcBorders>
              <w:top w:val="nil"/>
              <w:left w:val="nil"/>
              <w:bottom w:val="nil"/>
              <w:right w:val="nil"/>
            </w:tcBorders>
            <w:shd w:val="clear" w:color="auto" w:fill="auto"/>
            <w:noWrap/>
            <w:vAlign w:val="bottom"/>
          </w:tcPr>
          <w:p w14:paraId="506D3073" w14:textId="77777777" w:rsidR="002548FB" w:rsidRPr="00E300B3" w:rsidRDefault="002548FB" w:rsidP="00F11CED">
            <w:pPr>
              <w:ind w:firstLine="2040"/>
              <w:rPr>
                <w:rFonts w:ascii="Calibri" w:hAnsi="Calibri" w:cs="Calibri"/>
                <w:b/>
                <w:bCs/>
                <w:color w:val="000000"/>
                <w:lang w:eastAsia="pl-PL"/>
              </w:rPr>
            </w:pPr>
          </w:p>
        </w:tc>
        <w:tc>
          <w:tcPr>
            <w:tcW w:w="1004" w:type="dxa"/>
            <w:gridSpan w:val="3"/>
            <w:tcBorders>
              <w:top w:val="nil"/>
              <w:left w:val="nil"/>
              <w:bottom w:val="nil"/>
              <w:right w:val="nil"/>
            </w:tcBorders>
            <w:shd w:val="clear" w:color="auto" w:fill="auto"/>
            <w:noWrap/>
            <w:vAlign w:val="bottom"/>
          </w:tcPr>
          <w:p w14:paraId="07E89282" w14:textId="77777777" w:rsidR="002548FB" w:rsidRPr="00E300B3" w:rsidRDefault="002548FB" w:rsidP="00F11CED">
            <w:pPr>
              <w:rPr>
                <w:rFonts w:ascii="Calibri" w:hAnsi="Calibri" w:cs="Calibri"/>
                <w:b/>
                <w:bCs/>
                <w:color w:val="000000"/>
                <w:lang w:eastAsia="pl-PL"/>
              </w:rPr>
            </w:pPr>
          </w:p>
        </w:tc>
        <w:tc>
          <w:tcPr>
            <w:tcW w:w="1245" w:type="dxa"/>
            <w:gridSpan w:val="4"/>
            <w:tcBorders>
              <w:top w:val="nil"/>
              <w:left w:val="nil"/>
              <w:bottom w:val="nil"/>
              <w:right w:val="nil"/>
            </w:tcBorders>
            <w:shd w:val="clear" w:color="auto" w:fill="auto"/>
            <w:noWrap/>
            <w:vAlign w:val="bottom"/>
          </w:tcPr>
          <w:p w14:paraId="004939D5" w14:textId="77777777" w:rsidR="002548FB" w:rsidRPr="00E300B3" w:rsidRDefault="002548FB" w:rsidP="00F11CED">
            <w:pPr>
              <w:rPr>
                <w:sz w:val="20"/>
                <w:szCs w:val="20"/>
                <w:lang w:eastAsia="pl-PL"/>
              </w:rPr>
            </w:pPr>
          </w:p>
        </w:tc>
        <w:tc>
          <w:tcPr>
            <w:tcW w:w="1029" w:type="dxa"/>
            <w:gridSpan w:val="2"/>
            <w:tcBorders>
              <w:top w:val="nil"/>
              <w:left w:val="nil"/>
              <w:bottom w:val="nil"/>
              <w:right w:val="nil"/>
            </w:tcBorders>
            <w:shd w:val="clear" w:color="auto" w:fill="auto"/>
            <w:noWrap/>
            <w:vAlign w:val="bottom"/>
          </w:tcPr>
          <w:p w14:paraId="143C4120" w14:textId="77777777" w:rsidR="002548FB" w:rsidRPr="00E300B3" w:rsidRDefault="002548FB" w:rsidP="00F11CED">
            <w:pPr>
              <w:rPr>
                <w:sz w:val="20"/>
                <w:szCs w:val="20"/>
                <w:lang w:eastAsia="pl-PL"/>
              </w:rPr>
            </w:pPr>
          </w:p>
        </w:tc>
        <w:tc>
          <w:tcPr>
            <w:tcW w:w="1060" w:type="dxa"/>
            <w:gridSpan w:val="3"/>
            <w:tcBorders>
              <w:top w:val="nil"/>
              <w:left w:val="nil"/>
              <w:bottom w:val="nil"/>
              <w:right w:val="nil"/>
            </w:tcBorders>
            <w:shd w:val="clear" w:color="auto" w:fill="auto"/>
            <w:noWrap/>
            <w:vAlign w:val="bottom"/>
          </w:tcPr>
          <w:p w14:paraId="669B2A90" w14:textId="77777777" w:rsidR="002548FB" w:rsidRPr="00E300B3" w:rsidRDefault="002548FB" w:rsidP="00F11CED">
            <w:pPr>
              <w:rPr>
                <w:sz w:val="20"/>
                <w:szCs w:val="20"/>
                <w:lang w:eastAsia="pl-PL"/>
              </w:rPr>
            </w:pPr>
          </w:p>
        </w:tc>
        <w:tc>
          <w:tcPr>
            <w:tcW w:w="600" w:type="dxa"/>
            <w:gridSpan w:val="2"/>
            <w:tcBorders>
              <w:top w:val="nil"/>
              <w:left w:val="nil"/>
              <w:bottom w:val="nil"/>
              <w:right w:val="nil"/>
            </w:tcBorders>
            <w:shd w:val="clear" w:color="auto" w:fill="auto"/>
            <w:noWrap/>
            <w:vAlign w:val="bottom"/>
          </w:tcPr>
          <w:p w14:paraId="69BCB886" w14:textId="77777777" w:rsidR="002548FB" w:rsidRPr="00E300B3" w:rsidRDefault="002548FB" w:rsidP="00F11CED">
            <w:pPr>
              <w:rPr>
                <w:sz w:val="20"/>
                <w:szCs w:val="20"/>
                <w:lang w:eastAsia="pl-PL"/>
              </w:rPr>
            </w:pPr>
          </w:p>
        </w:tc>
        <w:tc>
          <w:tcPr>
            <w:tcW w:w="520" w:type="dxa"/>
            <w:tcBorders>
              <w:top w:val="nil"/>
              <w:left w:val="nil"/>
              <w:bottom w:val="nil"/>
              <w:right w:val="nil"/>
            </w:tcBorders>
            <w:shd w:val="clear" w:color="auto" w:fill="auto"/>
            <w:noWrap/>
            <w:vAlign w:val="bottom"/>
          </w:tcPr>
          <w:p w14:paraId="07FFD369" w14:textId="77777777" w:rsidR="002548FB" w:rsidRPr="00E300B3" w:rsidRDefault="002548FB" w:rsidP="00F11CED">
            <w:pPr>
              <w:rPr>
                <w:sz w:val="20"/>
                <w:szCs w:val="20"/>
                <w:lang w:eastAsia="pl-PL"/>
              </w:rPr>
            </w:pPr>
          </w:p>
        </w:tc>
        <w:tc>
          <w:tcPr>
            <w:tcW w:w="1020" w:type="dxa"/>
            <w:gridSpan w:val="3"/>
            <w:tcBorders>
              <w:top w:val="nil"/>
              <w:left w:val="nil"/>
              <w:bottom w:val="nil"/>
              <w:right w:val="nil"/>
            </w:tcBorders>
            <w:shd w:val="clear" w:color="auto" w:fill="auto"/>
            <w:noWrap/>
            <w:vAlign w:val="bottom"/>
          </w:tcPr>
          <w:p w14:paraId="7C5E17BE" w14:textId="77777777" w:rsidR="002548FB" w:rsidRPr="00E300B3" w:rsidRDefault="002548FB" w:rsidP="00F11CED">
            <w:pPr>
              <w:rPr>
                <w:sz w:val="20"/>
                <w:szCs w:val="20"/>
                <w:lang w:eastAsia="pl-PL"/>
              </w:rPr>
            </w:pPr>
          </w:p>
        </w:tc>
        <w:tc>
          <w:tcPr>
            <w:tcW w:w="420" w:type="dxa"/>
            <w:tcBorders>
              <w:top w:val="nil"/>
              <w:left w:val="nil"/>
              <w:bottom w:val="nil"/>
              <w:right w:val="nil"/>
            </w:tcBorders>
            <w:shd w:val="clear" w:color="auto" w:fill="auto"/>
            <w:noWrap/>
            <w:vAlign w:val="bottom"/>
          </w:tcPr>
          <w:p w14:paraId="40C1C17E" w14:textId="77777777" w:rsidR="002548FB" w:rsidRPr="00E300B3" w:rsidRDefault="002548FB" w:rsidP="00F11CED">
            <w:pPr>
              <w:rPr>
                <w:sz w:val="20"/>
                <w:szCs w:val="20"/>
                <w:lang w:eastAsia="pl-PL"/>
              </w:rPr>
            </w:pPr>
          </w:p>
        </w:tc>
      </w:tr>
      <w:tr w:rsidR="002548FB" w:rsidRPr="00E300B3" w14:paraId="00B754C8" w14:textId="77777777" w:rsidTr="00F11CED">
        <w:trPr>
          <w:gridAfter w:val="2"/>
          <w:wAfter w:w="709" w:type="dxa"/>
          <w:trHeight w:val="300"/>
        </w:trPr>
        <w:tc>
          <w:tcPr>
            <w:tcW w:w="7938" w:type="dxa"/>
            <w:gridSpan w:val="10"/>
            <w:tcBorders>
              <w:top w:val="nil"/>
              <w:left w:val="nil"/>
              <w:bottom w:val="nil"/>
              <w:right w:val="nil"/>
            </w:tcBorders>
            <w:shd w:val="clear" w:color="auto" w:fill="auto"/>
            <w:noWrap/>
            <w:vAlign w:val="bottom"/>
          </w:tcPr>
          <w:p w14:paraId="1038779F" w14:textId="77777777" w:rsidR="002548FB" w:rsidRDefault="002548FB" w:rsidP="00F11CED">
            <w:pPr>
              <w:rPr>
                <w:rFonts w:ascii="Calibri" w:hAnsi="Calibri" w:cs="Calibri"/>
                <w:b/>
                <w:bCs/>
                <w:color w:val="000000"/>
                <w:lang w:eastAsia="pl-PL"/>
              </w:rPr>
            </w:pPr>
          </w:p>
        </w:tc>
        <w:tc>
          <w:tcPr>
            <w:tcW w:w="3072" w:type="dxa"/>
            <w:gridSpan w:val="5"/>
            <w:tcBorders>
              <w:top w:val="nil"/>
              <w:left w:val="nil"/>
              <w:bottom w:val="nil"/>
              <w:right w:val="nil"/>
            </w:tcBorders>
            <w:shd w:val="clear" w:color="auto" w:fill="auto"/>
            <w:noWrap/>
            <w:vAlign w:val="bottom"/>
          </w:tcPr>
          <w:p w14:paraId="6151C7EE" w14:textId="77777777" w:rsidR="002548FB" w:rsidRPr="00E300B3" w:rsidRDefault="002548FB" w:rsidP="00F11CED">
            <w:pPr>
              <w:rPr>
                <w:rFonts w:ascii="Calibri" w:hAnsi="Calibri" w:cs="Calibri"/>
                <w:b/>
                <w:bCs/>
                <w:color w:val="000000"/>
                <w:lang w:eastAsia="pl-PL"/>
              </w:rPr>
            </w:pPr>
          </w:p>
        </w:tc>
        <w:tc>
          <w:tcPr>
            <w:tcW w:w="1004" w:type="dxa"/>
            <w:gridSpan w:val="3"/>
            <w:tcBorders>
              <w:top w:val="nil"/>
              <w:left w:val="nil"/>
              <w:bottom w:val="nil"/>
              <w:right w:val="nil"/>
            </w:tcBorders>
            <w:shd w:val="clear" w:color="auto" w:fill="auto"/>
            <w:noWrap/>
            <w:vAlign w:val="bottom"/>
          </w:tcPr>
          <w:p w14:paraId="196FE602" w14:textId="77777777" w:rsidR="002548FB" w:rsidRPr="00E300B3" w:rsidRDefault="002548FB" w:rsidP="00F11CED">
            <w:pPr>
              <w:rPr>
                <w:rFonts w:ascii="Calibri" w:hAnsi="Calibri" w:cs="Calibri"/>
                <w:b/>
                <w:bCs/>
                <w:color w:val="000000"/>
                <w:lang w:eastAsia="pl-PL"/>
              </w:rPr>
            </w:pPr>
          </w:p>
        </w:tc>
        <w:tc>
          <w:tcPr>
            <w:tcW w:w="1245" w:type="dxa"/>
            <w:gridSpan w:val="4"/>
            <w:tcBorders>
              <w:top w:val="nil"/>
              <w:left w:val="nil"/>
              <w:bottom w:val="nil"/>
              <w:right w:val="nil"/>
            </w:tcBorders>
            <w:shd w:val="clear" w:color="auto" w:fill="auto"/>
            <w:noWrap/>
            <w:vAlign w:val="bottom"/>
          </w:tcPr>
          <w:p w14:paraId="74D78775" w14:textId="77777777" w:rsidR="002548FB" w:rsidRPr="00E300B3" w:rsidRDefault="002548FB" w:rsidP="00F11CED">
            <w:pPr>
              <w:rPr>
                <w:sz w:val="20"/>
                <w:szCs w:val="20"/>
                <w:lang w:eastAsia="pl-PL"/>
              </w:rPr>
            </w:pPr>
          </w:p>
        </w:tc>
        <w:tc>
          <w:tcPr>
            <w:tcW w:w="1029" w:type="dxa"/>
            <w:gridSpan w:val="3"/>
            <w:tcBorders>
              <w:top w:val="nil"/>
              <w:left w:val="nil"/>
              <w:bottom w:val="nil"/>
              <w:right w:val="nil"/>
            </w:tcBorders>
            <w:shd w:val="clear" w:color="auto" w:fill="auto"/>
            <w:noWrap/>
            <w:vAlign w:val="bottom"/>
          </w:tcPr>
          <w:p w14:paraId="0B747E35" w14:textId="77777777" w:rsidR="002548FB" w:rsidRPr="00E300B3" w:rsidRDefault="002548FB" w:rsidP="00F11CED">
            <w:pPr>
              <w:rPr>
                <w:sz w:val="20"/>
                <w:szCs w:val="20"/>
                <w:lang w:eastAsia="pl-PL"/>
              </w:rPr>
            </w:pPr>
          </w:p>
        </w:tc>
        <w:tc>
          <w:tcPr>
            <w:tcW w:w="1060" w:type="dxa"/>
            <w:gridSpan w:val="2"/>
            <w:tcBorders>
              <w:top w:val="nil"/>
              <w:left w:val="nil"/>
              <w:bottom w:val="nil"/>
              <w:right w:val="nil"/>
            </w:tcBorders>
            <w:shd w:val="clear" w:color="auto" w:fill="auto"/>
            <w:noWrap/>
            <w:vAlign w:val="bottom"/>
          </w:tcPr>
          <w:p w14:paraId="0F1A5D8C" w14:textId="77777777" w:rsidR="002548FB" w:rsidRPr="00E300B3" w:rsidRDefault="002548FB" w:rsidP="00F11CED">
            <w:pPr>
              <w:rPr>
                <w:sz w:val="20"/>
                <w:szCs w:val="20"/>
                <w:lang w:eastAsia="pl-PL"/>
              </w:rPr>
            </w:pPr>
          </w:p>
        </w:tc>
        <w:tc>
          <w:tcPr>
            <w:tcW w:w="600" w:type="dxa"/>
            <w:tcBorders>
              <w:top w:val="nil"/>
              <w:left w:val="nil"/>
              <w:bottom w:val="nil"/>
              <w:right w:val="nil"/>
            </w:tcBorders>
            <w:shd w:val="clear" w:color="auto" w:fill="auto"/>
            <w:noWrap/>
            <w:vAlign w:val="bottom"/>
          </w:tcPr>
          <w:p w14:paraId="0183705F" w14:textId="77777777" w:rsidR="002548FB" w:rsidRPr="00E300B3" w:rsidRDefault="002548FB" w:rsidP="00F11CED">
            <w:pPr>
              <w:rPr>
                <w:sz w:val="20"/>
                <w:szCs w:val="20"/>
                <w:lang w:eastAsia="pl-PL"/>
              </w:rPr>
            </w:pPr>
          </w:p>
        </w:tc>
        <w:tc>
          <w:tcPr>
            <w:tcW w:w="520" w:type="dxa"/>
            <w:gridSpan w:val="2"/>
            <w:tcBorders>
              <w:top w:val="nil"/>
              <w:left w:val="nil"/>
              <w:bottom w:val="nil"/>
              <w:right w:val="nil"/>
            </w:tcBorders>
            <w:shd w:val="clear" w:color="auto" w:fill="auto"/>
            <w:noWrap/>
            <w:vAlign w:val="bottom"/>
          </w:tcPr>
          <w:p w14:paraId="2A7A9BF1" w14:textId="77777777" w:rsidR="002548FB" w:rsidRPr="00E300B3" w:rsidRDefault="002548FB" w:rsidP="00F11CED">
            <w:pPr>
              <w:rPr>
                <w:sz w:val="20"/>
                <w:szCs w:val="20"/>
                <w:lang w:eastAsia="pl-PL"/>
              </w:rPr>
            </w:pPr>
          </w:p>
        </w:tc>
        <w:tc>
          <w:tcPr>
            <w:tcW w:w="1020" w:type="dxa"/>
            <w:gridSpan w:val="3"/>
            <w:tcBorders>
              <w:top w:val="nil"/>
              <w:left w:val="nil"/>
              <w:bottom w:val="nil"/>
              <w:right w:val="nil"/>
            </w:tcBorders>
            <w:shd w:val="clear" w:color="auto" w:fill="auto"/>
            <w:noWrap/>
            <w:vAlign w:val="bottom"/>
          </w:tcPr>
          <w:p w14:paraId="3CBD4591" w14:textId="77777777" w:rsidR="002548FB" w:rsidRPr="00E300B3" w:rsidRDefault="002548FB" w:rsidP="00F11CED">
            <w:pPr>
              <w:rPr>
                <w:sz w:val="20"/>
                <w:szCs w:val="20"/>
                <w:lang w:eastAsia="pl-PL"/>
              </w:rPr>
            </w:pPr>
          </w:p>
        </w:tc>
        <w:tc>
          <w:tcPr>
            <w:tcW w:w="420" w:type="dxa"/>
            <w:tcBorders>
              <w:top w:val="nil"/>
              <w:left w:val="nil"/>
              <w:bottom w:val="nil"/>
              <w:right w:val="nil"/>
            </w:tcBorders>
            <w:shd w:val="clear" w:color="auto" w:fill="auto"/>
            <w:noWrap/>
            <w:vAlign w:val="bottom"/>
          </w:tcPr>
          <w:p w14:paraId="4422A8ED" w14:textId="77777777" w:rsidR="002548FB" w:rsidRPr="00E300B3" w:rsidRDefault="002548FB" w:rsidP="00F11CED">
            <w:pPr>
              <w:rPr>
                <w:sz w:val="20"/>
                <w:szCs w:val="20"/>
                <w:lang w:eastAsia="pl-PL"/>
              </w:rPr>
            </w:pPr>
          </w:p>
        </w:tc>
      </w:tr>
      <w:tr w:rsidR="002548FB" w:rsidRPr="00E300B3" w14:paraId="163A2BF7" w14:textId="77777777" w:rsidTr="00F11CED">
        <w:trPr>
          <w:gridAfter w:val="13"/>
          <w:wAfter w:w="5093" w:type="dxa"/>
          <w:trHeight w:val="495"/>
        </w:trPr>
        <w:tc>
          <w:tcPr>
            <w:tcW w:w="360" w:type="dxa"/>
            <w:vMerge w:val="restart"/>
            <w:tcBorders>
              <w:top w:val="single" w:sz="4" w:space="0" w:color="auto"/>
              <w:left w:val="single" w:sz="4" w:space="0" w:color="auto"/>
              <w:right w:val="single" w:sz="4" w:space="0" w:color="auto"/>
            </w:tcBorders>
            <w:shd w:val="clear" w:color="FFFFFF" w:fill="EEECE1"/>
            <w:noWrap/>
            <w:vAlign w:val="bottom"/>
            <w:hideMark/>
          </w:tcPr>
          <w:p w14:paraId="143C377A"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LP.</w:t>
            </w:r>
          </w:p>
        </w:tc>
        <w:tc>
          <w:tcPr>
            <w:tcW w:w="803" w:type="dxa"/>
            <w:vMerge w:val="restart"/>
            <w:tcBorders>
              <w:top w:val="single" w:sz="4" w:space="0" w:color="auto"/>
              <w:left w:val="nil"/>
              <w:right w:val="single" w:sz="4" w:space="0" w:color="auto"/>
            </w:tcBorders>
            <w:shd w:val="clear" w:color="FFFFFF" w:fill="EEECE1"/>
            <w:hideMark/>
          </w:tcPr>
          <w:p w14:paraId="65290D59"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Data przyjęcia zlecenia</w:t>
            </w:r>
          </w:p>
        </w:tc>
        <w:tc>
          <w:tcPr>
            <w:tcW w:w="1200" w:type="dxa"/>
            <w:vMerge w:val="restart"/>
            <w:tcBorders>
              <w:top w:val="single" w:sz="4" w:space="0" w:color="auto"/>
              <w:left w:val="nil"/>
              <w:right w:val="single" w:sz="4" w:space="0" w:color="auto"/>
            </w:tcBorders>
            <w:shd w:val="clear" w:color="FFFFFF" w:fill="EEECE1"/>
            <w:hideMark/>
          </w:tcPr>
          <w:p w14:paraId="72F2065A"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Godzina przyjęcia zlecenia przez wykonawcę</w:t>
            </w:r>
          </w:p>
        </w:tc>
        <w:tc>
          <w:tcPr>
            <w:tcW w:w="1191" w:type="dxa"/>
            <w:vMerge w:val="restart"/>
            <w:tcBorders>
              <w:top w:val="single" w:sz="4" w:space="0" w:color="auto"/>
              <w:left w:val="nil"/>
              <w:right w:val="single" w:sz="4" w:space="0" w:color="auto"/>
            </w:tcBorders>
            <w:shd w:val="clear" w:color="FFFFFF" w:fill="EEECE1"/>
            <w:hideMark/>
          </w:tcPr>
          <w:p w14:paraId="49EAAC52"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Imię i nazwisko pacjenta</w:t>
            </w:r>
          </w:p>
        </w:tc>
        <w:tc>
          <w:tcPr>
            <w:tcW w:w="1150" w:type="dxa"/>
            <w:vMerge w:val="restart"/>
            <w:tcBorders>
              <w:top w:val="single" w:sz="4" w:space="0" w:color="auto"/>
              <w:left w:val="nil"/>
              <w:right w:val="single" w:sz="4" w:space="0" w:color="auto"/>
            </w:tcBorders>
            <w:shd w:val="clear" w:color="FFFFFF" w:fill="EEECE1"/>
            <w:hideMark/>
          </w:tcPr>
          <w:p w14:paraId="4AE1A8EB"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Lekarz zlecający transport</w:t>
            </w:r>
          </w:p>
        </w:tc>
        <w:tc>
          <w:tcPr>
            <w:tcW w:w="1922" w:type="dxa"/>
            <w:gridSpan w:val="3"/>
            <w:tcBorders>
              <w:top w:val="single" w:sz="4" w:space="0" w:color="auto"/>
              <w:left w:val="nil"/>
              <w:bottom w:val="single" w:sz="4" w:space="0" w:color="auto"/>
              <w:right w:val="single" w:sz="4" w:space="0" w:color="auto"/>
            </w:tcBorders>
            <w:shd w:val="clear" w:color="FFFFFF" w:fill="EEECE1"/>
            <w:noWrap/>
            <w:hideMark/>
          </w:tcPr>
          <w:p w14:paraId="4E1A2520"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 xml:space="preserve">Kierunek przewozu </w:t>
            </w:r>
          </w:p>
          <w:p w14:paraId="5C0F09BA"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 </w:t>
            </w:r>
          </w:p>
        </w:tc>
        <w:tc>
          <w:tcPr>
            <w:tcW w:w="1004" w:type="dxa"/>
            <w:vMerge w:val="restart"/>
            <w:tcBorders>
              <w:top w:val="single" w:sz="4" w:space="0" w:color="auto"/>
              <w:left w:val="nil"/>
              <w:right w:val="single" w:sz="4" w:space="0" w:color="auto"/>
            </w:tcBorders>
            <w:shd w:val="clear" w:color="FFFFFF" w:fill="EEECE1"/>
            <w:hideMark/>
          </w:tcPr>
          <w:p w14:paraId="47F4FAE3"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Data odbioru pacjenta</w:t>
            </w:r>
          </w:p>
        </w:tc>
        <w:tc>
          <w:tcPr>
            <w:tcW w:w="1245" w:type="dxa"/>
            <w:gridSpan w:val="3"/>
            <w:vMerge w:val="restart"/>
            <w:tcBorders>
              <w:top w:val="single" w:sz="4" w:space="0" w:color="auto"/>
              <w:left w:val="nil"/>
              <w:right w:val="single" w:sz="4" w:space="0" w:color="auto"/>
            </w:tcBorders>
            <w:shd w:val="clear" w:color="FFFFFF" w:fill="EEECE1"/>
            <w:hideMark/>
          </w:tcPr>
          <w:p w14:paraId="1C49B9E6"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 xml:space="preserve">Godzina odbioru pacjenta przez wykonawcę </w:t>
            </w:r>
          </w:p>
        </w:tc>
        <w:tc>
          <w:tcPr>
            <w:tcW w:w="1029" w:type="dxa"/>
            <w:vMerge w:val="restart"/>
            <w:tcBorders>
              <w:top w:val="single" w:sz="4" w:space="0" w:color="auto"/>
              <w:left w:val="nil"/>
              <w:right w:val="single" w:sz="4" w:space="0" w:color="auto"/>
            </w:tcBorders>
            <w:shd w:val="clear" w:color="FFFFFF" w:fill="EEECE1"/>
            <w:hideMark/>
          </w:tcPr>
          <w:p w14:paraId="536D6174"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Data przekazania pacjenta</w:t>
            </w:r>
          </w:p>
        </w:tc>
        <w:tc>
          <w:tcPr>
            <w:tcW w:w="1060" w:type="dxa"/>
            <w:vMerge w:val="restart"/>
            <w:tcBorders>
              <w:top w:val="single" w:sz="4" w:space="0" w:color="auto"/>
              <w:left w:val="nil"/>
              <w:right w:val="single" w:sz="4" w:space="0" w:color="auto"/>
            </w:tcBorders>
            <w:shd w:val="clear" w:color="FFFFFF" w:fill="EEECE1"/>
            <w:hideMark/>
          </w:tcPr>
          <w:p w14:paraId="2640821F"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Godzina przekazania pacjenta</w:t>
            </w:r>
          </w:p>
        </w:tc>
        <w:tc>
          <w:tcPr>
            <w:tcW w:w="600" w:type="dxa"/>
            <w:gridSpan w:val="2"/>
            <w:vMerge w:val="restart"/>
            <w:tcBorders>
              <w:top w:val="single" w:sz="4" w:space="0" w:color="auto"/>
              <w:left w:val="nil"/>
              <w:right w:val="single" w:sz="4" w:space="0" w:color="auto"/>
            </w:tcBorders>
            <w:shd w:val="clear" w:color="FFFFFF" w:fill="EEECE1"/>
            <w:hideMark/>
          </w:tcPr>
          <w:p w14:paraId="13CCB715"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Ilość godz.</w:t>
            </w:r>
          </w:p>
        </w:tc>
        <w:tc>
          <w:tcPr>
            <w:tcW w:w="520" w:type="dxa"/>
            <w:gridSpan w:val="3"/>
            <w:vMerge w:val="restart"/>
            <w:tcBorders>
              <w:top w:val="single" w:sz="4" w:space="0" w:color="auto"/>
              <w:left w:val="nil"/>
              <w:right w:val="single" w:sz="4" w:space="0" w:color="auto"/>
            </w:tcBorders>
            <w:shd w:val="clear" w:color="FFFFFF" w:fill="EEECE1"/>
            <w:hideMark/>
          </w:tcPr>
          <w:p w14:paraId="2F984F9C"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Ilość     km</w:t>
            </w:r>
          </w:p>
        </w:tc>
        <w:tc>
          <w:tcPr>
            <w:tcW w:w="1020" w:type="dxa"/>
            <w:gridSpan w:val="2"/>
            <w:vMerge w:val="restart"/>
            <w:tcBorders>
              <w:top w:val="single" w:sz="4" w:space="0" w:color="auto"/>
              <w:left w:val="nil"/>
              <w:right w:val="single" w:sz="4" w:space="0" w:color="auto"/>
            </w:tcBorders>
            <w:shd w:val="clear" w:color="FFFFFF" w:fill="EEECE1"/>
            <w:hideMark/>
          </w:tcPr>
          <w:p w14:paraId="0132E93F" w14:textId="77777777" w:rsidR="002548FB" w:rsidRPr="00E300B3" w:rsidRDefault="002548FB" w:rsidP="00F11CED">
            <w:pPr>
              <w:rPr>
                <w:rFonts w:ascii="Calibri" w:hAnsi="Calibri" w:cs="Calibri"/>
                <w:b/>
                <w:bCs/>
                <w:sz w:val="18"/>
                <w:szCs w:val="18"/>
                <w:lang w:eastAsia="pl-PL"/>
              </w:rPr>
            </w:pPr>
            <w:r w:rsidRPr="00E300B3">
              <w:rPr>
                <w:rFonts w:ascii="Calibri" w:hAnsi="Calibri" w:cs="Calibri"/>
                <w:b/>
                <w:bCs/>
                <w:sz w:val="18"/>
                <w:szCs w:val="18"/>
                <w:lang w:eastAsia="pl-PL"/>
              </w:rPr>
              <w:t>Ogółem koszt transportu</w:t>
            </w:r>
          </w:p>
        </w:tc>
        <w:tc>
          <w:tcPr>
            <w:tcW w:w="420" w:type="dxa"/>
            <w:gridSpan w:val="2"/>
            <w:vMerge w:val="restart"/>
            <w:tcBorders>
              <w:top w:val="single" w:sz="4" w:space="0" w:color="auto"/>
              <w:left w:val="nil"/>
              <w:right w:val="single" w:sz="4" w:space="0" w:color="auto"/>
            </w:tcBorders>
            <w:shd w:val="clear" w:color="FFFFFF" w:fill="EEECE1"/>
            <w:hideMark/>
          </w:tcPr>
          <w:p w14:paraId="192AB3A3" w14:textId="77777777" w:rsidR="002548FB" w:rsidRPr="00E300B3" w:rsidRDefault="002548FB" w:rsidP="00F11CED">
            <w:pPr>
              <w:rPr>
                <w:rFonts w:ascii="Calibri" w:hAnsi="Calibri" w:cs="Calibri"/>
                <w:b/>
                <w:bCs/>
                <w:color w:val="000000"/>
                <w:sz w:val="18"/>
                <w:szCs w:val="18"/>
                <w:lang w:eastAsia="pl-PL"/>
              </w:rPr>
            </w:pPr>
            <w:r w:rsidRPr="00E300B3">
              <w:rPr>
                <w:rFonts w:ascii="Calibri" w:hAnsi="Calibri" w:cs="Calibri"/>
                <w:b/>
                <w:bCs/>
                <w:color w:val="000000"/>
                <w:sz w:val="18"/>
                <w:szCs w:val="18"/>
                <w:lang w:eastAsia="pl-PL"/>
              </w:rPr>
              <w:t xml:space="preserve">Typ </w:t>
            </w:r>
          </w:p>
        </w:tc>
      </w:tr>
      <w:tr w:rsidR="002548FB" w:rsidRPr="00E300B3" w14:paraId="692F8892" w14:textId="77777777" w:rsidTr="00F11CED">
        <w:trPr>
          <w:gridAfter w:val="13"/>
          <w:wAfter w:w="5093" w:type="dxa"/>
          <w:trHeight w:val="450"/>
        </w:trPr>
        <w:tc>
          <w:tcPr>
            <w:tcW w:w="360" w:type="dxa"/>
            <w:vMerge/>
            <w:tcBorders>
              <w:left w:val="single" w:sz="4" w:space="0" w:color="auto"/>
              <w:bottom w:val="single" w:sz="4" w:space="0" w:color="auto"/>
              <w:right w:val="single" w:sz="4" w:space="0" w:color="auto"/>
            </w:tcBorders>
            <w:shd w:val="clear" w:color="FFFFFF" w:fill="EEECE1"/>
            <w:noWrap/>
            <w:vAlign w:val="bottom"/>
          </w:tcPr>
          <w:p w14:paraId="50B5671A" w14:textId="77777777" w:rsidR="002548FB" w:rsidRPr="00E300B3" w:rsidRDefault="002548FB" w:rsidP="00F11CED">
            <w:pPr>
              <w:rPr>
                <w:rFonts w:ascii="Calibri" w:hAnsi="Calibri" w:cs="Calibri"/>
                <w:b/>
                <w:bCs/>
                <w:sz w:val="18"/>
                <w:szCs w:val="18"/>
                <w:lang w:eastAsia="pl-PL"/>
              </w:rPr>
            </w:pPr>
          </w:p>
        </w:tc>
        <w:tc>
          <w:tcPr>
            <w:tcW w:w="803" w:type="dxa"/>
            <w:vMerge/>
            <w:tcBorders>
              <w:left w:val="nil"/>
              <w:bottom w:val="single" w:sz="4" w:space="0" w:color="auto"/>
              <w:right w:val="single" w:sz="4" w:space="0" w:color="auto"/>
            </w:tcBorders>
            <w:shd w:val="clear" w:color="FFFFFF" w:fill="EEECE1"/>
          </w:tcPr>
          <w:p w14:paraId="5A4133C3" w14:textId="77777777" w:rsidR="002548FB" w:rsidRPr="00E300B3" w:rsidRDefault="002548FB" w:rsidP="00F11CED">
            <w:pPr>
              <w:rPr>
                <w:rFonts w:ascii="Calibri" w:hAnsi="Calibri" w:cs="Calibri"/>
                <w:b/>
                <w:bCs/>
                <w:sz w:val="18"/>
                <w:szCs w:val="18"/>
                <w:lang w:eastAsia="pl-PL"/>
              </w:rPr>
            </w:pPr>
          </w:p>
        </w:tc>
        <w:tc>
          <w:tcPr>
            <w:tcW w:w="1200" w:type="dxa"/>
            <w:vMerge/>
            <w:tcBorders>
              <w:left w:val="nil"/>
              <w:bottom w:val="single" w:sz="4" w:space="0" w:color="auto"/>
              <w:right w:val="single" w:sz="4" w:space="0" w:color="auto"/>
            </w:tcBorders>
            <w:shd w:val="clear" w:color="FFFFFF" w:fill="EEECE1"/>
          </w:tcPr>
          <w:p w14:paraId="126BA3CC" w14:textId="77777777" w:rsidR="002548FB" w:rsidRPr="00E300B3" w:rsidRDefault="002548FB" w:rsidP="00F11CED">
            <w:pPr>
              <w:rPr>
                <w:rFonts w:ascii="Calibri" w:hAnsi="Calibri" w:cs="Calibri"/>
                <w:b/>
                <w:bCs/>
                <w:sz w:val="18"/>
                <w:szCs w:val="18"/>
                <w:lang w:eastAsia="pl-PL"/>
              </w:rPr>
            </w:pPr>
          </w:p>
        </w:tc>
        <w:tc>
          <w:tcPr>
            <w:tcW w:w="1191" w:type="dxa"/>
            <w:vMerge/>
            <w:tcBorders>
              <w:left w:val="nil"/>
              <w:bottom w:val="single" w:sz="4" w:space="0" w:color="auto"/>
              <w:right w:val="single" w:sz="4" w:space="0" w:color="auto"/>
            </w:tcBorders>
            <w:shd w:val="clear" w:color="FFFFFF" w:fill="EEECE1"/>
          </w:tcPr>
          <w:p w14:paraId="4677886C" w14:textId="77777777" w:rsidR="002548FB" w:rsidRPr="00E300B3" w:rsidRDefault="002548FB" w:rsidP="00F11CED">
            <w:pPr>
              <w:rPr>
                <w:rFonts w:ascii="Calibri" w:hAnsi="Calibri" w:cs="Calibri"/>
                <w:b/>
                <w:bCs/>
                <w:sz w:val="18"/>
                <w:szCs w:val="18"/>
                <w:lang w:eastAsia="pl-PL"/>
              </w:rPr>
            </w:pPr>
          </w:p>
        </w:tc>
        <w:tc>
          <w:tcPr>
            <w:tcW w:w="1150" w:type="dxa"/>
            <w:vMerge/>
            <w:tcBorders>
              <w:left w:val="nil"/>
              <w:bottom w:val="single" w:sz="4" w:space="0" w:color="auto"/>
              <w:right w:val="single" w:sz="4" w:space="0" w:color="auto"/>
            </w:tcBorders>
            <w:shd w:val="clear" w:color="FFFFFF" w:fill="EEECE1"/>
          </w:tcPr>
          <w:p w14:paraId="72B983BA" w14:textId="77777777" w:rsidR="002548FB" w:rsidRPr="00E300B3" w:rsidRDefault="002548FB" w:rsidP="00F11CED">
            <w:pPr>
              <w:rPr>
                <w:rFonts w:ascii="Calibri" w:hAnsi="Calibri" w:cs="Calibri"/>
                <w:b/>
                <w:bCs/>
                <w:sz w:val="18"/>
                <w:szCs w:val="18"/>
                <w:lang w:eastAsia="pl-PL"/>
              </w:rPr>
            </w:pPr>
          </w:p>
        </w:tc>
        <w:tc>
          <w:tcPr>
            <w:tcW w:w="960" w:type="dxa"/>
            <w:tcBorders>
              <w:top w:val="single" w:sz="4" w:space="0" w:color="auto"/>
              <w:left w:val="nil"/>
              <w:bottom w:val="single" w:sz="4" w:space="0" w:color="auto"/>
              <w:right w:val="single" w:sz="4" w:space="0" w:color="auto"/>
            </w:tcBorders>
            <w:shd w:val="clear" w:color="FFFFFF" w:fill="EEECE1"/>
            <w:noWrap/>
            <w:vAlign w:val="center"/>
          </w:tcPr>
          <w:p w14:paraId="51FF775F" w14:textId="77777777" w:rsidR="002548FB" w:rsidRPr="00E300B3" w:rsidRDefault="002548FB" w:rsidP="00F11CED">
            <w:pPr>
              <w:jc w:val="center"/>
              <w:rPr>
                <w:rFonts w:ascii="Calibri" w:hAnsi="Calibri" w:cs="Calibri"/>
                <w:b/>
                <w:bCs/>
                <w:sz w:val="18"/>
                <w:szCs w:val="18"/>
                <w:lang w:eastAsia="pl-PL"/>
              </w:rPr>
            </w:pPr>
            <w:r>
              <w:rPr>
                <w:rFonts w:ascii="Calibri" w:hAnsi="Calibri" w:cs="Calibri"/>
                <w:b/>
                <w:bCs/>
                <w:sz w:val="18"/>
                <w:szCs w:val="18"/>
                <w:lang w:eastAsia="pl-PL"/>
              </w:rPr>
              <w:t>Z</w:t>
            </w:r>
          </w:p>
        </w:tc>
        <w:tc>
          <w:tcPr>
            <w:tcW w:w="962" w:type="dxa"/>
            <w:gridSpan w:val="2"/>
            <w:tcBorders>
              <w:top w:val="single" w:sz="4" w:space="0" w:color="auto"/>
              <w:left w:val="nil"/>
              <w:bottom w:val="single" w:sz="4" w:space="0" w:color="auto"/>
              <w:right w:val="single" w:sz="4" w:space="0" w:color="auto"/>
            </w:tcBorders>
            <w:shd w:val="clear" w:color="FFFFFF" w:fill="EEECE1"/>
            <w:vAlign w:val="center"/>
          </w:tcPr>
          <w:p w14:paraId="50935AA4" w14:textId="77777777" w:rsidR="002548FB" w:rsidRPr="00E300B3" w:rsidRDefault="002548FB" w:rsidP="00F11CED">
            <w:pPr>
              <w:jc w:val="center"/>
              <w:rPr>
                <w:rFonts w:ascii="Calibri" w:hAnsi="Calibri" w:cs="Calibri"/>
                <w:b/>
                <w:bCs/>
                <w:sz w:val="18"/>
                <w:szCs w:val="18"/>
                <w:lang w:eastAsia="pl-PL"/>
              </w:rPr>
            </w:pPr>
            <w:r>
              <w:rPr>
                <w:rFonts w:ascii="Calibri" w:hAnsi="Calibri" w:cs="Calibri"/>
                <w:b/>
                <w:bCs/>
                <w:sz w:val="18"/>
                <w:szCs w:val="18"/>
                <w:lang w:eastAsia="pl-PL"/>
              </w:rPr>
              <w:t>Do</w:t>
            </w:r>
          </w:p>
        </w:tc>
        <w:tc>
          <w:tcPr>
            <w:tcW w:w="1004" w:type="dxa"/>
            <w:vMerge/>
            <w:tcBorders>
              <w:left w:val="nil"/>
              <w:bottom w:val="single" w:sz="4" w:space="0" w:color="auto"/>
              <w:right w:val="single" w:sz="4" w:space="0" w:color="auto"/>
            </w:tcBorders>
            <w:shd w:val="clear" w:color="FFFFFF" w:fill="EEECE1"/>
          </w:tcPr>
          <w:p w14:paraId="40092B55" w14:textId="77777777" w:rsidR="002548FB" w:rsidRPr="00E300B3" w:rsidRDefault="002548FB" w:rsidP="00F11CED">
            <w:pPr>
              <w:rPr>
                <w:rFonts w:ascii="Calibri" w:hAnsi="Calibri" w:cs="Calibri"/>
                <w:b/>
                <w:bCs/>
                <w:sz w:val="18"/>
                <w:szCs w:val="18"/>
                <w:lang w:eastAsia="pl-PL"/>
              </w:rPr>
            </w:pPr>
          </w:p>
        </w:tc>
        <w:tc>
          <w:tcPr>
            <w:tcW w:w="1245" w:type="dxa"/>
            <w:gridSpan w:val="3"/>
            <w:vMerge/>
            <w:tcBorders>
              <w:left w:val="nil"/>
              <w:bottom w:val="single" w:sz="4" w:space="0" w:color="auto"/>
              <w:right w:val="single" w:sz="4" w:space="0" w:color="auto"/>
            </w:tcBorders>
            <w:shd w:val="clear" w:color="FFFFFF" w:fill="EEECE1"/>
          </w:tcPr>
          <w:p w14:paraId="3AD028FB" w14:textId="77777777" w:rsidR="002548FB" w:rsidRPr="00E300B3" w:rsidRDefault="002548FB" w:rsidP="00F11CED">
            <w:pPr>
              <w:rPr>
                <w:rFonts w:ascii="Calibri" w:hAnsi="Calibri" w:cs="Calibri"/>
                <w:b/>
                <w:bCs/>
                <w:sz w:val="18"/>
                <w:szCs w:val="18"/>
                <w:lang w:eastAsia="pl-PL"/>
              </w:rPr>
            </w:pPr>
          </w:p>
        </w:tc>
        <w:tc>
          <w:tcPr>
            <w:tcW w:w="1029" w:type="dxa"/>
            <w:vMerge/>
            <w:tcBorders>
              <w:left w:val="nil"/>
              <w:bottom w:val="single" w:sz="4" w:space="0" w:color="auto"/>
              <w:right w:val="single" w:sz="4" w:space="0" w:color="auto"/>
            </w:tcBorders>
            <w:shd w:val="clear" w:color="FFFFFF" w:fill="EEECE1"/>
          </w:tcPr>
          <w:p w14:paraId="5EC0FB80" w14:textId="77777777" w:rsidR="002548FB" w:rsidRPr="00E300B3" w:rsidRDefault="002548FB" w:rsidP="00F11CED">
            <w:pPr>
              <w:rPr>
                <w:rFonts w:ascii="Calibri" w:hAnsi="Calibri" w:cs="Calibri"/>
                <w:b/>
                <w:bCs/>
                <w:sz w:val="18"/>
                <w:szCs w:val="18"/>
                <w:lang w:eastAsia="pl-PL"/>
              </w:rPr>
            </w:pPr>
          </w:p>
        </w:tc>
        <w:tc>
          <w:tcPr>
            <w:tcW w:w="1060" w:type="dxa"/>
            <w:vMerge/>
            <w:tcBorders>
              <w:left w:val="nil"/>
              <w:bottom w:val="single" w:sz="4" w:space="0" w:color="auto"/>
              <w:right w:val="single" w:sz="4" w:space="0" w:color="auto"/>
            </w:tcBorders>
            <w:shd w:val="clear" w:color="FFFFFF" w:fill="EEECE1"/>
          </w:tcPr>
          <w:p w14:paraId="2C7D40EE" w14:textId="77777777" w:rsidR="002548FB" w:rsidRPr="00E300B3" w:rsidRDefault="002548FB" w:rsidP="00F11CED">
            <w:pPr>
              <w:rPr>
                <w:rFonts w:ascii="Calibri" w:hAnsi="Calibri" w:cs="Calibri"/>
                <w:b/>
                <w:bCs/>
                <w:sz w:val="18"/>
                <w:szCs w:val="18"/>
                <w:lang w:eastAsia="pl-PL"/>
              </w:rPr>
            </w:pPr>
          </w:p>
        </w:tc>
        <w:tc>
          <w:tcPr>
            <w:tcW w:w="600" w:type="dxa"/>
            <w:gridSpan w:val="2"/>
            <w:vMerge/>
            <w:tcBorders>
              <w:left w:val="nil"/>
              <w:bottom w:val="single" w:sz="4" w:space="0" w:color="auto"/>
              <w:right w:val="single" w:sz="4" w:space="0" w:color="auto"/>
            </w:tcBorders>
            <w:shd w:val="clear" w:color="FFFFFF" w:fill="EEECE1"/>
          </w:tcPr>
          <w:p w14:paraId="5C30C5B9" w14:textId="77777777" w:rsidR="002548FB" w:rsidRPr="00E300B3" w:rsidRDefault="002548FB" w:rsidP="00F11CED">
            <w:pPr>
              <w:rPr>
                <w:rFonts w:ascii="Calibri" w:hAnsi="Calibri" w:cs="Calibri"/>
                <w:b/>
                <w:bCs/>
                <w:sz w:val="18"/>
                <w:szCs w:val="18"/>
                <w:lang w:eastAsia="pl-PL"/>
              </w:rPr>
            </w:pPr>
          </w:p>
        </w:tc>
        <w:tc>
          <w:tcPr>
            <w:tcW w:w="520" w:type="dxa"/>
            <w:gridSpan w:val="3"/>
            <w:vMerge/>
            <w:tcBorders>
              <w:left w:val="nil"/>
              <w:bottom w:val="single" w:sz="4" w:space="0" w:color="auto"/>
              <w:right w:val="single" w:sz="4" w:space="0" w:color="auto"/>
            </w:tcBorders>
            <w:shd w:val="clear" w:color="FFFFFF" w:fill="EEECE1"/>
          </w:tcPr>
          <w:p w14:paraId="561E2D30" w14:textId="77777777" w:rsidR="002548FB" w:rsidRPr="00E300B3" w:rsidRDefault="002548FB" w:rsidP="00F11CED">
            <w:pPr>
              <w:rPr>
                <w:rFonts w:ascii="Calibri" w:hAnsi="Calibri" w:cs="Calibri"/>
                <w:b/>
                <w:bCs/>
                <w:sz w:val="18"/>
                <w:szCs w:val="18"/>
                <w:lang w:eastAsia="pl-PL"/>
              </w:rPr>
            </w:pPr>
          </w:p>
        </w:tc>
        <w:tc>
          <w:tcPr>
            <w:tcW w:w="1020" w:type="dxa"/>
            <w:gridSpan w:val="2"/>
            <w:vMerge/>
            <w:tcBorders>
              <w:left w:val="nil"/>
              <w:bottom w:val="single" w:sz="4" w:space="0" w:color="auto"/>
              <w:right w:val="single" w:sz="4" w:space="0" w:color="auto"/>
            </w:tcBorders>
            <w:shd w:val="clear" w:color="FFFFFF" w:fill="EEECE1"/>
          </w:tcPr>
          <w:p w14:paraId="5EB86240" w14:textId="77777777" w:rsidR="002548FB" w:rsidRPr="00E300B3" w:rsidRDefault="002548FB" w:rsidP="00F11CED">
            <w:pPr>
              <w:rPr>
                <w:rFonts w:ascii="Calibri" w:hAnsi="Calibri" w:cs="Calibri"/>
                <w:b/>
                <w:bCs/>
                <w:sz w:val="18"/>
                <w:szCs w:val="18"/>
                <w:lang w:eastAsia="pl-PL"/>
              </w:rPr>
            </w:pPr>
          </w:p>
        </w:tc>
        <w:tc>
          <w:tcPr>
            <w:tcW w:w="420" w:type="dxa"/>
            <w:gridSpan w:val="2"/>
            <w:vMerge/>
            <w:tcBorders>
              <w:left w:val="nil"/>
              <w:bottom w:val="single" w:sz="4" w:space="0" w:color="auto"/>
              <w:right w:val="single" w:sz="4" w:space="0" w:color="auto"/>
            </w:tcBorders>
            <w:shd w:val="clear" w:color="FFFFFF" w:fill="EEECE1"/>
          </w:tcPr>
          <w:p w14:paraId="629E2CF4" w14:textId="77777777" w:rsidR="002548FB" w:rsidRPr="00E300B3" w:rsidRDefault="002548FB" w:rsidP="00F11CED">
            <w:pPr>
              <w:rPr>
                <w:rFonts w:ascii="Calibri" w:hAnsi="Calibri" w:cs="Calibri"/>
                <w:b/>
                <w:bCs/>
                <w:color w:val="000000"/>
                <w:sz w:val="18"/>
                <w:szCs w:val="18"/>
                <w:lang w:eastAsia="pl-PL"/>
              </w:rPr>
            </w:pPr>
          </w:p>
        </w:tc>
      </w:tr>
      <w:tr w:rsidR="002548FB" w:rsidRPr="00E300B3" w14:paraId="72EC0925"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F973383"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46A006B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2DE04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6F013F0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1DDB134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7880809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vAlign w:val="center"/>
            <w:hideMark/>
          </w:tcPr>
          <w:p w14:paraId="74D2C260"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5477D7A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149A235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7849FD5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4988084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02B295B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18273680"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336280E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4F700F1"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72E4DAA7"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427CA59"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658AA68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24507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73304FA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1F6DAD9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4DAA2CF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148CAE4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7407388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54117A1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3D85FB1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57FF157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6FE7948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223ADE0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4763C513"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8C3547"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2F4620C9"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0A52E28"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6BE8872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5296B09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7A01C31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30A6E7B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0E14D3C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500CD01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1697933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4FF779C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640878A0"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3408731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4333C81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3490F86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389712B0"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B4C068"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555C02A1"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064920B"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1D436D5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3EC7598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00C3957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6A490FB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0FED403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1BC4732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5A81EFA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45D4207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75EDD7D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407EE4F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5F22D40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562D443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19F0837"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0AE0B9"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07613CDB"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5DDCA35"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hideMark/>
          </w:tcPr>
          <w:p w14:paraId="68A3266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hideMark/>
          </w:tcPr>
          <w:p w14:paraId="5605EEE6"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hideMark/>
          </w:tcPr>
          <w:p w14:paraId="3CAADC7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hideMark/>
          </w:tcPr>
          <w:p w14:paraId="01D7FB0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hideMark/>
          </w:tcPr>
          <w:p w14:paraId="55C5E77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hideMark/>
          </w:tcPr>
          <w:p w14:paraId="244D118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hideMark/>
          </w:tcPr>
          <w:p w14:paraId="3BA738D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hideMark/>
          </w:tcPr>
          <w:p w14:paraId="193CA28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hideMark/>
          </w:tcPr>
          <w:p w14:paraId="463378F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hideMark/>
          </w:tcPr>
          <w:p w14:paraId="3FB3B15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hideMark/>
          </w:tcPr>
          <w:p w14:paraId="6BA6E66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hideMark/>
          </w:tcPr>
          <w:p w14:paraId="7CE256D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122B148F"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C07550"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1CE7ED43"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8685947"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hideMark/>
          </w:tcPr>
          <w:p w14:paraId="1635C9B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hideMark/>
          </w:tcPr>
          <w:p w14:paraId="288851E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hideMark/>
          </w:tcPr>
          <w:p w14:paraId="10BB4F1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hideMark/>
          </w:tcPr>
          <w:p w14:paraId="7CD5A0A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hideMark/>
          </w:tcPr>
          <w:p w14:paraId="2A80560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hideMark/>
          </w:tcPr>
          <w:p w14:paraId="1871D31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hideMark/>
          </w:tcPr>
          <w:p w14:paraId="61BCE7A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hideMark/>
          </w:tcPr>
          <w:p w14:paraId="271110D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hideMark/>
          </w:tcPr>
          <w:p w14:paraId="54C01A5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hideMark/>
          </w:tcPr>
          <w:p w14:paraId="68C0513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hideMark/>
          </w:tcPr>
          <w:p w14:paraId="34F8158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hideMark/>
          </w:tcPr>
          <w:p w14:paraId="2C5F9E0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6B3DA01F"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34A698"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0460A0A8"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885E73B"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1404654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07AE1A0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3D29521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753F042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0D8E8D0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vAlign w:val="center"/>
            <w:hideMark/>
          </w:tcPr>
          <w:p w14:paraId="30C4348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7221199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7ADF357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60138D1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6919A53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17E42FB6"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28070ED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31D13103"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5210F0"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2282C7E5"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9FFFBDD"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3C6E14E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662547B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3F3D619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30D4DDF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7153B12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noWrap/>
            <w:vAlign w:val="center"/>
            <w:hideMark/>
          </w:tcPr>
          <w:p w14:paraId="32C02B5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114C74E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3D2DFE9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288CA89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372BA7F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20D811D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1C312DC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5B65934"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88E9EB"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4FD5F600"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E3B68C6"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182F197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61F0EA8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726155D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1B27FAE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67D1D81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785CF36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20F3987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3C2C7DB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11DFE50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5562B1B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464951D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05D6599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0B37A237"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56DFD6"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04E2E54C"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E4B2F25"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14:paraId="055C93C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noWrap/>
            <w:vAlign w:val="center"/>
            <w:hideMark/>
          </w:tcPr>
          <w:p w14:paraId="4B9E245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center"/>
            <w:hideMark/>
          </w:tcPr>
          <w:p w14:paraId="0CE5F34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6CB2CF6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22CC39E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0FD61A7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23C27FB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noWrap/>
            <w:vAlign w:val="center"/>
            <w:hideMark/>
          </w:tcPr>
          <w:p w14:paraId="77A9FDD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noWrap/>
            <w:vAlign w:val="center"/>
            <w:hideMark/>
          </w:tcPr>
          <w:p w14:paraId="4F7D39E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noWrap/>
            <w:vAlign w:val="center"/>
            <w:hideMark/>
          </w:tcPr>
          <w:p w14:paraId="1223A10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7BE6176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noWrap/>
            <w:vAlign w:val="center"/>
            <w:hideMark/>
          </w:tcPr>
          <w:p w14:paraId="451DE18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660E629"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6A73A1"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63A9A7CF"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F834730"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3A4EC73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7B3D6D7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7E9D119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6AB8EA3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52FEB69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10AED06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1D7E300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0D0534E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1BCAD916"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4FF6D4B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4B4A70E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01D934C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04CA128E"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3692C6"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2EFB46BD"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E97A4B6"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1A96C54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251A91F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075E05B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3D0E5A0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6A9FC35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0E1688F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119094A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72A4150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1BC85EA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70E3F8B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74C992B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740D8736"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460906A5"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50D4A9"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62A310EA"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8D59759"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351C379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168DFBF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6008179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317D9BB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3ACB036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194F984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1D90FB2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5DFF3B6A"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23973936"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7B7A8F1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27CFD087"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6A7F91F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3B10E45D"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159FE0"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09197AF5"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4CCD839"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618FB5C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613E9B6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39DC395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508FF18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3D30BF39"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1224D3F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29E54211"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5B243FA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18AA82F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6070333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4B6AE415"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5EBCDE8E"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0EB2E12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7365E8"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60156D2A"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EBE47"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4C268940"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7D6C45D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3DBF86D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center"/>
            <w:hideMark/>
          </w:tcPr>
          <w:p w14:paraId="77A5DCF8"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center"/>
            <w:hideMark/>
          </w:tcPr>
          <w:p w14:paraId="311B0CA2"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center"/>
            <w:hideMark/>
          </w:tcPr>
          <w:p w14:paraId="75C0641C"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70CD8E64"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18DC74D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5C7BF05D"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19C114D3"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1F48B1DB"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42DBD1CF" w14:textId="77777777" w:rsidR="002548FB" w:rsidRPr="00E300B3" w:rsidRDefault="002548FB" w:rsidP="00F11CED">
            <w:pPr>
              <w:jc w:val="cente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060CD555"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60DD45"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6B95DED4"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09E0F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63073A9E"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27609AAA"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401A2860"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468BC2B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bottom"/>
            <w:hideMark/>
          </w:tcPr>
          <w:p w14:paraId="7AB8D5A4"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1FE8F083"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center"/>
            <w:hideMark/>
          </w:tcPr>
          <w:p w14:paraId="465F95D9"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center"/>
            <w:hideMark/>
          </w:tcPr>
          <w:p w14:paraId="5C0491E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center"/>
            <w:hideMark/>
          </w:tcPr>
          <w:p w14:paraId="365D3BBB"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31C94A5A"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center"/>
            <w:hideMark/>
          </w:tcPr>
          <w:p w14:paraId="12363B3C"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center"/>
            <w:hideMark/>
          </w:tcPr>
          <w:p w14:paraId="458B2CC9"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0741F982"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0DA594"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r w:rsidR="002548FB" w:rsidRPr="00E300B3" w14:paraId="42CB4A67" w14:textId="77777777" w:rsidTr="00F11CED">
        <w:trPr>
          <w:gridAfter w:val="13"/>
          <w:wAfter w:w="5093" w:type="dxa"/>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F925077"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803" w:type="dxa"/>
            <w:tcBorders>
              <w:top w:val="nil"/>
              <w:left w:val="nil"/>
              <w:bottom w:val="single" w:sz="4" w:space="0" w:color="auto"/>
              <w:right w:val="single" w:sz="4" w:space="0" w:color="auto"/>
            </w:tcBorders>
            <w:shd w:val="clear" w:color="auto" w:fill="auto"/>
            <w:vAlign w:val="bottom"/>
            <w:hideMark/>
          </w:tcPr>
          <w:p w14:paraId="5B25E355"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00" w:type="dxa"/>
            <w:tcBorders>
              <w:top w:val="nil"/>
              <w:left w:val="nil"/>
              <w:bottom w:val="single" w:sz="4" w:space="0" w:color="auto"/>
              <w:right w:val="single" w:sz="4" w:space="0" w:color="auto"/>
            </w:tcBorders>
            <w:shd w:val="clear" w:color="auto" w:fill="auto"/>
            <w:vAlign w:val="bottom"/>
            <w:hideMark/>
          </w:tcPr>
          <w:p w14:paraId="578F28B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91" w:type="dxa"/>
            <w:tcBorders>
              <w:top w:val="nil"/>
              <w:left w:val="nil"/>
              <w:bottom w:val="single" w:sz="4" w:space="0" w:color="auto"/>
              <w:right w:val="single" w:sz="4" w:space="0" w:color="auto"/>
            </w:tcBorders>
            <w:shd w:val="clear" w:color="auto" w:fill="auto"/>
            <w:vAlign w:val="bottom"/>
            <w:hideMark/>
          </w:tcPr>
          <w:p w14:paraId="2A18EEF6"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150" w:type="dxa"/>
            <w:tcBorders>
              <w:top w:val="nil"/>
              <w:left w:val="nil"/>
              <w:bottom w:val="single" w:sz="4" w:space="0" w:color="auto"/>
              <w:right w:val="single" w:sz="4" w:space="0" w:color="auto"/>
            </w:tcBorders>
            <w:shd w:val="clear" w:color="auto" w:fill="auto"/>
            <w:vAlign w:val="bottom"/>
            <w:hideMark/>
          </w:tcPr>
          <w:p w14:paraId="199412FC"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66" w:type="dxa"/>
            <w:gridSpan w:val="2"/>
            <w:tcBorders>
              <w:top w:val="nil"/>
              <w:left w:val="nil"/>
              <w:bottom w:val="single" w:sz="4" w:space="0" w:color="auto"/>
              <w:right w:val="single" w:sz="4" w:space="0" w:color="auto"/>
            </w:tcBorders>
            <w:shd w:val="clear" w:color="auto" w:fill="auto"/>
            <w:vAlign w:val="bottom"/>
            <w:hideMark/>
          </w:tcPr>
          <w:p w14:paraId="60A90930"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956" w:type="dxa"/>
            <w:tcBorders>
              <w:top w:val="nil"/>
              <w:left w:val="nil"/>
              <w:bottom w:val="single" w:sz="4" w:space="0" w:color="auto"/>
              <w:right w:val="single" w:sz="4" w:space="0" w:color="auto"/>
            </w:tcBorders>
            <w:shd w:val="clear" w:color="auto" w:fill="auto"/>
            <w:vAlign w:val="bottom"/>
            <w:hideMark/>
          </w:tcPr>
          <w:p w14:paraId="4FD266C1"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04" w:type="dxa"/>
            <w:tcBorders>
              <w:top w:val="nil"/>
              <w:left w:val="nil"/>
              <w:bottom w:val="single" w:sz="4" w:space="0" w:color="auto"/>
              <w:right w:val="single" w:sz="4" w:space="0" w:color="auto"/>
            </w:tcBorders>
            <w:shd w:val="clear" w:color="auto" w:fill="auto"/>
            <w:vAlign w:val="bottom"/>
            <w:hideMark/>
          </w:tcPr>
          <w:p w14:paraId="55BCDEAB"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245" w:type="dxa"/>
            <w:gridSpan w:val="3"/>
            <w:tcBorders>
              <w:top w:val="nil"/>
              <w:left w:val="nil"/>
              <w:bottom w:val="single" w:sz="4" w:space="0" w:color="auto"/>
              <w:right w:val="single" w:sz="4" w:space="0" w:color="auto"/>
            </w:tcBorders>
            <w:shd w:val="clear" w:color="auto" w:fill="auto"/>
            <w:vAlign w:val="bottom"/>
            <w:hideMark/>
          </w:tcPr>
          <w:p w14:paraId="49B716D2"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9" w:type="dxa"/>
            <w:tcBorders>
              <w:top w:val="nil"/>
              <w:left w:val="nil"/>
              <w:bottom w:val="single" w:sz="4" w:space="0" w:color="auto"/>
              <w:right w:val="single" w:sz="4" w:space="0" w:color="auto"/>
            </w:tcBorders>
            <w:shd w:val="clear" w:color="auto" w:fill="auto"/>
            <w:vAlign w:val="bottom"/>
            <w:hideMark/>
          </w:tcPr>
          <w:p w14:paraId="0FF341D2"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14:paraId="0230CC5E"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600" w:type="dxa"/>
            <w:gridSpan w:val="2"/>
            <w:tcBorders>
              <w:top w:val="nil"/>
              <w:left w:val="nil"/>
              <w:bottom w:val="single" w:sz="4" w:space="0" w:color="auto"/>
              <w:right w:val="single" w:sz="4" w:space="0" w:color="auto"/>
            </w:tcBorders>
            <w:shd w:val="clear" w:color="auto" w:fill="auto"/>
            <w:vAlign w:val="bottom"/>
            <w:hideMark/>
          </w:tcPr>
          <w:p w14:paraId="251CD2AB"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520" w:type="dxa"/>
            <w:gridSpan w:val="3"/>
            <w:tcBorders>
              <w:top w:val="nil"/>
              <w:left w:val="nil"/>
              <w:bottom w:val="single" w:sz="4" w:space="0" w:color="auto"/>
              <w:right w:val="single" w:sz="4" w:space="0" w:color="auto"/>
            </w:tcBorders>
            <w:shd w:val="clear" w:color="auto" w:fill="auto"/>
            <w:vAlign w:val="bottom"/>
            <w:hideMark/>
          </w:tcPr>
          <w:p w14:paraId="5DCABD84"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1020" w:type="dxa"/>
            <w:gridSpan w:val="2"/>
            <w:tcBorders>
              <w:top w:val="nil"/>
              <w:left w:val="nil"/>
              <w:bottom w:val="single" w:sz="4" w:space="0" w:color="auto"/>
              <w:right w:val="single" w:sz="4" w:space="0" w:color="auto"/>
            </w:tcBorders>
            <w:shd w:val="clear" w:color="auto" w:fill="auto"/>
            <w:vAlign w:val="bottom"/>
            <w:hideMark/>
          </w:tcPr>
          <w:p w14:paraId="45D5682A" w14:textId="77777777" w:rsidR="002548FB" w:rsidRPr="00E300B3" w:rsidRDefault="002548FB" w:rsidP="00F11CED">
            <w:pPr>
              <w:rPr>
                <w:rFonts w:ascii="Calibri" w:hAnsi="Calibri" w:cs="Calibri"/>
                <w:sz w:val="18"/>
                <w:szCs w:val="18"/>
                <w:lang w:eastAsia="pl-PL"/>
              </w:rPr>
            </w:pPr>
            <w:r w:rsidRPr="00E300B3">
              <w:rPr>
                <w:rFonts w:ascii="Calibri" w:hAnsi="Calibri" w:cs="Calibri"/>
                <w:sz w:val="18"/>
                <w:szCs w:val="18"/>
                <w:lang w:eastAsia="pl-PL"/>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09ECB9" w14:textId="77777777" w:rsidR="002548FB" w:rsidRPr="00E300B3" w:rsidRDefault="002548FB" w:rsidP="00F11CED">
            <w:pPr>
              <w:rPr>
                <w:rFonts w:ascii="Calibri" w:hAnsi="Calibri" w:cs="Calibri"/>
                <w:color w:val="000000"/>
                <w:lang w:eastAsia="pl-PL"/>
              </w:rPr>
            </w:pPr>
            <w:r w:rsidRPr="00E300B3">
              <w:rPr>
                <w:rFonts w:ascii="Calibri" w:hAnsi="Calibri" w:cs="Calibri"/>
                <w:color w:val="000000"/>
                <w:lang w:eastAsia="pl-PL"/>
              </w:rPr>
              <w:t> </w:t>
            </w:r>
          </w:p>
        </w:tc>
      </w:tr>
    </w:tbl>
    <w:p w14:paraId="645355A8" w14:textId="77777777" w:rsidR="002F559C" w:rsidRDefault="002F559C" w:rsidP="006F7D9E">
      <w:pPr>
        <w:tabs>
          <w:tab w:val="left" w:pos="2400"/>
        </w:tabs>
        <w:rPr>
          <w:rFonts w:ascii="Arial" w:hAnsi="Arial" w:cs="Arial"/>
          <w:sz w:val="20"/>
          <w:szCs w:val="20"/>
        </w:rPr>
        <w:sectPr w:rsidR="002F559C" w:rsidSect="007B1FBF">
          <w:pgSz w:w="16838" w:h="11906" w:orient="landscape"/>
          <w:pgMar w:top="1418" w:right="992" w:bottom="1418" w:left="1418" w:header="709" w:footer="709" w:gutter="0"/>
          <w:cols w:space="708"/>
          <w:titlePg/>
          <w:docGrid w:linePitch="360"/>
        </w:sectPr>
      </w:pPr>
    </w:p>
    <w:tbl>
      <w:tblPr>
        <w:tblW w:w="10545" w:type="dxa"/>
        <w:tblInd w:w="-741" w:type="dxa"/>
        <w:tblLayout w:type="fixed"/>
        <w:tblCellMar>
          <w:left w:w="10" w:type="dxa"/>
          <w:right w:w="10" w:type="dxa"/>
        </w:tblCellMar>
        <w:tblLook w:val="04A0" w:firstRow="1" w:lastRow="0" w:firstColumn="1" w:lastColumn="0" w:noHBand="0" w:noVBand="1"/>
      </w:tblPr>
      <w:tblGrid>
        <w:gridCol w:w="5445"/>
        <w:gridCol w:w="3690"/>
        <w:gridCol w:w="1410"/>
      </w:tblGrid>
      <w:tr w:rsidR="00710880" w14:paraId="782A36A3" w14:textId="77777777" w:rsidTr="002F559C">
        <w:trPr>
          <w:trHeight w:hRule="exact" w:val="742"/>
        </w:trPr>
        <w:tc>
          <w:tcPr>
            <w:tcW w:w="5445"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0B7A0F1C" w14:textId="77777777" w:rsidR="00710880" w:rsidRPr="00F82B98" w:rsidRDefault="00710880" w:rsidP="00071716">
            <w:pPr>
              <w:pStyle w:val="Bezodstpw"/>
              <w:jc w:val="center"/>
              <w:rPr>
                <w:rFonts w:ascii="Times New Roman" w:hAnsi="Times New Roman" w:cs="Times New Roman"/>
                <w:b/>
                <w:sz w:val="20"/>
                <w:szCs w:val="20"/>
              </w:rPr>
            </w:pPr>
            <w:r w:rsidRPr="00F82B98">
              <w:rPr>
                <w:rFonts w:ascii="Times New Roman" w:hAnsi="Times New Roman" w:cs="Times New Roman"/>
                <w:b/>
                <w:sz w:val="20"/>
                <w:szCs w:val="20"/>
              </w:rPr>
              <w:lastRenderedPageBreak/>
              <w:t>SP  ZOZ MSWiA z W-MCO w Olsztynie</w:t>
            </w:r>
          </w:p>
          <w:p w14:paraId="64A2653C" w14:textId="77777777" w:rsidR="00710880" w:rsidRPr="00F82B98" w:rsidRDefault="00710880" w:rsidP="00071716">
            <w:pPr>
              <w:pStyle w:val="Bezodstpw"/>
              <w:jc w:val="center"/>
              <w:rPr>
                <w:rFonts w:ascii="Times New Roman" w:hAnsi="Times New Roman" w:cs="Times New Roman"/>
                <w:b/>
                <w:sz w:val="20"/>
                <w:szCs w:val="20"/>
              </w:rPr>
            </w:pPr>
            <w:r w:rsidRPr="00F82B98">
              <w:rPr>
                <w:rFonts w:ascii="Times New Roman" w:hAnsi="Times New Roman" w:cs="Times New Roman"/>
                <w:b/>
                <w:sz w:val="20"/>
                <w:szCs w:val="20"/>
              </w:rPr>
              <w:t>Al. Wojska Polskiego 37, 10-228 Olsztyn</w:t>
            </w:r>
          </w:p>
          <w:p w14:paraId="45129440" w14:textId="77777777" w:rsidR="00710880" w:rsidRPr="00F82B98" w:rsidRDefault="00710880" w:rsidP="00071716">
            <w:pPr>
              <w:pStyle w:val="Bezodstpw"/>
              <w:jc w:val="center"/>
              <w:rPr>
                <w:rFonts w:ascii="Times New Roman" w:hAnsi="Times New Roman" w:cs="Times New Roman"/>
                <w:b/>
                <w:sz w:val="20"/>
                <w:szCs w:val="20"/>
              </w:rPr>
            </w:pPr>
            <w:r w:rsidRPr="00F82B98">
              <w:rPr>
                <w:rFonts w:ascii="Times New Roman" w:hAnsi="Times New Roman" w:cs="Times New Roman"/>
                <w:b/>
                <w:sz w:val="20"/>
                <w:szCs w:val="20"/>
              </w:rPr>
              <w:t>REGON: 510022366</w:t>
            </w:r>
          </w:p>
          <w:p w14:paraId="74CE32D7" w14:textId="77777777" w:rsidR="00710880" w:rsidRDefault="00710880" w:rsidP="00071716">
            <w:pPr>
              <w:pStyle w:val="Domynie"/>
              <w:jc w:val="center"/>
              <w:rPr>
                <w:sz w:val="1610"/>
              </w:rPr>
            </w:pPr>
            <w:r>
              <w:rPr>
                <w:sz w:val="1610"/>
              </w:rPr>
              <w:t>228 Olsztyn</w:t>
            </w:r>
          </w:p>
          <w:p w14:paraId="258148E9" w14:textId="77777777" w:rsidR="00710880" w:rsidRDefault="00710880" w:rsidP="00071716">
            <w:pPr>
              <w:pStyle w:val="Domynie"/>
              <w:jc w:val="center"/>
              <w:rPr>
                <w:sz w:val="16"/>
              </w:rPr>
            </w:pPr>
            <w:r>
              <w:rPr>
                <w:sz w:val="16"/>
              </w:rPr>
              <w:t>Al. Wojska Polskiego 37, 10-228 Olsztyn</w:t>
            </w:r>
          </w:p>
          <w:p w14:paraId="6BD6CE36" w14:textId="77777777" w:rsidR="00710880" w:rsidRDefault="00710880" w:rsidP="00071716">
            <w:pPr>
              <w:pStyle w:val="Domynie"/>
              <w:jc w:val="center"/>
            </w:pPr>
            <w:r>
              <w:rPr>
                <w:sz w:val="16"/>
              </w:rPr>
              <w:t>REGON: 510022366</w:t>
            </w:r>
            <w:r>
              <w:br/>
              <w:t>Kliniczny Szpitalny Oddział Ratunkowy</w:t>
            </w:r>
          </w:p>
          <w:p w14:paraId="2AB1D6F8" w14:textId="77777777" w:rsidR="00710880" w:rsidRDefault="00710880" w:rsidP="00071716">
            <w:pPr>
              <w:pStyle w:val="Domynie"/>
              <w:jc w:val="center"/>
            </w:pPr>
          </w:p>
        </w:tc>
        <w:tc>
          <w:tcPr>
            <w:tcW w:w="3690"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0390AA8F" w14:textId="77777777" w:rsidR="00710880" w:rsidRPr="00F82B98" w:rsidRDefault="00710880" w:rsidP="00071716">
            <w:pPr>
              <w:pStyle w:val="NormalnyWeb"/>
              <w:spacing w:before="40" w:after="40"/>
              <w:jc w:val="center"/>
              <w:rPr>
                <w:b/>
                <w:bCs/>
                <w:sz w:val="20"/>
                <w:szCs w:val="20"/>
              </w:rPr>
            </w:pPr>
            <w:r w:rsidRPr="00F82B98">
              <w:rPr>
                <w:b/>
                <w:bCs/>
                <w:sz w:val="20"/>
                <w:szCs w:val="20"/>
              </w:rPr>
              <w:t>Zlecenie na transport sanitarny</w:t>
            </w:r>
          </w:p>
        </w:tc>
        <w:tc>
          <w:tcPr>
            <w:tcW w:w="1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8" w:type="dxa"/>
            </w:tcMar>
            <w:vAlign w:val="center"/>
          </w:tcPr>
          <w:p w14:paraId="5FEBE7D8" w14:textId="77777777" w:rsidR="00710880" w:rsidRDefault="00710880" w:rsidP="00071716">
            <w:pPr>
              <w:pStyle w:val="NormalnyWeb"/>
              <w:spacing w:after="198"/>
            </w:pPr>
            <w:r>
              <w:t>F-CO-9-1-1</w:t>
            </w:r>
          </w:p>
        </w:tc>
      </w:tr>
    </w:tbl>
    <w:p w14:paraId="067EFE02" w14:textId="77777777" w:rsidR="00710880" w:rsidRDefault="00710880" w:rsidP="00710880">
      <w:pPr>
        <w:pStyle w:val="Standarduser"/>
        <w:spacing w:before="120"/>
      </w:pPr>
      <w:r>
        <w:rPr>
          <w:rFonts w:ascii="Times New Roman" w:hAnsi="Times New Roman" w:cs="Times New Roman"/>
          <w:sz w:val="20"/>
          <w:szCs w:val="20"/>
        </w:rPr>
        <w:t xml:space="preserve">Data i godz. </w:t>
      </w:r>
      <w:r>
        <w:rPr>
          <w:rFonts w:ascii="Times New Roman" w:hAnsi="Times New Roman" w:cs="Times New Roman"/>
          <w:b/>
          <w:bCs/>
          <w:sz w:val="20"/>
          <w:szCs w:val="20"/>
        </w:rPr>
        <w:t>telefonicznego wezwania zespołu transportowego</w:t>
      </w:r>
      <w:r>
        <w:rPr>
          <w:rFonts w:ascii="Times New Roman" w:hAnsi="Times New Roman" w:cs="Times New Roman"/>
          <w:sz w:val="20"/>
          <w:szCs w:val="20"/>
        </w:rPr>
        <w:t>: ………………………………………………..</w:t>
      </w:r>
    </w:p>
    <w:p w14:paraId="50E350B1" w14:textId="4BF78CBE" w:rsidR="00710880" w:rsidRDefault="00710880" w:rsidP="00710880">
      <w:pPr>
        <w:pStyle w:val="Standarduser"/>
        <w:spacing w:before="120"/>
      </w:pPr>
      <w:r>
        <w:rPr>
          <w:rFonts w:ascii="Times New Roman" w:hAnsi="Times New Roman" w:cs="Times New Roman"/>
          <w:sz w:val="20"/>
          <w:szCs w:val="20"/>
        </w:rPr>
        <w:t xml:space="preserve">Data i godz. </w:t>
      </w:r>
      <w:r>
        <w:rPr>
          <w:rFonts w:ascii="Times New Roman" w:hAnsi="Times New Roman" w:cs="Times New Roman"/>
          <w:b/>
          <w:bCs/>
          <w:sz w:val="20"/>
          <w:szCs w:val="20"/>
        </w:rPr>
        <w:t>przekazania pacjenta dla zespołu transportowego</w:t>
      </w:r>
      <w:r>
        <w:rPr>
          <w:rFonts w:ascii="Times New Roman" w:hAnsi="Times New Roman" w:cs="Times New Roman"/>
          <w:sz w:val="20"/>
          <w:szCs w:val="20"/>
        </w:rPr>
        <w:t>: ………………………………………</w:t>
      </w:r>
      <w:r w:rsidR="002F559C">
        <w:rPr>
          <w:rFonts w:ascii="Times New Roman" w:hAnsi="Times New Roman" w:cs="Times New Roman"/>
          <w:sz w:val="20"/>
          <w:szCs w:val="20"/>
        </w:rPr>
        <w:t>……….</w:t>
      </w:r>
    </w:p>
    <w:p w14:paraId="3B9B7875" w14:textId="1411EAF2" w:rsidR="00710880" w:rsidRDefault="00710880" w:rsidP="00710880">
      <w:pPr>
        <w:pStyle w:val="NormalnyWeb"/>
        <w:spacing w:before="0" w:after="0" w:line="360" w:lineRule="auto"/>
        <w:rPr>
          <w:sz w:val="20"/>
          <w:szCs w:val="20"/>
        </w:rPr>
      </w:pPr>
      <w:r>
        <w:rPr>
          <w:sz w:val="20"/>
          <w:szCs w:val="20"/>
        </w:rPr>
        <w:t xml:space="preserve">Proszę o przewiezienie chorego/chorej: ……………………………………………………. PESEL: </w:t>
      </w:r>
      <w:r w:rsidR="002F559C">
        <w:rPr>
          <w:sz w:val="20"/>
          <w:szCs w:val="20"/>
        </w:rPr>
        <w:t>…………….</w:t>
      </w:r>
    </w:p>
    <w:p w14:paraId="5668F865" w14:textId="77777777" w:rsidR="00710880" w:rsidRDefault="00710880" w:rsidP="00710880">
      <w:pPr>
        <w:pStyle w:val="Domynie"/>
        <w:spacing w:line="360" w:lineRule="auto"/>
      </w:pPr>
      <w:r>
        <w:rPr>
          <w:b/>
          <w:bCs/>
          <w:sz w:val="20"/>
          <w:szCs w:val="20"/>
        </w:rPr>
        <w:t>Adres</w:t>
      </w:r>
      <w:r>
        <w:rPr>
          <w:sz w:val="20"/>
          <w:szCs w:val="20"/>
        </w:rPr>
        <w:t>: ………………………………………….</w:t>
      </w:r>
    </w:p>
    <w:p w14:paraId="140E1702" w14:textId="77777777" w:rsidR="00710880" w:rsidRDefault="00710880" w:rsidP="00710880">
      <w:pPr>
        <w:pStyle w:val="NormalnyWeb"/>
        <w:spacing w:before="0" w:after="0" w:line="360" w:lineRule="auto"/>
      </w:pPr>
      <w:r>
        <w:rPr>
          <w:b/>
          <w:bCs/>
          <w:sz w:val="20"/>
          <w:szCs w:val="20"/>
        </w:rPr>
        <w:t>Rozpoznanie</w:t>
      </w:r>
      <w:r>
        <w:rPr>
          <w:sz w:val="20"/>
          <w:szCs w:val="20"/>
        </w:rPr>
        <w:t xml:space="preserve">: ..........................................….   </w:t>
      </w:r>
      <w:r>
        <w:rPr>
          <w:b/>
          <w:bCs/>
          <w:sz w:val="20"/>
          <w:szCs w:val="20"/>
        </w:rPr>
        <w:t xml:space="preserve">ICD-10: </w:t>
      </w:r>
      <w:r>
        <w:rPr>
          <w:sz w:val="20"/>
          <w:szCs w:val="20"/>
        </w:rPr>
        <w:t>…………………………….................…</w:t>
      </w:r>
    </w:p>
    <w:p w14:paraId="7B9552CF" w14:textId="77777777" w:rsidR="00710880" w:rsidRDefault="00710880" w:rsidP="00710880">
      <w:pPr>
        <w:pStyle w:val="Standarduser"/>
        <w:spacing w:line="360" w:lineRule="auto"/>
        <w:rPr>
          <w:rFonts w:ascii="Times New Roman" w:hAnsi="Times New Roman" w:cs="Times New Roman"/>
          <w:sz w:val="20"/>
          <w:szCs w:val="20"/>
        </w:rPr>
      </w:pPr>
      <w:r>
        <w:rPr>
          <w:rFonts w:ascii="Times New Roman" w:hAnsi="Times New Roman" w:cs="Times New Roman"/>
          <w:sz w:val="20"/>
          <w:szCs w:val="20"/>
        </w:rPr>
        <w:t xml:space="preserve">Transport w pozycji: </w:t>
      </w:r>
      <w:r>
        <w:rPr>
          <w:rFonts w:ascii="Times New Roman" w:hAnsi="Times New Roman" w:cs="Times New Roman"/>
          <w:sz w:val="20"/>
          <w:szCs w:val="20"/>
        </w:rPr>
        <w:t xml:space="preserve"> siedzącej / </w:t>
      </w:r>
      <w:r>
        <w:rPr>
          <w:rFonts w:ascii="Times New Roman" w:hAnsi="Times New Roman" w:cs="Times New Roman"/>
          <w:sz w:val="20"/>
          <w:szCs w:val="20"/>
        </w:rPr>
        <w:t> leżącej / Telefon opiekuna:</w:t>
      </w:r>
    </w:p>
    <w:p w14:paraId="2A96BA0C" w14:textId="77777777" w:rsidR="00710880" w:rsidRPr="00F82B98" w:rsidRDefault="00710880" w:rsidP="00710880">
      <w:pPr>
        <w:pStyle w:val="Standarduser"/>
        <w:spacing w:line="360" w:lineRule="auto"/>
        <w:rPr>
          <w:rFonts w:ascii="Times New Roman" w:hAnsi="Times New Roman" w:cs="Times New Roman"/>
          <w:sz w:val="20"/>
          <w:szCs w:val="20"/>
        </w:rPr>
      </w:pPr>
      <w:r w:rsidRPr="00F82B98">
        <w:rPr>
          <w:rFonts w:ascii="Times New Roman" w:hAnsi="Times New Roman" w:cs="Times New Roman"/>
          <w:b/>
          <w:sz w:val="20"/>
          <w:szCs w:val="20"/>
        </w:rPr>
        <w:t>I - Standard transportu (</w:t>
      </w:r>
      <w:r w:rsidRPr="00F82B98">
        <w:rPr>
          <w:rFonts w:ascii="Times New Roman" w:hAnsi="Times New Roman" w:cs="Times New Roman"/>
          <w:bCs/>
          <w:i/>
          <w:sz w:val="20"/>
          <w:szCs w:val="20"/>
        </w:rPr>
        <w:t>właściwe zaznaczyć x):</w:t>
      </w:r>
    </w:p>
    <w:tbl>
      <w:tblPr>
        <w:tblW w:w="10548" w:type="dxa"/>
        <w:jc w:val="center"/>
        <w:tblLayout w:type="fixed"/>
        <w:tblCellMar>
          <w:left w:w="10" w:type="dxa"/>
          <w:right w:w="10" w:type="dxa"/>
        </w:tblCellMar>
        <w:tblLook w:val="04A0" w:firstRow="1" w:lastRow="0" w:firstColumn="1" w:lastColumn="0" w:noHBand="0" w:noVBand="1"/>
      </w:tblPr>
      <w:tblGrid>
        <w:gridCol w:w="426"/>
        <w:gridCol w:w="425"/>
        <w:gridCol w:w="9697"/>
      </w:tblGrid>
      <w:tr w:rsidR="00710880" w:rsidRPr="00F82B98" w14:paraId="00D4AEC6"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736C3918" w14:textId="77777777" w:rsidR="00710880" w:rsidRPr="00F82B98" w:rsidRDefault="00710880" w:rsidP="00071716">
            <w:pPr>
              <w:pStyle w:val="Standarduser"/>
              <w:widowControl w:val="0"/>
              <w:rPr>
                <w:rFonts w:ascii="Times New Roman" w:hAnsi="Times New Roman" w:cs="Times New Roman"/>
                <w:b/>
                <w:sz w:val="20"/>
                <w:szCs w:val="20"/>
              </w:rPr>
            </w:pPr>
            <w:r w:rsidRPr="00F82B98">
              <w:rPr>
                <w:rFonts w:ascii="Times New Roman" w:hAnsi="Times New Roman" w:cs="Times New Roman"/>
                <w:b/>
                <w:sz w:val="20"/>
                <w:szCs w:val="20"/>
              </w:rPr>
              <w:t>S</w:t>
            </w: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19D74CA6"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73A44AC0"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lekarz + 2 ratowników medycznych/ lub + pielęgniarka systemu   pilny TAK / NIE</w:t>
            </w:r>
          </w:p>
        </w:tc>
      </w:tr>
      <w:tr w:rsidR="00710880" w:rsidRPr="00F82B98" w14:paraId="198473F9"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7A41A1B1" w14:textId="77777777" w:rsidR="00710880" w:rsidRPr="00F82B98" w:rsidRDefault="00710880" w:rsidP="00071716">
            <w:pPr>
              <w:pStyle w:val="Standarduser"/>
              <w:widowControl w:val="0"/>
              <w:rPr>
                <w:rFonts w:ascii="Times New Roman" w:hAnsi="Times New Roman" w:cs="Times New Roman"/>
                <w:b/>
                <w:sz w:val="20"/>
                <w:szCs w:val="20"/>
              </w:rPr>
            </w:pPr>
            <w:r w:rsidRPr="00F82B98">
              <w:rPr>
                <w:rFonts w:ascii="Times New Roman" w:hAnsi="Times New Roman" w:cs="Times New Roman"/>
                <w:b/>
                <w:sz w:val="20"/>
                <w:szCs w:val="20"/>
              </w:rPr>
              <w:t>P</w:t>
            </w: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42E4F33F"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64548523"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2 ratowników medycznych       pilny TAK / NIE</w:t>
            </w:r>
          </w:p>
        </w:tc>
      </w:tr>
      <w:tr w:rsidR="00710880" w:rsidRPr="00F82B98" w14:paraId="1DFB8DEC"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0961CC49" w14:textId="77777777" w:rsidR="00710880" w:rsidRPr="00F82B98" w:rsidRDefault="00710880" w:rsidP="00071716">
            <w:pPr>
              <w:pStyle w:val="Standarduser"/>
              <w:widowControl w:val="0"/>
              <w:rPr>
                <w:rFonts w:ascii="Times New Roman" w:hAnsi="Times New Roman" w:cs="Times New Roman"/>
                <w:b/>
                <w:sz w:val="20"/>
                <w:szCs w:val="20"/>
              </w:rPr>
            </w:pPr>
            <w:r w:rsidRPr="00F82B98">
              <w:rPr>
                <w:rFonts w:ascii="Times New Roman" w:hAnsi="Times New Roman" w:cs="Times New Roman"/>
                <w:b/>
                <w:sz w:val="20"/>
                <w:szCs w:val="20"/>
              </w:rPr>
              <w:t>T</w:t>
            </w: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07E6C22C"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AB3C78F"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1 ratownik KPP + 1 kierowca/sanitariusz</w:t>
            </w:r>
          </w:p>
        </w:tc>
      </w:tr>
      <w:tr w:rsidR="00710880" w:rsidRPr="00F82B98" w14:paraId="522FBCA0" w14:textId="77777777" w:rsidTr="00071716">
        <w:trPr>
          <w:jc w:val="center"/>
        </w:trPr>
        <w:tc>
          <w:tcPr>
            <w:tcW w:w="426" w:type="dxa"/>
            <w:tcBorders>
              <w:top w:val="single" w:sz="4" w:space="0" w:color="000000"/>
              <w:left w:val="single" w:sz="4" w:space="0" w:color="000000"/>
              <w:bottom w:val="single" w:sz="4" w:space="0" w:color="000000"/>
            </w:tcBorders>
            <w:tcMar>
              <w:top w:w="0" w:type="dxa"/>
              <w:left w:w="103" w:type="dxa"/>
              <w:bottom w:w="0" w:type="dxa"/>
              <w:right w:w="108" w:type="dxa"/>
            </w:tcMar>
          </w:tcPr>
          <w:p w14:paraId="56804976" w14:textId="77777777" w:rsidR="00710880" w:rsidRPr="00F82B98" w:rsidRDefault="00710880" w:rsidP="00071716">
            <w:pPr>
              <w:pStyle w:val="Standarduser"/>
              <w:widowControl w:val="0"/>
              <w:snapToGrid w:val="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tcMar>
              <w:top w:w="0" w:type="dxa"/>
              <w:left w:w="103" w:type="dxa"/>
              <w:bottom w:w="0" w:type="dxa"/>
              <w:right w:w="108" w:type="dxa"/>
            </w:tcMar>
          </w:tcPr>
          <w:p w14:paraId="128F0C96"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14E28C5E"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 osoba towarzysząca w transporcie</w:t>
            </w:r>
          </w:p>
        </w:tc>
      </w:tr>
    </w:tbl>
    <w:p w14:paraId="0C643519" w14:textId="77777777" w:rsidR="00710880" w:rsidRDefault="00710880" w:rsidP="00710880">
      <w:pPr>
        <w:pStyle w:val="Standarduser"/>
        <w:rPr>
          <w:b/>
          <w:bCs/>
        </w:rPr>
      </w:pPr>
    </w:p>
    <w:p w14:paraId="7B55B3EE" w14:textId="77777777" w:rsidR="00710880" w:rsidRPr="00F82B98" w:rsidRDefault="00710880" w:rsidP="00710880">
      <w:pPr>
        <w:pStyle w:val="Standarduser"/>
        <w:rPr>
          <w:rFonts w:ascii="Times New Roman" w:hAnsi="Times New Roman" w:cs="Times New Roman"/>
          <w:bCs/>
          <w:i/>
          <w:sz w:val="20"/>
          <w:szCs w:val="20"/>
        </w:rPr>
      </w:pPr>
      <w:r w:rsidRPr="00F82B98">
        <w:rPr>
          <w:rFonts w:ascii="Times New Roman" w:hAnsi="Times New Roman" w:cs="Times New Roman"/>
          <w:b/>
          <w:bCs/>
          <w:sz w:val="20"/>
          <w:szCs w:val="20"/>
        </w:rPr>
        <w:t xml:space="preserve">II - Transport bezpłatny |_|/ uzasadnienie </w:t>
      </w:r>
      <w:r w:rsidRPr="00F82B98">
        <w:rPr>
          <w:rFonts w:ascii="Times New Roman" w:hAnsi="Times New Roman" w:cs="Times New Roman"/>
          <w:bCs/>
          <w:i/>
          <w:sz w:val="20"/>
          <w:szCs w:val="20"/>
        </w:rPr>
        <w:t>(właściwe zaznaczyć x):</w:t>
      </w:r>
    </w:p>
    <w:tbl>
      <w:tblPr>
        <w:tblW w:w="10548" w:type="dxa"/>
        <w:jc w:val="center"/>
        <w:tblLayout w:type="fixed"/>
        <w:tblCellMar>
          <w:left w:w="10" w:type="dxa"/>
          <w:right w:w="10" w:type="dxa"/>
        </w:tblCellMar>
        <w:tblLook w:val="04A0" w:firstRow="1" w:lastRow="0" w:firstColumn="1" w:lastColumn="0" w:noHBand="0" w:noVBand="1"/>
      </w:tblPr>
      <w:tblGrid>
        <w:gridCol w:w="851"/>
        <w:gridCol w:w="9697"/>
      </w:tblGrid>
      <w:tr w:rsidR="00710880" w:rsidRPr="00F82B98" w14:paraId="767EE646"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21E4A5FA" w14:textId="77777777" w:rsidR="00710880" w:rsidRPr="00F82B98" w:rsidRDefault="00710880" w:rsidP="00071716">
            <w:pPr>
              <w:pStyle w:val="Standarduser"/>
              <w:widowControl w:val="0"/>
              <w:jc w:val="center"/>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5BC02CAE"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konieczność podjęcia natychmiastowego leczenia w innym podmiocie leczniczym</w:t>
            </w:r>
          </w:p>
        </w:tc>
      </w:tr>
      <w:tr w:rsidR="00710880" w:rsidRPr="00F82B98" w14:paraId="046C394D"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7D550E2D" w14:textId="77777777" w:rsidR="00710880" w:rsidRPr="00F82B98" w:rsidRDefault="00710880" w:rsidP="00071716">
            <w:pPr>
              <w:pStyle w:val="Standarduser"/>
              <w:widowControl w:val="0"/>
              <w:jc w:val="center"/>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30DD334"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potrzeba zachowania ciągłości leczenia w innym podmiocie leczniczym</w:t>
            </w:r>
          </w:p>
        </w:tc>
      </w:tr>
      <w:tr w:rsidR="00710880" w:rsidRPr="00F82B98" w14:paraId="4D876ABE"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46DEF66B" w14:textId="77777777" w:rsidR="00710880" w:rsidRPr="00F82B98" w:rsidRDefault="00710880" w:rsidP="00071716">
            <w:pPr>
              <w:pStyle w:val="Standarduser"/>
              <w:widowControl w:val="0"/>
              <w:jc w:val="center"/>
              <w:rPr>
                <w:rFonts w:ascii="Times New Roman" w:hAnsi="Times New Roman" w:cs="Times New Roman"/>
                <w:sz w:val="20"/>
                <w:szCs w:val="20"/>
              </w:rPr>
            </w:pPr>
            <w:r w:rsidRPr="00F82B98">
              <w:rPr>
                <w:rFonts w:ascii="Times New Roman" w:hAnsi="Times New Roman" w:cs="Times New Roman"/>
                <w:sz w:val="20"/>
                <w:szCs w:val="20"/>
              </w:rPr>
              <w:t></w:t>
            </w: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72A05098" w14:textId="77777777" w:rsidR="00710880" w:rsidRPr="00F82B98" w:rsidRDefault="00710880" w:rsidP="00071716">
            <w:pPr>
              <w:pStyle w:val="Standarduser"/>
              <w:widowControl w:val="0"/>
              <w:spacing w:line="360" w:lineRule="auto"/>
              <w:rPr>
                <w:rFonts w:ascii="Times New Roman" w:hAnsi="Times New Roman" w:cs="Times New Roman"/>
                <w:sz w:val="20"/>
                <w:szCs w:val="20"/>
              </w:rPr>
            </w:pPr>
            <w:r w:rsidRPr="00F82B98">
              <w:rPr>
                <w:rFonts w:ascii="Times New Roman" w:hAnsi="Times New Roman" w:cs="Times New Roman"/>
                <w:sz w:val="20"/>
                <w:szCs w:val="20"/>
              </w:rPr>
              <w:t>dysfunkcja narządu ruchu uniemożliwiająca korzystanie ze środków transportu publicznego</w:t>
            </w:r>
          </w:p>
          <w:p w14:paraId="0B40BC60" w14:textId="77777777" w:rsidR="00710880" w:rsidRPr="00F82B98" w:rsidRDefault="00710880" w:rsidP="00071716">
            <w:pPr>
              <w:pStyle w:val="Standarduser"/>
              <w:widowControl w:val="0"/>
              <w:spacing w:line="360" w:lineRule="auto"/>
              <w:rPr>
                <w:rFonts w:ascii="Times New Roman" w:hAnsi="Times New Roman" w:cs="Times New Roman"/>
                <w:i/>
                <w:sz w:val="20"/>
                <w:szCs w:val="20"/>
              </w:rPr>
            </w:pPr>
            <w:r w:rsidRPr="00F82B98">
              <w:rPr>
                <w:rFonts w:ascii="Times New Roman" w:hAnsi="Times New Roman" w:cs="Times New Roman"/>
                <w:i/>
                <w:sz w:val="20"/>
                <w:szCs w:val="20"/>
              </w:rPr>
              <w:t>(określić rodzaj dysfunkcji ):…………………………………………………………… ………………...</w:t>
            </w:r>
          </w:p>
        </w:tc>
      </w:tr>
    </w:tbl>
    <w:p w14:paraId="5F16D9E2" w14:textId="77777777" w:rsidR="00710880" w:rsidRDefault="00710880" w:rsidP="00710880">
      <w:pPr>
        <w:pStyle w:val="Standarduser"/>
        <w:rPr>
          <w:b/>
          <w:bCs/>
        </w:rPr>
      </w:pPr>
    </w:p>
    <w:p w14:paraId="0AB18B4C" w14:textId="77777777" w:rsidR="00710880" w:rsidRPr="00F82B98" w:rsidRDefault="00710880" w:rsidP="00710880">
      <w:pPr>
        <w:pStyle w:val="Standarduser"/>
        <w:rPr>
          <w:rFonts w:ascii="Times New Roman" w:hAnsi="Times New Roman" w:cs="Times New Roman"/>
          <w:bCs/>
          <w:i/>
          <w:sz w:val="20"/>
          <w:szCs w:val="20"/>
        </w:rPr>
      </w:pPr>
      <w:r w:rsidRPr="00F82B98">
        <w:rPr>
          <w:rFonts w:ascii="Times New Roman" w:hAnsi="Times New Roman" w:cs="Times New Roman"/>
          <w:b/>
          <w:bCs/>
          <w:sz w:val="20"/>
          <w:szCs w:val="20"/>
        </w:rPr>
        <w:t>III - Transport  częściowo płatny – pacjent 60% |_|</w:t>
      </w:r>
      <w:r w:rsidRPr="00F82B98">
        <w:rPr>
          <w:rFonts w:ascii="Times New Roman" w:hAnsi="Times New Roman" w:cs="Times New Roman"/>
          <w:sz w:val="20"/>
          <w:szCs w:val="20"/>
        </w:rPr>
        <w:t>/</w:t>
      </w:r>
      <w:r w:rsidRPr="00F82B98">
        <w:rPr>
          <w:rFonts w:ascii="Times New Roman" w:hAnsi="Times New Roman" w:cs="Times New Roman"/>
          <w:b/>
          <w:bCs/>
          <w:sz w:val="20"/>
          <w:szCs w:val="20"/>
        </w:rPr>
        <w:t xml:space="preserve">uzasadnienie </w:t>
      </w:r>
      <w:r w:rsidRPr="00F82B98">
        <w:rPr>
          <w:rFonts w:ascii="Times New Roman" w:hAnsi="Times New Roman" w:cs="Times New Roman"/>
          <w:bCs/>
          <w:i/>
          <w:sz w:val="20"/>
          <w:szCs w:val="20"/>
        </w:rPr>
        <w:t>(właściwe zaznaczyć x):</w:t>
      </w:r>
    </w:p>
    <w:tbl>
      <w:tblPr>
        <w:tblW w:w="10548" w:type="dxa"/>
        <w:jc w:val="center"/>
        <w:tblLayout w:type="fixed"/>
        <w:tblCellMar>
          <w:left w:w="10" w:type="dxa"/>
          <w:right w:w="10" w:type="dxa"/>
        </w:tblCellMar>
        <w:tblLook w:val="04A0" w:firstRow="1" w:lastRow="0" w:firstColumn="1" w:lastColumn="0" w:noHBand="0" w:noVBand="1"/>
      </w:tblPr>
      <w:tblGrid>
        <w:gridCol w:w="851"/>
        <w:gridCol w:w="9697"/>
      </w:tblGrid>
      <w:tr w:rsidR="00710880" w14:paraId="30578343" w14:textId="77777777" w:rsidTr="00071716">
        <w:trPr>
          <w:jc w:val="center"/>
        </w:trPr>
        <w:tc>
          <w:tcPr>
            <w:tcW w:w="851" w:type="dxa"/>
            <w:tcBorders>
              <w:top w:val="single" w:sz="4" w:space="0" w:color="000000"/>
              <w:left w:val="single" w:sz="4" w:space="0" w:color="000000"/>
              <w:bottom w:val="single" w:sz="4" w:space="0" w:color="000000"/>
            </w:tcBorders>
            <w:tcMar>
              <w:top w:w="0" w:type="dxa"/>
              <w:left w:w="103" w:type="dxa"/>
              <w:bottom w:w="0" w:type="dxa"/>
              <w:right w:w="108" w:type="dxa"/>
            </w:tcMar>
          </w:tcPr>
          <w:p w14:paraId="58398E11" w14:textId="77777777" w:rsidR="00710880" w:rsidRPr="00F82B98" w:rsidRDefault="00710880" w:rsidP="00071716">
            <w:pPr>
              <w:pStyle w:val="Standarduser"/>
              <w:widowControl w:val="0"/>
              <w:jc w:val="center"/>
              <w:rPr>
                <w:rFonts w:ascii="Times New Roman" w:hAnsi="Times New Roman" w:cs="Times New Roman"/>
                <w:sz w:val="20"/>
                <w:szCs w:val="20"/>
              </w:rPr>
            </w:pPr>
            <w:r w:rsidRPr="00F82B98">
              <w:rPr>
                <w:rFonts w:ascii="Times New Roman" w:hAnsi="Times New Roman" w:cs="Times New Roman"/>
                <w:sz w:val="20"/>
                <w:szCs w:val="20"/>
              </w:rPr>
              <w:t></w:t>
            </w:r>
          </w:p>
          <w:p w14:paraId="330C0981" w14:textId="77777777" w:rsidR="00710880" w:rsidRPr="00F82B98" w:rsidRDefault="00710880" w:rsidP="00071716">
            <w:pPr>
              <w:pStyle w:val="Standarduser"/>
              <w:widowControl w:val="0"/>
              <w:jc w:val="center"/>
              <w:rPr>
                <w:rFonts w:ascii="Times New Roman" w:hAnsi="Times New Roman" w:cs="Times New Roman"/>
                <w:sz w:val="20"/>
                <w:szCs w:val="20"/>
              </w:rPr>
            </w:pPr>
          </w:p>
          <w:p w14:paraId="6FD55FD8" w14:textId="77777777" w:rsidR="00710880" w:rsidRPr="00F82B98" w:rsidRDefault="00710880" w:rsidP="00071716">
            <w:pPr>
              <w:pStyle w:val="Standarduser"/>
              <w:widowControl w:val="0"/>
              <w:jc w:val="center"/>
              <w:rPr>
                <w:rFonts w:ascii="Times New Roman" w:hAnsi="Times New Roman" w:cs="Times New Roman"/>
                <w:sz w:val="20"/>
                <w:szCs w:val="20"/>
              </w:rPr>
            </w:pPr>
          </w:p>
          <w:p w14:paraId="67CAD455" w14:textId="77777777" w:rsidR="00710880" w:rsidRPr="00F82B98" w:rsidRDefault="00710880" w:rsidP="00071716">
            <w:pPr>
              <w:pStyle w:val="Standarduser"/>
              <w:widowControl w:val="0"/>
              <w:rPr>
                <w:rFonts w:ascii="Times New Roman" w:hAnsi="Times New Roman" w:cs="Times New Roman"/>
                <w:sz w:val="20"/>
                <w:szCs w:val="20"/>
              </w:rPr>
            </w:pPr>
          </w:p>
          <w:p w14:paraId="6B40AC40" w14:textId="77777777" w:rsidR="00710880" w:rsidRPr="00F82B98" w:rsidRDefault="00710880" w:rsidP="00071716">
            <w:pPr>
              <w:pStyle w:val="Standarduser"/>
              <w:widowControl w:val="0"/>
              <w:jc w:val="center"/>
              <w:rPr>
                <w:rFonts w:ascii="Times New Roman" w:hAnsi="Times New Roman" w:cs="Times New Roman"/>
                <w:sz w:val="20"/>
                <w:szCs w:val="20"/>
              </w:rPr>
            </w:pPr>
          </w:p>
        </w:tc>
        <w:tc>
          <w:tcPr>
            <w:tcW w:w="969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2B1CF841" w14:textId="77777777" w:rsidR="00710880" w:rsidRPr="00F82B98" w:rsidRDefault="00710880" w:rsidP="00071716">
            <w:pPr>
              <w:pStyle w:val="Bezodstpw"/>
              <w:widowControl w:val="0"/>
              <w:jc w:val="both"/>
              <w:rPr>
                <w:rFonts w:ascii="Times New Roman" w:eastAsia="NSimSun" w:hAnsi="Times New Roman" w:cs="Times New Roman"/>
                <w:kern w:val="3"/>
                <w:sz w:val="20"/>
                <w:szCs w:val="20"/>
                <w:lang w:eastAsia="zh-CN" w:bidi="hi-IN"/>
              </w:rPr>
            </w:pPr>
            <w:r w:rsidRPr="00F82B98">
              <w:rPr>
                <w:rFonts w:ascii="Times New Roman" w:eastAsia="NSimSun" w:hAnsi="Times New Roman" w:cs="Times New Roman"/>
                <w:kern w:val="3"/>
                <w:sz w:val="20"/>
                <w:szCs w:val="20"/>
                <w:lang w:eastAsia="zh-CN" w:bidi="hi-IN"/>
              </w:rPr>
              <w:t>pacjent jest zdolny do samodzielnego poruszania się bez stałej pomocy innej osoby,  ale wymaga  przy korzystaniu ze środków transportu publicznego pomocy innej osoby lub środka transportu publicznego dostosowanego do potrzeb osób niepełnosprawnych, przy stwierdzeniu chorób wymienionych w § 7  Rozporządzenia Ministra Zdrowia z dnia 22 listopada 2013 r. w sprawie świadczeń gwarantowanych z zakresu leczenia szpitalnego (t.j. Dz.U. z 2017 r., poz.2295 z późn. zm.), (określić rodzaj choroby):</w:t>
            </w:r>
          </w:p>
          <w:p w14:paraId="116CA9C3" w14:textId="77777777" w:rsidR="00710880" w:rsidRPr="00F82B98" w:rsidRDefault="00710880" w:rsidP="00710880">
            <w:pPr>
              <w:pStyle w:val="Bezodstpw"/>
              <w:numPr>
                <w:ilvl w:val="0"/>
                <w:numId w:val="38"/>
              </w:numPr>
              <w:autoSpaceDN w:val="0"/>
              <w:ind w:left="360" w:hanging="360"/>
              <w:jc w:val="both"/>
              <w:textAlignment w:val="baseline"/>
              <w:rPr>
                <w:rFonts w:ascii="Times New Roman" w:eastAsia="NSimSun" w:hAnsi="Times New Roman" w:cs="Times New Roman"/>
                <w:kern w:val="3"/>
                <w:sz w:val="20"/>
                <w:szCs w:val="20"/>
                <w:lang w:eastAsia="zh-CN" w:bidi="hi-IN"/>
              </w:rPr>
            </w:pPr>
            <w:r w:rsidRPr="00F82B98">
              <w:rPr>
                <w:rFonts w:ascii="Times New Roman" w:eastAsia="NSimSun" w:hAnsi="Times New Roman" w:cs="Times New Roman"/>
                <w:kern w:val="3"/>
                <w:sz w:val="20"/>
                <w:szCs w:val="20"/>
                <w:lang w:eastAsia="zh-CN" w:bidi="hi-IN"/>
              </w:rPr>
              <w:t>chorób: krwi i narządów krwiotwórczych, nowotworowych, oczu, przemiany materii, psychicznych i zaburzeń zachowania, skóry i tkanki podskórnej,</w:t>
            </w:r>
          </w:p>
          <w:p w14:paraId="10B950A5" w14:textId="77777777" w:rsidR="00710880" w:rsidRPr="00F82B98" w:rsidRDefault="00710880" w:rsidP="00071716">
            <w:pPr>
              <w:pStyle w:val="Standarduser"/>
              <w:widowControl w:val="0"/>
              <w:ind w:left="322" w:hanging="322"/>
              <w:rPr>
                <w:rFonts w:ascii="Times New Roman" w:hAnsi="Times New Roman" w:cs="Times New Roman"/>
                <w:sz w:val="20"/>
                <w:szCs w:val="20"/>
              </w:rPr>
            </w:pPr>
            <w:r w:rsidRPr="00F82B98">
              <w:rPr>
                <w:rFonts w:ascii="Times New Roman" w:hAnsi="Times New Roman" w:cs="Times New Roman"/>
                <w:sz w:val="20"/>
                <w:szCs w:val="20"/>
              </w:rPr>
              <w:t></w:t>
            </w:r>
            <w:r>
              <w:rPr>
                <w:rFonts w:ascii="Times New Roman" w:hAnsi="Times New Roman" w:cs="Times New Roman"/>
                <w:sz w:val="20"/>
                <w:szCs w:val="20"/>
              </w:rPr>
              <w:t xml:space="preserve">   </w:t>
            </w:r>
            <w:r w:rsidRPr="005937FE">
              <w:rPr>
                <w:rFonts w:ascii="Times New Roman" w:hAnsi="Times New Roman" w:cs="Times New Roman"/>
                <w:sz w:val="20"/>
                <w:szCs w:val="20"/>
              </w:rPr>
              <w:t>ch</w:t>
            </w:r>
            <w:r w:rsidRPr="00F82B98">
              <w:rPr>
                <w:rFonts w:ascii="Times New Roman" w:hAnsi="Times New Roman" w:cs="Times New Roman"/>
                <w:sz w:val="20"/>
                <w:szCs w:val="20"/>
              </w:rPr>
              <w:t>orób układu: krążenia, moczowo – płciowego, nerwowego, oddechowego, ruchu, trawiennego, wydzielania wewnętrznego, chorób zakaźnych, urazów i zatruć,</w:t>
            </w:r>
            <w:r>
              <w:rPr>
                <w:rFonts w:ascii="Times New Roman" w:hAnsi="Times New Roman" w:cs="Times New Roman"/>
                <w:sz w:val="20"/>
                <w:szCs w:val="20"/>
              </w:rPr>
              <w:t xml:space="preserve"> </w:t>
            </w:r>
            <w:r w:rsidRPr="00F82B98">
              <w:rPr>
                <w:rFonts w:ascii="Times New Roman" w:hAnsi="Times New Roman" w:cs="Times New Roman"/>
                <w:sz w:val="20"/>
                <w:szCs w:val="20"/>
              </w:rPr>
              <w:t>wad rozwojowych wrodzonych, zniekształceń i aberracji chromosomowych.</w:t>
            </w:r>
          </w:p>
        </w:tc>
      </w:tr>
    </w:tbl>
    <w:p w14:paraId="28537975" w14:textId="77777777" w:rsidR="00710880" w:rsidRDefault="00710880" w:rsidP="00710880">
      <w:pPr>
        <w:pStyle w:val="Standarduser"/>
        <w:rPr>
          <w:b/>
          <w:bCs/>
        </w:rPr>
      </w:pPr>
    </w:p>
    <w:p w14:paraId="2567485C" w14:textId="77777777" w:rsidR="00710880" w:rsidRPr="00F82B98" w:rsidRDefault="00710880" w:rsidP="00710880">
      <w:pPr>
        <w:pStyle w:val="Standarduser"/>
        <w:rPr>
          <w:rFonts w:ascii="Times New Roman" w:hAnsi="Times New Roman" w:cs="Times New Roman"/>
          <w:sz w:val="20"/>
          <w:szCs w:val="20"/>
        </w:rPr>
      </w:pPr>
      <w:r w:rsidRPr="00F82B98">
        <w:rPr>
          <w:rFonts w:ascii="Times New Roman" w:hAnsi="Times New Roman" w:cs="Times New Roman"/>
          <w:b/>
          <w:bCs/>
          <w:sz w:val="20"/>
          <w:szCs w:val="20"/>
        </w:rPr>
        <w:t>IV - Transport w całości płatny przez pacjenta – 100% |_|</w:t>
      </w:r>
      <w:r w:rsidRPr="00F82B98">
        <w:rPr>
          <w:rFonts w:ascii="Times New Roman" w:hAnsi="Times New Roman" w:cs="Times New Roman"/>
          <w:sz w:val="20"/>
          <w:szCs w:val="20"/>
        </w:rPr>
        <w:t>/</w:t>
      </w:r>
      <w:r w:rsidRPr="00F82B98">
        <w:rPr>
          <w:rFonts w:ascii="Times New Roman" w:hAnsi="Times New Roman" w:cs="Times New Roman"/>
          <w:b/>
          <w:bCs/>
          <w:sz w:val="20"/>
          <w:szCs w:val="20"/>
        </w:rPr>
        <w:t xml:space="preserve">uzasadnienie </w:t>
      </w:r>
      <w:r w:rsidRPr="00F82B98">
        <w:rPr>
          <w:rFonts w:ascii="Times New Roman" w:hAnsi="Times New Roman" w:cs="Times New Roman"/>
          <w:bCs/>
          <w:i/>
          <w:sz w:val="20"/>
          <w:szCs w:val="20"/>
        </w:rPr>
        <w:t>(właściwe zaznaczyć x):</w:t>
      </w:r>
    </w:p>
    <w:tbl>
      <w:tblPr>
        <w:tblW w:w="10555" w:type="dxa"/>
        <w:tblInd w:w="-750" w:type="dxa"/>
        <w:tblLayout w:type="fixed"/>
        <w:tblCellMar>
          <w:left w:w="10" w:type="dxa"/>
          <w:right w:w="10" w:type="dxa"/>
        </w:tblCellMar>
        <w:tblLook w:val="04A0" w:firstRow="1" w:lastRow="0" w:firstColumn="1" w:lastColumn="0" w:noHBand="0" w:noVBand="1"/>
      </w:tblPr>
      <w:tblGrid>
        <w:gridCol w:w="854"/>
        <w:gridCol w:w="9701"/>
      </w:tblGrid>
      <w:tr w:rsidR="00710880" w:rsidRPr="00F82B98" w14:paraId="575807C4" w14:textId="77777777" w:rsidTr="002F559C">
        <w:tc>
          <w:tcPr>
            <w:tcW w:w="854" w:type="dxa"/>
            <w:tcBorders>
              <w:top w:val="single" w:sz="4" w:space="0" w:color="000000"/>
              <w:left w:val="single" w:sz="4" w:space="0" w:color="000000"/>
              <w:bottom w:val="single" w:sz="4" w:space="0" w:color="000000"/>
            </w:tcBorders>
            <w:tcMar>
              <w:top w:w="0" w:type="dxa"/>
              <w:left w:w="103" w:type="dxa"/>
              <w:bottom w:w="0" w:type="dxa"/>
              <w:right w:w="108" w:type="dxa"/>
            </w:tcMar>
          </w:tcPr>
          <w:p w14:paraId="064FB682" w14:textId="77777777" w:rsidR="00710880" w:rsidRPr="00F82B98" w:rsidRDefault="00710880" w:rsidP="00071716">
            <w:pPr>
              <w:pStyle w:val="Standarduser"/>
              <w:widowControl w:val="0"/>
              <w:jc w:val="center"/>
              <w:rPr>
                <w:rFonts w:ascii="Times New Roman" w:hAnsi="Times New Roman" w:cs="Times New Roman"/>
                <w:sz w:val="20"/>
                <w:szCs w:val="20"/>
              </w:rPr>
            </w:pPr>
            <w:r w:rsidRPr="00F82B98">
              <w:rPr>
                <w:rFonts w:ascii="Times New Roman" w:hAnsi="Times New Roman" w:cs="Times New Roman"/>
                <w:sz w:val="20"/>
                <w:szCs w:val="20"/>
              </w:rPr>
              <w:t></w:t>
            </w:r>
          </w:p>
        </w:tc>
        <w:tc>
          <w:tcPr>
            <w:tcW w:w="9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3B195ED6"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 xml:space="preserve">pacjent </w:t>
            </w:r>
            <w:r w:rsidRPr="00F82B98">
              <w:rPr>
                <w:rFonts w:ascii="Times New Roman" w:hAnsi="Times New Roman" w:cs="Times New Roman"/>
                <w:sz w:val="20"/>
                <w:szCs w:val="20"/>
                <w:u w:val="single"/>
              </w:rPr>
              <w:t>nie wymaga</w:t>
            </w:r>
            <w:r w:rsidRPr="00F82B98">
              <w:rPr>
                <w:rFonts w:ascii="Times New Roman" w:hAnsi="Times New Roman" w:cs="Times New Roman"/>
                <w:sz w:val="20"/>
                <w:szCs w:val="20"/>
              </w:rPr>
              <w:t xml:space="preserve">  leczenia w innym podmiocie leczniczym</w:t>
            </w:r>
          </w:p>
        </w:tc>
      </w:tr>
      <w:tr w:rsidR="00710880" w:rsidRPr="00F82B98" w14:paraId="2263F0F3" w14:textId="77777777" w:rsidTr="002F559C">
        <w:tc>
          <w:tcPr>
            <w:tcW w:w="854" w:type="dxa"/>
            <w:tcBorders>
              <w:top w:val="single" w:sz="4" w:space="0" w:color="000000"/>
              <w:left w:val="single" w:sz="4" w:space="0" w:color="000000"/>
              <w:bottom w:val="single" w:sz="4" w:space="0" w:color="000000"/>
            </w:tcBorders>
            <w:tcMar>
              <w:top w:w="0" w:type="dxa"/>
              <w:left w:w="103" w:type="dxa"/>
              <w:bottom w:w="0" w:type="dxa"/>
              <w:right w:w="108" w:type="dxa"/>
            </w:tcMar>
          </w:tcPr>
          <w:p w14:paraId="672EC3BE" w14:textId="77777777" w:rsidR="00710880" w:rsidRPr="00F82B98" w:rsidRDefault="00710880" w:rsidP="00071716">
            <w:pPr>
              <w:pStyle w:val="Standarduser"/>
              <w:widowControl w:val="0"/>
              <w:jc w:val="center"/>
              <w:rPr>
                <w:rFonts w:ascii="Times New Roman" w:hAnsi="Times New Roman" w:cs="Times New Roman"/>
                <w:sz w:val="20"/>
                <w:szCs w:val="20"/>
              </w:rPr>
            </w:pPr>
            <w:r w:rsidRPr="00F82B98">
              <w:rPr>
                <w:rFonts w:ascii="Times New Roman" w:hAnsi="Times New Roman" w:cs="Times New Roman"/>
                <w:sz w:val="20"/>
                <w:szCs w:val="20"/>
              </w:rPr>
              <w:t></w:t>
            </w:r>
          </w:p>
        </w:tc>
        <w:tc>
          <w:tcPr>
            <w:tcW w:w="9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8182C30"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 xml:space="preserve">pacjent </w:t>
            </w:r>
            <w:r w:rsidRPr="00F82B98">
              <w:rPr>
                <w:rFonts w:ascii="Times New Roman" w:hAnsi="Times New Roman" w:cs="Times New Roman"/>
                <w:sz w:val="20"/>
                <w:szCs w:val="20"/>
                <w:u w:val="single"/>
              </w:rPr>
              <w:t>nie wymaga</w:t>
            </w:r>
            <w:r w:rsidRPr="00F82B98">
              <w:rPr>
                <w:rFonts w:ascii="Times New Roman" w:hAnsi="Times New Roman" w:cs="Times New Roman"/>
                <w:sz w:val="20"/>
                <w:szCs w:val="20"/>
              </w:rPr>
              <w:t xml:space="preserve"> hospitalizacji</w:t>
            </w:r>
          </w:p>
        </w:tc>
      </w:tr>
    </w:tbl>
    <w:p w14:paraId="6F1F6700" w14:textId="77777777" w:rsidR="00710880" w:rsidRDefault="00710880" w:rsidP="00710880">
      <w:pPr>
        <w:pStyle w:val="Standarduser"/>
        <w:rPr>
          <w:rFonts w:cs="Times New Roman"/>
          <w:b/>
          <w:i/>
          <w:sz w:val="18"/>
          <w:szCs w:val="18"/>
        </w:rPr>
      </w:pPr>
    </w:p>
    <w:tbl>
      <w:tblPr>
        <w:tblW w:w="10565" w:type="dxa"/>
        <w:jc w:val="center"/>
        <w:tblLayout w:type="fixed"/>
        <w:tblCellMar>
          <w:left w:w="10" w:type="dxa"/>
          <w:right w:w="10" w:type="dxa"/>
        </w:tblCellMar>
        <w:tblLook w:val="04A0" w:firstRow="1" w:lastRow="0" w:firstColumn="1" w:lastColumn="0" w:noHBand="0" w:noVBand="1"/>
      </w:tblPr>
      <w:tblGrid>
        <w:gridCol w:w="4885"/>
        <w:gridCol w:w="5680"/>
      </w:tblGrid>
      <w:tr w:rsidR="00710880" w:rsidRPr="00F82B98" w14:paraId="704F6D1E" w14:textId="77777777" w:rsidTr="00071716">
        <w:trPr>
          <w:jc w:val="center"/>
        </w:trPr>
        <w:tc>
          <w:tcPr>
            <w:tcW w:w="4885" w:type="dxa"/>
            <w:tcBorders>
              <w:top w:val="single" w:sz="4" w:space="0" w:color="000000"/>
              <w:left w:val="single" w:sz="4" w:space="0" w:color="000000"/>
              <w:bottom w:val="single" w:sz="4" w:space="0" w:color="000000"/>
            </w:tcBorders>
            <w:tcMar>
              <w:top w:w="0" w:type="dxa"/>
              <w:left w:w="103" w:type="dxa"/>
              <w:bottom w:w="0" w:type="dxa"/>
              <w:right w:w="108" w:type="dxa"/>
            </w:tcMar>
          </w:tcPr>
          <w:p w14:paraId="22BF6B34" w14:textId="77777777" w:rsidR="00710880" w:rsidRPr="00F82B98" w:rsidRDefault="00710880" w:rsidP="00071716">
            <w:pPr>
              <w:pStyle w:val="Standarduser"/>
              <w:widowControl w:val="0"/>
              <w:rPr>
                <w:rFonts w:ascii="Times New Roman" w:hAnsi="Times New Roman" w:cs="Times New Roman"/>
                <w:sz w:val="20"/>
                <w:szCs w:val="20"/>
              </w:rPr>
            </w:pPr>
            <w:r w:rsidRPr="00F82B98">
              <w:rPr>
                <w:rFonts w:ascii="Times New Roman" w:hAnsi="Times New Roman" w:cs="Times New Roman"/>
                <w:sz w:val="20"/>
                <w:szCs w:val="20"/>
              </w:rPr>
              <w:t>Transport z: / Pieczęć oddziału</w:t>
            </w:r>
          </w:p>
          <w:p w14:paraId="24807BA4" w14:textId="77777777" w:rsidR="00710880" w:rsidRPr="00F82B98" w:rsidRDefault="00710880" w:rsidP="00071716">
            <w:pPr>
              <w:pStyle w:val="Standarduser"/>
              <w:widowControl w:val="0"/>
              <w:rPr>
                <w:rFonts w:ascii="Times New Roman" w:hAnsi="Times New Roman" w:cs="Times New Roman"/>
                <w:sz w:val="20"/>
                <w:szCs w:val="20"/>
              </w:rPr>
            </w:pPr>
          </w:p>
          <w:p w14:paraId="7013FC92" w14:textId="77777777" w:rsidR="00710880" w:rsidRPr="00F82B98" w:rsidRDefault="00710880" w:rsidP="00071716">
            <w:pPr>
              <w:pStyle w:val="Standarduser"/>
              <w:widowControl w:val="0"/>
              <w:rPr>
                <w:rFonts w:ascii="Times New Roman" w:hAnsi="Times New Roman" w:cs="Times New Roman"/>
                <w:b/>
                <w:i/>
                <w:sz w:val="20"/>
                <w:szCs w:val="20"/>
              </w:rPr>
            </w:pPr>
          </w:p>
        </w:tc>
        <w:tc>
          <w:tcPr>
            <w:tcW w:w="568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9CD5D82" w14:textId="77777777" w:rsidR="00710880" w:rsidRPr="00F82B98" w:rsidRDefault="00710880" w:rsidP="00071716">
            <w:pPr>
              <w:pStyle w:val="Standarduser"/>
              <w:widowControl w:val="0"/>
              <w:rPr>
                <w:rFonts w:ascii="Times New Roman" w:hAnsi="Times New Roman" w:cs="Times New Roman"/>
                <w:b/>
                <w:i/>
                <w:sz w:val="20"/>
                <w:szCs w:val="20"/>
              </w:rPr>
            </w:pPr>
            <w:r w:rsidRPr="00F82B98">
              <w:rPr>
                <w:rFonts w:ascii="Times New Roman" w:hAnsi="Times New Roman" w:cs="Times New Roman"/>
                <w:b/>
                <w:i/>
                <w:sz w:val="20"/>
                <w:szCs w:val="20"/>
              </w:rPr>
              <w:t xml:space="preserve">Transport do:                                                                                                                               </w:t>
            </w:r>
          </w:p>
          <w:p w14:paraId="6689106D" w14:textId="77777777" w:rsidR="00710880" w:rsidRPr="00F82B98" w:rsidRDefault="00710880" w:rsidP="00071716">
            <w:pPr>
              <w:pStyle w:val="Standarduser"/>
              <w:widowControl w:val="0"/>
              <w:rPr>
                <w:rFonts w:ascii="Times New Roman" w:hAnsi="Times New Roman" w:cs="Times New Roman"/>
                <w:b/>
                <w:i/>
                <w:sz w:val="20"/>
                <w:szCs w:val="20"/>
              </w:rPr>
            </w:pPr>
          </w:p>
          <w:p w14:paraId="33481B63" w14:textId="77777777" w:rsidR="00710880" w:rsidRPr="00F82B98" w:rsidRDefault="00710880" w:rsidP="00071716">
            <w:pPr>
              <w:pStyle w:val="Standarduser"/>
              <w:widowControl w:val="0"/>
              <w:rPr>
                <w:rFonts w:ascii="Times New Roman" w:hAnsi="Times New Roman" w:cs="Times New Roman"/>
                <w:b/>
                <w:i/>
                <w:sz w:val="20"/>
                <w:szCs w:val="20"/>
              </w:rPr>
            </w:pPr>
          </w:p>
        </w:tc>
      </w:tr>
    </w:tbl>
    <w:p w14:paraId="321A1508" w14:textId="77777777" w:rsidR="00710880" w:rsidRDefault="00710880" w:rsidP="00710880">
      <w:pPr>
        <w:pStyle w:val="Standarduser"/>
        <w:rPr>
          <w:rFonts w:ascii="Times New Roman" w:hAnsi="Times New Roman" w:cs="Times New Roman"/>
          <w:b/>
          <w:sz w:val="20"/>
          <w:szCs w:val="20"/>
        </w:rPr>
      </w:pPr>
    </w:p>
    <w:p w14:paraId="2DA59492" w14:textId="77777777" w:rsidR="00710880" w:rsidRPr="00F82B98" w:rsidRDefault="00710880" w:rsidP="00710880">
      <w:pPr>
        <w:pStyle w:val="Standarduser"/>
        <w:rPr>
          <w:rFonts w:ascii="Times New Roman" w:hAnsi="Times New Roman" w:cs="Times New Roman"/>
          <w:b/>
          <w:sz w:val="20"/>
          <w:szCs w:val="20"/>
        </w:rPr>
      </w:pPr>
      <w:r w:rsidRPr="00F82B98">
        <w:rPr>
          <w:rFonts w:ascii="Times New Roman" w:hAnsi="Times New Roman" w:cs="Times New Roman"/>
          <w:b/>
          <w:sz w:val="20"/>
          <w:szCs w:val="20"/>
        </w:rPr>
        <w:t>IV - Oświadczenie pacjenta/rodziny/opiekuna:</w:t>
      </w:r>
    </w:p>
    <w:tbl>
      <w:tblPr>
        <w:tblW w:w="10548" w:type="dxa"/>
        <w:jc w:val="center"/>
        <w:tblLayout w:type="fixed"/>
        <w:tblCellMar>
          <w:left w:w="10" w:type="dxa"/>
          <w:right w:w="10" w:type="dxa"/>
        </w:tblCellMar>
        <w:tblLook w:val="04A0" w:firstRow="1" w:lastRow="0" w:firstColumn="1" w:lastColumn="0" w:noHBand="0" w:noVBand="1"/>
      </w:tblPr>
      <w:tblGrid>
        <w:gridCol w:w="10548"/>
      </w:tblGrid>
      <w:tr w:rsidR="00710880" w14:paraId="2B2DDBDF" w14:textId="77777777" w:rsidTr="00071716">
        <w:trPr>
          <w:jc w:val="center"/>
        </w:trPr>
        <w:tc>
          <w:tcPr>
            <w:tcW w:w="1054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4417583" w14:textId="77777777" w:rsidR="00710880" w:rsidRDefault="00710880" w:rsidP="00071716">
            <w:pPr>
              <w:pStyle w:val="Standarduser"/>
              <w:widowControl w:val="0"/>
              <w:snapToGrid w:val="0"/>
              <w:rPr>
                <w:rFonts w:ascii="Times New Roman" w:hAnsi="Times New Roman" w:cs="Times New Roman"/>
                <w:i/>
                <w:sz w:val="20"/>
                <w:szCs w:val="20"/>
              </w:rPr>
            </w:pPr>
          </w:p>
          <w:p w14:paraId="1E45FF94" w14:textId="77777777" w:rsidR="00710880" w:rsidRDefault="00710880" w:rsidP="002F559C">
            <w:pPr>
              <w:pStyle w:val="Standarduser"/>
              <w:widowControl w:val="0"/>
              <w:spacing w:line="360" w:lineRule="auto"/>
              <w:rPr>
                <w:rFonts w:ascii="Times New Roman" w:hAnsi="Times New Roman" w:cs="Times New Roman"/>
                <w:i/>
                <w:sz w:val="20"/>
                <w:szCs w:val="20"/>
              </w:rPr>
            </w:pPr>
            <w:r>
              <w:rPr>
                <w:rFonts w:ascii="Times New Roman" w:hAnsi="Times New Roman" w:cs="Times New Roman"/>
                <w:i/>
                <w:sz w:val="20"/>
                <w:szCs w:val="20"/>
              </w:rPr>
              <w:t>Wyrażam zgodę na poniesienie kosztów transportu w kwocie ……………….…………zł (słownie kwota…………….…</w:t>
            </w:r>
          </w:p>
          <w:p w14:paraId="7E6A9433" w14:textId="77777777" w:rsidR="00710880" w:rsidRDefault="00710880" w:rsidP="002F559C">
            <w:pPr>
              <w:pStyle w:val="Standarduser"/>
              <w:widowControl w:val="0"/>
              <w:spacing w:line="360" w:lineRule="auto"/>
              <w:rPr>
                <w:rFonts w:ascii="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hAnsi="Times New Roman" w:cs="Times New Roman"/>
                <w:i/>
                <w:sz w:val="20"/>
                <w:szCs w:val="20"/>
              </w:rPr>
              <w:t>……………………………………………………………………………………………………….. ……………………..………</w:t>
            </w:r>
          </w:p>
          <w:p w14:paraId="59C454A6" w14:textId="77777777" w:rsidR="00710880" w:rsidRDefault="00710880" w:rsidP="002F559C">
            <w:pPr>
              <w:pStyle w:val="Standarduser"/>
              <w:widowControl w:val="0"/>
              <w:spacing w:line="360" w:lineRule="auto"/>
              <w:rPr>
                <w:rFonts w:ascii="Times New Roman" w:hAnsi="Times New Roman" w:cs="Times New Roman"/>
                <w:i/>
                <w:sz w:val="20"/>
                <w:szCs w:val="20"/>
              </w:rPr>
            </w:pPr>
            <w:r>
              <w:rPr>
                <w:rFonts w:ascii="Times New Roman" w:hAnsi="Times New Roman" w:cs="Times New Roman"/>
                <w:i/>
                <w:sz w:val="20"/>
                <w:szCs w:val="20"/>
              </w:rPr>
              <w:t>Potwierdzenie wpłaty……………………………………………………………………………………………………….……..</w:t>
            </w:r>
          </w:p>
          <w:p w14:paraId="5BF04257" w14:textId="77777777" w:rsidR="00710880" w:rsidRDefault="00710880" w:rsidP="002F559C">
            <w:pPr>
              <w:pStyle w:val="Standarduser"/>
              <w:widowControl w:val="0"/>
              <w:spacing w:line="360" w:lineRule="auto"/>
              <w:rPr>
                <w:rFonts w:ascii="Times New Roman" w:hAnsi="Times New Roman" w:cs="Times New Roman"/>
                <w:i/>
                <w:sz w:val="20"/>
                <w:szCs w:val="20"/>
              </w:rPr>
            </w:pPr>
            <w:r>
              <w:rPr>
                <w:rFonts w:ascii="Times New Roman" w:hAnsi="Times New Roman" w:cs="Times New Roman"/>
                <w:i/>
                <w:sz w:val="20"/>
                <w:szCs w:val="20"/>
              </w:rPr>
              <w:t>Data i czytelny podpis pacjenta/rodziny/opiekuna…………………………………………………………………………..</w:t>
            </w:r>
          </w:p>
        </w:tc>
      </w:tr>
      <w:tr w:rsidR="00710880" w14:paraId="7F9BE5AD" w14:textId="77777777" w:rsidTr="00071716">
        <w:trPr>
          <w:trHeight w:val="639"/>
          <w:jc w:val="center"/>
        </w:trPr>
        <w:tc>
          <w:tcPr>
            <w:tcW w:w="1054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1958D2CE" w14:textId="77777777" w:rsidR="00710880" w:rsidRPr="00F82B98" w:rsidRDefault="00710880" w:rsidP="00071716">
            <w:pPr>
              <w:pStyle w:val="Bezodstpw"/>
              <w:widowControl w:val="0"/>
              <w:jc w:val="both"/>
              <w:rPr>
                <w:rFonts w:ascii="Times New Roman" w:hAnsi="Times New Roman" w:cs="Times New Roman"/>
              </w:rPr>
            </w:pPr>
            <w:r w:rsidRPr="00F82B98">
              <w:rPr>
                <w:rFonts w:ascii="Times New Roman" w:hAnsi="Times New Roman" w:cs="Times New Roman"/>
                <w:b/>
                <w:i/>
                <w:sz w:val="16"/>
                <w:szCs w:val="16"/>
                <w:lang w:bidi="hi-IN"/>
              </w:rPr>
              <w:t>Podstawa prawna:</w:t>
            </w:r>
            <w:r w:rsidRPr="00F82B98">
              <w:rPr>
                <w:rFonts w:ascii="Times New Roman" w:hAnsi="Times New Roman" w:cs="Times New Roman"/>
                <w:i/>
                <w:sz w:val="16"/>
                <w:szCs w:val="16"/>
                <w:lang w:bidi="hi-IN"/>
              </w:rPr>
              <w:t xml:space="preserve"> art. 41 ust. 1 ustawy z dnia 27 sierpnia 2004r. o świadczeniach opieki zdrowotnej finansowanych ze środków publicznych</w:t>
            </w:r>
            <w:r w:rsidRPr="00F82B98">
              <w:rPr>
                <w:rFonts w:ascii="Times New Roman" w:hAnsi="Times New Roman" w:cs="Times New Roman"/>
                <w:i/>
                <w:iCs/>
                <w:sz w:val="16"/>
                <w:szCs w:val="16"/>
                <w:lang w:bidi="hi-IN"/>
              </w:rPr>
              <w:t>(t.j. Dz.U z 2019 r., poz. 1373 z późn. zm.)</w:t>
            </w:r>
            <w:r w:rsidRPr="00F82B98">
              <w:rPr>
                <w:rFonts w:ascii="Times New Roman" w:hAnsi="Times New Roman" w:cs="Times New Roman"/>
                <w:i/>
                <w:sz w:val="16"/>
                <w:szCs w:val="16"/>
                <w:lang w:bidi="hi-IN"/>
              </w:rPr>
              <w:t xml:space="preserve">; Rozporządzenie Ministra Zdrowia z dnia 22 listopada 2013 r. w sprawie świadczeń gwarantowanych z zakresu leczenia szpitalnego </w:t>
            </w:r>
            <w:r w:rsidRPr="00F82B98">
              <w:rPr>
                <w:rFonts w:ascii="Times New Roman" w:hAnsi="Times New Roman" w:cs="Times New Roman"/>
                <w:i/>
                <w:iCs/>
                <w:sz w:val="16"/>
                <w:szCs w:val="16"/>
                <w:lang w:bidi="hi-IN"/>
              </w:rPr>
              <w:t>(t.j. Dz.U. z 2017 r., poz.2295 z późn. zm.).</w:t>
            </w:r>
          </w:p>
        </w:tc>
      </w:tr>
    </w:tbl>
    <w:p w14:paraId="1AC70A92" w14:textId="77777777" w:rsidR="00710880" w:rsidRDefault="00710880" w:rsidP="00710880">
      <w:pPr>
        <w:pStyle w:val="Standarduser"/>
        <w:rPr>
          <w:rFonts w:ascii="Times New Roman" w:hAnsi="Times New Roman" w:cs="Times New Roman"/>
        </w:rPr>
      </w:pPr>
    </w:p>
    <w:p w14:paraId="60ED4C18" w14:textId="77777777" w:rsidR="00710880" w:rsidRDefault="00710880" w:rsidP="00710880">
      <w:pPr>
        <w:pStyle w:val="Standarduser"/>
        <w:widowControl w:val="0"/>
        <w:jc w:val="right"/>
        <w:rPr>
          <w:rFonts w:ascii="Times New Roman" w:hAnsi="Times New Roman" w:cs="Times New Roman"/>
          <w:b/>
          <w:i/>
          <w:sz w:val="18"/>
          <w:szCs w:val="18"/>
        </w:rPr>
      </w:pPr>
      <w:r>
        <w:rPr>
          <w:rFonts w:ascii="Times New Roman" w:hAnsi="Times New Roman" w:cs="Times New Roman"/>
          <w:b/>
          <w:i/>
          <w:sz w:val="18"/>
          <w:szCs w:val="18"/>
        </w:rPr>
        <w:t>Pieczątka i podpis lekarza zlecającego transport</w:t>
      </w:r>
    </w:p>
    <w:p w14:paraId="0A8D1262" w14:textId="5B3CF293" w:rsidR="00710880" w:rsidRDefault="00710880" w:rsidP="00710880">
      <w:pPr>
        <w:pStyle w:val="Domynie"/>
        <w:rPr>
          <w:sz w:val="20"/>
          <w:szCs w:val="20"/>
        </w:rPr>
      </w:pPr>
      <w:r>
        <w:rPr>
          <w:sz w:val="20"/>
          <w:szCs w:val="20"/>
        </w:rPr>
        <w:t xml:space="preserve">Strona 1 z </w:t>
      </w:r>
      <w:r w:rsidR="006F7D9E">
        <w:rPr>
          <w:sz w:val="20"/>
          <w:szCs w:val="20"/>
        </w:rPr>
        <w:t>2</w:t>
      </w:r>
    </w:p>
    <w:p w14:paraId="6106EF06" w14:textId="77777777" w:rsidR="00710880" w:rsidRDefault="00710880" w:rsidP="00710880">
      <w:pPr>
        <w:pStyle w:val="Domynie"/>
        <w:jc w:val="right"/>
        <w:rPr>
          <w:sz w:val="16"/>
          <w:szCs w:val="16"/>
        </w:rPr>
      </w:pPr>
    </w:p>
    <w:tbl>
      <w:tblPr>
        <w:tblW w:w="10545" w:type="dxa"/>
        <w:tblInd w:w="-741" w:type="dxa"/>
        <w:tblLayout w:type="fixed"/>
        <w:tblCellMar>
          <w:left w:w="10" w:type="dxa"/>
          <w:right w:w="10" w:type="dxa"/>
        </w:tblCellMar>
        <w:tblLook w:val="04A0" w:firstRow="1" w:lastRow="0" w:firstColumn="1" w:lastColumn="0" w:noHBand="0" w:noVBand="1"/>
      </w:tblPr>
      <w:tblGrid>
        <w:gridCol w:w="5445"/>
        <w:gridCol w:w="3690"/>
        <w:gridCol w:w="1410"/>
      </w:tblGrid>
      <w:tr w:rsidR="00710880" w14:paraId="469B8E33" w14:textId="77777777" w:rsidTr="00B30341">
        <w:trPr>
          <w:trHeight w:hRule="exact" w:val="742"/>
        </w:trPr>
        <w:tc>
          <w:tcPr>
            <w:tcW w:w="5445"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620CA693" w14:textId="77777777" w:rsidR="00710880" w:rsidRPr="00F82B98" w:rsidRDefault="00710880" w:rsidP="00071716">
            <w:pPr>
              <w:pStyle w:val="Bezodstpw"/>
              <w:jc w:val="center"/>
              <w:rPr>
                <w:rFonts w:ascii="Times New Roman" w:hAnsi="Times New Roman" w:cs="Times New Roman"/>
                <w:b/>
                <w:sz w:val="20"/>
                <w:szCs w:val="20"/>
              </w:rPr>
            </w:pPr>
            <w:r w:rsidRPr="00F82B98">
              <w:rPr>
                <w:rFonts w:ascii="Times New Roman" w:hAnsi="Times New Roman" w:cs="Times New Roman"/>
                <w:b/>
                <w:sz w:val="20"/>
                <w:szCs w:val="20"/>
              </w:rPr>
              <w:lastRenderedPageBreak/>
              <w:t>SP  ZOZ MSWiA z W-MCO w Olsztynie</w:t>
            </w:r>
          </w:p>
          <w:p w14:paraId="1A5F36BD" w14:textId="77777777" w:rsidR="00710880" w:rsidRPr="00F82B98" w:rsidRDefault="00710880" w:rsidP="00071716">
            <w:pPr>
              <w:pStyle w:val="Bezodstpw"/>
              <w:jc w:val="center"/>
              <w:rPr>
                <w:rFonts w:ascii="Times New Roman" w:hAnsi="Times New Roman" w:cs="Times New Roman"/>
                <w:b/>
                <w:sz w:val="20"/>
                <w:szCs w:val="20"/>
              </w:rPr>
            </w:pPr>
            <w:r w:rsidRPr="00F82B98">
              <w:rPr>
                <w:rFonts w:ascii="Times New Roman" w:hAnsi="Times New Roman" w:cs="Times New Roman"/>
                <w:b/>
                <w:sz w:val="20"/>
                <w:szCs w:val="20"/>
              </w:rPr>
              <w:t>Al. Wojska Polskiego 37, 10-228 Olsztyn</w:t>
            </w:r>
          </w:p>
          <w:p w14:paraId="51C3A243" w14:textId="77777777" w:rsidR="00710880" w:rsidRPr="00F82B98" w:rsidRDefault="00710880" w:rsidP="00071716">
            <w:pPr>
              <w:pStyle w:val="Bezodstpw"/>
              <w:jc w:val="center"/>
              <w:rPr>
                <w:rFonts w:ascii="Times New Roman" w:hAnsi="Times New Roman" w:cs="Times New Roman"/>
                <w:b/>
                <w:sz w:val="20"/>
                <w:szCs w:val="20"/>
              </w:rPr>
            </w:pPr>
            <w:r w:rsidRPr="00F82B98">
              <w:rPr>
                <w:rFonts w:ascii="Times New Roman" w:hAnsi="Times New Roman" w:cs="Times New Roman"/>
                <w:b/>
                <w:sz w:val="20"/>
                <w:szCs w:val="20"/>
              </w:rPr>
              <w:t>REGON: 510022366</w:t>
            </w:r>
          </w:p>
          <w:p w14:paraId="5934C79E" w14:textId="77777777" w:rsidR="00710880" w:rsidRDefault="00710880" w:rsidP="00071716">
            <w:pPr>
              <w:pStyle w:val="Domynie"/>
              <w:jc w:val="center"/>
              <w:rPr>
                <w:sz w:val="1610"/>
              </w:rPr>
            </w:pPr>
            <w:r>
              <w:rPr>
                <w:sz w:val="1610"/>
              </w:rPr>
              <w:t>228 Olsztyn</w:t>
            </w:r>
          </w:p>
          <w:p w14:paraId="58DAEC16" w14:textId="77777777" w:rsidR="00710880" w:rsidRDefault="00710880" w:rsidP="00071716">
            <w:pPr>
              <w:pStyle w:val="Domynie"/>
              <w:jc w:val="center"/>
              <w:rPr>
                <w:sz w:val="16"/>
              </w:rPr>
            </w:pPr>
            <w:r>
              <w:rPr>
                <w:sz w:val="16"/>
              </w:rPr>
              <w:t>Al. Wojska Polskiego 37, 10-228 Olsztyn</w:t>
            </w:r>
          </w:p>
          <w:p w14:paraId="619FF336" w14:textId="77777777" w:rsidR="00710880" w:rsidRDefault="00710880" w:rsidP="00071716">
            <w:pPr>
              <w:pStyle w:val="Domynie"/>
              <w:jc w:val="center"/>
            </w:pPr>
            <w:r>
              <w:rPr>
                <w:sz w:val="16"/>
              </w:rPr>
              <w:t>REGON: 510022366</w:t>
            </w:r>
            <w:r>
              <w:br/>
              <w:t>Kliniczny Szpitalny Oddział Ratunkowy</w:t>
            </w:r>
          </w:p>
          <w:p w14:paraId="50425C0C" w14:textId="77777777" w:rsidR="00710880" w:rsidRDefault="00710880" w:rsidP="00071716">
            <w:pPr>
              <w:pStyle w:val="Domynie"/>
              <w:jc w:val="center"/>
            </w:pPr>
          </w:p>
        </w:tc>
        <w:tc>
          <w:tcPr>
            <w:tcW w:w="3690" w:type="dxa"/>
            <w:tcBorders>
              <w:top w:val="single" w:sz="2" w:space="0" w:color="000000"/>
              <w:left w:val="single" w:sz="2" w:space="0" w:color="000000"/>
              <w:bottom w:val="single" w:sz="2" w:space="0" w:color="000000"/>
            </w:tcBorders>
            <w:tcMar>
              <w:top w:w="0" w:type="dxa"/>
              <w:left w:w="105" w:type="dxa"/>
              <w:bottom w:w="0" w:type="dxa"/>
              <w:right w:w="108" w:type="dxa"/>
            </w:tcMar>
            <w:vAlign w:val="center"/>
          </w:tcPr>
          <w:p w14:paraId="1CD214C0" w14:textId="77777777" w:rsidR="00710880" w:rsidRPr="00F82B98" w:rsidRDefault="00710880" w:rsidP="00071716">
            <w:pPr>
              <w:pStyle w:val="NormalnyWeb"/>
              <w:spacing w:before="40" w:after="40"/>
              <w:jc w:val="center"/>
              <w:rPr>
                <w:b/>
                <w:bCs/>
                <w:sz w:val="20"/>
                <w:szCs w:val="20"/>
              </w:rPr>
            </w:pPr>
            <w:r w:rsidRPr="00F82B98">
              <w:rPr>
                <w:b/>
                <w:bCs/>
                <w:sz w:val="20"/>
                <w:szCs w:val="20"/>
              </w:rPr>
              <w:t>Zlecenie na transport sanitarny</w:t>
            </w:r>
          </w:p>
        </w:tc>
        <w:tc>
          <w:tcPr>
            <w:tcW w:w="1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8" w:type="dxa"/>
            </w:tcMar>
            <w:vAlign w:val="center"/>
          </w:tcPr>
          <w:p w14:paraId="4272BBCD" w14:textId="77777777" w:rsidR="00710880" w:rsidRDefault="00710880" w:rsidP="00071716">
            <w:pPr>
              <w:pStyle w:val="NormalnyWeb"/>
              <w:spacing w:after="198"/>
            </w:pPr>
            <w:r>
              <w:t>F-CO-9-1-1</w:t>
            </w:r>
          </w:p>
        </w:tc>
      </w:tr>
    </w:tbl>
    <w:p w14:paraId="58AB157D" w14:textId="77777777" w:rsidR="00710880" w:rsidRDefault="00710880" w:rsidP="00710880">
      <w:pPr>
        <w:pStyle w:val="Standarduser"/>
        <w:rPr>
          <w:rFonts w:cs="Times New Roman"/>
          <w:sz w:val="18"/>
          <w:szCs w:val="18"/>
        </w:rPr>
      </w:pPr>
    </w:p>
    <w:p w14:paraId="4073250A" w14:textId="395A8C41" w:rsidR="00710880" w:rsidRPr="00F82B98" w:rsidRDefault="00710880" w:rsidP="00710880">
      <w:pPr>
        <w:pStyle w:val="Standarduser"/>
        <w:rPr>
          <w:rFonts w:ascii="Times New Roman" w:hAnsi="Times New Roman" w:cs="Times New Roman"/>
          <w:sz w:val="20"/>
          <w:szCs w:val="20"/>
        </w:rPr>
      </w:pPr>
      <w:r w:rsidRPr="00F82B98">
        <w:rPr>
          <w:rFonts w:ascii="Times New Roman" w:hAnsi="Times New Roman" w:cs="Times New Roman"/>
          <w:sz w:val="20"/>
          <w:szCs w:val="20"/>
        </w:rPr>
        <w:t>Imię i</w:t>
      </w:r>
      <w:r>
        <w:rPr>
          <w:rFonts w:ascii="Times New Roman" w:hAnsi="Times New Roman" w:cs="Times New Roman"/>
          <w:sz w:val="20"/>
          <w:szCs w:val="20"/>
        </w:rPr>
        <w:t xml:space="preserve"> Nazwisko pacjenta:…………………………..</w:t>
      </w:r>
      <w:r w:rsidRPr="00F82B98">
        <w:rPr>
          <w:rFonts w:ascii="Times New Roman" w:hAnsi="Times New Roman" w:cs="Times New Roman"/>
          <w:sz w:val="20"/>
          <w:szCs w:val="20"/>
        </w:rPr>
        <w:t>………………...PESEL: ………...…………………...</w:t>
      </w:r>
      <w:r>
        <w:rPr>
          <w:rFonts w:ascii="Times New Roman" w:hAnsi="Times New Roman" w:cs="Times New Roman"/>
          <w:sz w:val="20"/>
          <w:szCs w:val="20"/>
        </w:rPr>
        <w:t>.........</w:t>
      </w:r>
    </w:p>
    <w:p w14:paraId="1C60C47B" w14:textId="77777777" w:rsidR="00710880" w:rsidRDefault="00710880" w:rsidP="00710880">
      <w:pPr>
        <w:pStyle w:val="Standarduser"/>
      </w:pPr>
    </w:p>
    <w:p w14:paraId="475E5FFA" w14:textId="77777777" w:rsidR="00710880" w:rsidRPr="00F82B98" w:rsidRDefault="00710880" w:rsidP="00710880">
      <w:pPr>
        <w:pStyle w:val="Standarduser"/>
        <w:rPr>
          <w:rFonts w:ascii="Times New Roman" w:hAnsi="Times New Roman" w:cs="Times New Roman"/>
          <w:b/>
          <w:sz w:val="20"/>
          <w:szCs w:val="20"/>
        </w:rPr>
      </w:pPr>
      <w:r w:rsidRPr="00F82B98">
        <w:rPr>
          <w:rFonts w:ascii="Times New Roman" w:hAnsi="Times New Roman" w:cs="Times New Roman"/>
          <w:b/>
          <w:sz w:val="20"/>
          <w:szCs w:val="20"/>
        </w:rPr>
        <w:t>V – WYPEŁNIA  WYKONAWCA REALIZUJĄCY TRANSPORT</w:t>
      </w:r>
    </w:p>
    <w:tbl>
      <w:tblPr>
        <w:tblW w:w="10548" w:type="dxa"/>
        <w:jc w:val="center"/>
        <w:tblLayout w:type="fixed"/>
        <w:tblCellMar>
          <w:left w:w="10" w:type="dxa"/>
          <w:right w:w="10" w:type="dxa"/>
        </w:tblCellMar>
        <w:tblLook w:val="04A0" w:firstRow="1" w:lastRow="0" w:firstColumn="1" w:lastColumn="0" w:noHBand="0" w:noVBand="1"/>
      </w:tblPr>
      <w:tblGrid>
        <w:gridCol w:w="4957"/>
        <w:gridCol w:w="2179"/>
        <w:gridCol w:w="3412"/>
      </w:tblGrid>
      <w:tr w:rsidR="00710880" w:rsidRPr="00F82B98" w14:paraId="6EF15A82" w14:textId="77777777" w:rsidTr="00071716">
        <w:trPr>
          <w:trHeight w:val="311"/>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0A94C3A1"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 xml:space="preserve">Przyjęcie zgłoszenia telefonicznego  </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0821A7BF"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E2CFCF7"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Godzina:</w:t>
            </w:r>
          </w:p>
        </w:tc>
      </w:tr>
      <w:tr w:rsidR="00710880" w:rsidRPr="00F82B98" w14:paraId="3A228D9E" w14:textId="77777777" w:rsidTr="00071716">
        <w:trPr>
          <w:trHeight w:val="417"/>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3C2A11B5"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Przyjazd zespołu transportowego do Szpitala</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34F6168F"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5FCC4291"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Godzina:</w:t>
            </w:r>
          </w:p>
        </w:tc>
      </w:tr>
      <w:tr w:rsidR="00710880" w:rsidRPr="00F82B98" w14:paraId="20D7AC0A" w14:textId="77777777" w:rsidTr="00071716">
        <w:trPr>
          <w:trHeight w:val="367"/>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5A9FB12D"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Odbiór pacjenta od Zamawiającego/z oddziału</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3B5CEFD4"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776961BE"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Godzina:</w:t>
            </w:r>
          </w:p>
        </w:tc>
      </w:tr>
      <w:tr w:rsidR="00710880" w:rsidRPr="00F82B98" w14:paraId="0CDB5012" w14:textId="77777777" w:rsidTr="00071716">
        <w:trPr>
          <w:trHeight w:val="459"/>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0CEFB269"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Przekazanie pacjenta w miejscu docelowym</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629C1127" w14:textId="77777777" w:rsidR="00710880" w:rsidRPr="00F82B98" w:rsidRDefault="00710880" w:rsidP="00071716">
            <w:pPr>
              <w:pStyle w:val="Standarduser"/>
              <w:widowControl w:val="0"/>
              <w:tabs>
                <w:tab w:val="left" w:pos="1531"/>
              </w:tabs>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184AE90D" w14:textId="77777777" w:rsidR="00710880" w:rsidRPr="00F82B98" w:rsidRDefault="00710880" w:rsidP="00071716">
            <w:pPr>
              <w:pStyle w:val="Standarduser"/>
              <w:widowControl w:val="0"/>
              <w:tabs>
                <w:tab w:val="left" w:pos="1531"/>
              </w:tabs>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Godzina:</w:t>
            </w:r>
          </w:p>
        </w:tc>
      </w:tr>
      <w:tr w:rsidR="00710880" w:rsidRPr="00F82B98" w14:paraId="7E610427" w14:textId="77777777" w:rsidTr="00071716">
        <w:trPr>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549B8CCB"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Pacjent pod opieką zespołu transportowego</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6E7521CF" w14:textId="77777777" w:rsidR="00710880" w:rsidRPr="00F82B98" w:rsidRDefault="00710880" w:rsidP="00071716">
            <w:pPr>
              <w:pStyle w:val="Standarduser"/>
              <w:widowControl w:val="0"/>
              <w:tabs>
                <w:tab w:val="left" w:pos="1531"/>
              </w:tabs>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Od godz. ……..</w:t>
            </w:r>
          </w:p>
          <w:p w14:paraId="1E9EE8C7" w14:textId="77777777" w:rsidR="00710880" w:rsidRPr="00F82B98" w:rsidRDefault="00710880" w:rsidP="00071716">
            <w:pPr>
              <w:pStyle w:val="Standarduser"/>
              <w:widowControl w:val="0"/>
              <w:tabs>
                <w:tab w:val="left" w:pos="1531"/>
              </w:tabs>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Do godz.……..</w:t>
            </w:r>
            <w:r w:rsidRPr="00F82B98">
              <w:rPr>
                <w:rFonts w:ascii="Times New Roman" w:hAnsi="Times New Roman" w:cs="Times New Roman"/>
                <w:sz w:val="20"/>
                <w:szCs w:val="20"/>
              </w:rPr>
              <w:tab/>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5154E765" w14:textId="77777777" w:rsidR="00710880" w:rsidRPr="00F82B98" w:rsidRDefault="00710880" w:rsidP="00071716">
            <w:pPr>
              <w:pStyle w:val="Standarduser"/>
              <w:widowControl w:val="0"/>
              <w:tabs>
                <w:tab w:val="left" w:pos="1531"/>
              </w:tabs>
              <w:jc w:val="both"/>
              <w:rPr>
                <w:rFonts w:ascii="Times New Roman" w:hAnsi="Times New Roman" w:cs="Times New Roman"/>
                <w:sz w:val="20"/>
                <w:szCs w:val="20"/>
              </w:rPr>
            </w:pPr>
            <w:r w:rsidRPr="00F82B98">
              <w:rPr>
                <w:rFonts w:ascii="Times New Roman" w:hAnsi="Times New Roman" w:cs="Times New Roman"/>
                <w:sz w:val="20"/>
                <w:szCs w:val="20"/>
              </w:rPr>
              <w:t>Łączna liczba godz.</w:t>
            </w:r>
          </w:p>
          <w:p w14:paraId="413DE402" w14:textId="77777777" w:rsidR="00710880" w:rsidRPr="00F82B98" w:rsidRDefault="00710880" w:rsidP="00071716">
            <w:pPr>
              <w:pStyle w:val="Standarduser"/>
              <w:widowControl w:val="0"/>
              <w:tabs>
                <w:tab w:val="left" w:pos="1531"/>
              </w:tabs>
              <w:jc w:val="both"/>
              <w:rPr>
                <w:rFonts w:ascii="Times New Roman" w:hAnsi="Times New Roman" w:cs="Times New Roman"/>
                <w:sz w:val="20"/>
                <w:szCs w:val="20"/>
              </w:rPr>
            </w:pPr>
            <w:r w:rsidRPr="00F82B98">
              <w:rPr>
                <w:rFonts w:ascii="Times New Roman" w:hAnsi="Times New Roman" w:cs="Times New Roman"/>
                <w:sz w:val="20"/>
                <w:szCs w:val="20"/>
              </w:rPr>
              <w:t>transportu:</w:t>
            </w:r>
          </w:p>
        </w:tc>
      </w:tr>
      <w:tr w:rsidR="00710880" w:rsidRPr="00F82B98" w14:paraId="31EC98F6" w14:textId="77777777" w:rsidTr="00071716">
        <w:trPr>
          <w:trHeight w:val="587"/>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6AE94DCB"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Zakończenie transportu</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135A47E1" w14:textId="77777777" w:rsidR="00710880" w:rsidRPr="00F82B98" w:rsidRDefault="00710880" w:rsidP="00071716">
            <w:pPr>
              <w:pStyle w:val="Standarduser"/>
              <w:widowControl w:val="0"/>
              <w:tabs>
                <w:tab w:val="left" w:pos="1531"/>
              </w:tabs>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Data:</w:t>
            </w: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09844235" w14:textId="77777777" w:rsidR="00710880" w:rsidRPr="00F82B98" w:rsidRDefault="00710880" w:rsidP="00071716">
            <w:pPr>
              <w:pStyle w:val="Standarduser"/>
              <w:widowControl w:val="0"/>
              <w:tabs>
                <w:tab w:val="left" w:pos="1531"/>
              </w:tabs>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Godzina:</w:t>
            </w:r>
          </w:p>
        </w:tc>
      </w:tr>
      <w:tr w:rsidR="00710880" w:rsidRPr="00F82B98" w14:paraId="54DE5AF4" w14:textId="77777777" w:rsidTr="00071716">
        <w:trPr>
          <w:trHeight w:val="555"/>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5CB4E790"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Łącznie:</w:t>
            </w:r>
          </w:p>
        </w:tc>
        <w:tc>
          <w:tcPr>
            <w:tcW w:w="2179" w:type="dxa"/>
            <w:tcBorders>
              <w:top w:val="single" w:sz="4" w:space="0" w:color="000000"/>
              <w:left w:val="single" w:sz="4" w:space="0" w:color="000000"/>
              <w:bottom w:val="single" w:sz="4" w:space="0" w:color="000000"/>
            </w:tcBorders>
            <w:tcMar>
              <w:top w:w="0" w:type="dxa"/>
              <w:left w:w="103" w:type="dxa"/>
              <w:bottom w:w="0" w:type="dxa"/>
              <w:right w:w="108" w:type="dxa"/>
            </w:tcMar>
          </w:tcPr>
          <w:p w14:paraId="2324631E" w14:textId="77777777" w:rsidR="00710880" w:rsidRPr="00F82B98" w:rsidRDefault="00710880" w:rsidP="00071716">
            <w:pPr>
              <w:pStyle w:val="Standarduser"/>
              <w:widowControl w:val="0"/>
              <w:tabs>
                <w:tab w:val="left" w:pos="1531"/>
              </w:tabs>
              <w:snapToGrid w:val="0"/>
              <w:spacing w:line="480" w:lineRule="auto"/>
              <w:jc w:val="both"/>
              <w:rPr>
                <w:rFonts w:ascii="Times New Roman" w:hAnsi="Times New Roman" w:cs="Times New Roman"/>
                <w:b/>
                <w:sz w:val="20"/>
                <w:szCs w:val="20"/>
              </w:rPr>
            </w:pPr>
          </w:p>
        </w:tc>
        <w:tc>
          <w:tcPr>
            <w:tcW w:w="341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FB4DA4" w14:textId="77777777" w:rsidR="00710880" w:rsidRPr="00F82B98" w:rsidRDefault="00710880" w:rsidP="00071716">
            <w:pPr>
              <w:pStyle w:val="Standarduser"/>
              <w:widowControl w:val="0"/>
              <w:tabs>
                <w:tab w:val="left" w:pos="1531"/>
              </w:tabs>
              <w:snapToGrid w:val="0"/>
              <w:spacing w:line="480" w:lineRule="auto"/>
              <w:jc w:val="both"/>
              <w:rPr>
                <w:rFonts w:ascii="Times New Roman" w:hAnsi="Times New Roman" w:cs="Times New Roman"/>
                <w:sz w:val="20"/>
                <w:szCs w:val="20"/>
              </w:rPr>
            </w:pPr>
          </w:p>
        </w:tc>
      </w:tr>
      <w:tr w:rsidR="00710880" w:rsidRPr="00F82B98" w14:paraId="341DE4AB" w14:textId="77777777" w:rsidTr="00071716">
        <w:trPr>
          <w:trHeight w:val="570"/>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71541C54"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Liczba kilometrów włącznie z powrotem do bazy</w:t>
            </w:r>
          </w:p>
        </w:tc>
        <w:tc>
          <w:tcPr>
            <w:tcW w:w="5591"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2CFAC9D" w14:textId="77777777" w:rsidR="00710880" w:rsidRPr="00F82B98" w:rsidRDefault="00710880" w:rsidP="00071716">
            <w:pPr>
              <w:pStyle w:val="Standarduser"/>
              <w:widowControl w:val="0"/>
              <w:tabs>
                <w:tab w:val="left" w:pos="1531"/>
              </w:tabs>
              <w:snapToGrid w:val="0"/>
              <w:spacing w:line="480" w:lineRule="auto"/>
              <w:jc w:val="both"/>
              <w:rPr>
                <w:rFonts w:ascii="Times New Roman" w:hAnsi="Times New Roman" w:cs="Times New Roman"/>
                <w:sz w:val="20"/>
                <w:szCs w:val="20"/>
              </w:rPr>
            </w:pPr>
          </w:p>
        </w:tc>
      </w:tr>
      <w:tr w:rsidR="00710880" w:rsidRPr="00F82B98" w14:paraId="12F22124" w14:textId="77777777" w:rsidTr="00071716">
        <w:trPr>
          <w:trHeight w:val="630"/>
          <w:jc w:val="center"/>
        </w:trPr>
        <w:tc>
          <w:tcPr>
            <w:tcW w:w="4957" w:type="dxa"/>
            <w:tcBorders>
              <w:top w:val="single" w:sz="4" w:space="0" w:color="000000"/>
              <w:left w:val="single" w:sz="4" w:space="0" w:color="000000"/>
              <w:bottom w:val="single" w:sz="4" w:space="0" w:color="000000"/>
            </w:tcBorders>
            <w:tcMar>
              <w:top w:w="0" w:type="dxa"/>
              <w:left w:w="103" w:type="dxa"/>
              <w:bottom w:w="0" w:type="dxa"/>
              <w:right w:w="108" w:type="dxa"/>
            </w:tcMar>
          </w:tcPr>
          <w:p w14:paraId="79DA4198" w14:textId="77777777" w:rsidR="00710880" w:rsidRPr="00F82B98" w:rsidRDefault="00710880" w:rsidP="00071716">
            <w:pPr>
              <w:pStyle w:val="Standarduser"/>
              <w:widowControl w:val="0"/>
              <w:spacing w:line="480" w:lineRule="auto"/>
              <w:jc w:val="both"/>
              <w:rPr>
                <w:rFonts w:ascii="Times New Roman" w:hAnsi="Times New Roman" w:cs="Times New Roman"/>
                <w:sz w:val="20"/>
                <w:szCs w:val="20"/>
              </w:rPr>
            </w:pPr>
            <w:r w:rsidRPr="00F82B98">
              <w:rPr>
                <w:rFonts w:ascii="Times New Roman" w:hAnsi="Times New Roman" w:cs="Times New Roman"/>
                <w:sz w:val="20"/>
                <w:szCs w:val="20"/>
              </w:rPr>
              <w:t>Liczba godzin włącznie z powrotem do bazy</w:t>
            </w:r>
          </w:p>
        </w:tc>
        <w:tc>
          <w:tcPr>
            <w:tcW w:w="5591"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5135D61" w14:textId="77777777" w:rsidR="00710880" w:rsidRPr="00F82B98" w:rsidRDefault="00710880" w:rsidP="00071716">
            <w:pPr>
              <w:pStyle w:val="Standarduser"/>
              <w:widowControl w:val="0"/>
              <w:tabs>
                <w:tab w:val="left" w:pos="1531"/>
              </w:tabs>
              <w:snapToGrid w:val="0"/>
              <w:spacing w:line="480" w:lineRule="auto"/>
              <w:jc w:val="both"/>
              <w:rPr>
                <w:rFonts w:ascii="Times New Roman" w:hAnsi="Times New Roman" w:cs="Times New Roman"/>
                <w:sz w:val="20"/>
                <w:szCs w:val="20"/>
              </w:rPr>
            </w:pPr>
          </w:p>
        </w:tc>
      </w:tr>
    </w:tbl>
    <w:p w14:paraId="6DEE1FD1" w14:textId="77777777" w:rsidR="00710880" w:rsidRDefault="00710880" w:rsidP="00710880">
      <w:pPr>
        <w:pStyle w:val="Standarduser"/>
        <w:jc w:val="both"/>
        <w:rPr>
          <w:rFonts w:cs="Times New Roman"/>
          <w:b/>
          <w:sz w:val="16"/>
          <w:szCs w:val="16"/>
        </w:rPr>
      </w:pPr>
    </w:p>
    <w:p w14:paraId="6347888A" w14:textId="77777777" w:rsidR="00710880" w:rsidRPr="00F82B98" w:rsidRDefault="00710880" w:rsidP="00710880">
      <w:pPr>
        <w:pStyle w:val="Standarduser"/>
        <w:rPr>
          <w:rFonts w:ascii="Times New Roman" w:hAnsi="Times New Roman" w:cs="Times New Roman"/>
          <w:b/>
          <w:sz w:val="20"/>
          <w:szCs w:val="20"/>
        </w:rPr>
      </w:pPr>
      <w:r w:rsidRPr="00F82B98">
        <w:rPr>
          <w:rFonts w:ascii="Times New Roman" w:hAnsi="Times New Roman" w:cs="Times New Roman"/>
          <w:b/>
          <w:sz w:val="20"/>
          <w:szCs w:val="20"/>
        </w:rPr>
        <w:t>VI – TRANSPORT REALIZOWANY PRZEZ:</w:t>
      </w:r>
    </w:p>
    <w:tbl>
      <w:tblPr>
        <w:tblW w:w="10565" w:type="dxa"/>
        <w:jc w:val="center"/>
        <w:tblLayout w:type="fixed"/>
        <w:tblCellMar>
          <w:left w:w="10" w:type="dxa"/>
          <w:right w:w="10" w:type="dxa"/>
        </w:tblCellMar>
        <w:tblLook w:val="04A0" w:firstRow="1" w:lastRow="0" w:firstColumn="1" w:lastColumn="0" w:noHBand="0" w:noVBand="1"/>
      </w:tblPr>
      <w:tblGrid>
        <w:gridCol w:w="2122"/>
        <w:gridCol w:w="2693"/>
        <w:gridCol w:w="2835"/>
        <w:gridCol w:w="2915"/>
      </w:tblGrid>
      <w:tr w:rsidR="00710880" w:rsidRPr="00F82B98" w14:paraId="7B28CD1F" w14:textId="77777777" w:rsidTr="001C7111">
        <w:trPr>
          <w:jc w:val="center"/>
        </w:trPr>
        <w:tc>
          <w:tcPr>
            <w:tcW w:w="2122" w:type="dxa"/>
            <w:tcBorders>
              <w:top w:val="single" w:sz="4" w:space="0" w:color="000000"/>
              <w:left w:val="single" w:sz="4" w:space="0" w:color="000000"/>
              <w:bottom w:val="single" w:sz="4" w:space="0" w:color="000000"/>
            </w:tcBorders>
            <w:tcMar>
              <w:top w:w="0" w:type="dxa"/>
              <w:left w:w="103" w:type="dxa"/>
              <w:bottom w:w="0" w:type="dxa"/>
              <w:right w:w="108" w:type="dxa"/>
            </w:tcMar>
            <w:vAlign w:val="center"/>
          </w:tcPr>
          <w:p w14:paraId="4A4DFA76" w14:textId="3ED1EC8B" w:rsidR="00710880" w:rsidRPr="00F82B98" w:rsidRDefault="00710880" w:rsidP="00071716">
            <w:pPr>
              <w:pStyle w:val="Bezodstpw"/>
              <w:widowControl w:val="0"/>
              <w:spacing w:line="480" w:lineRule="auto"/>
              <w:rPr>
                <w:rFonts w:ascii="Times New Roman" w:hAnsi="Times New Roman" w:cs="Times New Roman"/>
                <w:b/>
                <w:sz w:val="20"/>
                <w:lang w:bidi="hi-IN"/>
              </w:rPr>
            </w:pPr>
            <w:r w:rsidRPr="00F82B98">
              <w:rPr>
                <w:rFonts w:ascii="Times New Roman" w:hAnsi="Times New Roman" w:cs="Times New Roman"/>
                <w:b/>
                <w:sz w:val="20"/>
                <w:lang w:bidi="hi-IN"/>
              </w:rPr>
              <w:t xml:space="preserve">  </w:t>
            </w:r>
            <w:r w:rsidR="001C7111">
              <w:rPr>
                <w:rFonts w:ascii="Times New Roman" w:hAnsi="Times New Roman" w:cs="Times New Roman"/>
                <w:b/>
                <w:sz w:val="20"/>
                <w:lang w:bidi="hi-IN"/>
              </w:rPr>
              <w:t>Szpital</w:t>
            </w:r>
            <w:r w:rsidRPr="00F82B98">
              <w:rPr>
                <w:rFonts w:ascii="Times New Roman" w:hAnsi="Times New Roman" w:cs="Times New Roman"/>
                <w:b/>
                <w:sz w:val="20"/>
                <w:lang w:bidi="hi-IN"/>
              </w:rPr>
              <w:t xml:space="preserve"> MSWiA</w:t>
            </w:r>
          </w:p>
          <w:p w14:paraId="2C8E6306" w14:textId="77777777" w:rsidR="00710880" w:rsidRPr="00F82B98" w:rsidRDefault="00710880" w:rsidP="00071716">
            <w:pPr>
              <w:pStyle w:val="Bezodstpw"/>
              <w:widowControl w:val="0"/>
              <w:spacing w:line="480" w:lineRule="auto"/>
              <w:rPr>
                <w:rFonts w:ascii="Times New Roman" w:hAnsi="Times New Roman" w:cs="Times New Roman"/>
                <w:b/>
                <w:sz w:val="4"/>
                <w:szCs w:val="4"/>
                <w:lang w:bidi="hi-IN"/>
              </w:rPr>
            </w:pPr>
          </w:p>
          <w:p w14:paraId="6D79B511" w14:textId="672B0CD2" w:rsidR="00710880" w:rsidRPr="00F82B98" w:rsidRDefault="00710880" w:rsidP="00071716">
            <w:pPr>
              <w:pStyle w:val="Bezodstpw"/>
              <w:widowControl w:val="0"/>
              <w:spacing w:line="480" w:lineRule="auto"/>
              <w:rPr>
                <w:rFonts w:ascii="Times New Roman" w:hAnsi="Times New Roman" w:cs="Times New Roman"/>
                <w:b/>
                <w:sz w:val="20"/>
                <w:shd w:val="clear" w:color="auto" w:fill="FFFFFF"/>
                <w:lang w:bidi="hi-IN"/>
              </w:rPr>
            </w:pPr>
            <w:r w:rsidRPr="00F82B98">
              <w:rPr>
                <w:rFonts w:ascii="Times New Roman" w:hAnsi="Times New Roman" w:cs="Times New Roman"/>
                <w:b/>
                <w:sz w:val="20"/>
                <w:shd w:val="clear" w:color="auto" w:fill="FFFFFF"/>
                <w:lang w:bidi="hi-IN"/>
              </w:rPr>
              <w:t xml:space="preserve">  </w:t>
            </w:r>
            <w:r w:rsidR="00C957D0">
              <w:rPr>
                <w:rFonts w:ascii="Times New Roman" w:hAnsi="Times New Roman" w:cs="Times New Roman"/>
                <w:b/>
                <w:sz w:val="20"/>
                <w:shd w:val="clear" w:color="auto" w:fill="FFFFFF"/>
                <w:lang w:bidi="hi-IN"/>
              </w:rPr>
              <w:t xml:space="preserve"> </w:t>
            </w:r>
            <w:r w:rsidR="00C957D0" w:rsidRPr="00F82B98">
              <w:rPr>
                <w:rFonts w:ascii="Times New Roman" w:hAnsi="Times New Roman" w:cs="Times New Roman"/>
                <w:b/>
                <w:sz w:val="20"/>
                <w:lang w:bidi="hi-IN"/>
              </w:rPr>
              <w:t>…………</w:t>
            </w:r>
          </w:p>
          <w:p w14:paraId="71244FD9" w14:textId="77777777" w:rsidR="00710880" w:rsidRPr="00F82B98" w:rsidRDefault="00710880" w:rsidP="00071716">
            <w:pPr>
              <w:pStyle w:val="Bezodstpw"/>
              <w:widowControl w:val="0"/>
              <w:spacing w:line="480" w:lineRule="auto"/>
              <w:rPr>
                <w:rFonts w:ascii="Times New Roman" w:hAnsi="Times New Roman" w:cs="Times New Roman"/>
                <w:b/>
                <w:sz w:val="20"/>
                <w:lang w:bidi="hi-IN"/>
              </w:rPr>
            </w:pPr>
            <w:r w:rsidRPr="00F82B98">
              <w:rPr>
                <w:rFonts w:ascii="Times New Roman" w:hAnsi="Times New Roman" w:cs="Times New Roman"/>
                <w:b/>
                <w:sz w:val="20"/>
                <w:lang w:bidi="hi-IN"/>
              </w:rPr>
              <w:t>   …………</w:t>
            </w:r>
          </w:p>
        </w:tc>
        <w:tc>
          <w:tcPr>
            <w:tcW w:w="2693" w:type="dxa"/>
            <w:tcBorders>
              <w:top w:val="single" w:sz="4" w:space="0" w:color="000000"/>
              <w:left w:val="single" w:sz="4" w:space="0" w:color="000000"/>
              <w:bottom w:val="single" w:sz="4" w:space="0" w:color="000000"/>
            </w:tcBorders>
            <w:tcMar>
              <w:top w:w="0" w:type="dxa"/>
              <w:left w:w="103" w:type="dxa"/>
              <w:bottom w:w="0" w:type="dxa"/>
              <w:right w:w="108" w:type="dxa"/>
            </w:tcMar>
          </w:tcPr>
          <w:p w14:paraId="19182FA5" w14:textId="77777777" w:rsidR="00710880" w:rsidRPr="00F82B98" w:rsidRDefault="00710880" w:rsidP="00071716">
            <w:pPr>
              <w:pStyle w:val="Bezodstpw"/>
              <w:widowControl w:val="0"/>
              <w:jc w:val="center"/>
              <w:rPr>
                <w:rFonts w:ascii="Times New Roman" w:hAnsi="Times New Roman" w:cs="Times New Roman"/>
                <w:b/>
                <w:bCs/>
                <w:szCs w:val="24"/>
                <w:lang w:bidi="hi-IN"/>
              </w:rPr>
            </w:pPr>
            <w:r w:rsidRPr="00F82B98">
              <w:rPr>
                <w:rFonts w:ascii="Times New Roman" w:hAnsi="Times New Roman" w:cs="Times New Roman"/>
                <w:b/>
                <w:bCs/>
                <w:szCs w:val="24"/>
                <w:lang w:bidi="hi-IN"/>
              </w:rPr>
              <w:t>Lekarz transportu</w:t>
            </w:r>
          </w:p>
          <w:p w14:paraId="4FE89180" w14:textId="77777777" w:rsidR="00710880" w:rsidRPr="00F82B98" w:rsidRDefault="00710880" w:rsidP="00071716">
            <w:pPr>
              <w:pStyle w:val="Bezodstpw"/>
              <w:widowControl w:val="0"/>
              <w:jc w:val="center"/>
              <w:rPr>
                <w:rFonts w:ascii="Times New Roman" w:hAnsi="Times New Roman" w:cs="Times New Roman"/>
                <w:bCs/>
                <w:i/>
                <w:sz w:val="16"/>
                <w:szCs w:val="16"/>
                <w:lang w:bidi="hi-IN"/>
              </w:rPr>
            </w:pPr>
            <w:r w:rsidRPr="00F82B98">
              <w:rPr>
                <w:rFonts w:ascii="Times New Roman" w:hAnsi="Times New Roman" w:cs="Times New Roman"/>
                <w:bCs/>
                <w:i/>
                <w:sz w:val="16"/>
                <w:szCs w:val="16"/>
                <w:lang w:bidi="hi-IN"/>
              </w:rPr>
              <w:t>(pieczątka i podpis)</w:t>
            </w:r>
          </w:p>
          <w:p w14:paraId="2822BD0F" w14:textId="77777777" w:rsidR="00710880" w:rsidRPr="00F82B98" w:rsidRDefault="00710880" w:rsidP="00071716">
            <w:pPr>
              <w:pStyle w:val="Bezodstpw"/>
              <w:widowControl w:val="0"/>
              <w:spacing w:line="480" w:lineRule="auto"/>
              <w:rPr>
                <w:rFonts w:ascii="Times New Roman" w:hAnsi="Times New Roman" w:cs="Times New Roman"/>
                <w:bCs/>
                <w:i/>
                <w:sz w:val="16"/>
                <w:szCs w:val="16"/>
                <w:lang w:bidi="hi-IN"/>
              </w:rPr>
            </w:pPr>
          </w:p>
          <w:p w14:paraId="57BBAEF5" w14:textId="77777777" w:rsidR="00710880" w:rsidRPr="00F82B98" w:rsidRDefault="00710880" w:rsidP="00071716">
            <w:pPr>
              <w:pStyle w:val="Bezodstpw"/>
              <w:widowControl w:val="0"/>
              <w:tabs>
                <w:tab w:val="left" w:pos="1755"/>
              </w:tabs>
              <w:spacing w:line="480" w:lineRule="auto"/>
              <w:rPr>
                <w:rFonts w:ascii="Times New Roman" w:hAnsi="Times New Roman" w:cs="Times New Roman"/>
                <w:bCs/>
                <w:i/>
                <w:sz w:val="16"/>
                <w:szCs w:val="16"/>
                <w:lang w:bidi="hi-IN"/>
              </w:rPr>
            </w:pPr>
            <w:r w:rsidRPr="00F82B98">
              <w:rPr>
                <w:rFonts w:ascii="Times New Roman" w:hAnsi="Times New Roman" w:cs="Times New Roman"/>
                <w:bCs/>
                <w:i/>
                <w:sz w:val="16"/>
                <w:szCs w:val="16"/>
                <w:lang w:bidi="hi-IN"/>
              </w:rPr>
              <w:tab/>
            </w:r>
          </w:p>
          <w:p w14:paraId="5633C3EB" w14:textId="77777777" w:rsidR="00710880" w:rsidRPr="00F82B98" w:rsidRDefault="00710880" w:rsidP="00071716">
            <w:pPr>
              <w:pStyle w:val="Bezodstpw"/>
              <w:widowControl w:val="0"/>
              <w:spacing w:line="480" w:lineRule="auto"/>
              <w:rPr>
                <w:rFonts w:ascii="Times New Roman" w:hAnsi="Times New Roman" w:cs="Times New Roman"/>
                <w:b/>
                <w:bCs/>
                <w:i/>
                <w:sz w:val="16"/>
                <w:szCs w:val="24"/>
                <w:lang w:bidi="hi-IN"/>
              </w:rPr>
            </w:pPr>
          </w:p>
        </w:tc>
        <w:tc>
          <w:tcPr>
            <w:tcW w:w="2835" w:type="dxa"/>
            <w:tcBorders>
              <w:top w:val="single" w:sz="4" w:space="0" w:color="000000"/>
              <w:left w:val="single" w:sz="4" w:space="0" w:color="000000"/>
              <w:bottom w:val="single" w:sz="4" w:space="0" w:color="000000"/>
            </w:tcBorders>
            <w:tcMar>
              <w:top w:w="0" w:type="dxa"/>
              <w:left w:w="103" w:type="dxa"/>
              <w:bottom w:w="0" w:type="dxa"/>
              <w:right w:w="108" w:type="dxa"/>
            </w:tcMar>
          </w:tcPr>
          <w:p w14:paraId="1AF00330" w14:textId="77777777" w:rsidR="00710880" w:rsidRPr="00F82B98" w:rsidRDefault="00710880" w:rsidP="00071716">
            <w:pPr>
              <w:pStyle w:val="Bezodstpw"/>
              <w:widowControl w:val="0"/>
              <w:jc w:val="center"/>
              <w:rPr>
                <w:rFonts w:ascii="Times New Roman" w:hAnsi="Times New Roman" w:cs="Times New Roman"/>
                <w:b/>
                <w:bCs/>
                <w:szCs w:val="24"/>
                <w:lang w:bidi="hi-IN"/>
              </w:rPr>
            </w:pPr>
            <w:r w:rsidRPr="00F82B98">
              <w:rPr>
                <w:rFonts w:ascii="Times New Roman" w:hAnsi="Times New Roman" w:cs="Times New Roman"/>
                <w:b/>
                <w:bCs/>
                <w:szCs w:val="24"/>
                <w:lang w:bidi="hi-IN"/>
              </w:rPr>
              <w:t>Ratownik 1/sanitariusz</w:t>
            </w:r>
          </w:p>
          <w:p w14:paraId="04B702BC" w14:textId="77777777" w:rsidR="00710880" w:rsidRPr="00F82B98" w:rsidRDefault="00710880" w:rsidP="00071716">
            <w:pPr>
              <w:pStyle w:val="Bezodstpw"/>
              <w:widowControl w:val="0"/>
              <w:jc w:val="center"/>
              <w:rPr>
                <w:rFonts w:ascii="Times New Roman" w:hAnsi="Times New Roman" w:cs="Times New Roman"/>
                <w:bCs/>
                <w:i/>
                <w:sz w:val="16"/>
                <w:szCs w:val="16"/>
                <w:lang w:bidi="hi-IN"/>
              </w:rPr>
            </w:pPr>
            <w:r w:rsidRPr="00F82B98">
              <w:rPr>
                <w:rFonts w:ascii="Times New Roman" w:hAnsi="Times New Roman" w:cs="Times New Roman"/>
                <w:bCs/>
                <w:i/>
                <w:sz w:val="16"/>
                <w:szCs w:val="16"/>
                <w:lang w:bidi="hi-IN"/>
              </w:rPr>
              <w:t>(pieczątka i podpis)</w:t>
            </w:r>
          </w:p>
        </w:tc>
        <w:tc>
          <w:tcPr>
            <w:tcW w:w="291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7BF0A5E8" w14:textId="77777777" w:rsidR="00710880" w:rsidRPr="00F82B98" w:rsidRDefault="00710880" w:rsidP="00071716">
            <w:pPr>
              <w:pStyle w:val="Bezodstpw"/>
              <w:widowControl w:val="0"/>
              <w:jc w:val="center"/>
              <w:rPr>
                <w:rFonts w:ascii="Times New Roman" w:hAnsi="Times New Roman" w:cs="Times New Roman"/>
                <w:b/>
                <w:bCs/>
                <w:szCs w:val="24"/>
                <w:lang w:bidi="hi-IN"/>
              </w:rPr>
            </w:pPr>
            <w:r w:rsidRPr="00F82B98">
              <w:rPr>
                <w:rFonts w:ascii="Times New Roman" w:hAnsi="Times New Roman" w:cs="Times New Roman"/>
                <w:b/>
                <w:bCs/>
                <w:szCs w:val="24"/>
                <w:lang w:bidi="hi-IN"/>
              </w:rPr>
              <w:t>Ratownik 2/kierowca</w:t>
            </w:r>
          </w:p>
          <w:p w14:paraId="5A19BDA6" w14:textId="77777777" w:rsidR="00710880" w:rsidRPr="00F82B98" w:rsidRDefault="00710880" w:rsidP="00071716">
            <w:pPr>
              <w:pStyle w:val="Bezodstpw"/>
              <w:widowControl w:val="0"/>
              <w:jc w:val="center"/>
              <w:rPr>
                <w:rFonts w:ascii="Times New Roman" w:hAnsi="Times New Roman" w:cs="Times New Roman"/>
                <w:bCs/>
                <w:i/>
                <w:sz w:val="16"/>
                <w:szCs w:val="16"/>
                <w:lang w:bidi="hi-IN"/>
              </w:rPr>
            </w:pPr>
            <w:r w:rsidRPr="00F82B98">
              <w:rPr>
                <w:rFonts w:ascii="Times New Roman" w:hAnsi="Times New Roman" w:cs="Times New Roman"/>
                <w:bCs/>
                <w:i/>
                <w:sz w:val="16"/>
                <w:szCs w:val="16"/>
                <w:lang w:bidi="hi-IN"/>
              </w:rPr>
              <w:t>(pieczątka i podpis)</w:t>
            </w:r>
          </w:p>
          <w:p w14:paraId="288D79A0" w14:textId="77777777" w:rsidR="00710880" w:rsidRPr="00F82B98" w:rsidRDefault="00710880" w:rsidP="00071716">
            <w:pPr>
              <w:pStyle w:val="Bezodstpw"/>
              <w:widowControl w:val="0"/>
              <w:spacing w:line="480" w:lineRule="auto"/>
              <w:rPr>
                <w:rFonts w:ascii="Times New Roman" w:hAnsi="Times New Roman" w:cs="Times New Roman"/>
                <w:b/>
                <w:bCs/>
                <w:i/>
                <w:sz w:val="16"/>
                <w:szCs w:val="24"/>
                <w:lang w:bidi="hi-IN"/>
              </w:rPr>
            </w:pPr>
          </w:p>
          <w:p w14:paraId="567FAD50" w14:textId="77777777" w:rsidR="00710880" w:rsidRPr="00F82B98" w:rsidRDefault="00710880" w:rsidP="00071716">
            <w:pPr>
              <w:pStyle w:val="Bezodstpw"/>
              <w:widowControl w:val="0"/>
              <w:spacing w:line="480" w:lineRule="auto"/>
              <w:rPr>
                <w:rFonts w:ascii="Times New Roman" w:hAnsi="Times New Roman" w:cs="Times New Roman"/>
                <w:b/>
                <w:bCs/>
                <w:szCs w:val="24"/>
                <w:lang w:bidi="hi-IN"/>
              </w:rPr>
            </w:pPr>
          </w:p>
        </w:tc>
      </w:tr>
    </w:tbl>
    <w:p w14:paraId="67521027" w14:textId="77777777" w:rsidR="00710880" w:rsidRDefault="00710880" w:rsidP="00710880">
      <w:pPr>
        <w:pStyle w:val="Bezodstpw"/>
        <w:rPr>
          <w:sz w:val="2"/>
          <w:szCs w:val="2"/>
        </w:rPr>
      </w:pPr>
    </w:p>
    <w:p w14:paraId="5242859A" w14:textId="77777777" w:rsidR="00710880" w:rsidRDefault="00710880" w:rsidP="00710880">
      <w:pPr>
        <w:pStyle w:val="Bezodstpw"/>
        <w:rPr>
          <w:sz w:val="20"/>
          <w:szCs w:val="2"/>
        </w:rPr>
      </w:pPr>
    </w:p>
    <w:p w14:paraId="5D0C5230" w14:textId="77777777" w:rsidR="00710880" w:rsidRDefault="00710880" w:rsidP="00710880">
      <w:pPr>
        <w:pStyle w:val="TableContents"/>
        <w:rPr>
          <w:sz w:val="20"/>
        </w:rPr>
      </w:pPr>
    </w:p>
    <w:p w14:paraId="3CB9F532" w14:textId="77777777" w:rsidR="00710880" w:rsidRDefault="00710880" w:rsidP="00710880">
      <w:pPr>
        <w:pStyle w:val="Standarduser"/>
        <w:rPr>
          <w:rFonts w:cs="Times New Roman"/>
        </w:rPr>
      </w:pPr>
    </w:p>
    <w:p w14:paraId="45005F5F" w14:textId="77777777" w:rsidR="00710880" w:rsidRDefault="00710880" w:rsidP="00710880">
      <w:pPr>
        <w:pStyle w:val="Standarduser"/>
        <w:rPr>
          <w:rFonts w:cs="Times New Roman"/>
        </w:rPr>
      </w:pPr>
    </w:p>
    <w:p w14:paraId="3A57A20B" w14:textId="77777777" w:rsidR="00710880" w:rsidRDefault="00710880" w:rsidP="00710880">
      <w:pPr>
        <w:pStyle w:val="Standarduser"/>
        <w:rPr>
          <w:rFonts w:cs="Times New Roman"/>
        </w:rPr>
      </w:pPr>
    </w:p>
    <w:p w14:paraId="4EF0545D" w14:textId="77777777" w:rsidR="00710880" w:rsidRDefault="00710880" w:rsidP="00710880">
      <w:pPr>
        <w:pStyle w:val="Standarduser"/>
        <w:rPr>
          <w:rFonts w:cs="Times New Roman"/>
        </w:rPr>
      </w:pPr>
    </w:p>
    <w:p w14:paraId="74E161DA" w14:textId="77777777" w:rsidR="00710880" w:rsidRDefault="00710880" w:rsidP="00710880">
      <w:pPr>
        <w:pStyle w:val="Standarduser"/>
        <w:rPr>
          <w:rFonts w:cs="Times New Roman"/>
        </w:rPr>
      </w:pPr>
    </w:p>
    <w:p w14:paraId="0573E1E2" w14:textId="77777777" w:rsidR="00710880" w:rsidRDefault="00710880" w:rsidP="00710880">
      <w:pPr>
        <w:pStyle w:val="Standarduser"/>
        <w:rPr>
          <w:rFonts w:cs="Times New Roman"/>
        </w:rPr>
      </w:pPr>
    </w:p>
    <w:p w14:paraId="49AD4DFA" w14:textId="77777777" w:rsidR="00710880" w:rsidRDefault="00710880" w:rsidP="00710880">
      <w:pPr>
        <w:pStyle w:val="Standarduser"/>
        <w:rPr>
          <w:rFonts w:cs="Times New Roman"/>
        </w:rPr>
      </w:pPr>
    </w:p>
    <w:p w14:paraId="1895567A" w14:textId="77777777" w:rsidR="00710880" w:rsidRDefault="00710880" w:rsidP="00710880">
      <w:pPr>
        <w:pStyle w:val="Standarduser"/>
        <w:rPr>
          <w:rFonts w:cs="Times New Roman"/>
        </w:rPr>
      </w:pPr>
    </w:p>
    <w:p w14:paraId="342333F4" w14:textId="77777777" w:rsidR="00710880" w:rsidRDefault="00710880" w:rsidP="00710880">
      <w:pPr>
        <w:pStyle w:val="Standarduser"/>
        <w:rPr>
          <w:rFonts w:cs="Times New Roman"/>
        </w:rPr>
      </w:pPr>
    </w:p>
    <w:p w14:paraId="458CE2DE" w14:textId="77777777" w:rsidR="00710880" w:rsidRDefault="00710880" w:rsidP="00710880">
      <w:pPr>
        <w:pStyle w:val="Standarduser"/>
        <w:rPr>
          <w:rFonts w:cs="Times New Roman"/>
        </w:rPr>
      </w:pPr>
    </w:p>
    <w:p w14:paraId="48E84693" w14:textId="77777777" w:rsidR="00710880" w:rsidRDefault="00710880" w:rsidP="00710880">
      <w:pPr>
        <w:pStyle w:val="Standarduser"/>
        <w:rPr>
          <w:rFonts w:cs="Times New Roman"/>
        </w:rPr>
      </w:pPr>
    </w:p>
    <w:p w14:paraId="78E2E11E" w14:textId="77777777" w:rsidR="00710880" w:rsidRDefault="00710880" w:rsidP="00710880">
      <w:pPr>
        <w:pStyle w:val="Domynie"/>
        <w:rPr>
          <w:sz w:val="20"/>
          <w:szCs w:val="20"/>
        </w:rPr>
      </w:pPr>
    </w:p>
    <w:p w14:paraId="32E32F24" w14:textId="77777777" w:rsidR="00710880" w:rsidRDefault="00710880" w:rsidP="00710880">
      <w:pPr>
        <w:pStyle w:val="Domynie"/>
        <w:rPr>
          <w:sz w:val="20"/>
          <w:szCs w:val="20"/>
        </w:rPr>
      </w:pPr>
    </w:p>
    <w:p w14:paraId="509439A4" w14:textId="77777777" w:rsidR="00710880" w:rsidRDefault="00710880" w:rsidP="00710880">
      <w:pPr>
        <w:pStyle w:val="Domynie"/>
        <w:rPr>
          <w:sz w:val="20"/>
          <w:szCs w:val="20"/>
        </w:rPr>
      </w:pPr>
    </w:p>
    <w:p w14:paraId="61741FF1" w14:textId="77777777" w:rsidR="00710880" w:rsidRDefault="00710880" w:rsidP="00710880">
      <w:pPr>
        <w:pStyle w:val="Domynie"/>
        <w:rPr>
          <w:sz w:val="20"/>
          <w:szCs w:val="20"/>
        </w:rPr>
      </w:pPr>
    </w:p>
    <w:p w14:paraId="3EFA58D0" w14:textId="77777777" w:rsidR="00710880" w:rsidRDefault="00710880" w:rsidP="00710880">
      <w:pPr>
        <w:pStyle w:val="Domynie"/>
        <w:rPr>
          <w:sz w:val="20"/>
          <w:szCs w:val="20"/>
        </w:rPr>
      </w:pPr>
    </w:p>
    <w:p w14:paraId="252DEB7F" w14:textId="77777777" w:rsidR="00710880" w:rsidRDefault="00710880" w:rsidP="00710880">
      <w:pPr>
        <w:pStyle w:val="Domynie"/>
        <w:rPr>
          <w:sz w:val="20"/>
          <w:szCs w:val="20"/>
        </w:rPr>
      </w:pPr>
      <w:r>
        <w:rPr>
          <w:sz w:val="20"/>
          <w:szCs w:val="20"/>
        </w:rPr>
        <w:t>Strona 2 z 2</w:t>
      </w:r>
    </w:p>
    <w:p w14:paraId="6DB028FF" w14:textId="77777777" w:rsidR="00710880" w:rsidRDefault="00710880" w:rsidP="00710880">
      <w:pPr>
        <w:pStyle w:val="Zwykytekst1"/>
        <w:rPr>
          <w:rFonts w:ascii="Arial" w:hAnsi="Arial" w:cs="Arial"/>
          <w:sz w:val="16"/>
          <w:szCs w:val="16"/>
        </w:rPr>
      </w:pPr>
    </w:p>
    <w:p w14:paraId="1A21B1E1" w14:textId="77777777" w:rsidR="00631F1A" w:rsidRPr="00710880" w:rsidRDefault="00631F1A">
      <w:pPr>
        <w:rPr>
          <w:rFonts w:ascii="Arial" w:hAnsi="Arial" w:cs="Arial"/>
          <w:sz w:val="20"/>
          <w:szCs w:val="20"/>
        </w:rPr>
      </w:pPr>
    </w:p>
    <w:sectPr w:rsidR="00631F1A" w:rsidRPr="00710880" w:rsidSect="002F559C">
      <w:headerReference w:type="even" r:id="rId12"/>
      <w:headerReference w:type="default" r:id="rId13"/>
      <w:footerReference w:type="even" r:id="rId14"/>
      <w:footerReference w:type="default" r:id="rId15"/>
      <w:headerReference w:type="first" r:id="rId16"/>
      <w:footerReference w:type="first" r:id="rId17"/>
      <w:pgSz w:w="11906" w:h="16838"/>
      <w:pgMar w:top="992" w:right="1418" w:bottom="1418" w:left="1418"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FDF9" w14:textId="77777777" w:rsidR="00710880" w:rsidRDefault="00710880" w:rsidP="00710880">
      <w:r>
        <w:separator/>
      </w:r>
    </w:p>
  </w:endnote>
  <w:endnote w:type="continuationSeparator" w:id="0">
    <w:p w14:paraId="7FAAD2A7" w14:textId="77777777" w:rsidR="00710880" w:rsidRDefault="00710880" w:rsidP="007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Liberation Mono'">
    <w:charset w:val="00"/>
    <w:family w:val="roman"/>
    <w:pitch w:val="variable"/>
  </w:font>
  <w:font w:name="TimesNewRoman">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0F2B" w14:textId="77777777" w:rsidR="006375F4" w:rsidRDefault="00194DBA">
    <w:pPr>
      <w:pStyle w:val="Stopka"/>
      <w:pBdr>
        <w:top w:val="single" w:sz="4" w:space="1" w:color="C0C0C0"/>
      </w:pBdr>
      <w:rPr>
        <w:color w:val="7F7F7F"/>
        <w:spacing w:val="60"/>
      </w:rPr>
    </w:pPr>
    <w:r>
      <w:fldChar w:fldCharType="begin"/>
    </w:r>
    <w:r w:rsidR="00710880">
      <w:instrText xml:space="preserve"> PAGE </w:instrText>
    </w:r>
    <w:r>
      <w:fldChar w:fldCharType="separate"/>
    </w:r>
    <w:r w:rsidR="00322C73">
      <w:rPr>
        <w:noProof/>
      </w:rPr>
      <w:t>1</w:t>
    </w:r>
    <w:r>
      <w:fldChar w:fldCharType="end"/>
    </w:r>
    <w:r w:rsidR="00710880">
      <w:rPr>
        <w:b/>
      </w:rPr>
      <w:t xml:space="preserve"> | </w:t>
    </w:r>
    <w:r w:rsidR="00710880">
      <w:rPr>
        <w:color w:val="7F7F7F"/>
        <w:spacing w:val="60"/>
      </w:rPr>
      <w:t>Strona</w:t>
    </w:r>
  </w:p>
  <w:p w14:paraId="20C2E9C5" w14:textId="77777777" w:rsidR="006375F4" w:rsidRDefault="00B303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2321" w14:textId="77777777" w:rsidR="006375F4" w:rsidRDefault="00B303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6B13" w14:textId="77777777" w:rsidR="006375F4" w:rsidRDefault="00B3034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725C" w14:textId="77777777" w:rsidR="006375F4" w:rsidRDefault="00B303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C64E" w14:textId="77777777" w:rsidR="00710880" w:rsidRDefault="00710880" w:rsidP="00710880">
      <w:r>
        <w:separator/>
      </w:r>
    </w:p>
  </w:footnote>
  <w:footnote w:type="continuationSeparator" w:id="0">
    <w:p w14:paraId="371D8E81" w14:textId="77777777" w:rsidR="00710880" w:rsidRDefault="00710880" w:rsidP="0071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D48C" w14:textId="5693B2DC" w:rsidR="006375F4" w:rsidRPr="00751DE6" w:rsidRDefault="00710880" w:rsidP="006F7D9E">
    <w:pPr>
      <w:tabs>
        <w:tab w:val="left" w:pos="708"/>
        <w:tab w:val="left" w:pos="1416"/>
        <w:tab w:val="left" w:pos="2124"/>
        <w:tab w:val="left" w:pos="2832"/>
        <w:tab w:val="left" w:pos="3540"/>
        <w:tab w:val="left" w:pos="4248"/>
        <w:tab w:val="left" w:pos="4956"/>
        <w:tab w:val="left" w:pos="7335"/>
      </w:tabs>
      <w:jc w:val="both"/>
      <w:rPr>
        <w:rFonts w:ascii="Arial" w:hAnsi="Arial" w:cs="Arial"/>
        <w:sz w:val="18"/>
        <w:szCs w:val="18"/>
      </w:rPr>
    </w:pPr>
    <w:r>
      <w:rPr>
        <w:rFonts w:ascii="Cambria" w:hAnsi="Cambria" w:cs="Arial"/>
        <w:b/>
        <w:sz w:val="18"/>
        <w:szCs w:val="18"/>
      </w:rPr>
      <w:tab/>
    </w:r>
    <w:r>
      <w:rPr>
        <w:rFonts w:ascii="Cambria" w:hAnsi="Cambria" w:cs="Arial"/>
        <w:b/>
        <w:sz w:val="18"/>
        <w:szCs w:val="18"/>
      </w:rPr>
      <w:tab/>
    </w:r>
    <w:r>
      <w:rPr>
        <w:rFonts w:ascii="Cambria" w:hAnsi="Cambria" w:cs="Arial"/>
        <w:b/>
        <w:sz w:val="18"/>
        <w:szCs w:val="18"/>
      </w:rPr>
      <w:tab/>
    </w:r>
    <w:r>
      <w:rPr>
        <w:rFonts w:ascii="Cambria" w:hAnsi="Cambria" w:cs="Arial"/>
        <w:b/>
        <w:sz w:val="18"/>
        <w:szCs w:val="18"/>
      </w:rPr>
      <w:tab/>
    </w:r>
    <w:r>
      <w:rPr>
        <w:rFonts w:ascii="Cambria" w:hAnsi="Cambria" w:cs="Arial"/>
        <w:b/>
        <w:sz w:val="18"/>
        <w:szCs w:val="18"/>
      </w:rPr>
      <w:tab/>
    </w:r>
    <w:r>
      <w:rPr>
        <w:rFonts w:ascii="Cambria" w:hAnsi="Cambria" w:cs="Arial"/>
        <w:b/>
        <w:sz w:val="18"/>
        <w:szCs w:val="18"/>
      </w:rPr>
      <w:tab/>
    </w:r>
    <w:r>
      <w:rPr>
        <w:rFonts w:ascii="Cambria" w:hAnsi="Cambria" w:cs="Arial"/>
        <w:b/>
        <w:sz w:val="18"/>
        <w:szCs w:val="18"/>
      </w:rPr>
      <w:tab/>
    </w:r>
    <w:r w:rsidR="006F7D9E">
      <w:rPr>
        <w:rFonts w:ascii="Cambria" w:hAnsi="Cambria" w:cs="Arial"/>
        <w:b/>
        <w:sz w:val="18"/>
        <w:szCs w:val="18"/>
      </w:rPr>
      <w:tab/>
    </w:r>
  </w:p>
  <w:p w14:paraId="6907C4FD" w14:textId="77777777" w:rsidR="006375F4" w:rsidRDefault="00B303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2A32" w14:textId="77777777" w:rsidR="006375F4" w:rsidRDefault="00B303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DA84" w14:textId="77777777" w:rsidR="006375F4" w:rsidRDefault="00B30341">
    <w:pPr>
      <w:pStyle w:val="Nagwek"/>
      <w:rPr>
        <w:b/>
      </w:rPr>
    </w:pPr>
  </w:p>
  <w:p w14:paraId="1D3CD78B" w14:textId="77777777" w:rsidR="006375F4" w:rsidRDefault="00B30341">
    <w:pPr>
      <w:pStyle w:val="Nagwek"/>
      <w:rPr>
        <w:b/>
      </w:rPr>
    </w:pPr>
  </w:p>
  <w:p w14:paraId="4225B4F4" w14:textId="77777777" w:rsidR="006375F4" w:rsidRPr="007B1FBF" w:rsidRDefault="00710880" w:rsidP="007B1FBF">
    <w:pPr>
      <w:pStyle w:val="Nagwek"/>
      <w:jc w:val="right"/>
      <w:rPr>
        <w:rFonts w:ascii="Calibri Light" w:hAnsi="Calibri Light" w:cs="Calibri Light"/>
        <w:bCs/>
      </w:rPr>
    </w:pPr>
    <w:r w:rsidRPr="007B1FBF">
      <w:rPr>
        <w:rFonts w:ascii="Calibri Light" w:hAnsi="Calibri Light" w:cs="Calibri Light"/>
        <w:bCs/>
      </w:rPr>
      <w:t>Załącznik nr 2 do Umowy</w:t>
    </w:r>
  </w:p>
  <w:p w14:paraId="3B9BDD17" w14:textId="77777777" w:rsidR="006375F4" w:rsidRDefault="00B3034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8061" w14:textId="77777777" w:rsidR="006375F4" w:rsidRDefault="00B303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0F"/>
    <w:name w:val="WW8Num292"/>
    <w:lvl w:ilvl="0">
      <w:start w:val="1"/>
      <w:numFmt w:val="decimal"/>
      <w:lvlText w:val="%1."/>
      <w:lvlJc w:val="left"/>
      <w:pPr>
        <w:ind w:left="1429" w:hanging="360"/>
      </w:pPr>
      <w:rPr>
        <w:rFonts w:eastAsia="Arial Unicode MS"/>
      </w:rPr>
    </w:lvl>
  </w:abstractNum>
  <w:abstractNum w:abstractNumId="1" w15:restartNumberingAfterBreak="0">
    <w:nsid w:val="00000004"/>
    <w:multiLevelType w:val="multilevel"/>
    <w:tmpl w:val="00B6C668"/>
    <w:name w:val="WW8Num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5"/>
    <w:multiLevelType w:val="multilevel"/>
    <w:tmpl w:val="C0948502"/>
    <w:name w:val="WW8Num7"/>
    <w:lvl w:ilvl="0">
      <w:start w:val="1"/>
      <w:numFmt w:val="decimal"/>
      <w:lvlText w:val="%1."/>
      <w:lvlJc w:val="left"/>
      <w:pPr>
        <w:tabs>
          <w:tab w:val="num" w:pos="360"/>
        </w:tabs>
        <w:ind w:left="360" w:hanging="360"/>
      </w:pPr>
      <w:rPr>
        <w:rFonts w:eastAsia="Times New Roman"/>
        <w:i w:val="0"/>
      </w:rPr>
    </w:lvl>
    <w:lvl w:ilvl="1">
      <w:start w:val="1"/>
      <w:numFmt w:val="decimal"/>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06"/>
    <w:multiLevelType w:val="singleLevel"/>
    <w:tmpl w:val="00000006"/>
    <w:name w:val="WW8Num9"/>
    <w:lvl w:ilvl="0">
      <w:start w:val="1"/>
      <w:numFmt w:val="decimal"/>
      <w:lvlText w:val="%1."/>
      <w:lvlJc w:val="left"/>
      <w:pPr>
        <w:tabs>
          <w:tab w:val="num" w:pos="0"/>
        </w:tabs>
        <w:ind w:left="1080" w:hanging="360"/>
      </w:pPr>
    </w:lvl>
  </w:abstractNum>
  <w:abstractNum w:abstractNumId="4" w15:restartNumberingAfterBreak="0">
    <w:nsid w:val="00000007"/>
    <w:multiLevelType w:val="singleLevel"/>
    <w:tmpl w:val="04150011"/>
    <w:name w:val="WW8Num292"/>
    <w:lvl w:ilvl="0">
      <w:start w:val="1"/>
      <w:numFmt w:val="decimal"/>
      <w:lvlText w:val="%1)"/>
      <w:lvlJc w:val="left"/>
      <w:pPr>
        <w:ind w:left="1440" w:hanging="360"/>
      </w:pPr>
    </w:lvl>
  </w:abstractNum>
  <w:abstractNum w:abstractNumId="5" w15:restartNumberingAfterBreak="0">
    <w:nsid w:val="00000008"/>
    <w:multiLevelType w:val="multilevel"/>
    <w:tmpl w:val="34C825AC"/>
    <w:name w:val="WW8Num13"/>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0000009"/>
    <w:multiLevelType w:val="singleLevel"/>
    <w:tmpl w:val="00000009"/>
    <w:name w:val="WW8Num14"/>
    <w:lvl w:ilvl="0">
      <w:start w:val="1"/>
      <w:numFmt w:val="decimal"/>
      <w:lvlText w:val="%1."/>
      <w:lvlJc w:val="left"/>
      <w:pPr>
        <w:tabs>
          <w:tab w:val="num" w:pos="0"/>
        </w:tabs>
        <w:ind w:left="1080" w:hanging="360"/>
      </w:pPr>
      <w:rPr>
        <w:b w:val="0"/>
      </w:rPr>
    </w:lvl>
  </w:abstractNum>
  <w:abstractNum w:abstractNumId="7" w15:restartNumberingAfterBreak="0">
    <w:nsid w:val="0000000B"/>
    <w:multiLevelType w:val="singleLevel"/>
    <w:tmpl w:val="0415000F"/>
    <w:name w:val="WW8Num29"/>
    <w:lvl w:ilvl="0">
      <w:start w:val="1"/>
      <w:numFmt w:val="decimal"/>
      <w:lvlText w:val="%1."/>
      <w:lvlJc w:val="left"/>
      <w:pPr>
        <w:ind w:left="720" w:hanging="360"/>
      </w:pPr>
      <w:rPr>
        <w:b w:val="0"/>
      </w:rPr>
    </w:lvl>
  </w:abstractNum>
  <w:abstractNum w:abstractNumId="8" w15:restartNumberingAfterBreak="0">
    <w:nsid w:val="0000000D"/>
    <w:multiLevelType w:val="multilevel"/>
    <w:tmpl w:val="9EC694B2"/>
    <w:name w:val="WW8Num18"/>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0000000E"/>
    <w:multiLevelType w:val="singleLevel"/>
    <w:tmpl w:val="0000000E"/>
    <w:name w:val="WW8Num19"/>
    <w:lvl w:ilvl="0">
      <w:start w:val="1"/>
      <w:numFmt w:val="bullet"/>
      <w:lvlText w:val=""/>
      <w:lvlJc w:val="left"/>
      <w:pPr>
        <w:tabs>
          <w:tab w:val="num" w:pos="0"/>
        </w:tabs>
        <w:ind w:left="1440" w:hanging="360"/>
      </w:pPr>
      <w:rPr>
        <w:rFonts w:ascii="Symbol" w:hAnsi="Symbol"/>
      </w:rPr>
    </w:lvl>
  </w:abstractNum>
  <w:abstractNum w:abstractNumId="10" w15:restartNumberingAfterBreak="0">
    <w:nsid w:val="0000000F"/>
    <w:multiLevelType w:val="singleLevel"/>
    <w:tmpl w:val="0000000F"/>
    <w:name w:val="WW8Num21"/>
    <w:lvl w:ilvl="0">
      <w:start w:val="1"/>
      <w:numFmt w:val="decimal"/>
      <w:lvlText w:val="%1."/>
      <w:lvlJc w:val="left"/>
      <w:pPr>
        <w:tabs>
          <w:tab w:val="num" w:pos="0"/>
        </w:tabs>
        <w:ind w:left="1429" w:hanging="360"/>
      </w:pPr>
    </w:lvl>
  </w:abstractNum>
  <w:abstractNum w:abstractNumId="11" w15:restartNumberingAfterBreak="0">
    <w:nsid w:val="00000010"/>
    <w:multiLevelType w:val="multilevel"/>
    <w:tmpl w:val="CF42D6C0"/>
    <w:name w:val="WW8Num22"/>
    <w:lvl w:ilvl="0">
      <w:start w:val="1"/>
      <w:numFmt w:val="decimal"/>
      <w:lvlText w:val="%1."/>
      <w:lvlJc w:val="left"/>
      <w:pPr>
        <w:tabs>
          <w:tab w:val="num" w:pos="432"/>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14"/>
    <w:multiLevelType w:val="multilevel"/>
    <w:tmpl w:val="00000014"/>
    <w:name w:val="WW8Num27"/>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15:restartNumberingAfterBreak="0">
    <w:nsid w:val="00000015"/>
    <w:multiLevelType w:val="multilevel"/>
    <w:tmpl w:val="C960E378"/>
    <w:name w:val="WW8Num2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4" w15:restartNumberingAfterBreak="0">
    <w:nsid w:val="00000016"/>
    <w:multiLevelType w:val="singleLevel"/>
    <w:tmpl w:val="0B0069F2"/>
    <w:name w:val="WW8Num29"/>
    <w:lvl w:ilvl="0">
      <w:start w:val="6"/>
      <w:numFmt w:val="decimal"/>
      <w:lvlText w:val="%1)"/>
      <w:lvlJc w:val="left"/>
      <w:pPr>
        <w:tabs>
          <w:tab w:val="num" w:pos="0"/>
        </w:tabs>
        <w:ind w:left="360" w:hanging="360"/>
      </w:pPr>
      <w:rPr>
        <w:rFonts w:hint="default"/>
        <w:b w:val="0"/>
      </w:rPr>
    </w:lvl>
  </w:abstractNum>
  <w:abstractNum w:abstractNumId="15" w15:restartNumberingAfterBreak="0">
    <w:nsid w:val="00000017"/>
    <w:multiLevelType w:val="multilevel"/>
    <w:tmpl w:val="CE88F15A"/>
    <w:name w:val="WW8Num30"/>
    <w:lvl w:ilvl="0">
      <w:start w:val="1"/>
      <w:numFmt w:val="decimal"/>
      <w:lvlText w:val="%1."/>
      <w:lvlJc w:val="left"/>
      <w:pPr>
        <w:tabs>
          <w:tab w:val="num" w:pos="0"/>
        </w:tabs>
        <w:ind w:left="360" w:hanging="360"/>
      </w:pPr>
      <w:rPr>
        <w:rFonts w:eastAsia="Arial Unicode M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A"/>
    <w:multiLevelType w:val="singleLevel"/>
    <w:tmpl w:val="0415000F"/>
    <w:name w:val="WW8Num292"/>
    <w:lvl w:ilvl="0">
      <w:start w:val="1"/>
      <w:numFmt w:val="decimal"/>
      <w:lvlText w:val="%1."/>
      <w:lvlJc w:val="left"/>
      <w:pPr>
        <w:ind w:left="1080" w:hanging="360"/>
      </w:pPr>
      <w:rPr>
        <w:rFonts w:eastAsia="Arial Unicode MS"/>
      </w:rPr>
    </w:lvl>
  </w:abstractNum>
  <w:abstractNum w:abstractNumId="17" w15:restartNumberingAfterBreak="0">
    <w:nsid w:val="0000001B"/>
    <w:multiLevelType w:val="multilevel"/>
    <w:tmpl w:val="06F8908C"/>
    <w:name w:val="WW8Num3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8" w15:restartNumberingAfterBreak="0">
    <w:nsid w:val="0000001C"/>
    <w:multiLevelType w:val="singleLevel"/>
    <w:tmpl w:val="0415000F"/>
    <w:name w:val="WW8Num29"/>
    <w:lvl w:ilvl="0">
      <w:start w:val="1"/>
      <w:numFmt w:val="decimal"/>
      <w:lvlText w:val="%1."/>
      <w:lvlJc w:val="left"/>
      <w:pPr>
        <w:ind w:left="720" w:hanging="360"/>
      </w:pPr>
      <w:rPr>
        <w:rFonts w:eastAsia="Arial Unicode MS"/>
      </w:rPr>
    </w:lvl>
  </w:abstractNum>
  <w:abstractNum w:abstractNumId="19" w15:restartNumberingAfterBreak="0">
    <w:nsid w:val="04D51E90"/>
    <w:multiLevelType w:val="hybridMultilevel"/>
    <w:tmpl w:val="B8485620"/>
    <w:lvl w:ilvl="0" w:tplc="A73E813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C1527A5"/>
    <w:multiLevelType w:val="hybridMultilevel"/>
    <w:tmpl w:val="B67683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CBC2F2B"/>
    <w:multiLevelType w:val="hybridMultilevel"/>
    <w:tmpl w:val="328EC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56279"/>
    <w:multiLevelType w:val="hybridMultilevel"/>
    <w:tmpl w:val="68E6966E"/>
    <w:lvl w:ilvl="0" w:tplc="EAAC5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8253BA"/>
    <w:multiLevelType w:val="hybridMultilevel"/>
    <w:tmpl w:val="72BAC7DA"/>
    <w:lvl w:ilvl="0" w:tplc="A8EC15B4">
      <w:start w:val="1"/>
      <w:numFmt w:val="lowerLetter"/>
      <w:lvlText w:val="%1)"/>
      <w:lvlJc w:val="left"/>
      <w:pPr>
        <w:ind w:left="1800" w:hanging="360"/>
      </w:pPr>
      <w:rPr>
        <w:rFonts w:ascii="Arial" w:eastAsia="Times New Roman" w:hAnsi="Arial" w:cs="Arial"/>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21544B1C"/>
    <w:multiLevelType w:val="multilevel"/>
    <w:tmpl w:val="26B673D8"/>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5" w15:restartNumberingAfterBreak="0">
    <w:nsid w:val="24CE3903"/>
    <w:multiLevelType w:val="hybridMultilevel"/>
    <w:tmpl w:val="C382E800"/>
    <w:name w:val="WW8Num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06E2DB9"/>
    <w:multiLevelType w:val="multilevel"/>
    <w:tmpl w:val="C15EA76E"/>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3BFB52E1"/>
    <w:multiLevelType w:val="hybridMultilevel"/>
    <w:tmpl w:val="1CA662BC"/>
    <w:lvl w:ilvl="0" w:tplc="EE2A6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A16B6"/>
    <w:multiLevelType w:val="hybridMultilevel"/>
    <w:tmpl w:val="289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8D031C"/>
    <w:multiLevelType w:val="hybridMultilevel"/>
    <w:tmpl w:val="58B0E6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4B451E5"/>
    <w:multiLevelType w:val="hybridMultilevel"/>
    <w:tmpl w:val="6E1A3A94"/>
    <w:lvl w:ilvl="0" w:tplc="0415000F">
      <w:start w:val="1"/>
      <w:numFmt w:val="decimal"/>
      <w:lvlText w:val="%1."/>
      <w:lvlJc w:val="left"/>
      <w:pPr>
        <w:ind w:left="720" w:hanging="360"/>
      </w:pPr>
      <w:rPr>
        <w:rFonts w:eastAsia="Arial Unicode MS"/>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40363"/>
    <w:multiLevelType w:val="hybridMultilevel"/>
    <w:tmpl w:val="AF1A28B8"/>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9851A51"/>
    <w:multiLevelType w:val="hybridMultilevel"/>
    <w:tmpl w:val="57AA99D6"/>
    <w:lvl w:ilvl="0" w:tplc="0415000F">
      <w:start w:val="1"/>
      <w:numFmt w:val="decimal"/>
      <w:lvlText w:val="%1."/>
      <w:lvlJc w:val="left"/>
      <w:pPr>
        <w:ind w:left="720" w:hanging="360"/>
      </w:pPr>
      <w:rPr>
        <w:rFonts w:eastAsia="Arial Unicode MS"/>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B780A"/>
    <w:multiLevelType w:val="hybridMultilevel"/>
    <w:tmpl w:val="CDC8F9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484DAC"/>
    <w:multiLevelType w:val="hybridMultilevel"/>
    <w:tmpl w:val="DB284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34E73"/>
    <w:multiLevelType w:val="hybridMultilevel"/>
    <w:tmpl w:val="18EC6F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0357571"/>
    <w:multiLevelType w:val="hybridMultilevel"/>
    <w:tmpl w:val="8C14773E"/>
    <w:lvl w:ilvl="0" w:tplc="04150011">
      <w:start w:val="1"/>
      <w:numFmt w:val="decimal"/>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37" w15:restartNumberingAfterBreak="0">
    <w:nsid w:val="7A9734AB"/>
    <w:multiLevelType w:val="hybridMultilevel"/>
    <w:tmpl w:val="EEE455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387143423">
    <w:abstractNumId w:val="0"/>
  </w:num>
  <w:num w:numId="2" w16cid:durableId="1028526681">
    <w:abstractNumId w:val="1"/>
  </w:num>
  <w:num w:numId="3" w16cid:durableId="1093697255">
    <w:abstractNumId w:val="2"/>
  </w:num>
  <w:num w:numId="4" w16cid:durableId="2121408921">
    <w:abstractNumId w:val="3"/>
  </w:num>
  <w:num w:numId="5" w16cid:durableId="31882561">
    <w:abstractNumId w:val="4"/>
  </w:num>
  <w:num w:numId="6" w16cid:durableId="1140420179">
    <w:abstractNumId w:val="5"/>
  </w:num>
  <w:num w:numId="7" w16cid:durableId="466582662">
    <w:abstractNumId w:val="6"/>
  </w:num>
  <w:num w:numId="8" w16cid:durableId="1021392754">
    <w:abstractNumId w:val="7"/>
  </w:num>
  <w:num w:numId="9" w16cid:durableId="219171778">
    <w:abstractNumId w:val="8"/>
  </w:num>
  <w:num w:numId="10" w16cid:durableId="307321030">
    <w:abstractNumId w:val="9"/>
  </w:num>
  <w:num w:numId="11" w16cid:durableId="686758627">
    <w:abstractNumId w:val="10"/>
  </w:num>
  <w:num w:numId="12" w16cid:durableId="1496914722">
    <w:abstractNumId w:val="11"/>
  </w:num>
  <w:num w:numId="13" w16cid:durableId="1169558895">
    <w:abstractNumId w:val="12"/>
  </w:num>
  <w:num w:numId="14" w16cid:durableId="2037004703">
    <w:abstractNumId w:val="13"/>
  </w:num>
  <w:num w:numId="15" w16cid:durableId="1973436637">
    <w:abstractNumId w:val="14"/>
  </w:num>
  <w:num w:numId="16" w16cid:durableId="1954558486">
    <w:abstractNumId w:val="15"/>
  </w:num>
  <w:num w:numId="17" w16cid:durableId="1351906041">
    <w:abstractNumId w:val="16"/>
  </w:num>
  <w:num w:numId="18" w16cid:durableId="622152896">
    <w:abstractNumId w:val="17"/>
  </w:num>
  <w:num w:numId="19" w16cid:durableId="2055231214">
    <w:abstractNumId w:val="18"/>
  </w:num>
  <w:num w:numId="20" w16cid:durableId="701050195">
    <w:abstractNumId w:val="30"/>
  </w:num>
  <w:num w:numId="21" w16cid:durableId="1641227932">
    <w:abstractNumId w:val="37"/>
  </w:num>
  <w:num w:numId="22" w16cid:durableId="1455751364">
    <w:abstractNumId w:val="29"/>
  </w:num>
  <w:num w:numId="23" w16cid:durableId="1694573157">
    <w:abstractNumId w:val="32"/>
  </w:num>
  <w:num w:numId="24" w16cid:durableId="1071540804">
    <w:abstractNumId w:val="28"/>
  </w:num>
  <w:num w:numId="25" w16cid:durableId="988363608">
    <w:abstractNumId w:val="33"/>
  </w:num>
  <w:num w:numId="26" w16cid:durableId="1908149940">
    <w:abstractNumId w:val="31"/>
  </w:num>
  <w:num w:numId="27" w16cid:durableId="1716461868">
    <w:abstractNumId w:val="21"/>
  </w:num>
  <w:num w:numId="28" w16cid:durableId="472454820">
    <w:abstractNumId w:val="24"/>
  </w:num>
  <w:num w:numId="29" w16cid:durableId="1645044800">
    <w:abstractNumId w:val="20"/>
  </w:num>
  <w:num w:numId="30" w16cid:durableId="936252548">
    <w:abstractNumId w:val="35"/>
  </w:num>
  <w:num w:numId="31" w16cid:durableId="972759970">
    <w:abstractNumId w:val="36"/>
  </w:num>
  <w:num w:numId="32" w16cid:durableId="1286231147">
    <w:abstractNumId w:val="23"/>
  </w:num>
  <w:num w:numId="33" w16cid:durableId="599028413">
    <w:abstractNumId w:val="19"/>
  </w:num>
  <w:num w:numId="34" w16cid:durableId="614753911">
    <w:abstractNumId w:val="25"/>
  </w:num>
  <w:num w:numId="35" w16cid:durableId="1619412033">
    <w:abstractNumId w:val="22"/>
  </w:num>
  <w:num w:numId="36" w16cid:durableId="1502741726">
    <w:abstractNumId w:val="27"/>
  </w:num>
  <w:num w:numId="37" w16cid:durableId="142476050">
    <w:abstractNumId w:val="34"/>
  </w:num>
  <w:num w:numId="38" w16cid:durableId="1554462172">
    <w:abstractNumId w:val="26"/>
    <w:lvlOverride w:ilvl="0">
      <w:lvl w:ilvl="0">
        <w:numFmt w:val="bullet"/>
        <w:lvlText w:val=""/>
        <w:lvlJc w:val="left"/>
        <w:rPr>
          <w:rFonts w:ascii="Symbol" w:hAnsi="Symbol" w:cs="Symbol"/>
        </w:rPr>
      </w:lvl>
    </w:lvlOverride>
  </w:num>
  <w:num w:numId="39" w16cid:durableId="4913328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80"/>
    <w:rsid w:val="000015DF"/>
    <w:rsid w:val="000019A1"/>
    <w:rsid w:val="0000350A"/>
    <w:rsid w:val="000035F8"/>
    <w:rsid w:val="00004834"/>
    <w:rsid w:val="00005B0E"/>
    <w:rsid w:val="00006B91"/>
    <w:rsid w:val="000112CD"/>
    <w:rsid w:val="00011C0B"/>
    <w:rsid w:val="00011C49"/>
    <w:rsid w:val="000120AD"/>
    <w:rsid w:val="00012680"/>
    <w:rsid w:val="00012F7E"/>
    <w:rsid w:val="00013326"/>
    <w:rsid w:val="000136E7"/>
    <w:rsid w:val="000145E4"/>
    <w:rsid w:val="00014BCC"/>
    <w:rsid w:val="00014C63"/>
    <w:rsid w:val="00015F72"/>
    <w:rsid w:val="00016A98"/>
    <w:rsid w:val="00020109"/>
    <w:rsid w:val="000203B9"/>
    <w:rsid w:val="00020DBA"/>
    <w:rsid w:val="00023263"/>
    <w:rsid w:val="00023A09"/>
    <w:rsid w:val="00024A4D"/>
    <w:rsid w:val="00026361"/>
    <w:rsid w:val="00026C81"/>
    <w:rsid w:val="00027991"/>
    <w:rsid w:val="00030683"/>
    <w:rsid w:val="00030804"/>
    <w:rsid w:val="000313BB"/>
    <w:rsid w:val="000328B8"/>
    <w:rsid w:val="00032A7C"/>
    <w:rsid w:val="000332FD"/>
    <w:rsid w:val="00035CDA"/>
    <w:rsid w:val="00036038"/>
    <w:rsid w:val="000402B8"/>
    <w:rsid w:val="00040F85"/>
    <w:rsid w:val="000431FD"/>
    <w:rsid w:val="000437AA"/>
    <w:rsid w:val="00044DDB"/>
    <w:rsid w:val="00045494"/>
    <w:rsid w:val="000515C4"/>
    <w:rsid w:val="00052A99"/>
    <w:rsid w:val="00052EAF"/>
    <w:rsid w:val="00055653"/>
    <w:rsid w:val="00055A99"/>
    <w:rsid w:val="00055DDD"/>
    <w:rsid w:val="0005748F"/>
    <w:rsid w:val="0005757F"/>
    <w:rsid w:val="000604B8"/>
    <w:rsid w:val="00061329"/>
    <w:rsid w:val="00061C5D"/>
    <w:rsid w:val="00063E8A"/>
    <w:rsid w:val="000647AA"/>
    <w:rsid w:val="00065548"/>
    <w:rsid w:val="00065B53"/>
    <w:rsid w:val="000665F1"/>
    <w:rsid w:val="00067845"/>
    <w:rsid w:val="00067EDF"/>
    <w:rsid w:val="00070582"/>
    <w:rsid w:val="0007174F"/>
    <w:rsid w:val="00071821"/>
    <w:rsid w:val="0007279B"/>
    <w:rsid w:val="00074035"/>
    <w:rsid w:val="0007477B"/>
    <w:rsid w:val="00074A96"/>
    <w:rsid w:val="00075504"/>
    <w:rsid w:val="00075565"/>
    <w:rsid w:val="00076318"/>
    <w:rsid w:val="00076A63"/>
    <w:rsid w:val="000771E3"/>
    <w:rsid w:val="000812D7"/>
    <w:rsid w:val="00082DC8"/>
    <w:rsid w:val="00086CC3"/>
    <w:rsid w:val="00086F9E"/>
    <w:rsid w:val="00087513"/>
    <w:rsid w:val="00090914"/>
    <w:rsid w:val="000919E4"/>
    <w:rsid w:val="00091F3F"/>
    <w:rsid w:val="00096DEF"/>
    <w:rsid w:val="00097802"/>
    <w:rsid w:val="0009782C"/>
    <w:rsid w:val="00097B98"/>
    <w:rsid w:val="000A2848"/>
    <w:rsid w:val="000A56D0"/>
    <w:rsid w:val="000A5963"/>
    <w:rsid w:val="000B0869"/>
    <w:rsid w:val="000B31AD"/>
    <w:rsid w:val="000B3321"/>
    <w:rsid w:val="000B3BEE"/>
    <w:rsid w:val="000B3DF9"/>
    <w:rsid w:val="000B3E29"/>
    <w:rsid w:val="000B641E"/>
    <w:rsid w:val="000B76E5"/>
    <w:rsid w:val="000B7CAB"/>
    <w:rsid w:val="000C103D"/>
    <w:rsid w:val="000C3333"/>
    <w:rsid w:val="000C4E08"/>
    <w:rsid w:val="000C5E72"/>
    <w:rsid w:val="000C6263"/>
    <w:rsid w:val="000C6450"/>
    <w:rsid w:val="000C7212"/>
    <w:rsid w:val="000C7E40"/>
    <w:rsid w:val="000D01CD"/>
    <w:rsid w:val="000D3210"/>
    <w:rsid w:val="000D36C4"/>
    <w:rsid w:val="000D50A5"/>
    <w:rsid w:val="000D627F"/>
    <w:rsid w:val="000D657F"/>
    <w:rsid w:val="000D7750"/>
    <w:rsid w:val="000E00D6"/>
    <w:rsid w:val="000E54F2"/>
    <w:rsid w:val="000E60AC"/>
    <w:rsid w:val="000E6E9A"/>
    <w:rsid w:val="000E72AD"/>
    <w:rsid w:val="000E7BA9"/>
    <w:rsid w:val="000E7DE7"/>
    <w:rsid w:val="000F0C1B"/>
    <w:rsid w:val="000F2016"/>
    <w:rsid w:val="000F415B"/>
    <w:rsid w:val="000F53C8"/>
    <w:rsid w:val="000F6B4E"/>
    <w:rsid w:val="000F7395"/>
    <w:rsid w:val="0010031A"/>
    <w:rsid w:val="00101223"/>
    <w:rsid w:val="00101664"/>
    <w:rsid w:val="00102A82"/>
    <w:rsid w:val="00102C30"/>
    <w:rsid w:val="00103553"/>
    <w:rsid w:val="001049D6"/>
    <w:rsid w:val="00107380"/>
    <w:rsid w:val="0010766B"/>
    <w:rsid w:val="00107D2F"/>
    <w:rsid w:val="00110BB9"/>
    <w:rsid w:val="00111CE9"/>
    <w:rsid w:val="00112F7D"/>
    <w:rsid w:val="001133E7"/>
    <w:rsid w:val="001138DF"/>
    <w:rsid w:val="00117651"/>
    <w:rsid w:val="00117EB9"/>
    <w:rsid w:val="00120244"/>
    <w:rsid w:val="00122A19"/>
    <w:rsid w:val="001236D5"/>
    <w:rsid w:val="00124C47"/>
    <w:rsid w:val="001311AF"/>
    <w:rsid w:val="001326CF"/>
    <w:rsid w:val="001329EE"/>
    <w:rsid w:val="00132A06"/>
    <w:rsid w:val="0013591D"/>
    <w:rsid w:val="00135AF5"/>
    <w:rsid w:val="00136554"/>
    <w:rsid w:val="00136BB6"/>
    <w:rsid w:val="00143828"/>
    <w:rsid w:val="00143D4A"/>
    <w:rsid w:val="0014557A"/>
    <w:rsid w:val="0014582E"/>
    <w:rsid w:val="00147915"/>
    <w:rsid w:val="00151CDD"/>
    <w:rsid w:val="001541F2"/>
    <w:rsid w:val="001552CC"/>
    <w:rsid w:val="00155CD5"/>
    <w:rsid w:val="001570AA"/>
    <w:rsid w:val="00157220"/>
    <w:rsid w:val="0015794A"/>
    <w:rsid w:val="00157E42"/>
    <w:rsid w:val="00161245"/>
    <w:rsid w:val="00161BD8"/>
    <w:rsid w:val="00161D73"/>
    <w:rsid w:val="00161FAA"/>
    <w:rsid w:val="00162AB1"/>
    <w:rsid w:val="00162B53"/>
    <w:rsid w:val="00163163"/>
    <w:rsid w:val="001646C9"/>
    <w:rsid w:val="001669F7"/>
    <w:rsid w:val="001701D7"/>
    <w:rsid w:val="0017067F"/>
    <w:rsid w:val="00170C04"/>
    <w:rsid w:val="00170FDA"/>
    <w:rsid w:val="00171AB9"/>
    <w:rsid w:val="00171EFA"/>
    <w:rsid w:val="001721AF"/>
    <w:rsid w:val="00172B3E"/>
    <w:rsid w:val="00176754"/>
    <w:rsid w:val="001769D9"/>
    <w:rsid w:val="001770C7"/>
    <w:rsid w:val="001822AA"/>
    <w:rsid w:val="00182D53"/>
    <w:rsid w:val="00184370"/>
    <w:rsid w:val="00184380"/>
    <w:rsid w:val="00184435"/>
    <w:rsid w:val="00184EC2"/>
    <w:rsid w:val="001854FC"/>
    <w:rsid w:val="0018585C"/>
    <w:rsid w:val="001868D5"/>
    <w:rsid w:val="00186B89"/>
    <w:rsid w:val="00187EA2"/>
    <w:rsid w:val="001901A6"/>
    <w:rsid w:val="001924D7"/>
    <w:rsid w:val="0019330F"/>
    <w:rsid w:val="00193917"/>
    <w:rsid w:val="00194DBA"/>
    <w:rsid w:val="0019503C"/>
    <w:rsid w:val="001968FA"/>
    <w:rsid w:val="00196A3B"/>
    <w:rsid w:val="00196C06"/>
    <w:rsid w:val="00196C1E"/>
    <w:rsid w:val="001A045A"/>
    <w:rsid w:val="001A06AF"/>
    <w:rsid w:val="001A0DE5"/>
    <w:rsid w:val="001A157A"/>
    <w:rsid w:val="001A1FBD"/>
    <w:rsid w:val="001A2786"/>
    <w:rsid w:val="001A2957"/>
    <w:rsid w:val="001A2DB2"/>
    <w:rsid w:val="001A2F99"/>
    <w:rsid w:val="001A3223"/>
    <w:rsid w:val="001A3F83"/>
    <w:rsid w:val="001A44EF"/>
    <w:rsid w:val="001A5B34"/>
    <w:rsid w:val="001A5C64"/>
    <w:rsid w:val="001A7E6E"/>
    <w:rsid w:val="001B322B"/>
    <w:rsid w:val="001B3F3B"/>
    <w:rsid w:val="001B4157"/>
    <w:rsid w:val="001B4207"/>
    <w:rsid w:val="001B5256"/>
    <w:rsid w:val="001B53CE"/>
    <w:rsid w:val="001B5BDE"/>
    <w:rsid w:val="001B747D"/>
    <w:rsid w:val="001C06E9"/>
    <w:rsid w:val="001C11DD"/>
    <w:rsid w:val="001C11F0"/>
    <w:rsid w:val="001C4EA6"/>
    <w:rsid w:val="001C4FB5"/>
    <w:rsid w:val="001C6F06"/>
    <w:rsid w:val="001C7111"/>
    <w:rsid w:val="001D4B7A"/>
    <w:rsid w:val="001D65D5"/>
    <w:rsid w:val="001D6AB5"/>
    <w:rsid w:val="001D6E65"/>
    <w:rsid w:val="001D6FDD"/>
    <w:rsid w:val="001D7A89"/>
    <w:rsid w:val="001D7D22"/>
    <w:rsid w:val="001E0116"/>
    <w:rsid w:val="001E07D5"/>
    <w:rsid w:val="001E0A43"/>
    <w:rsid w:val="001E1213"/>
    <w:rsid w:val="001E1379"/>
    <w:rsid w:val="001E31C7"/>
    <w:rsid w:val="001E3703"/>
    <w:rsid w:val="001E3750"/>
    <w:rsid w:val="001E3DF1"/>
    <w:rsid w:val="001E450C"/>
    <w:rsid w:val="001E574B"/>
    <w:rsid w:val="001E5810"/>
    <w:rsid w:val="001E6210"/>
    <w:rsid w:val="001F3D71"/>
    <w:rsid w:val="001F3DB5"/>
    <w:rsid w:val="001F46EB"/>
    <w:rsid w:val="001F4EB2"/>
    <w:rsid w:val="001F740B"/>
    <w:rsid w:val="00201787"/>
    <w:rsid w:val="002018F9"/>
    <w:rsid w:val="00202F3A"/>
    <w:rsid w:val="002035AB"/>
    <w:rsid w:val="00203762"/>
    <w:rsid w:val="00204384"/>
    <w:rsid w:val="002044BB"/>
    <w:rsid w:val="00205BEC"/>
    <w:rsid w:val="00205D78"/>
    <w:rsid w:val="002060DF"/>
    <w:rsid w:val="00206F06"/>
    <w:rsid w:val="0020750C"/>
    <w:rsid w:val="00207988"/>
    <w:rsid w:val="00210011"/>
    <w:rsid w:val="002115A2"/>
    <w:rsid w:val="0021299D"/>
    <w:rsid w:val="0021309D"/>
    <w:rsid w:val="002159FD"/>
    <w:rsid w:val="00216101"/>
    <w:rsid w:val="00217305"/>
    <w:rsid w:val="00217973"/>
    <w:rsid w:val="00220B52"/>
    <w:rsid w:val="00220EBF"/>
    <w:rsid w:val="00221A3F"/>
    <w:rsid w:val="002238E5"/>
    <w:rsid w:val="00224D74"/>
    <w:rsid w:val="002268C5"/>
    <w:rsid w:val="00230FD4"/>
    <w:rsid w:val="0023137A"/>
    <w:rsid w:val="0023208A"/>
    <w:rsid w:val="002327A2"/>
    <w:rsid w:val="00233ED2"/>
    <w:rsid w:val="002351E5"/>
    <w:rsid w:val="00235D70"/>
    <w:rsid w:val="0023632B"/>
    <w:rsid w:val="00236804"/>
    <w:rsid w:val="00236CC2"/>
    <w:rsid w:val="0023705B"/>
    <w:rsid w:val="002370A8"/>
    <w:rsid w:val="00237259"/>
    <w:rsid w:val="00237461"/>
    <w:rsid w:val="00241562"/>
    <w:rsid w:val="00241910"/>
    <w:rsid w:val="00241BBB"/>
    <w:rsid w:val="00241D87"/>
    <w:rsid w:val="00242488"/>
    <w:rsid w:val="00244F02"/>
    <w:rsid w:val="002458A1"/>
    <w:rsid w:val="00245C66"/>
    <w:rsid w:val="00246298"/>
    <w:rsid w:val="0024647D"/>
    <w:rsid w:val="00246BEC"/>
    <w:rsid w:val="00247C91"/>
    <w:rsid w:val="002522CD"/>
    <w:rsid w:val="0025468D"/>
    <w:rsid w:val="002548FB"/>
    <w:rsid w:val="00254E1A"/>
    <w:rsid w:val="0025583B"/>
    <w:rsid w:val="002560B1"/>
    <w:rsid w:val="00260F99"/>
    <w:rsid w:val="0026162F"/>
    <w:rsid w:val="00263FCF"/>
    <w:rsid w:val="0026403B"/>
    <w:rsid w:val="00265BC9"/>
    <w:rsid w:val="00270A9D"/>
    <w:rsid w:val="00270AA9"/>
    <w:rsid w:val="002715CC"/>
    <w:rsid w:val="00271EF6"/>
    <w:rsid w:val="00272A58"/>
    <w:rsid w:val="00272F73"/>
    <w:rsid w:val="00273AE3"/>
    <w:rsid w:val="00274515"/>
    <w:rsid w:val="00274B49"/>
    <w:rsid w:val="00275929"/>
    <w:rsid w:val="0027777A"/>
    <w:rsid w:val="00280B49"/>
    <w:rsid w:val="00281C14"/>
    <w:rsid w:val="00282C8F"/>
    <w:rsid w:val="00282E66"/>
    <w:rsid w:val="00283363"/>
    <w:rsid w:val="00284A05"/>
    <w:rsid w:val="002857C3"/>
    <w:rsid w:val="00287567"/>
    <w:rsid w:val="00287F8F"/>
    <w:rsid w:val="0029001F"/>
    <w:rsid w:val="00290BC8"/>
    <w:rsid w:val="00291DC8"/>
    <w:rsid w:val="00294DE1"/>
    <w:rsid w:val="002970F8"/>
    <w:rsid w:val="0029757B"/>
    <w:rsid w:val="00297FCE"/>
    <w:rsid w:val="002A1E5B"/>
    <w:rsid w:val="002A43D2"/>
    <w:rsid w:val="002A474F"/>
    <w:rsid w:val="002A6B37"/>
    <w:rsid w:val="002B0978"/>
    <w:rsid w:val="002B15DB"/>
    <w:rsid w:val="002B201A"/>
    <w:rsid w:val="002B2302"/>
    <w:rsid w:val="002B5B28"/>
    <w:rsid w:val="002B7B97"/>
    <w:rsid w:val="002C04DF"/>
    <w:rsid w:val="002C0DC2"/>
    <w:rsid w:val="002C32C5"/>
    <w:rsid w:val="002C415A"/>
    <w:rsid w:val="002C425F"/>
    <w:rsid w:val="002C4841"/>
    <w:rsid w:val="002C501F"/>
    <w:rsid w:val="002C5B65"/>
    <w:rsid w:val="002C662F"/>
    <w:rsid w:val="002C7956"/>
    <w:rsid w:val="002D0708"/>
    <w:rsid w:val="002D14F4"/>
    <w:rsid w:val="002D2ABC"/>
    <w:rsid w:val="002D314C"/>
    <w:rsid w:val="002D41AC"/>
    <w:rsid w:val="002D5F71"/>
    <w:rsid w:val="002D7EEB"/>
    <w:rsid w:val="002E0999"/>
    <w:rsid w:val="002E2129"/>
    <w:rsid w:val="002E3239"/>
    <w:rsid w:val="002E68E3"/>
    <w:rsid w:val="002E6A6D"/>
    <w:rsid w:val="002E70CA"/>
    <w:rsid w:val="002E79D1"/>
    <w:rsid w:val="002F0D7A"/>
    <w:rsid w:val="002F12F7"/>
    <w:rsid w:val="002F1ED6"/>
    <w:rsid w:val="002F2C79"/>
    <w:rsid w:val="002F4169"/>
    <w:rsid w:val="002F559C"/>
    <w:rsid w:val="002F583B"/>
    <w:rsid w:val="002F6C3F"/>
    <w:rsid w:val="002F7BF9"/>
    <w:rsid w:val="00301851"/>
    <w:rsid w:val="00301D16"/>
    <w:rsid w:val="0030253D"/>
    <w:rsid w:val="00303858"/>
    <w:rsid w:val="00303E3E"/>
    <w:rsid w:val="00305E40"/>
    <w:rsid w:val="00307449"/>
    <w:rsid w:val="00310722"/>
    <w:rsid w:val="00311D5A"/>
    <w:rsid w:val="00312C28"/>
    <w:rsid w:val="00312E62"/>
    <w:rsid w:val="003130F2"/>
    <w:rsid w:val="00313349"/>
    <w:rsid w:val="003135BB"/>
    <w:rsid w:val="00313EF9"/>
    <w:rsid w:val="00314FB0"/>
    <w:rsid w:val="00316DB4"/>
    <w:rsid w:val="00317D77"/>
    <w:rsid w:val="00317E9A"/>
    <w:rsid w:val="003208AC"/>
    <w:rsid w:val="00322C73"/>
    <w:rsid w:val="003256B6"/>
    <w:rsid w:val="00325C73"/>
    <w:rsid w:val="00327257"/>
    <w:rsid w:val="00327B98"/>
    <w:rsid w:val="00330CA6"/>
    <w:rsid w:val="00332208"/>
    <w:rsid w:val="003422B3"/>
    <w:rsid w:val="00344C2B"/>
    <w:rsid w:val="0034566E"/>
    <w:rsid w:val="003460B5"/>
    <w:rsid w:val="00346615"/>
    <w:rsid w:val="00351D9E"/>
    <w:rsid w:val="00352CD4"/>
    <w:rsid w:val="00352FA6"/>
    <w:rsid w:val="00353A49"/>
    <w:rsid w:val="00354411"/>
    <w:rsid w:val="00355099"/>
    <w:rsid w:val="00355912"/>
    <w:rsid w:val="003566F0"/>
    <w:rsid w:val="0035678F"/>
    <w:rsid w:val="00360B28"/>
    <w:rsid w:val="003626FB"/>
    <w:rsid w:val="003650D1"/>
    <w:rsid w:val="0036652E"/>
    <w:rsid w:val="00367947"/>
    <w:rsid w:val="00370D3C"/>
    <w:rsid w:val="0037141B"/>
    <w:rsid w:val="0037249E"/>
    <w:rsid w:val="00372514"/>
    <w:rsid w:val="00372D59"/>
    <w:rsid w:val="00372FC9"/>
    <w:rsid w:val="00375977"/>
    <w:rsid w:val="003763E5"/>
    <w:rsid w:val="00376607"/>
    <w:rsid w:val="003807EC"/>
    <w:rsid w:val="00380FDB"/>
    <w:rsid w:val="0038150C"/>
    <w:rsid w:val="00381851"/>
    <w:rsid w:val="00381D7B"/>
    <w:rsid w:val="00381FF4"/>
    <w:rsid w:val="00382CE0"/>
    <w:rsid w:val="00383EE5"/>
    <w:rsid w:val="003848E3"/>
    <w:rsid w:val="003853EB"/>
    <w:rsid w:val="00385C26"/>
    <w:rsid w:val="0038673A"/>
    <w:rsid w:val="00386D27"/>
    <w:rsid w:val="00393AF9"/>
    <w:rsid w:val="00393EAE"/>
    <w:rsid w:val="00394966"/>
    <w:rsid w:val="00395468"/>
    <w:rsid w:val="003967DD"/>
    <w:rsid w:val="00396B05"/>
    <w:rsid w:val="0039720D"/>
    <w:rsid w:val="003A17AA"/>
    <w:rsid w:val="003A1981"/>
    <w:rsid w:val="003A44C2"/>
    <w:rsid w:val="003A4C66"/>
    <w:rsid w:val="003A645A"/>
    <w:rsid w:val="003A697F"/>
    <w:rsid w:val="003B02B9"/>
    <w:rsid w:val="003B04CE"/>
    <w:rsid w:val="003B0E4E"/>
    <w:rsid w:val="003B2A14"/>
    <w:rsid w:val="003B3728"/>
    <w:rsid w:val="003B403D"/>
    <w:rsid w:val="003B71C6"/>
    <w:rsid w:val="003C00F9"/>
    <w:rsid w:val="003C01AD"/>
    <w:rsid w:val="003C0475"/>
    <w:rsid w:val="003C0913"/>
    <w:rsid w:val="003C3101"/>
    <w:rsid w:val="003C46FD"/>
    <w:rsid w:val="003C4745"/>
    <w:rsid w:val="003C4D45"/>
    <w:rsid w:val="003C4E90"/>
    <w:rsid w:val="003C71AA"/>
    <w:rsid w:val="003C7334"/>
    <w:rsid w:val="003C7658"/>
    <w:rsid w:val="003D0E15"/>
    <w:rsid w:val="003D1502"/>
    <w:rsid w:val="003D54F1"/>
    <w:rsid w:val="003D6438"/>
    <w:rsid w:val="003D6E60"/>
    <w:rsid w:val="003E1F5E"/>
    <w:rsid w:val="003E3E17"/>
    <w:rsid w:val="003E5416"/>
    <w:rsid w:val="003E6845"/>
    <w:rsid w:val="003E7732"/>
    <w:rsid w:val="003E7CC0"/>
    <w:rsid w:val="003F0373"/>
    <w:rsid w:val="003F173D"/>
    <w:rsid w:val="003F2F8F"/>
    <w:rsid w:val="003F3344"/>
    <w:rsid w:val="003F3EC7"/>
    <w:rsid w:val="003F4A2F"/>
    <w:rsid w:val="003F4D83"/>
    <w:rsid w:val="003F6301"/>
    <w:rsid w:val="003F7878"/>
    <w:rsid w:val="004014F3"/>
    <w:rsid w:val="00402477"/>
    <w:rsid w:val="00402F83"/>
    <w:rsid w:val="004035F6"/>
    <w:rsid w:val="00405153"/>
    <w:rsid w:val="00406223"/>
    <w:rsid w:val="00410550"/>
    <w:rsid w:val="004131FC"/>
    <w:rsid w:val="004147A8"/>
    <w:rsid w:val="00416017"/>
    <w:rsid w:val="00416588"/>
    <w:rsid w:val="00417061"/>
    <w:rsid w:val="0042082F"/>
    <w:rsid w:val="004209EC"/>
    <w:rsid w:val="00420C38"/>
    <w:rsid w:val="00420D82"/>
    <w:rsid w:val="00421A4A"/>
    <w:rsid w:val="00423042"/>
    <w:rsid w:val="00423652"/>
    <w:rsid w:val="00423937"/>
    <w:rsid w:val="004256A8"/>
    <w:rsid w:val="00425873"/>
    <w:rsid w:val="004273C3"/>
    <w:rsid w:val="00427772"/>
    <w:rsid w:val="004306BA"/>
    <w:rsid w:val="00431B01"/>
    <w:rsid w:val="00433F04"/>
    <w:rsid w:val="00434B85"/>
    <w:rsid w:val="00434E3B"/>
    <w:rsid w:val="00441B70"/>
    <w:rsid w:val="00442796"/>
    <w:rsid w:val="00443159"/>
    <w:rsid w:val="004451CF"/>
    <w:rsid w:val="00445325"/>
    <w:rsid w:val="0044606D"/>
    <w:rsid w:val="0044782D"/>
    <w:rsid w:val="00447F4F"/>
    <w:rsid w:val="00450865"/>
    <w:rsid w:val="004527D0"/>
    <w:rsid w:val="004535E2"/>
    <w:rsid w:val="00453D54"/>
    <w:rsid w:val="00454EFD"/>
    <w:rsid w:val="00456264"/>
    <w:rsid w:val="00456AE1"/>
    <w:rsid w:val="00457444"/>
    <w:rsid w:val="004608B4"/>
    <w:rsid w:val="004618E9"/>
    <w:rsid w:val="0046193F"/>
    <w:rsid w:val="00462C0D"/>
    <w:rsid w:val="004650DC"/>
    <w:rsid w:val="004654BC"/>
    <w:rsid w:val="004660B2"/>
    <w:rsid w:val="00466FA3"/>
    <w:rsid w:val="004674EE"/>
    <w:rsid w:val="00467717"/>
    <w:rsid w:val="0047004B"/>
    <w:rsid w:val="00470F83"/>
    <w:rsid w:val="0047378E"/>
    <w:rsid w:val="00473B3A"/>
    <w:rsid w:val="004777DA"/>
    <w:rsid w:val="00477B18"/>
    <w:rsid w:val="00477FD1"/>
    <w:rsid w:val="004813A5"/>
    <w:rsid w:val="004815DB"/>
    <w:rsid w:val="00481C56"/>
    <w:rsid w:val="00482925"/>
    <w:rsid w:val="00484F61"/>
    <w:rsid w:val="0048511C"/>
    <w:rsid w:val="00485569"/>
    <w:rsid w:val="0048556A"/>
    <w:rsid w:val="0048620F"/>
    <w:rsid w:val="00486FEC"/>
    <w:rsid w:val="004902E6"/>
    <w:rsid w:val="00490B39"/>
    <w:rsid w:val="00490E24"/>
    <w:rsid w:val="004915CD"/>
    <w:rsid w:val="004921D2"/>
    <w:rsid w:val="00493072"/>
    <w:rsid w:val="004932EF"/>
    <w:rsid w:val="00493CF9"/>
    <w:rsid w:val="00494BF4"/>
    <w:rsid w:val="0049678A"/>
    <w:rsid w:val="004A0D35"/>
    <w:rsid w:val="004A2D81"/>
    <w:rsid w:val="004A3ABF"/>
    <w:rsid w:val="004A3ED4"/>
    <w:rsid w:val="004A3F68"/>
    <w:rsid w:val="004A4E58"/>
    <w:rsid w:val="004A59DA"/>
    <w:rsid w:val="004A5ADC"/>
    <w:rsid w:val="004A7DDF"/>
    <w:rsid w:val="004B05E2"/>
    <w:rsid w:val="004B252A"/>
    <w:rsid w:val="004B3671"/>
    <w:rsid w:val="004B36C0"/>
    <w:rsid w:val="004B46A2"/>
    <w:rsid w:val="004B5232"/>
    <w:rsid w:val="004B7C50"/>
    <w:rsid w:val="004C276A"/>
    <w:rsid w:val="004C295D"/>
    <w:rsid w:val="004C2CE9"/>
    <w:rsid w:val="004C36AF"/>
    <w:rsid w:val="004C4290"/>
    <w:rsid w:val="004C5924"/>
    <w:rsid w:val="004C5A75"/>
    <w:rsid w:val="004C5D6D"/>
    <w:rsid w:val="004C5FA0"/>
    <w:rsid w:val="004C6222"/>
    <w:rsid w:val="004D0112"/>
    <w:rsid w:val="004D04E4"/>
    <w:rsid w:val="004D2300"/>
    <w:rsid w:val="004D2347"/>
    <w:rsid w:val="004D2834"/>
    <w:rsid w:val="004D36C3"/>
    <w:rsid w:val="004D3DE8"/>
    <w:rsid w:val="004D3DEE"/>
    <w:rsid w:val="004D4368"/>
    <w:rsid w:val="004D45DB"/>
    <w:rsid w:val="004D4A27"/>
    <w:rsid w:val="004E07A5"/>
    <w:rsid w:val="004E11C7"/>
    <w:rsid w:val="004E14B2"/>
    <w:rsid w:val="004E182F"/>
    <w:rsid w:val="004E1863"/>
    <w:rsid w:val="004E193B"/>
    <w:rsid w:val="004E5427"/>
    <w:rsid w:val="004F1600"/>
    <w:rsid w:val="004F3417"/>
    <w:rsid w:val="004F3F42"/>
    <w:rsid w:val="004F61B2"/>
    <w:rsid w:val="004F704B"/>
    <w:rsid w:val="004F7353"/>
    <w:rsid w:val="005009F2"/>
    <w:rsid w:val="005010DA"/>
    <w:rsid w:val="005028C6"/>
    <w:rsid w:val="00502A18"/>
    <w:rsid w:val="00504BB6"/>
    <w:rsid w:val="00504CC2"/>
    <w:rsid w:val="00507492"/>
    <w:rsid w:val="0050773D"/>
    <w:rsid w:val="005104E6"/>
    <w:rsid w:val="00511A66"/>
    <w:rsid w:val="00511DA5"/>
    <w:rsid w:val="00512E78"/>
    <w:rsid w:val="0051328B"/>
    <w:rsid w:val="00513572"/>
    <w:rsid w:val="00514E73"/>
    <w:rsid w:val="00515BEA"/>
    <w:rsid w:val="005164EC"/>
    <w:rsid w:val="005177FF"/>
    <w:rsid w:val="00520FA2"/>
    <w:rsid w:val="0052156B"/>
    <w:rsid w:val="00521819"/>
    <w:rsid w:val="00522556"/>
    <w:rsid w:val="005231AF"/>
    <w:rsid w:val="00523DA8"/>
    <w:rsid w:val="00526C3B"/>
    <w:rsid w:val="00530BCA"/>
    <w:rsid w:val="00530D76"/>
    <w:rsid w:val="005356F3"/>
    <w:rsid w:val="00542D81"/>
    <w:rsid w:val="0054311A"/>
    <w:rsid w:val="0054409F"/>
    <w:rsid w:val="00544509"/>
    <w:rsid w:val="00544722"/>
    <w:rsid w:val="00544B01"/>
    <w:rsid w:val="00546866"/>
    <w:rsid w:val="00547121"/>
    <w:rsid w:val="00547AB5"/>
    <w:rsid w:val="00550073"/>
    <w:rsid w:val="005503B9"/>
    <w:rsid w:val="0055148B"/>
    <w:rsid w:val="00551D88"/>
    <w:rsid w:val="005525A2"/>
    <w:rsid w:val="0055401D"/>
    <w:rsid w:val="00554F4A"/>
    <w:rsid w:val="005564D2"/>
    <w:rsid w:val="00556616"/>
    <w:rsid w:val="005576B8"/>
    <w:rsid w:val="005600CA"/>
    <w:rsid w:val="005609DE"/>
    <w:rsid w:val="00560E6A"/>
    <w:rsid w:val="005617D6"/>
    <w:rsid w:val="005618C9"/>
    <w:rsid w:val="005639FB"/>
    <w:rsid w:val="0056483E"/>
    <w:rsid w:val="005660B8"/>
    <w:rsid w:val="0056628F"/>
    <w:rsid w:val="00566EBC"/>
    <w:rsid w:val="00570BC9"/>
    <w:rsid w:val="0057114D"/>
    <w:rsid w:val="00571EB3"/>
    <w:rsid w:val="0057253B"/>
    <w:rsid w:val="00572B72"/>
    <w:rsid w:val="0057464A"/>
    <w:rsid w:val="0057491E"/>
    <w:rsid w:val="00576876"/>
    <w:rsid w:val="00577643"/>
    <w:rsid w:val="00581450"/>
    <w:rsid w:val="005846CE"/>
    <w:rsid w:val="00584D2A"/>
    <w:rsid w:val="00584EDB"/>
    <w:rsid w:val="00584FF5"/>
    <w:rsid w:val="005853E0"/>
    <w:rsid w:val="005865D4"/>
    <w:rsid w:val="00586E49"/>
    <w:rsid w:val="00587360"/>
    <w:rsid w:val="00587E08"/>
    <w:rsid w:val="00591C49"/>
    <w:rsid w:val="005938A7"/>
    <w:rsid w:val="0059568A"/>
    <w:rsid w:val="00595E53"/>
    <w:rsid w:val="0059643C"/>
    <w:rsid w:val="00596E46"/>
    <w:rsid w:val="005A002F"/>
    <w:rsid w:val="005A01F0"/>
    <w:rsid w:val="005A032C"/>
    <w:rsid w:val="005A09D0"/>
    <w:rsid w:val="005A103C"/>
    <w:rsid w:val="005A12B2"/>
    <w:rsid w:val="005A356D"/>
    <w:rsid w:val="005A41D5"/>
    <w:rsid w:val="005A4632"/>
    <w:rsid w:val="005A46C6"/>
    <w:rsid w:val="005A6561"/>
    <w:rsid w:val="005A7DCD"/>
    <w:rsid w:val="005B0A41"/>
    <w:rsid w:val="005B1DE5"/>
    <w:rsid w:val="005B1E2C"/>
    <w:rsid w:val="005B280B"/>
    <w:rsid w:val="005B4719"/>
    <w:rsid w:val="005B5C7F"/>
    <w:rsid w:val="005B604C"/>
    <w:rsid w:val="005B61CC"/>
    <w:rsid w:val="005C0407"/>
    <w:rsid w:val="005C29E3"/>
    <w:rsid w:val="005C2CB0"/>
    <w:rsid w:val="005C3016"/>
    <w:rsid w:val="005C4145"/>
    <w:rsid w:val="005C4291"/>
    <w:rsid w:val="005C445D"/>
    <w:rsid w:val="005D0EC1"/>
    <w:rsid w:val="005D11E5"/>
    <w:rsid w:val="005D1F21"/>
    <w:rsid w:val="005D375E"/>
    <w:rsid w:val="005D423A"/>
    <w:rsid w:val="005D5499"/>
    <w:rsid w:val="005D5894"/>
    <w:rsid w:val="005D5A5E"/>
    <w:rsid w:val="005D5F16"/>
    <w:rsid w:val="005D6E32"/>
    <w:rsid w:val="005D7693"/>
    <w:rsid w:val="005E2543"/>
    <w:rsid w:val="005E4C0D"/>
    <w:rsid w:val="005E4EA0"/>
    <w:rsid w:val="005E548E"/>
    <w:rsid w:val="005E5A21"/>
    <w:rsid w:val="005E5D7A"/>
    <w:rsid w:val="005E6E46"/>
    <w:rsid w:val="005F0CA2"/>
    <w:rsid w:val="005F2081"/>
    <w:rsid w:val="005F230D"/>
    <w:rsid w:val="005F2A79"/>
    <w:rsid w:val="005F2CEF"/>
    <w:rsid w:val="005F31F3"/>
    <w:rsid w:val="005F3402"/>
    <w:rsid w:val="005F3BDB"/>
    <w:rsid w:val="005F56A8"/>
    <w:rsid w:val="005F60DF"/>
    <w:rsid w:val="005F63CE"/>
    <w:rsid w:val="005F6798"/>
    <w:rsid w:val="005F752E"/>
    <w:rsid w:val="00600910"/>
    <w:rsid w:val="0060179A"/>
    <w:rsid w:val="00601BA3"/>
    <w:rsid w:val="00601E27"/>
    <w:rsid w:val="00602F20"/>
    <w:rsid w:val="00604292"/>
    <w:rsid w:val="00605559"/>
    <w:rsid w:val="006065FB"/>
    <w:rsid w:val="0061031F"/>
    <w:rsid w:val="00611958"/>
    <w:rsid w:val="0061489D"/>
    <w:rsid w:val="00615757"/>
    <w:rsid w:val="006162A3"/>
    <w:rsid w:val="00617853"/>
    <w:rsid w:val="006202FD"/>
    <w:rsid w:val="00620396"/>
    <w:rsid w:val="00621B8D"/>
    <w:rsid w:val="006229B3"/>
    <w:rsid w:val="00623123"/>
    <w:rsid w:val="00623405"/>
    <w:rsid w:val="00624AA7"/>
    <w:rsid w:val="00624D5A"/>
    <w:rsid w:val="00625DAC"/>
    <w:rsid w:val="00625EEC"/>
    <w:rsid w:val="006264B6"/>
    <w:rsid w:val="006271D6"/>
    <w:rsid w:val="006275CF"/>
    <w:rsid w:val="0063039B"/>
    <w:rsid w:val="00631F1A"/>
    <w:rsid w:val="006348A6"/>
    <w:rsid w:val="00636085"/>
    <w:rsid w:val="0063668D"/>
    <w:rsid w:val="006367BC"/>
    <w:rsid w:val="00636E68"/>
    <w:rsid w:val="006374E8"/>
    <w:rsid w:val="006409AD"/>
    <w:rsid w:val="00640FFD"/>
    <w:rsid w:val="00641DA1"/>
    <w:rsid w:val="006435AC"/>
    <w:rsid w:val="00643ADA"/>
    <w:rsid w:val="00645DFA"/>
    <w:rsid w:val="006469F1"/>
    <w:rsid w:val="00647350"/>
    <w:rsid w:val="0064799D"/>
    <w:rsid w:val="0065369A"/>
    <w:rsid w:val="00653F06"/>
    <w:rsid w:val="00656603"/>
    <w:rsid w:val="00657112"/>
    <w:rsid w:val="00657ED7"/>
    <w:rsid w:val="00657EFE"/>
    <w:rsid w:val="00661667"/>
    <w:rsid w:val="00661BD5"/>
    <w:rsid w:val="00665021"/>
    <w:rsid w:val="006657DD"/>
    <w:rsid w:val="00665AF3"/>
    <w:rsid w:val="00665DDB"/>
    <w:rsid w:val="00667F01"/>
    <w:rsid w:val="00670947"/>
    <w:rsid w:val="00671B42"/>
    <w:rsid w:val="00673A5F"/>
    <w:rsid w:val="00675195"/>
    <w:rsid w:val="0067565C"/>
    <w:rsid w:val="00675696"/>
    <w:rsid w:val="00676D28"/>
    <w:rsid w:val="00680CD4"/>
    <w:rsid w:val="0068162E"/>
    <w:rsid w:val="0068166D"/>
    <w:rsid w:val="00681C28"/>
    <w:rsid w:val="00685F4B"/>
    <w:rsid w:val="0068662B"/>
    <w:rsid w:val="00686DE8"/>
    <w:rsid w:val="00686F18"/>
    <w:rsid w:val="006900D7"/>
    <w:rsid w:val="006909CC"/>
    <w:rsid w:val="00690A2D"/>
    <w:rsid w:val="006924F0"/>
    <w:rsid w:val="00694515"/>
    <w:rsid w:val="006946D1"/>
    <w:rsid w:val="00694C99"/>
    <w:rsid w:val="00694D11"/>
    <w:rsid w:val="00694EBA"/>
    <w:rsid w:val="00696363"/>
    <w:rsid w:val="00696802"/>
    <w:rsid w:val="00697744"/>
    <w:rsid w:val="006979FD"/>
    <w:rsid w:val="00697C3E"/>
    <w:rsid w:val="006A0D4E"/>
    <w:rsid w:val="006A2331"/>
    <w:rsid w:val="006A498E"/>
    <w:rsid w:val="006A4BB9"/>
    <w:rsid w:val="006A7CF3"/>
    <w:rsid w:val="006B0005"/>
    <w:rsid w:val="006B3278"/>
    <w:rsid w:val="006B407C"/>
    <w:rsid w:val="006B4141"/>
    <w:rsid w:val="006B43E9"/>
    <w:rsid w:val="006B5085"/>
    <w:rsid w:val="006B6BC0"/>
    <w:rsid w:val="006B71BD"/>
    <w:rsid w:val="006C1A6E"/>
    <w:rsid w:val="006C35CA"/>
    <w:rsid w:val="006C6750"/>
    <w:rsid w:val="006C67A0"/>
    <w:rsid w:val="006D030E"/>
    <w:rsid w:val="006D054A"/>
    <w:rsid w:val="006D25E7"/>
    <w:rsid w:val="006D2F38"/>
    <w:rsid w:val="006D4681"/>
    <w:rsid w:val="006D6BEE"/>
    <w:rsid w:val="006D757D"/>
    <w:rsid w:val="006E0D39"/>
    <w:rsid w:val="006E1064"/>
    <w:rsid w:val="006E2058"/>
    <w:rsid w:val="006E29E0"/>
    <w:rsid w:val="006E2FFA"/>
    <w:rsid w:val="006E4347"/>
    <w:rsid w:val="006E477C"/>
    <w:rsid w:val="006E4E00"/>
    <w:rsid w:val="006E518A"/>
    <w:rsid w:val="006E71BD"/>
    <w:rsid w:val="006E73E4"/>
    <w:rsid w:val="006E7707"/>
    <w:rsid w:val="006E7808"/>
    <w:rsid w:val="006F00DD"/>
    <w:rsid w:val="006F0F12"/>
    <w:rsid w:val="006F153C"/>
    <w:rsid w:val="006F2873"/>
    <w:rsid w:val="006F2B1E"/>
    <w:rsid w:val="006F2D46"/>
    <w:rsid w:val="006F2FBF"/>
    <w:rsid w:val="006F4F37"/>
    <w:rsid w:val="006F6896"/>
    <w:rsid w:val="006F713C"/>
    <w:rsid w:val="006F7512"/>
    <w:rsid w:val="006F7D9E"/>
    <w:rsid w:val="0070002C"/>
    <w:rsid w:val="00701483"/>
    <w:rsid w:val="00703E17"/>
    <w:rsid w:val="0070511E"/>
    <w:rsid w:val="00705300"/>
    <w:rsid w:val="007057E6"/>
    <w:rsid w:val="0070647C"/>
    <w:rsid w:val="00706F11"/>
    <w:rsid w:val="00710880"/>
    <w:rsid w:val="007110FD"/>
    <w:rsid w:val="007113D6"/>
    <w:rsid w:val="007152CF"/>
    <w:rsid w:val="00715D56"/>
    <w:rsid w:val="007164AA"/>
    <w:rsid w:val="00717396"/>
    <w:rsid w:val="00721E03"/>
    <w:rsid w:val="00722999"/>
    <w:rsid w:val="00722E9A"/>
    <w:rsid w:val="00723FB4"/>
    <w:rsid w:val="007240D4"/>
    <w:rsid w:val="00725B22"/>
    <w:rsid w:val="00725C71"/>
    <w:rsid w:val="007270FD"/>
    <w:rsid w:val="00727571"/>
    <w:rsid w:val="00731489"/>
    <w:rsid w:val="007317CF"/>
    <w:rsid w:val="00735DEB"/>
    <w:rsid w:val="00743A64"/>
    <w:rsid w:val="00743D03"/>
    <w:rsid w:val="00744890"/>
    <w:rsid w:val="00744A56"/>
    <w:rsid w:val="00744C87"/>
    <w:rsid w:val="00745483"/>
    <w:rsid w:val="007461F7"/>
    <w:rsid w:val="00747625"/>
    <w:rsid w:val="007521BD"/>
    <w:rsid w:val="00752C0E"/>
    <w:rsid w:val="00752DB3"/>
    <w:rsid w:val="00753286"/>
    <w:rsid w:val="007535AF"/>
    <w:rsid w:val="00764D78"/>
    <w:rsid w:val="00764FAA"/>
    <w:rsid w:val="00770C48"/>
    <w:rsid w:val="00770EC6"/>
    <w:rsid w:val="00771A29"/>
    <w:rsid w:val="007732A9"/>
    <w:rsid w:val="007745B3"/>
    <w:rsid w:val="00774B44"/>
    <w:rsid w:val="007751AC"/>
    <w:rsid w:val="00775AAD"/>
    <w:rsid w:val="00776CA9"/>
    <w:rsid w:val="00780EE4"/>
    <w:rsid w:val="0078148A"/>
    <w:rsid w:val="007832A2"/>
    <w:rsid w:val="00784128"/>
    <w:rsid w:val="00784E42"/>
    <w:rsid w:val="007859FD"/>
    <w:rsid w:val="007867D9"/>
    <w:rsid w:val="00787AEF"/>
    <w:rsid w:val="00791D4A"/>
    <w:rsid w:val="00793AAB"/>
    <w:rsid w:val="00794201"/>
    <w:rsid w:val="00794290"/>
    <w:rsid w:val="007945E9"/>
    <w:rsid w:val="0079561A"/>
    <w:rsid w:val="007A06E8"/>
    <w:rsid w:val="007A07A1"/>
    <w:rsid w:val="007A1B75"/>
    <w:rsid w:val="007A21AC"/>
    <w:rsid w:val="007A23BB"/>
    <w:rsid w:val="007A3FB3"/>
    <w:rsid w:val="007A54B8"/>
    <w:rsid w:val="007A6171"/>
    <w:rsid w:val="007A649F"/>
    <w:rsid w:val="007A7110"/>
    <w:rsid w:val="007B0215"/>
    <w:rsid w:val="007B1420"/>
    <w:rsid w:val="007B1FBF"/>
    <w:rsid w:val="007B268D"/>
    <w:rsid w:val="007B2AA5"/>
    <w:rsid w:val="007B3BE1"/>
    <w:rsid w:val="007B4D45"/>
    <w:rsid w:val="007B5794"/>
    <w:rsid w:val="007B5A40"/>
    <w:rsid w:val="007B61E9"/>
    <w:rsid w:val="007C289D"/>
    <w:rsid w:val="007C2935"/>
    <w:rsid w:val="007C389B"/>
    <w:rsid w:val="007C3F61"/>
    <w:rsid w:val="007C58D1"/>
    <w:rsid w:val="007C6EAE"/>
    <w:rsid w:val="007D072E"/>
    <w:rsid w:val="007D2E12"/>
    <w:rsid w:val="007D30D2"/>
    <w:rsid w:val="007D4551"/>
    <w:rsid w:val="007D6F85"/>
    <w:rsid w:val="007D7AD9"/>
    <w:rsid w:val="007D7ED1"/>
    <w:rsid w:val="007E0256"/>
    <w:rsid w:val="007E120A"/>
    <w:rsid w:val="007E17E1"/>
    <w:rsid w:val="007E1D30"/>
    <w:rsid w:val="007E31B3"/>
    <w:rsid w:val="007E4838"/>
    <w:rsid w:val="007E4D01"/>
    <w:rsid w:val="007E4E2E"/>
    <w:rsid w:val="007E7276"/>
    <w:rsid w:val="007F0C6E"/>
    <w:rsid w:val="007F105E"/>
    <w:rsid w:val="007F223D"/>
    <w:rsid w:val="007F26C5"/>
    <w:rsid w:val="007F6881"/>
    <w:rsid w:val="007F7BE8"/>
    <w:rsid w:val="00802DDA"/>
    <w:rsid w:val="00803089"/>
    <w:rsid w:val="008031CD"/>
    <w:rsid w:val="00803F52"/>
    <w:rsid w:val="008071DE"/>
    <w:rsid w:val="00807365"/>
    <w:rsid w:val="00807435"/>
    <w:rsid w:val="00810968"/>
    <w:rsid w:val="00811AF1"/>
    <w:rsid w:val="0081238B"/>
    <w:rsid w:val="00812968"/>
    <w:rsid w:val="008142E7"/>
    <w:rsid w:val="00814C62"/>
    <w:rsid w:val="00816F2D"/>
    <w:rsid w:val="008171A8"/>
    <w:rsid w:val="008204E8"/>
    <w:rsid w:val="00820662"/>
    <w:rsid w:val="00820B74"/>
    <w:rsid w:val="00820E96"/>
    <w:rsid w:val="00823F25"/>
    <w:rsid w:val="00824287"/>
    <w:rsid w:val="00824983"/>
    <w:rsid w:val="00824C50"/>
    <w:rsid w:val="00825EA8"/>
    <w:rsid w:val="008303C4"/>
    <w:rsid w:val="008303FC"/>
    <w:rsid w:val="0083228E"/>
    <w:rsid w:val="00833531"/>
    <w:rsid w:val="008349A5"/>
    <w:rsid w:val="00835EE7"/>
    <w:rsid w:val="00836080"/>
    <w:rsid w:val="00836583"/>
    <w:rsid w:val="0083763A"/>
    <w:rsid w:val="00842B81"/>
    <w:rsid w:val="00843992"/>
    <w:rsid w:val="00843EE1"/>
    <w:rsid w:val="00844539"/>
    <w:rsid w:val="0084456E"/>
    <w:rsid w:val="00844C61"/>
    <w:rsid w:val="00844F6C"/>
    <w:rsid w:val="0084509A"/>
    <w:rsid w:val="008461E9"/>
    <w:rsid w:val="00847418"/>
    <w:rsid w:val="00847444"/>
    <w:rsid w:val="00847A9C"/>
    <w:rsid w:val="00847D0A"/>
    <w:rsid w:val="00851609"/>
    <w:rsid w:val="00851C8F"/>
    <w:rsid w:val="0085253E"/>
    <w:rsid w:val="00853D7C"/>
    <w:rsid w:val="00855F91"/>
    <w:rsid w:val="008562E2"/>
    <w:rsid w:val="008570C6"/>
    <w:rsid w:val="00860DF1"/>
    <w:rsid w:val="008613C6"/>
    <w:rsid w:val="00863AB0"/>
    <w:rsid w:val="00864726"/>
    <w:rsid w:val="00867199"/>
    <w:rsid w:val="00870556"/>
    <w:rsid w:val="00870E83"/>
    <w:rsid w:val="00871DE5"/>
    <w:rsid w:val="00872174"/>
    <w:rsid w:val="00872CA3"/>
    <w:rsid w:val="008762CF"/>
    <w:rsid w:val="00876BD4"/>
    <w:rsid w:val="008802F3"/>
    <w:rsid w:val="00884788"/>
    <w:rsid w:val="008856DE"/>
    <w:rsid w:val="00885A9D"/>
    <w:rsid w:val="00890C7E"/>
    <w:rsid w:val="00891283"/>
    <w:rsid w:val="008A0138"/>
    <w:rsid w:val="008A023D"/>
    <w:rsid w:val="008A0672"/>
    <w:rsid w:val="008A0A48"/>
    <w:rsid w:val="008A1F95"/>
    <w:rsid w:val="008A2207"/>
    <w:rsid w:val="008A2EC9"/>
    <w:rsid w:val="008A330E"/>
    <w:rsid w:val="008A5091"/>
    <w:rsid w:val="008A66B4"/>
    <w:rsid w:val="008A69E7"/>
    <w:rsid w:val="008A6B17"/>
    <w:rsid w:val="008A6B3F"/>
    <w:rsid w:val="008B1612"/>
    <w:rsid w:val="008B17BE"/>
    <w:rsid w:val="008B4684"/>
    <w:rsid w:val="008B6764"/>
    <w:rsid w:val="008C0221"/>
    <w:rsid w:val="008C0B65"/>
    <w:rsid w:val="008C0D5E"/>
    <w:rsid w:val="008C189E"/>
    <w:rsid w:val="008C39D4"/>
    <w:rsid w:val="008C45D6"/>
    <w:rsid w:val="008C7004"/>
    <w:rsid w:val="008D00F0"/>
    <w:rsid w:val="008D2343"/>
    <w:rsid w:val="008D275A"/>
    <w:rsid w:val="008D3585"/>
    <w:rsid w:val="008D3F10"/>
    <w:rsid w:val="008D58D6"/>
    <w:rsid w:val="008D676C"/>
    <w:rsid w:val="008D7FBF"/>
    <w:rsid w:val="008E43ED"/>
    <w:rsid w:val="008E4463"/>
    <w:rsid w:val="008E479F"/>
    <w:rsid w:val="008F3D0C"/>
    <w:rsid w:val="00901B0A"/>
    <w:rsid w:val="009020A3"/>
    <w:rsid w:val="009027EC"/>
    <w:rsid w:val="009028BB"/>
    <w:rsid w:val="0090323C"/>
    <w:rsid w:val="00906ACA"/>
    <w:rsid w:val="00906B5C"/>
    <w:rsid w:val="009075C6"/>
    <w:rsid w:val="0091055A"/>
    <w:rsid w:val="00910801"/>
    <w:rsid w:val="00912857"/>
    <w:rsid w:val="00915727"/>
    <w:rsid w:val="00915AA8"/>
    <w:rsid w:val="00916C54"/>
    <w:rsid w:val="00920FC2"/>
    <w:rsid w:val="00921541"/>
    <w:rsid w:val="00924B4B"/>
    <w:rsid w:val="00924CBF"/>
    <w:rsid w:val="009254C3"/>
    <w:rsid w:val="0092573E"/>
    <w:rsid w:val="0092587A"/>
    <w:rsid w:val="00925951"/>
    <w:rsid w:val="0092754F"/>
    <w:rsid w:val="00930240"/>
    <w:rsid w:val="00931DAA"/>
    <w:rsid w:val="00932609"/>
    <w:rsid w:val="00932654"/>
    <w:rsid w:val="00932790"/>
    <w:rsid w:val="00937A54"/>
    <w:rsid w:val="0094008F"/>
    <w:rsid w:val="009403C1"/>
    <w:rsid w:val="00941099"/>
    <w:rsid w:val="009412D0"/>
    <w:rsid w:val="00942D04"/>
    <w:rsid w:val="00944D83"/>
    <w:rsid w:val="00945E22"/>
    <w:rsid w:val="0095052E"/>
    <w:rsid w:val="0095176C"/>
    <w:rsid w:val="00953E6E"/>
    <w:rsid w:val="009543F8"/>
    <w:rsid w:val="00954D28"/>
    <w:rsid w:val="009558ED"/>
    <w:rsid w:val="00955992"/>
    <w:rsid w:val="00956F62"/>
    <w:rsid w:val="00961472"/>
    <w:rsid w:val="00962C95"/>
    <w:rsid w:val="00963DEA"/>
    <w:rsid w:val="00964255"/>
    <w:rsid w:val="00964B10"/>
    <w:rsid w:val="00965CBD"/>
    <w:rsid w:val="00966C63"/>
    <w:rsid w:val="009707E6"/>
    <w:rsid w:val="009710F6"/>
    <w:rsid w:val="009716D5"/>
    <w:rsid w:val="009725A8"/>
    <w:rsid w:val="00974157"/>
    <w:rsid w:val="009743E5"/>
    <w:rsid w:val="009750B5"/>
    <w:rsid w:val="009822DD"/>
    <w:rsid w:val="00983607"/>
    <w:rsid w:val="00983C8E"/>
    <w:rsid w:val="00986492"/>
    <w:rsid w:val="00987450"/>
    <w:rsid w:val="0098762B"/>
    <w:rsid w:val="009902D5"/>
    <w:rsid w:val="00990365"/>
    <w:rsid w:val="00991A49"/>
    <w:rsid w:val="00992A87"/>
    <w:rsid w:val="00993484"/>
    <w:rsid w:val="009937D4"/>
    <w:rsid w:val="00994A8E"/>
    <w:rsid w:val="00994D05"/>
    <w:rsid w:val="00996051"/>
    <w:rsid w:val="00996B7C"/>
    <w:rsid w:val="009A04B9"/>
    <w:rsid w:val="009A1BB1"/>
    <w:rsid w:val="009A36EA"/>
    <w:rsid w:val="009A3733"/>
    <w:rsid w:val="009A6E26"/>
    <w:rsid w:val="009A735A"/>
    <w:rsid w:val="009A7609"/>
    <w:rsid w:val="009B0CC0"/>
    <w:rsid w:val="009B1036"/>
    <w:rsid w:val="009B215D"/>
    <w:rsid w:val="009B38E6"/>
    <w:rsid w:val="009B44C8"/>
    <w:rsid w:val="009B52F5"/>
    <w:rsid w:val="009B5EB3"/>
    <w:rsid w:val="009B6A80"/>
    <w:rsid w:val="009C1BD7"/>
    <w:rsid w:val="009C2640"/>
    <w:rsid w:val="009C366A"/>
    <w:rsid w:val="009C4C04"/>
    <w:rsid w:val="009C5FCA"/>
    <w:rsid w:val="009C6C58"/>
    <w:rsid w:val="009C7C94"/>
    <w:rsid w:val="009D0F5F"/>
    <w:rsid w:val="009D144B"/>
    <w:rsid w:val="009D1594"/>
    <w:rsid w:val="009D216B"/>
    <w:rsid w:val="009D291A"/>
    <w:rsid w:val="009D2A61"/>
    <w:rsid w:val="009D4541"/>
    <w:rsid w:val="009D52B6"/>
    <w:rsid w:val="009D533A"/>
    <w:rsid w:val="009D5682"/>
    <w:rsid w:val="009D5DEB"/>
    <w:rsid w:val="009D6FEA"/>
    <w:rsid w:val="009E0057"/>
    <w:rsid w:val="009E07A0"/>
    <w:rsid w:val="009E1B09"/>
    <w:rsid w:val="009E27A0"/>
    <w:rsid w:val="009E4AEC"/>
    <w:rsid w:val="009E51A5"/>
    <w:rsid w:val="009E5315"/>
    <w:rsid w:val="009E698C"/>
    <w:rsid w:val="009E6F8F"/>
    <w:rsid w:val="009F0330"/>
    <w:rsid w:val="009F2842"/>
    <w:rsid w:val="009F3080"/>
    <w:rsid w:val="009F3C9C"/>
    <w:rsid w:val="009F6F60"/>
    <w:rsid w:val="009F70C8"/>
    <w:rsid w:val="009F7B9D"/>
    <w:rsid w:val="009F7E99"/>
    <w:rsid w:val="00A0076B"/>
    <w:rsid w:val="00A00F5D"/>
    <w:rsid w:val="00A015C1"/>
    <w:rsid w:val="00A02269"/>
    <w:rsid w:val="00A049BC"/>
    <w:rsid w:val="00A071FD"/>
    <w:rsid w:val="00A104EB"/>
    <w:rsid w:val="00A115BF"/>
    <w:rsid w:val="00A11AC1"/>
    <w:rsid w:val="00A11B18"/>
    <w:rsid w:val="00A120D7"/>
    <w:rsid w:val="00A130C4"/>
    <w:rsid w:val="00A13C98"/>
    <w:rsid w:val="00A14E5C"/>
    <w:rsid w:val="00A15361"/>
    <w:rsid w:val="00A16B27"/>
    <w:rsid w:val="00A21391"/>
    <w:rsid w:val="00A215F0"/>
    <w:rsid w:val="00A21C5B"/>
    <w:rsid w:val="00A25E2C"/>
    <w:rsid w:val="00A2665D"/>
    <w:rsid w:val="00A27119"/>
    <w:rsid w:val="00A27262"/>
    <w:rsid w:val="00A27842"/>
    <w:rsid w:val="00A27F17"/>
    <w:rsid w:val="00A3099E"/>
    <w:rsid w:val="00A30C86"/>
    <w:rsid w:val="00A3157E"/>
    <w:rsid w:val="00A35899"/>
    <w:rsid w:val="00A35EF9"/>
    <w:rsid w:val="00A376B4"/>
    <w:rsid w:val="00A40FFF"/>
    <w:rsid w:val="00A43F3D"/>
    <w:rsid w:val="00A445A7"/>
    <w:rsid w:val="00A502D5"/>
    <w:rsid w:val="00A50787"/>
    <w:rsid w:val="00A5155A"/>
    <w:rsid w:val="00A53780"/>
    <w:rsid w:val="00A555CB"/>
    <w:rsid w:val="00A55DFB"/>
    <w:rsid w:val="00A55E16"/>
    <w:rsid w:val="00A55E5B"/>
    <w:rsid w:val="00A573D4"/>
    <w:rsid w:val="00A5793F"/>
    <w:rsid w:val="00A6088C"/>
    <w:rsid w:val="00A62493"/>
    <w:rsid w:val="00A65DFA"/>
    <w:rsid w:val="00A7283D"/>
    <w:rsid w:val="00A73112"/>
    <w:rsid w:val="00A73750"/>
    <w:rsid w:val="00A7462F"/>
    <w:rsid w:val="00A7482A"/>
    <w:rsid w:val="00A74C60"/>
    <w:rsid w:val="00A75957"/>
    <w:rsid w:val="00A75C29"/>
    <w:rsid w:val="00A76593"/>
    <w:rsid w:val="00A7790C"/>
    <w:rsid w:val="00A77C07"/>
    <w:rsid w:val="00A80208"/>
    <w:rsid w:val="00A8073F"/>
    <w:rsid w:val="00A80FDA"/>
    <w:rsid w:val="00A8162E"/>
    <w:rsid w:val="00A832DB"/>
    <w:rsid w:val="00A83BE6"/>
    <w:rsid w:val="00A84693"/>
    <w:rsid w:val="00A84803"/>
    <w:rsid w:val="00A84B7D"/>
    <w:rsid w:val="00A85860"/>
    <w:rsid w:val="00A8594C"/>
    <w:rsid w:val="00A85A41"/>
    <w:rsid w:val="00A85ED5"/>
    <w:rsid w:val="00A8735C"/>
    <w:rsid w:val="00A906C9"/>
    <w:rsid w:val="00A9155C"/>
    <w:rsid w:val="00A940F6"/>
    <w:rsid w:val="00A944A9"/>
    <w:rsid w:val="00A95115"/>
    <w:rsid w:val="00A974DF"/>
    <w:rsid w:val="00AA0A05"/>
    <w:rsid w:val="00AA0FE8"/>
    <w:rsid w:val="00AA1184"/>
    <w:rsid w:val="00AA2E68"/>
    <w:rsid w:val="00AA3662"/>
    <w:rsid w:val="00AA7910"/>
    <w:rsid w:val="00AB0558"/>
    <w:rsid w:val="00AB2013"/>
    <w:rsid w:val="00AB2E17"/>
    <w:rsid w:val="00AB3348"/>
    <w:rsid w:val="00AB5679"/>
    <w:rsid w:val="00AB7353"/>
    <w:rsid w:val="00AC0994"/>
    <w:rsid w:val="00AC1F33"/>
    <w:rsid w:val="00AC20C8"/>
    <w:rsid w:val="00AC2ED2"/>
    <w:rsid w:val="00AC321C"/>
    <w:rsid w:val="00AC3E0C"/>
    <w:rsid w:val="00AC4D14"/>
    <w:rsid w:val="00AC66DA"/>
    <w:rsid w:val="00AC79A1"/>
    <w:rsid w:val="00AC7D09"/>
    <w:rsid w:val="00AD0102"/>
    <w:rsid w:val="00AD0950"/>
    <w:rsid w:val="00AD143F"/>
    <w:rsid w:val="00AD170F"/>
    <w:rsid w:val="00AD286F"/>
    <w:rsid w:val="00AD3765"/>
    <w:rsid w:val="00AD3A9A"/>
    <w:rsid w:val="00AD3FA5"/>
    <w:rsid w:val="00AD4D62"/>
    <w:rsid w:val="00AD5A86"/>
    <w:rsid w:val="00AD629D"/>
    <w:rsid w:val="00AD68F8"/>
    <w:rsid w:val="00AD7D2B"/>
    <w:rsid w:val="00AE04BE"/>
    <w:rsid w:val="00AE1551"/>
    <w:rsid w:val="00AE1C4A"/>
    <w:rsid w:val="00AE3373"/>
    <w:rsid w:val="00AE4184"/>
    <w:rsid w:val="00AE4394"/>
    <w:rsid w:val="00AE5CBC"/>
    <w:rsid w:val="00AE7DCF"/>
    <w:rsid w:val="00AF003D"/>
    <w:rsid w:val="00AF09BF"/>
    <w:rsid w:val="00AF6EFC"/>
    <w:rsid w:val="00AF797D"/>
    <w:rsid w:val="00AF7A10"/>
    <w:rsid w:val="00B005D4"/>
    <w:rsid w:val="00B02089"/>
    <w:rsid w:val="00B04145"/>
    <w:rsid w:val="00B050DA"/>
    <w:rsid w:val="00B053B0"/>
    <w:rsid w:val="00B05F2A"/>
    <w:rsid w:val="00B06A86"/>
    <w:rsid w:val="00B06B0C"/>
    <w:rsid w:val="00B1164C"/>
    <w:rsid w:val="00B11FC1"/>
    <w:rsid w:val="00B1226E"/>
    <w:rsid w:val="00B1322D"/>
    <w:rsid w:val="00B1384F"/>
    <w:rsid w:val="00B14552"/>
    <w:rsid w:val="00B1456D"/>
    <w:rsid w:val="00B15579"/>
    <w:rsid w:val="00B169F1"/>
    <w:rsid w:val="00B17D89"/>
    <w:rsid w:val="00B23885"/>
    <w:rsid w:val="00B24E21"/>
    <w:rsid w:val="00B26647"/>
    <w:rsid w:val="00B30341"/>
    <w:rsid w:val="00B340EF"/>
    <w:rsid w:val="00B34E84"/>
    <w:rsid w:val="00B35C6B"/>
    <w:rsid w:val="00B36363"/>
    <w:rsid w:val="00B36A5D"/>
    <w:rsid w:val="00B40181"/>
    <w:rsid w:val="00B40538"/>
    <w:rsid w:val="00B414DD"/>
    <w:rsid w:val="00B41F7C"/>
    <w:rsid w:val="00B425BD"/>
    <w:rsid w:val="00B42AA3"/>
    <w:rsid w:val="00B438CF"/>
    <w:rsid w:val="00B43C34"/>
    <w:rsid w:val="00B4479F"/>
    <w:rsid w:val="00B4744A"/>
    <w:rsid w:val="00B50205"/>
    <w:rsid w:val="00B50A63"/>
    <w:rsid w:val="00B50D81"/>
    <w:rsid w:val="00B51DD2"/>
    <w:rsid w:val="00B534C2"/>
    <w:rsid w:val="00B53910"/>
    <w:rsid w:val="00B53CFB"/>
    <w:rsid w:val="00B54696"/>
    <w:rsid w:val="00B5623B"/>
    <w:rsid w:val="00B56CD5"/>
    <w:rsid w:val="00B57285"/>
    <w:rsid w:val="00B60B2F"/>
    <w:rsid w:val="00B61DB1"/>
    <w:rsid w:val="00B64D32"/>
    <w:rsid w:val="00B65493"/>
    <w:rsid w:val="00B658F7"/>
    <w:rsid w:val="00B65D99"/>
    <w:rsid w:val="00B6609D"/>
    <w:rsid w:val="00B66EBC"/>
    <w:rsid w:val="00B67B65"/>
    <w:rsid w:val="00B7049B"/>
    <w:rsid w:val="00B70F85"/>
    <w:rsid w:val="00B7174B"/>
    <w:rsid w:val="00B74F34"/>
    <w:rsid w:val="00B83941"/>
    <w:rsid w:val="00B86EEA"/>
    <w:rsid w:val="00B9096A"/>
    <w:rsid w:val="00B90F20"/>
    <w:rsid w:val="00B9289A"/>
    <w:rsid w:val="00B93ADA"/>
    <w:rsid w:val="00B94DD2"/>
    <w:rsid w:val="00BA2D1C"/>
    <w:rsid w:val="00BA3280"/>
    <w:rsid w:val="00BA425E"/>
    <w:rsid w:val="00BA689D"/>
    <w:rsid w:val="00BA7844"/>
    <w:rsid w:val="00BB244C"/>
    <w:rsid w:val="00BB2B0C"/>
    <w:rsid w:val="00BB2DFA"/>
    <w:rsid w:val="00BB4303"/>
    <w:rsid w:val="00BB4446"/>
    <w:rsid w:val="00BB5CEB"/>
    <w:rsid w:val="00BB6485"/>
    <w:rsid w:val="00BB66D0"/>
    <w:rsid w:val="00BB6D11"/>
    <w:rsid w:val="00BB7981"/>
    <w:rsid w:val="00BB7AFF"/>
    <w:rsid w:val="00BB7D0C"/>
    <w:rsid w:val="00BC08C5"/>
    <w:rsid w:val="00BC148E"/>
    <w:rsid w:val="00BC3B04"/>
    <w:rsid w:val="00BC462D"/>
    <w:rsid w:val="00BC5118"/>
    <w:rsid w:val="00BD04D3"/>
    <w:rsid w:val="00BD126D"/>
    <w:rsid w:val="00BD1A16"/>
    <w:rsid w:val="00BD4F61"/>
    <w:rsid w:val="00BD650D"/>
    <w:rsid w:val="00BD6F32"/>
    <w:rsid w:val="00BD79D7"/>
    <w:rsid w:val="00BD7B9E"/>
    <w:rsid w:val="00BE0962"/>
    <w:rsid w:val="00BE0B1C"/>
    <w:rsid w:val="00BE0C0D"/>
    <w:rsid w:val="00BE2EB8"/>
    <w:rsid w:val="00BE3728"/>
    <w:rsid w:val="00BE4E4A"/>
    <w:rsid w:val="00BE598B"/>
    <w:rsid w:val="00BE6596"/>
    <w:rsid w:val="00BE6FE1"/>
    <w:rsid w:val="00BE7631"/>
    <w:rsid w:val="00BF15A5"/>
    <w:rsid w:val="00BF204D"/>
    <w:rsid w:val="00BF2EB5"/>
    <w:rsid w:val="00BF458E"/>
    <w:rsid w:val="00BF5AD1"/>
    <w:rsid w:val="00BF6916"/>
    <w:rsid w:val="00C00813"/>
    <w:rsid w:val="00C00C4C"/>
    <w:rsid w:val="00C014EC"/>
    <w:rsid w:val="00C022DC"/>
    <w:rsid w:val="00C03FD6"/>
    <w:rsid w:val="00C04D4E"/>
    <w:rsid w:val="00C07BB0"/>
    <w:rsid w:val="00C07F65"/>
    <w:rsid w:val="00C07FE9"/>
    <w:rsid w:val="00C104B5"/>
    <w:rsid w:val="00C11D23"/>
    <w:rsid w:val="00C12892"/>
    <w:rsid w:val="00C12B46"/>
    <w:rsid w:val="00C1309A"/>
    <w:rsid w:val="00C14544"/>
    <w:rsid w:val="00C15095"/>
    <w:rsid w:val="00C16353"/>
    <w:rsid w:val="00C16D1F"/>
    <w:rsid w:val="00C20E1A"/>
    <w:rsid w:val="00C22284"/>
    <w:rsid w:val="00C22AE4"/>
    <w:rsid w:val="00C23A09"/>
    <w:rsid w:val="00C24D8C"/>
    <w:rsid w:val="00C254D2"/>
    <w:rsid w:val="00C255DD"/>
    <w:rsid w:val="00C31DDF"/>
    <w:rsid w:val="00C33789"/>
    <w:rsid w:val="00C33EB5"/>
    <w:rsid w:val="00C34BFF"/>
    <w:rsid w:val="00C355DD"/>
    <w:rsid w:val="00C35A02"/>
    <w:rsid w:val="00C36244"/>
    <w:rsid w:val="00C36253"/>
    <w:rsid w:val="00C36997"/>
    <w:rsid w:val="00C369B6"/>
    <w:rsid w:val="00C375F3"/>
    <w:rsid w:val="00C40FA9"/>
    <w:rsid w:val="00C43C4A"/>
    <w:rsid w:val="00C46035"/>
    <w:rsid w:val="00C46A59"/>
    <w:rsid w:val="00C46D3D"/>
    <w:rsid w:val="00C47A14"/>
    <w:rsid w:val="00C47D0D"/>
    <w:rsid w:val="00C5010A"/>
    <w:rsid w:val="00C503B8"/>
    <w:rsid w:val="00C50C66"/>
    <w:rsid w:val="00C51284"/>
    <w:rsid w:val="00C51F32"/>
    <w:rsid w:val="00C5359D"/>
    <w:rsid w:val="00C536D1"/>
    <w:rsid w:val="00C53D50"/>
    <w:rsid w:val="00C565AA"/>
    <w:rsid w:val="00C5676A"/>
    <w:rsid w:val="00C57B5E"/>
    <w:rsid w:val="00C61714"/>
    <w:rsid w:val="00C62609"/>
    <w:rsid w:val="00C6264B"/>
    <w:rsid w:val="00C62D28"/>
    <w:rsid w:val="00C65754"/>
    <w:rsid w:val="00C663CE"/>
    <w:rsid w:val="00C67F5F"/>
    <w:rsid w:val="00C70530"/>
    <w:rsid w:val="00C70FDB"/>
    <w:rsid w:val="00C72993"/>
    <w:rsid w:val="00C72FE8"/>
    <w:rsid w:val="00C76CE0"/>
    <w:rsid w:val="00C77DA9"/>
    <w:rsid w:val="00C80070"/>
    <w:rsid w:val="00C819C9"/>
    <w:rsid w:val="00C81B31"/>
    <w:rsid w:val="00C81FE8"/>
    <w:rsid w:val="00C82A21"/>
    <w:rsid w:val="00C84824"/>
    <w:rsid w:val="00C85A86"/>
    <w:rsid w:val="00C86AD8"/>
    <w:rsid w:val="00C90328"/>
    <w:rsid w:val="00C90E22"/>
    <w:rsid w:val="00C9108D"/>
    <w:rsid w:val="00C92F06"/>
    <w:rsid w:val="00C93842"/>
    <w:rsid w:val="00C94E19"/>
    <w:rsid w:val="00C954BF"/>
    <w:rsid w:val="00C957D0"/>
    <w:rsid w:val="00C96170"/>
    <w:rsid w:val="00C963DE"/>
    <w:rsid w:val="00C97FAD"/>
    <w:rsid w:val="00CA1204"/>
    <w:rsid w:val="00CA1DEB"/>
    <w:rsid w:val="00CA27E8"/>
    <w:rsid w:val="00CA2BE3"/>
    <w:rsid w:val="00CA2CC3"/>
    <w:rsid w:val="00CA3C92"/>
    <w:rsid w:val="00CA47F5"/>
    <w:rsid w:val="00CA47F8"/>
    <w:rsid w:val="00CA4EF7"/>
    <w:rsid w:val="00CA5289"/>
    <w:rsid w:val="00CA54DD"/>
    <w:rsid w:val="00CA7D55"/>
    <w:rsid w:val="00CB01A5"/>
    <w:rsid w:val="00CB089A"/>
    <w:rsid w:val="00CB23C8"/>
    <w:rsid w:val="00CB360C"/>
    <w:rsid w:val="00CB5285"/>
    <w:rsid w:val="00CB734E"/>
    <w:rsid w:val="00CC0C2F"/>
    <w:rsid w:val="00CC0DB2"/>
    <w:rsid w:val="00CC1BC6"/>
    <w:rsid w:val="00CC1CEB"/>
    <w:rsid w:val="00CC225A"/>
    <w:rsid w:val="00CC355A"/>
    <w:rsid w:val="00CC36E6"/>
    <w:rsid w:val="00CC4F37"/>
    <w:rsid w:val="00CC544C"/>
    <w:rsid w:val="00CC6B6B"/>
    <w:rsid w:val="00CC708A"/>
    <w:rsid w:val="00CD007A"/>
    <w:rsid w:val="00CD0D7B"/>
    <w:rsid w:val="00CD1393"/>
    <w:rsid w:val="00CD3E40"/>
    <w:rsid w:val="00CD4DD7"/>
    <w:rsid w:val="00CD66ED"/>
    <w:rsid w:val="00CD7199"/>
    <w:rsid w:val="00CD7B12"/>
    <w:rsid w:val="00CD7DA8"/>
    <w:rsid w:val="00CE2DBB"/>
    <w:rsid w:val="00CE2E55"/>
    <w:rsid w:val="00CE3CB1"/>
    <w:rsid w:val="00CE4117"/>
    <w:rsid w:val="00CE574E"/>
    <w:rsid w:val="00CE5CF8"/>
    <w:rsid w:val="00CE5E2A"/>
    <w:rsid w:val="00CE5E34"/>
    <w:rsid w:val="00CE65EA"/>
    <w:rsid w:val="00CE6FD7"/>
    <w:rsid w:val="00CE7247"/>
    <w:rsid w:val="00CE7AA5"/>
    <w:rsid w:val="00CF3DB9"/>
    <w:rsid w:val="00CF460F"/>
    <w:rsid w:val="00CF506C"/>
    <w:rsid w:val="00CF62E0"/>
    <w:rsid w:val="00D016F7"/>
    <w:rsid w:val="00D01FCB"/>
    <w:rsid w:val="00D02B5E"/>
    <w:rsid w:val="00D034BC"/>
    <w:rsid w:val="00D04197"/>
    <w:rsid w:val="00D04D25"/>
    <w:rsid w:val="00D05C63"/>
    <w:rsid w:val="00D06DAB"/>
    <w:rsid w:val="00D0708B"/>
    <w:rsid w:val="00D0720A"/>
    <w:rsid w:val="00D0748D"/>
    <w:rsid w:val="00D07A1E"/>
    <w:rsid w:val="00D10B06"/>
    <w:rsid w:val="00D10B9B"/>
    <w:rsid w:val="00D117BD"/>
    <w:rsid w:val="00D11B07"/>
    <w:rsid w:val="00D12A22"/>
    <w:rsid w:val="00D12FF0"/>
    <w:rsid w:val="00D13788"/>
    <w:rsid w:val="00D16E7A"/>
    <w:rsid w:val="00D176BB"/>
    <w:rsid w:val="00D21B63"/>
    <w:rsid w:val="00D22B4F"/>
    <w:rsid w:val="00D22FF1"/>
    <w:rsid w:val="00D24B00"/>
    <w:rsid w:val="00D25079"/>
    <w:rsid w:val="00D2515F"/>
    <w:rsid w:val="00D258D2"/>
    <w:rsid w:val="00D275C3"/>
    <w:rsid w:val="00D31167"/>
    <w:rsid w:val="00D31B2D"/>
    <w:rsid w:val="00D32180"/>
    <w:rsid w:val="00D32967"/>
    <w:rsid w:val="00D3326B"/>
    <w:rsid w:val="00D33E23"/>
    <w:rsid w:val="00D347E7"/>
    <w:rsid w:val="00D35AB6"/>
    <w:rsid w:val="00D40414"/>
    <w:rsid w:val="00D4240C"/>
    <w:rsid w:val="00D452A5"/>
    <w:rsid w:val="00D45B71"/>
    <w:rsid w:val="00D5071B"/>
    <w:rsid w:val="00D509B2"/>
    <w:rsid w:val="00D51778"/>
    <w:rsid w:val="00D51B05"/>
    <w:rsid w:val="00D53955"/>
    <w:rsid w:val="00D53A5D"/>
    <w:rsid w:val="00D53D4A"/>
    <w:rsid w:val="00D5680E"/>
    <w:rsid w:val="00D620FF"/>
    <w:rsid w:val="00D6272A"/>
    <w:rsid w:val="00D62804"/>
    <w:rsid w:val="00D63A67"/>
    <w:rsid w:val="00D643BA"/>
    <w:rsid w:val="00D64C25"/>
    <w:rsid w:val="00D66250"/>
    <w:rsid w:val="00D66DDD"/>
    <w:rsid w:val="00D70297"/>
    <w:rsid w:val="00D71C48"/>
    <w:rsid w:val="00D72952"/>
    <w:rsid w:val="00D72F48"/>
    <w:rsid w:val="00D73480"/>
    <w:rsid w:val="00D73615"/>
    <w:rsid w:val="00D7442C"/>
    <w:rsid w:val="00D7448B"/>
    <w:rsid w:val="00D7759D"/>
    <w:rsid w:val="00D778AD"/>
    <w:rsid w:val="00D80429"/>
    <w:rsid w:val="00D84833"/>
    <w:rsid w:val="00D848EE"/>
    <w:rsid w:val="00D84B4E"/>
    <w:rsid w:val="00D86924"/>
    <w:rsid w:val="00D94055"/>
    <w:rsid w:val="00D94D1C"/>
    <w:rsid w:val="00D94F25"/>
    <w:rsid w:val="00D958C1"/>
    <w:rsid w:val="00D97AD8"/>
    <w:rsid w:val="00DA262E"/>
    <w:rsid w:val="00DA2F9C"/>
    <w:rsid w:val="00DA3796"/>
    <w:rsid w:val="00DA48C9"/>
    <w:rsid w:val="00DA6B5C"/>
    <w:rsid w:val="00DA6DFA"/>
    <w:rsid w:val="00DA74A4"/>
    <w:rsid w:val="00DA7B7E"/>
    <w:rsid w:val="00DB0891"/>
    <w:rsid w:val="00DB2E4D"/>
    <w:rsid w:val="00DB5A87"/>
    <w:rsid w:val="00DB5FCE"/>
    <w:rsid w:val="00DB7579"/>
    <w:rsid w:val="00DB77D3"/>
    <w:rsid w:val="00DB79BC"/>
    <w:rsid w:val="00DC089E"/>
    <w:rsid w:val="00DC1E9C"/>
    <w:rsid w:val="00DC2C0C"/>
    <w:rsid w:val="00DC4838"/>
    <w:rsid w:val="00DC65FB"/>
    <w:rsid w:val="00DC6CCD"/>
    <w:rsid w:val="00DD1184"/>
    <w:rsid w:val="00DD32A0"/>
    <w:rsid w:val="00DD65FB"/>
    <w:rsid w:val="00DD69E3"/>
    <w:rsid w:val="00DD7CE6"/>
    <w:rsid w:val="00DE2516"/>
    <w:rsid w:val="00DE4E5C"/>
    <w:rsid w:val="00DE60DD"/>
    <w:rsid w:val="00DF08BD"/>
    <w:rsid w:val="00DF21AF"/>
    <w:rsid w:val="00DF2F1A"/>
    <w:rsid w:val="00DF3EE8"/>
    <w:rsid w:val="00DF615A"/>
    <w:rsid w:val="00DF7D40"/>
    <w:rsid w:val="00DF7F72"/>
    <w:rsid w:val="00E00B44"/>
    <w:rsid w:val="00E02F59"/>
    <w:rsid w:val="00E0328F"/>
    <w:rsid w:val="00E03D47"/>
    <w:rsid w:val="00E04DFC"/>
    <w:rsid w:val="00E05806"/>
    <w:rsid w:val="00E064FE"/>
    <w:rsid w:val="00E07BAE"/>
    <w:rsid w:val="00E10708"/>
    <w:rsid w:val="00E11184"/>
    <w:rsid w:val="00E113E2"/>
    <w:rsid w:val="00E13A5D"/>
    <w:rsid w:val="00E141B2"/>
    <w:rsid w:val="00E14EBE"/>
    <w:rsid w:val="00E168C1"/>
    <w:rsid w:val="00E1713F"/>
    <w:rsid w:val="00E172BC"/>
    <w:rsid w:val="00E23653"/>
    <w:rsid w:val="00E248BB"/>
    <w:rsid w:val="00E25455"/>
    <w:rsid w:val="00E25C24"/>
    <w:rsid w:val="00E264CB"/>
    <w:rsid w:val="00E3041F"/>
    <w:rsid w:val="00E304CD"/>
    <w:rsid w:val="00E30DE8"/>
    <w:rsid w:val="00E317C7"/>
    <w:rsid w:val="00E340C1"/>
    <w:rsid w:val="00E34CFA"/>
    <w:rsid w:val="00E36009"/>
    <w:rsid w:val="00E36432"/>
    <w:rsid w:val="00E37043"/>
    <w:rsid w:val="00E373F7"/>
    <w:rsid w:val="00E37440"/>
    <w:rsid w:val="00E37D58"/>
    <w:rsid w:val="00E406F9"/>
    <w:rsid w:val="00E4080D"/>
    <w:rsid w:val="00E41A02"/>
    <w:rsid w:val="00E41C9D"/>
    <w:rsid w:val="00E41F80"/>
    <w:rsid w:val="00E44461"/>
    <w:rsid w:val="00E44C4A"/>
    <w:rsid w:val="00E455E6"/>
    <w:rsid w:val="00E46C44"/>
    <w:rsid w:val="00E4751C"/>
    <w:rsid w:val="00E4760C"/>
    <w:rsid w:val="00E47EEF"/>
    <w:rsid w:val="00E5436C"/>
    <w:rsid w:val="00E572B0"/>
    <w:rsid w:val="00E620F6"/>
    <w:rsid w:val="00E631A9"/>
    <w:rsid w:val="00E63B46"/>
    <w:rsid w:val="00E644AF"/>
    <w:rsid w:val="00E70692"/>
    <w:rsid w:val="00E70DBD"/>
    <w:rsid w:val="00E70E3C"/>
    <w:rsid w:val="00E72327"/>
    <w:rsid w:val="00E7508F"/>
    <w:rsid w:val="00E807AC"/>
    <w:rsid w:val="00E80999"/>
    <w:rsid w:val="00E815AC"/>
    <w:rsid w:val="00E81DBC"/>
    <w:rsid w:val="00E83044"/>
    <w:rsid w:val="00E84662"/>
    <w:rsid w:val="00E85D6D"/>
    <w:rsid w:val="00E866E4"/>
    <w:rsid w:val="00E86F93"/>
    <w:rsid w:val="00E87262"/>
    <w:rsid w:val="00E90A42"/>
    <w:rsid w:val="00E911F0"/>
    <w:rsid w:val="00E927F8"/>
    <w:rsid w:val="00E93D55"/>
    <w:rsid w:val="00E945F8"/>
    <w:rsid w:val="00E947E0"/>
    <w:rsid w:val="00E94DBE"/>
    <w:rsid w:val="00E9517E"/>
    <w:rsid w:val="00E95617"/>
    <w:rsid w:val="00E959D2"/>
    <w:rsid w:val="00E9621F"/>
    <w:rsid w:val="00E973D4"/>
    <w:rsid w:val="00EA02C6"/>
    <w:rsid w:val="00EA05FD"/>
    <w:rsid w:val="00EA0929"/>
    <w:rsid w:val="00EA2B19"/>
    <w:rsid w:val="00EA3206"/>
    <w:rsid w:val="00EA422F"/>
    <w:rsid w:val="00EA7D25"/>
    <w:rsid w:val="00EB16E4"/>
    <w:rsid w:val="00EB1F96"/>
    <w:rsid w:val="00EB4611"/>
    <w:rsid w:val="00EC069B"/>
    <w:rsid w:val="00EC0AA8"/>
    <w:rsid w:val="00EC0C94"/>
    <w:rsid w:val="00EC0FD4"/>
    <w:rsid w:val="00EC2375"/>
    <w:rsid w:val="00EC2ED3"/>
    <w:rsid w:val="00EC3E45"/>
    <w:rsid w:val="00EC5186"/>
    <w:rsid w:val="00ED3FB3"/>
    <w:rsid w:val="00EE4202"/>
    <w:rsid w:val="00EE5021"/>
    <w:rsid w:val="00EE59F7"/>
    <w:rsid w:val="00EE5A78"/>
    <w:rsid w:val="00EE77F5"/>
    <w:rsid w:val="00EE7E1E"/>
    <w:rsid w:val="00EF2362"/>
    <w:rsid w:val="00EF5188"/>
    <w:rsid w:val="00EF72B3"/>
    <w:rsid w:val="00EF75F0"/>
    <w:rsid w:val="00EF79A6"/>
    <w:rsid w:val="00EF7D8B"/>
    <w:rsid w:val="00F00C39"/>
    <w:rsid w:val="00F010FD"/>
    <w:rsid w:val="00F0179A"/>
    <w:rsid w:val="00F03395"/>
    <w:rsid w:val="00F040A7"/>
    <w:rsid w:val="00F05159"/>
    <w:rsid w:val="00F05490"/>
    <w:rsid w:val="00F05841"/>
    <w:rsid w:val="00F05AAA"/>
    <w:rsid w:val="00F05C5A"/>
    <w:rsid w:val="00F05DBB"/>
    <w:rsid w:val="00F073A7"/>
    <w:rsid w:val="00F07FAD"/>
    <w:rsid w:val="00F10307"/>
    <w:rsid w:val="00F1196C"/>
    <w:rsid w:val="00F12A2B"/>
    <w:rsid w:val="00F13517"/>
    <w:rsid w:val="00F135E0"/>
    <w:rsid w:val="00F138E9"/>
    <w:rsid w:val="00F13EC4"/>
    <w:rsid w:val="00F140A4"/>
    <w:rsid w:val="00F15FBD"/>
    <w:rsid w:val="00F20553"/>
    <w:rsid w:val="00F206DB"/>
    <w:rsid w:val="00F207D9"/>
    <w:rsid w:val="00F22555"/>
    <w:rsid w:val="00F22A8D"/>
    <w:rsid w:val="00F23769"/>
    <w:rsid w:val="00F2524C"/>
    <w:rsid w:val="00F26444"/>
    <w:rsid w:val="00F26DEE"/>
    <w:rsid w:val="00F315DB"/>
    <w:rsid w:val="00F32238"/>
    <w:rsid w:val="00F324CD"/>
    <w:rsid w:val="00F33007"/>
    <w:rsid w:val="00F337D7"/>
    <w:rsid w:val="00F33D6E"/>
    <w:rsid w:val="00F3515B"/>
    <w:rsid w:val="00F36264"/>
    <w:rsid w:val="00F362EC"/>
    <w:rsid w:val="00F371F6"/>
    <w:rsid w:val="00F374BD"/>
    <w:rsid w:val="00F37815"/>
    <w:rsid w:val="00F4125A"/>
    <w:rsid w:val="00F41F84"/>
    <w:rsid w:val="00F42373"/>
    <w:rsid w:val="00F4401A"/>
    <w:rsid w:val="00F446A7"/>
    <w:rsid w:val="00F4474C"/>
    <w:rsid w:val="00F458FD"/>
    <w:rsid w:val="00F45902"/>
    <w:rsid w:val="00F45EBB"/>
    <w:rsid w:val="00F46239"/>
    <w:rsid w:val="00F46355"/>
    <w:rsid w:val="00F465FB"/>
    <w:rsid w:val="00F47424"/>
    <w:rsid w:val="00F47AE5"/>
    <w:rsid w:val="00F502E5"/>
    <w:rsid w:val="00F50631"/>
    <w:rsid w:val="00F50888"/>
    <w:rsid w:val="00F516B4"/>
    <w:rsid w:val="00F52B3A"/>
    <w:rsid w:val="00F530F6"/>
    <w:rsid w:val="00F55079"/>
    <w:rsid w:val="00F561A6"/>
    <w:rsid w:val="00F570FC"/>
    <w:rsid w:val="00F57249"/>
    <w:rsid w:val="00F57630"/>
    <w:rsid w:val="00F60AAD"/>
    <w:rsid w:val="00F6146A"/>
    <w:rsid w:val="00F62AB2"/>
    <w:rsid w:val="00F6350A"/>
    <w:rsid w:val="00F637EE"/>
    <w:rsid w:val="00F63E21"/>
    <w:rsid w:val="00F64C5B"/>
    <w:rsid w:val="00F64C77"/>
    <w:rsid w:val="00F66712"/>
    <w:rsid w:val="00F67035"/>
    <w:rsid w:val="00F720B8"/>
    <w:rsid w:val="00F73747"/>
    <w:rsid w:val="00F75161"/>
    <w:rsid w:val="00F75B38"/>
    <w:rsid w:val="00F75D6A"/>
    <w:rsid w:val="00F76C16"/>
    <w:rsid w:val="00F76F86"/>
    <w:rsid w:val="00F8095D"/>
    <w:rsid w:val="00F80D79"/>
    <w:rsid w:val="00F819A4"/>
    <w:rsid w:val="00F81A1B"/>
    <w:rsid w:val="00F81AB1"/>
    <w:rsid w:val="00F8302A"/>
    <w:rsid w:val="00F83B64"/>
    <w:rsid w:val="00F848E3"/>
    <w:rsid w:val="00F84F6F"/>
    <w:rsid w:val="00F86E5C"/>
    <w:rsid w:val="00F8735A"/>
    <w:rsid w:val="00F87E49"/>
    <w:rsid w:val="00F92E2D"/>
    <w:rsid w:val="00F96212"/>
    <w:rsid w:val="00F97B15"/>
    <w:rsid w:val="00FA1B94"/>
    <w:rsid w:val="00FA5360"/>
    <w:rsid w:val="00FA5A62"/>
    <w:rsid w:val="00FA6101"/>
    <w:rsid w:val="00FA74E5"/>
    <w:rsid w:val="00FB0911"/>
    <w:rsid w:val="00FB0DA7"/>
    <w:rsid w:val="00FB1096"/>
    <w:rsid w:val="00FB6586"/>
    <w:rsid w:val="00FB7FBC"/>
    <w:rsid w:val="00FC04B5"/>
    <w:rsid w:val="00FC09FA"/>
    <w:rsid w:val="00FC1928"/>
    <w:rsid w:val="00FC2631"/>
    <w:rsid w:val="00FC2B3F"/>
    <w:rsid w:val="00FC4F18"/>
    <w:rsid w:val="00FC63D8"/>
    <w:rsid w:val="00FC6557"/>
    <w:rsid w:val="00FC6B28"/>
    <w:rsid w:val="00FC7C9E"/>
    <w:rsid w:val="00FD0755"/>
    <w:rsid w:val="00FD09F2"/>
    <w:rsid w:val="00FD0BCF"/>
    <w:rsid w:val="00FD0C6E"/>
    <w:rsid w:val="00FD1130"/>
    <w:rsid w:val="00FD284A"/>
    <w:rsid w:val="00FD4559"/>
    <w:rsid w:val="00FD597C"/>
    <w:rsid w:val="00FD5FF3"/>
    <w:rsid w:val="00FD6317"/>
    <w:rsid w:val="00FD7105"/>
    <w:rsid w:val="00FD755A"/>
    <w:rsid w:val="00FE177A"/>
    <w:rsid w:val="00FE1CF2"/>
    <w:rsid w:val="00FE5334"/>
    <w:rsid w:val="00FE5742"/>
    <w:rsid w:val="00FE5A17"/>
    <w:rsid w:val="00FE694C"/>
    <w:rsid w:val="00FF0DAF"/>
    <w:rsid w:val="00FF23A5"/>
    <w:rsid w:val="00FF2D95"/>
    <w:rsid w:val="00FF306A"/>
    <w:rsid w:val="00FF3CE6"/>
    <w:rsid w:val="00FF415A"/>
    <w:rsid w:val="00FF4180"/>
    <w:rsid w:val="00FF471A"/>
    <w:rsid w:val="00FF5230"/>
    <w:rsid w:val="00FF6169"/>
    <w:rsid w:val="00FF626E"/>
    <w:rsid w:val="00FF6500"/>
    <w:rsid w:val="00FF6674"/>
    <w:rsid w:val="00FF718A"/>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C59D"/>
  <w15:docId w15:val="{5A38C314-D030-4F7A-B345-2AA9E4CE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88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0880"/>
    <w:rPr>
      <w:color w:val="0000FF"/>
      <w:u w:val="single"/>
    </w:rPr>
  </w:style>
  <w:style w:type="paragraph" w:customStyle="1" w:styleId="Nrparagrafu">
    <w:name w:val="Nr paragrafu"/>
    <w:basedOn w:val="Normalny"/>
    <w:next w:val="Normalny"/>
    <w:rsid w:val="00710880"/>
    <w:pPr>
      <w:keepNext/>
      <w:keepLines/>
      <w:widowControl w:val="0"/>
      <w:spacing w:before="280" w:after="200"/>
      <w:jc w:val="center"/>
    </w:pPr>
    <w:rPr>
      <w:kern w:val="1"/>
      <w:sz w:val="22"/>
      <w:szCs w:val="20"/>
    </w:rPr>
  </w:style>
  <w:style w:type="paragraph" w:customStyle="1" w:styleId="Tekstpodstawowywcity31">
    <w:name w:val="Tekst podstawowy wcięty 31"/>
    <w:basedOn w:val="Normalny"/>
    <w:rsid w:val="00710880"/>
    <w:pPr>
      <w:ind w:left="284" w:hanging="284"/>
      <w:jc w:val="both"/>
    </w:pPr>
    <w:rPr>
      <w:rFonts w:ascii="Arial" w:hAnsi="Arial"/>
      <w:szCs w:val="20"/>
    </w:rPr>
  </w:style>
  <w:style w:type="paragraph" w:customStyle="1" w:styleId="Tekstblokowy1">
    <w:name w:val="Tekst blokowy1"/>
    <w:basedOn w:val="Normalny"/>
    <w:rsid w:val="00710880"/>
    <w:pPr>
      <w:ind w:left="504" w:right="-284" w:hanging="504"/>
      <w:jc w:val="both"/>
    </w:pPr>
    <w:rPr>
      <w:rFonts w:ascii="Arial" w:hAnsi="Arial"/>
      <w:szCs w:val="20"/>
    </w:rPr>
  </w:style>
  <w:style w:type="paragraph" w:styleId="NormalnyWeb">
    <w:name w:val="Normal (Web)"/>
    <w:basedOn w:val="Normalny"/>
    <w:qFormat/>
    <w:rsid w:val="00710880"/>
    <w:pPr>
      <w:spacing w:before="280" w:after="119"/>
    </w:pPr>
  </w:style>
  <w:style w:type="paragraph" w:styleId="Nagwek">
    <w:name w:val="header"/>
    <w:basedOn w:val="Normalny"/>
    <w:link w:val="NagwekZnak1"/>
    <w:uiPriority w:val="99"/>
    <w:rsid w:val="00710880"/>
  </w:style>
  <w:style w:type="character" w:customStyle="1" w:styleId="NagwekZnak">
    <w:name w:val="Nagłówek Znak"/>
    <w:basedOn w:val="Domylnaczcionkaakapitu"/>
    <w:uiPriority w:val="99"/>
    <w:semiHidden/>
    <w:rsid w:val="00710880"/>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710880"/>
  </w:style>
  <w:style w:type="character" w:customStyle="1" w:styleId="StopkaZnak">
    <w:name w:val="Stopka Znak"/>
    <w:basedOn w:val="Domylnaczcionkaakapitu"/>
    <w:uiPriority w:val="99"/>
    <w:semiHidden/>
    <w:rsid w:val="00710880"/>
    <w:rPr>
      <w:rFonts w:ascii="Times New Roman" w:eastAsia="Times New Roman" w:hAnsi="Times New Roman" w:cs="Times New Roman"/>
      <w:sz w:val="24"/>
      <w:szCs w:val="24"/>
      <w:lang w:eastAsia="ar-SA"/>
    </w:rPr>
  </w:style>
  <w:style w:type="paragraph" w:styleId="Bezodstpw">
    <w:name w:val="No Spacing"/>
    <w:qFormat/>
    <w:rsid w:val="00710880"/>
    <w:pPr>
      <w:suppressAutoHyphens/>
      <w:spacing w:after="0" w:line="240" w:lineRule="auto"/>
    </w:pPr>
    <w:rPr>
      <w:rFonts w:ascii="Calibri" w:eastAsia="Calibri" w:hAnsi="Calibri" w:cs="Calibri"/>
      <w:lang w:eastAsia="ar-SA"/>
    </w:rPr>
  </w:style>
  <w:style w:type="paragraph" w:styleId="Akapitzlist">
    <w:name w:val="List Paragraph"/>
    <w:basedOn w:val="Normalny"/>
    <w:qFormat/>
    <w:rsid w:val="00710880"/>
    <w:pPr>
      <w:widowControl w:val="0"/>
      <w:autoSpaceDE w:val="0"/>
      <w:ind w:left="720"/>
    </w:pPr>
    <w:rPr>
      <w:sz w:val="20"/>
      <w:szCs w:val="20"/>
    </w:rPr>
  </w:style>
  <w:style w:type="paragraph" w:customStyle="1" w:styleId="Zawartotabeli">
    <w:name w:val="Zawartość tabeli"/>
    <w:basedOn w:val="Normalny"/>
    <w:qFormat/>
    <w:rsid w:val="00710880"/>
    <w:pPr>
      <w:widowControl w:val="0"/>
      <w:suppressLineNumbers/>
    </w:pPr>
    <w:rPr>
      <w:rFonts w:eastAsia="Lucida Sans Unicode" w:cs="Mangal"/>
      <w:kern w:val="1"/>
      <w:lang w:eastAsia="hi-IN" w:bidi="hi-IN"/>
    </w:rPr>
  </w:style>
  <w:style w:type="paragraph" w:customStyle="1" w:styleId="Zwykytekst1">
    <w:name w:val="Zwykły tekst1"/>
    <w:basedOn w:val="Normalny"/>
    <w:rsid w:val="00710880"/>
    <w:rPr>
      <w:rFonts w:ascii="Courier New" w:hAnsi="Courier New"/>
      <w:sz w:val="20"/>
      <w:szCs w:val="20"/>
    </w:rPr>
  </w:style>
  <w:style w:type="paragraph" w:styleId="Tekstpodstawowy2">
    <w:name w:val="Body Text 2"/>
    <w:basedOn w:val="Normalny"/>
    <w:link w:val="Tekstpodstawowy2Znak1"/>
    <w:uiPriority w:val="99"/>
    <w:unhideWhenUsed/>
    <w:rsid w:val="00710880"/>
    <w:pPr>
      <w:spacing w:after="120" w:line="480" w:lineRule="auto"/>
    </w:pPr>
    <w:rPr>
      <w:rFonts w:cs="Calibri"/>
      <w:sz w:val="20"/>
      <w:szCs w:val="20"/>
    </w:rPr>
  </w:style>
  <w:style w:type="character" w:customStyle="1" w:styleId="Tekstpodstawowy2Znak">
    <w:name w:val="Tekst podstawowy 2 Znak"/>
    <w:basedOn w:val="Domylnaczcionkaakapitu"/>
    <w:uiPriority w:val="99"/>
    <w:semiHidden/>
    <w:rsid w:val="00710880"/>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710880"/>
    <w:rPr>
      <w:rFonts w:ascii="Times New Roman" w:eastAsia="Times New Roman" w:hAnsi="Times New Roman" w:cs="Calibri"/>
      <w:sz w:val="20"/>
      <w:szCs w:val="20"/>
      <w:lang w:eastAsia="ar-SA"/>
    </w:rPr>
  </w:style>
  <w:style w:type="paragraph" w:customStyle="1" w:styleId="Standard">
    <w:name w:val="Standard"/>
    <w:qFormat/>
    <w:rsid w:val="0071088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omynie">
    <w:name w:val="Domy徑nie"/>
    <w:qFormat/>
    <w:rsid w:val="00710880"/>
    <w:pPr>
      <w:suppressAutoHyphens/>
      <w:spacing w:after="0" w:line="240" w:lineRule="auto"/>
    </w:pPr>
    <w:rPr>
      <w:rFonts w:ascii="Times New Roman" w:eastAsia="Times New Roman" w:hAnsi="Times New Roman" w:cs="Times New Roman"/>
      <w:kern w:val="2"/>
      <w:sz w:val="24"/>
      <w:szCs w:val="24"/>
      <w:lang w:eastAsia="pl-PL" w:bidi="hi-IN"/>
    </w:rPr>
  </w:style>
  <w:style w:type="character" w:customStyle="1" w:styleId="NagwekZnak1">
    <w:name w:val="Nagłówek Znak1"/>
    <w:basedOn w:val="Domylnaczcionkaakapitu"/>
    <w:link w:val="Nagwek"/>
    <w:uiPriority w:val="99"/>
    <w:rsid w:val="00710880"/>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uiPriority w:val="99"/>
    <w:rsid w:val="00710880"/>
    <w:rPr>
      <w:rFonts w:ascii="Times New Roman" w:eastAsia="Times New Roman" w:hAnsi="Times New Roman" w:cs="Times New Roman"/>
      <w:sz w:val="24"/>
      <w:szCs w:val="24"/>
      <w:lang w:eastAsia="ar-SA"/>
    </w:rPr>
  </w:style>
  <w:style w:type="paragraph" w:customStyle="1" w:styleId="Standarduser">
    <w:name w:val="Standard (user)"/>
    <w:rsid w:val="0071088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Normalny"/>
    <w:rsid w:val="00710880"/>
    <w:pPr>
      <w:widowControl w:val="0"/>
      <w:suppressLineNumbers/>
      <w:autoSpaceDN w:val="0"/>
      <w:textAlignment w:val="baseline"/>
    </w:pPr>
    <w:rPr>
      <w:rFonts w:ascii="Liberation Serif" w:eastAsia="Lucida Sans Unicode" w:hAnsi="Liberation Serif" w:cs="Mangal, 'Liberation Mono'"/>
      <w:kern w:val="3"/>
      <w:lang w:eastAsia="zh-CN" w:bidi="hi-IN"/>
    </w:rPr>
  </w:style>
  <w:style w:type="numbering" w:customStyle="1" w:styleId="WW8Num30">
    <w:name w:val="WW8Num30"/>
    <w:basedOn w:val="Bezlisty"/>
    <w:rsid w:val="0071088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oddz.sor@poliklinika.ne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dz.sor@poliklinika.net"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rd.sor@poliklinika.ne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5211</Words>
  <Characters>31266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kpiotrowski</dc:creator>
  <cp:lastModifiedBy>Konrad Piotrowski1</cp:lastModifiedBy>
  <cp:revision>9</cp:revision>
  <cp:lastPrinted>2022-08-22T08:37:00Z</cp:lastPrinted>
  <dcterms:created xsi:type="dcterms:W3CDTF">2022-08-19T07:31:00Z</dcterms:created>
  <dcterms:modified xsi:type="dcterms:W3CDTF">2022-08-23T09:13:00Z</dcterms:modified>
</cp:coreProperties>
</file>