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B117" w14:textId="77777777"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581F9B5E" w14:textId="77777777" w:rsidR="001D53B7" w:rsidRDefault="001D53B7" w:rsidP="00326A6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EFFD4C" w14:textId="28414682" w:rsidR="001D53B7" w:rsidRPr="00681D1A" w:rsidRDefault="001D53B7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</w:t>
      </w:r>
      <w:r w:rsidRPr="00681D1A">
        <w:rPr>
          <w:rFonts w:ascii="Arial" w:hAnsi="Arial" w:cs="Arial"/>
          <w:lang w:eastAsia="pl-PL"/>
        </w:rPr>
        <w:t>do SWZ</w:t>
      </w:r>
    </w:p>
    <w:p w14:paraId="3ED51870" w14:textId="77777777" w:rsidR="001D53B7" w:rsidRPr="00681D1A" w:rsidRDefault="001D53B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01753A3" w14:textId="77777777" w:rsidR="001D53B7" w:rsidRPr="00681D1A" w:rsidRDefault="001D53B7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14:paraId="69F04A9C" w14:textId="77777777" w:rsidR="001D53B7" w:rsidRPr="00681D1A" w:rsidRDefault="001D53B7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6B3DEE" w14:textId="77777777" w:rsidR="001D53B7" w:rsidRPr="00886BF7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10"/>
          <w:lang w:eastAsia="pl-PL"/>
        </w:rPr>
      </w:pPr>
    </w:p>
    <w:p w14:paraId="2733A596" w14:textId="14F4D594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 odpowiedzi na ogłoszenie o zamówieni</w:t>
      </w:r>
      <w:r w:rsidR="00F240EF">
        <w:rPr>
          <w:rFonts w:ascii="Arial" w:hAnsi="Arial" w:cs="Arial"/>
          <w:b/>
          <w:bCs/>
          <w:lang w:eastAsia="pl-PL"/>
        </w:rPr>
        <w:t>u</w:t>
      </w:r>
      <w:r w:rsidR="00227E37">
        <w:rPr>
          <w:rFonts w:ascii="Arial" w:hAnsi="Arial" w:cs="Arial"/>
          <w:b/>
          <w:bCs/>
          <w:lang w:eastAsia="pl-PL"/>
        </w:rPr>
        <w:t>,</w:t>
      </w:r>
      <w:r w:rsidR="00F240EF">
        <w:rPr>
          <w:rFonts w:ascii="Arial" w:hAnsi="Arial" w:cs="Arial"/>
          <w:b/>
          <w:bCs/>
          <w:lang w:eastAsia="pl-PL"/>
        </w:rPr>
        <w:t xml:space="preserve"> </w:t>
      </w:r>
      <w:r w:rsidRPr="006C2510">
        <w:rPr>
          <w:rFonts w:ascii="Arial" w:hAnsi="Arial" w:cs="Arial"/>
          <w:b/>
          <w:bCs/>
          <w:lang w:eastAsia="pl-PL"/>
        </w:rPr>
        <w:t>w postępowaniu</w:t>
      </w:r>
      <w:r w:rsidR="00F240EF">
        <w:rPr>
          <w:rFonts w:ascii="Arial" w:hAnsi="Arial" w:cs="Arial"/>
          <w:b/>
          <w:bCs/>
          <w:lang w:eastAsia="pl-PL"/>
        </w:rPr>
        <w:t xml:space="preserve"> o udzielenie zamówienia publicznego </w:t>
      </w:r>
      <w:r>
        <w:rPr>
          <w:rFonts w:ascii="Arial" w:hAnsi="Arial" w:cs="Arial"/>
          <w:b/>
          <w:bCs/>
          <w:lang w:eastAsia="pl-PL"/>
        </w:rPr>
        <w:t>prowadzon</w:t>
      </w:r>
      <w:r w:rsidR="00E71C9F">
        <w:rPr>
          <w:rFonts w:ascii="Arial" w:hAnsi="Arial" w:cs="Arial"/>
          <w:b/>
          <w:bCs/>
          <w:lang w:eastAsia="pl-PL"/>
        </w:rPr>
        <w:t>ym</w:t>
      </w:r>
      <w:r w:rsidR="00614313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 </w:t>
      </w:r>
      <w:r w:rsidRPr="006C2510">
        <w:rPr>
          <w:rFonts w:ascii="Arial" w:hAnsi="Arial" w:cs="Arial"/>
          <w:b/>
          <w:bCs/>
          <w:lang w:eastAsia="pl-PL"/>
        </w:rPr>
        <w:t>trybie podstawowym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>zgodnie z przepisami ustawy z dnia 11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F64610">
        <w:rPr>
          <w:rFonts w:ascii="Arial" w:hAnsi="Arial" w:cs="Arial"/>
          <w:b/>
          <w:bCs/>
          <w:lang w:eastAsia="pl-PL"/>
        </w:rPr>
        <w:t>września 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(t.j.: Dz.U. z </w:t>
      </w:r>
      <w:r w:rsidR="00AF7EB4">
        <w:rPr>
          <w:rFonts w:ascii="Arial" w:hAnsi="Arial" w:cs="Arial"/>
          <w:b/>
          <w:bCs/>
          <w:lang w:eastAsia="pl-PL"/>
        </w:rPr>
        <w:t xml:space="preserve">2023 r., poz. 1605 </w:t>
      </w:r>
      <w:r w:rsidRPr="00F64610">
        <w:rPr>
          <w:rFonts w:ascii="Arial" w:hAnsi="Arial" w:cs="Arial"/>
          <w:b/>
          <w:bCs/>
          <w:lang w:eastAsia="pl-PL"/>
        </w:rPr>
        <w:t xml:space="preserve"> z późn. zm.), </w:t>
      </w:r>
      <w:r w:rsidRPr="006C2510">
        <w:rPr>
          <w:rFonts w:ascii="Arial" w:hAnsi="Arial" w:cs="Arial"/>
          <w:b/>
          <w:bCs/>
          <w:lang w:eastAsia="pl-PL"/>
        </w:rPr>
        <w:t>w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6C2510">
        <w:rPr>
          <w:rFonts w:ascii="Arial" w:hAnsi="Arial" w:cs="Arial"/>
          <w:b/>
          <w:bCs/>
          <w:lang w:eastAsia="pl-PL"/>
        </w:rPr>
        <w:t xml:space="preserve">sprawie </w:t>
      </w:r>
      <w:r w:rsidRPr="00540169">
        <w:rPr>
          <w:rFonts w:ascii="Arial" w:hAnsi="Arial" w:cs="Arial"/>
          <w:b/>
          <w:bCs/>
          <w:lang w:eastAsia="pl-PL"/>
        </w:rPr>
        <w:t xml:space="preserve">dostawy </w:t>
      </w:r>
      <w:r w:rsidR="00324E1B">
        <w:rPr>
          <w:rFonts w:ascii="Arial" w:hAnsi="Arial" w:cs="Arial"/>
          <w:b/>
          <w:bCs/>
        </w:rPr>
        <w:t xml:space="preserve">samochodu osobowego dla potrzeb Naczelnego Sądu Administracyjnego  </w:t>
      </w:r>
      <w:r w:rsidRPr="00540169">
        <w:rPr>
          <w:rFonts w:ascii="Arial" w:hAnsi="Arial" w:cs="Arial"/>
          <w:b/>
          <w:lang w:eastAsia="pl-PL"/>
        </w:rPr>
        <w:t xml:space="preserve"> </w:t>
      </w:r>
      <w:r w:rsidRPr="00540169">
        <w:rPr>
          <w:rFonts w:ascii="Arial" w:hAnsi="Arial" w:cs="Arial"/>
          <w:b/>
          <w:bCs/>
          <w:lang w:eastAsia="pl-PL"/>
        </w:rPr>
        <w:t xml:space="preserve">- Nr sprawy: </w:t>
      </w:r>
      <w:r w:rsidR="004709A2">
        <w:rPr>
          <w:rFonts w:ascii="Arial" w:hAnsi="Arial" w:cs="Arial"/>
          <w:b/>
          <w:bCs/>
          <w:lang w:eastAsia="pl-PL"/>
        </w:rPr>
        <w:t>WAG.262.2.2024</w:t>
      </w:r>
    </w:p>
    <w:p w14:paraId="036421F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377DC9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WYKONAWCA: </w:t>
      </w:r>
    </w:p>
    <w:p w14:paraId="18568139" w14:textId="77777777" w:rsidR="001D53B7" w:rsidRPr="00660562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660562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1D53B7" w:rsidRPr="00F64610" w14:paraId="4BD994A4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9A81E8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51A905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55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72A553C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2844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4DF66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2964A6D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5622EA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198E92EB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B8BC43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4BF38AC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91F1C53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5C60917F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0DA6F10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587961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8EE7D4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794A700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FBA9B0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34DAA9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ABF9A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3A3DA3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D77B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519A4E9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27C5CEE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2E1724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F64610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6A9F1170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36CE54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FF71D2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269C0A" w14:textId="5258AC64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składa ofertę w wyżej wymienionym postępowaniu i oświadcza, że:</w:t>
      </w:r>
    </w:p>
    <w:p w14:paraId="023D05ED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1903DA" w14:textId="2195AC8B" w:rsidR="001D53B7" w:rsidRPr="006C2510" w:rsidRDefault="001D53B7" w:rsidP="008D2C31">
      <w:pPr>
        <w:numPr>
          <w:ilvl w:val="0"/>
          <w:numId w:val="45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b/>
          <w:bCs/>
          <w:lang w:eastAsia="pl-PL"/>
        </w:rPr>
        <w:t xml:space="preserve">dostawę </w:t>
      </w:r>
      <w:r w:rsidR="00324E1B">
        <w:rPr>
          <w:rFonts w:ascii="Arial" w:hAnsi="Arial" w:cs="Arial"/>
          <w:b/>
          <w:bCs/>
        </w:rPr>
        <w:t>samochodu osobowego dla potrzeb Naczelnego Sądu Administracyjnego</w:t>
      </w:r>
      <w:r w:rsidRPr="006C2510">
        <w:rPr>
          <w:rFonts w:ascii="Arial" w:hAnsi="Arial" w:cs="Arial"/>
          <w:lang w:eastAsia="pl-PL"/>
        </w:rPr>
        <w:t xml:space="preserve">, </w:t>
      </w:r>
      <w:r w:rsidR="00954455">
        <w:rPr>
          <w:rFonts w:ascii="Arial" w:hAnsi="Arial" w:cs="Arial"/>
          <w:lang w:eastAsia="pl-PL"/>
        </w:rPr>
        <w:t xml:space="preserve">fabrycznie nowego, bez oznak użytkowania, w pełni sprawnego </w:t>
      </w:r>
      <w:r>
        <w:rPr>
          <w:rFonts w:ascii="Arial" w:hAnsi="Arial" w:cs="Arial"/>
          <w:lang w:eastAsia="pl-PL"/>
        </w:rPr>
        <w:t xml:space="preserve">o specyfikacji określonej w pkt </w:t>
      </w:r>
      <w:r w:rsidR="009B111F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niniejszej oferty, </w:t>
      </w:r>
      <w:r w:rsidRPr="006C2510">
        <w:rPr>
          <w:rFonts w:ascii="Arial" w:hAnsi="Arial" w:cs="Arial"/>
          <w:lang w:eastAsia="pl-PL"/>
        </w:rPr>
        <w:t>zgodnie 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wymogami i zasadami</w:t>
      </w:r>
      <w:r w:rsidRPr="006C2510">
        <w:rPr>
          <w:rFonts w:ascii="Arial" w:hAnsi="Arial" w:cs="Arial"/>
          <w:lang w:eastAsia="pl-PL"/>
        </w:rPr>
        <w:t xml:space="preserve"> określony</w:t>
      </w:r>
      <w:r>
        <w:rPr>
          <w:rFonts w:ascii="Arial" w:hAnsi="Arial" w:cs="Arial"/>
          <w:lang w:eastAsia="pl-PL"/>
        </w:rPr>
        <w:t>mi</w:t>
      </w:r>
      <w:r w:rsidRPr="006C2510">
        <w:rPr>
          <w:rFonts w:ascii="Arial" w:hAnsi="Arial" w:cs="Arial"/>
          <w:lang w:eastAsia="pl-PL"/>
        </w:rPr>
        <w:t xml:space="preserve"> w SWZ</w:t>
      </w:r>
      <w:r>
        <w:rPr>
          <w:rFonts w:ascii="Arial" w:hAnsi="Arial" w:cs="Arial"/>
          <w:lang w:eastAsia="pl-PL"/>
        </w:rPr>
        <w:t xml:space="preserve">, w szczególności </w:t>
      </w:r>
      <w:r w:rsidR="00EF261A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w załączniku nr 2 do SWZ </w:t>
      </w:r>
      <w:r w:rsidR="00EF261A">
        <w:rPr>
          <w:rFonts w:ascii="Arial" w:hAnsi="Arial" w:cs="Arial"/>
          <w:lang w:eastAsia="pl-PL"/>
        </w:rPr>
        <w:t xml:space="preserve">(OPZ) </w:t>
      </w:r>
      <w:r>
        <w:rPr>
          <w:rFonts w:ascii="Arial" w:hAnsi="Arial" w:cs="Arial"/>
          <w:lang w:eastAsia="pl-PL"/>
        </w:rPr>
        <w:t>oraz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załączniku nr 4 do SWZ</w:t>
      </w:r>
      <w:r w:rsidR="00EF261A">
        <w:rPr>
          <w:rFonts w:ascii="Arial" w:hAnsi="Arial" w:cs="Arial"/>
          <w:lang w:eastAsia="pl-PL"/>
        </w:rPr>
        <w:t xml:space="preserve"> (PPU)</w:t>
      </w:r>
      <w:r w:rsidRPr="006C2510">
        <w:rPr>
          <w:rFonts w:ascii="Arial" w:hAnsi="Arial" w:cs="Arial"/>
          <w:lang w:eastAsia="pl-PL"/>
        </w:rPr>
        <w:t>:</w:t>
      </w:r>
    </w:p>
    <w:p w14:paraId="2CB5A93A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029D72F" w14:textId="39EF4AE5" w:rsidR="001D53B7" w:rsidRDefault="001D53B7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2C4F38">
        <w:rPr>
          <w:rFonts w:ascii="Arial" w:hAnsi="Arial" w:cs="Arial"/>
          <w:lang w:eastAsia="pl-PL"/>
        </w:rPr>
        <w:t>za cenę</w:t>
      </w:r>
      <w:r>
        <w:rPr>
          <w:rFonts w:ascii="Arial" w:hAnsi="Arial" w:cs="Arial"/>
          <w:lang w:eastAsia="pl-PL"/>
        </w:rPr>
        <w:t xml:space="preserve"> brutto</w:t>
      </w:r>
      <w:r w:rsidRPr="0021644C">
        <w:rPr>
          <w:rStyle w:val="Odwoanieprzypisudolnego"/>
          <w:rFonts w:ascii="Arial" w:hAnsi="Arial" w:cs="Arial"/>
        </w:rPr>
        <w:footnoteReference w:customMarkFollows="1" w:id="1"/>
        <w:t>1</w:t>
      </w:r>
      <w:r>
        <w:rPr>
          <w:rFonts w:ascii="Arial" w:hAnsi="Arial" w:cs="Arial"/>
          <w:sz w:val="20"/>
          <w:lang w:eastAsia="pl-PL"/>
        </w:rPr>
        <w:t>: ……………………..</w:t>
      </w:r>
      <w:r w:rsidR="009252D5">
        <w:rPr>
          <w:rFonts w:ascii="Arial" w:hAnsi="Arial" w:cs="Arial"/>
          <w:sz w:val="20"/>
          <w:lang w:eastAsia="pl-PL"/>
        </w:rPr>
        <w:t>…………</w:t>
      </w:r>
      <w:r w:rsidR="009252D5">
        <w:rPr>
          <w:rFonts w:ascii="Arial" w:hAnsi="Arial" w:cs="Arial"/>
          <w:lang w:eastAsia="pl-PL"/>
        </w:rPr>
        <w:t>…………… zł</w:t>
      </w:r>
      <w:r w:rsidR="00BE14C9">
        <w:rPr>
          <w:rFonts w:ascii="Arial" w:hAnsi="Arial" w:cs="Arial"/>
          <w:lang w:eastAsia="pl-PL"/>
        </w:rPr>
        <w:t>, w tym podatek VAT …..%</w:t>
      </w:r>
    </w:p>
    <w:p w14:paraId="7030F9FE" w14:textId="77777777" w:rsidR="001D53B7" w:rsidRPr="00886BF7" w:rsidRDefault="001D53B7" w:rsidP="002C4F38">
      <w:pPr>
        <w:spacing w:after="0" w:line="240" w:lineRule="auto"/>
        <w:jc w:val="both"/>
        <w:rPr>
          <w:rFonts w:ascii="Arial" w:hAnsi="Arial" w:cs="Arial"/>
          <w:b/>
          <w:sz w:val="8"/>
          <w:lang w:eastAsia="pl-PL"/>
        </w:rPr>
      </w:pPr>
    </w:p>
    <w:p w14:paraId="21F36FE6" w14:textId="77777777" w:rsidR="001D53B7" w:rsidRPr="00D651DA" w:rsidRDefault="009B111F" w:rsidP="008D2C31">
      <w:pPr>
        <w:pStyle w:val="Akapitzlist"/>
        <w:numPr>
          <w:ilvl w:val="0"/>
          <w:numId w:val="45"/>
        </w:numPr>
        <w:tabs>
          <w:tab w:val="clear" w:pos="786"/>
          <w:tab w:val="num" w:pos="426"/>
        </w:tabs>
        <w:spacing w:after="119" w:line="312" w:lineRule="exact"/>
        <w:ind w:left="392" w:hanging="46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Charakterystyka oferowanej dostawy przedstawiona jest w tabeli poniżej</w:t>
      </w:r>
      <w:r w:rsidR="001D53B7" w:rsidRPr="00E140A6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318"/>
        <w:gridCol w:w="4990"/>
      </w:tblGrid>
      <w:tr w:rsidR="009B111F" w:rsidRPr="009D6CB1" w14:paraId="3D72633B" w14:textId="77777777" w:rsidTr="00424375">
        <w:trPr>
          <w:cantSplit/>
          <w:trHeight w:val="340"/>
          <w:jc w:val="center"/>
        </w:trPr>
        <w:tc>
          <w:tcPr>
            <w:tcW w:w="93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189051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652B06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Charakterystyka oferowanej dostawy</w:t>
            </w:r>
          </w:p>
          <w:p w14:paraId="3430567A" w14:textId="77777777" w:rsidR="009B111F" w:rsidRPr="009D6CB1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111F" w:rsidRPr="009D6CB1" w14:paraId="198CFCB8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6855B143" w14:textId="3071764E" w:rsidR="009B111F" w:rsidRPr="009D6CB1" w:rsidRDefault="009B111F" w:rsidP="003C74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</w:t>
            </w:r>
            <w:r w:rsidR="00E5061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roducent</w:t>
            </w:r>
            <w:r w:rsidR="00AE1D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7F083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(marka)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795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71BF8294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0C7CD4C" w14:textId="437E3BE3" w:rsidR="009B111F" w:rsidRPr="009D6CB1" w:rsidRDefault="009B111F" w:rsidP="009544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własna </w:t>
            </w:r>
            <w:r w:rsidR="00AE1D3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(model)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E21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4D6DCA7D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B01699D" w14:textId="2C2271F5" w:rsidR="003C7449" w:rsidRPr="009D6CB1" w:rsidRDefault="00AE1D30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Wersja </w:t>
            </w:r>
            <w:r w:rsidR="00AA07D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C7449">
              <w:rPr>
                <w:rFonts w:ascii="Arial" w:hAnsi="Arial" w:cs="Arial"/>
                <w:sz w:val="20"/>
                <w:szCs w:val="20"/>
                <w:lang w:eastAsia="pl-PL"/>
              </w:rPr>
              <w:t>(nazwa katalogowa / numer katalogowy)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3FE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7C9400F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EAB51CC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F604C02" w14:textId="77777777" w:rsidR="00251874" w:rsidRDefault="001D53B7" w:rsidP="008D2C31">
      <w:pPr>
        <w:pStyle w:val="Akapitzlist"/>
        <w:numPr>
          <w:ilvl w:val="0"/>
          <w:numId w:val="4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Oświadcza, że 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0473CCB8" w14:textId="19327286" w:rsidR="00251874" w:rsidRPr="005C29CE" w:rsidRDefault="00251874" w:rsidP="008D2C31">
      <w:pPr>
        <w:pStyle w:val="Akapitzlist"/>
        <w:numPr>
          <w:ilvl w:val="0"/>
          <w:numId w:val="4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0"/>
          <w:szCs w:val="22"/>
        </w:rPr>
      </w:pPr>
      <w:r w:rsidRPr="005C29CE">
        <w:rPr>
          <w:rFonts w:ascii="Arial" w:hAnsi="Arial" w:cs="Arial"/>
          <w:sz w:val="22"/>
          <w:lang w:bidi="ar"/>
        </w:rPr>
        <w:t>Deklaruje:</w:t>
      </w:r>
    </w:p>
    <w:p w14:paraId="5D5B03D0" w14:textId="0189519F" w:rsidR="003D151F" w:rsidRPr="006B0F1E" w:rsidRDefault="00251874" w:rsidP="00A050AC">
      <w:pPr>
        <w:numPr>
          <w:ilvl w:val="0"/>
          <w:numId w:val="49"/>
        </w:numPr>
        <w:spacing w:before="120" w:after="0" w:line="240" w:lineRule="auto"/>
        <w:ind w:left="777" w:hanging="357"/>
        <w:rPr>
          <w:rFonts w:ascii="Arial" w:eastAsia="Times New Roman" w:hAnsi="Arial" w:cs="Arial"/>
          <w:i/>
          <w:lang w:eastAsia="pl-PL"/>
        </w:rPr>
      </w:pPr>
      <w:r w:rsidRPr="00251874">
        <w:rPr>
          <w:rFonts w:ascii="Arial" w:eastAsia="Times New Roman" w:hAnsi="Arial" w:cs="Arial"/>
          <w:b/>
          <w:lang w:eastAsia="pl-PL" w:bidi="ar"/>
        </w:rPr>
        <w:t xml:space="preserve">termin dostawy </w:t>
      </w:r>
      <w:r w:rsidRPr="006B0F1E">
        <w:rPr>
          <w:rFonts w:ascii="Arial" w:eastAsia="Times New Roman" w:hAnsi="Arial" w:cs="Arial"/>
          <w:b/>
          <w:lang w:eastAsia="pl-PL" w:bidi="ar"/>
        </w:rPr>
        <w:t>….... dni kalendarzow</w:t>
      </w:r>
      <w:r w:rsidR="001D13C8" w:rsidRPr="006B0F1E">
        <w:rPr>
          <w:rFonts w:ascii="Arial" w:eastAsia="Times New Roman" w:hAnsi="Arial" w:cs="Arial"/>
          <w:b/>
          <w:lang w:eastAsia="pl-PL" w:bidi="ar"/>
        </w:rPr>
        <w:t>ych</w:t>
      </w:r>
      <w:r w:rsidRPr="006B0F1E">
        <w:rPr>
          <w:rFonts w:ascii="Arial" w:eastAsia="Times New Roman" w:hAnsi="Arial" w:cs="Arial"/>
          <w:lang w:eastAsia="pl-PL" w:bidi="ar"/>
        </w:rPr>
        <w:t>, licząc od dnia zawarcia umowy</w:t>
      </w:r>
      <w:r w:rsidR="00EF261A" w:rsidRPr="006B0F1E">
        <w:rPr>
          <w:rFonts w:ascii="Arial" w:eastAsia="Times New Roman" w:hAnsi="Arial" w:cs="Arial"/>
          <w:lang w:eastAsia="pl-PL" w:bidi="ar"/>
        </w:rPr>
        <w:t>;</w:t>
      </w:r>
    </w:p>
    <w:p w14:paraId="52F20245" w14:textId="05152324" w:rsidR="003D151F" w:rsidRPr="006B0F1E" w:rsidRDefault="002D5ED1" w:rsidP="00886BF7">
      <w:pPr>
        <w:spacing w:before="120" w:after="0" w:line="240" w:lineRule="auto"/>
        <w:ind w:left="777"/>
        <w:rPr>
          <w:rFonts w:ascii="Arial" w:eastAsia="Times New Roman" w:hAnsi="Arial" w:cs="Arial"/>
          <w:i/>
          <w:sz w:val="20"/>
          <w:lang w:eastAsia="pl-PL"/>
        </w:rPr>
      </w:pPr>
      <w:r w:rsidRPr="006B0F1E">
        <w:rPr>
          <w:rFonts w:ascii="Arial" w:eastAsia="Times New Roman" w:hAnsi="Arial" w:cs="Arial"/>
          <w:i/>
          <w:sz w:val="20"/>
          <w:lang w:eastAsia="pl-PL" w:bidi="ar"/>
        </w:rPr>
        <w:t xml:space="preserve">Maksymalny </w:t>
      </w:r>
      <w:r w:rsidR="003D151F" w:rsidRPr="006B0F1E">
        <w:rPr>
          <w:rFonts w:ascii="Arial" w:eastAsia="Times New Roman" w:hAnsi="Arial" w:cs="Arial"/>
          <w:i/>
          <w:sz w:val="20"/>
          <w:lang w:eastAsia="pl-PL" w:bidi="ar"/>
        </w:rPr>
        <w:t xml:space="preserve">termin wynosi  </w:t>
      </w:r>
      <w:r w:rsidR="006B0F1E" w:rsidRPr="006B0F1E">
        <w:rPr>
          <w:rFonts w:ascii="Arial" w:eastAsia="Times New Roman" w:hAnsi="Arial" w:cs="Arial"/>
          <w:i/>
          <w:sz w:val="20"/>
          <w:lang w:eastAsia="pl-PL" w:bidi="ar"/>
        </w:rPr>
        <w:t>45</w:t>
      </w:r>
      <w:r w:rsidRPr="006B0F1E">
        <w:rPr>
          <w:rFonts w:ascii="Arial" w:eastAsia="Times New Roman" w:hAnsi="Arial" w:cs="Arial"/>
          <w:i/>
          <w:sz w:val="20"/>
          <w:lang w:eastAsia="pl-PL" w:bidi="ar"/>
        </w:rPr>
        <w:t xml:space="preserve"> </w:t>
      </w:r>
      <w:r w:rsidR="003D151F" w:rsidRPr="006B0F1E">
        <w:rPr>
          <w:rFonts w:ascii="Arial" w:eastAsia="Times New Roman" w:hAnsi="Arial" w:cs="Arial"/>
          <w:i/>
          <w:sz w:val="20"/>
          <w:lang w:eastAsia="pl-PL" w:bidi="ar"/>
        </w:rPr>
        <w:t>dni kalendarzowych.</w:t>
      </w:r>
    </w:p>
    <w:p w14:paraId="69815B20" w14:textId="04CD4C3A" w:rsidR="00251874" w:rsidRPr="006B0F1E" w:rsidRDefault="00251874" w:rsidP="00886BF7">
      <w:pPr>
        <w:spacing w:after="100" w:line="240" w:lineRule="auto"/>
        <w:ind w:left="780"/>
        <w:rPr>
          <w:rFonts w:ascii="Arial" w:eastAsia="Times New Roman" w:hAnsi="Arial" w:cs="Arial"/>
          <w:sz w:val="20"/>
          <w:lang w:eastAsia="pl-PL"/>
        </w:rPr>
      </w:pPr>
      <w:r w:rsidRPr="006B0F1E">
        <w:rPr>
          <w:rFonts w:ascii="Arial" w:eastAsia="Times New Roman" w:hAnsi="Arial" w:cs="Arial"/>
          <w:sz w:val="20"/>
          <w:lang w:eastAsia="pl-PL" w:bidi="ar"/>
        </w:rPr>
        <w:t>(</w:t>
      </w:r>
      <w:r w:rsidRPr="006B0F1E">
        <w:rPr>
          <w:rFonts w:ascii="Arial" w:eastAsia="Times New Roman" w:hAnsi="Arial" w:cs="Arial"/>
          <w:i/>
          <w:sz w:val="20"/>
          <w:lang w:eastAsia="pl-PL" w:bidi="ar"/>
        </w:rPr>
        <w:t xml:space="preserve">kryterium oceny </w:t>
      </w:r>
      <w:r w:rsidR="00E37D2E" w:rsidRPr="006B0F1E">
        <w:rPr>
          <w:rFonts w:ascii="Arial" w:eastAsia="Times New Roman" w:hAnsi="Arial" w:cs="Arial"/>
          <w:i/>
          <w:sz w:val="20"/>
          <w:lang w:eastAsia="pl-PL" w:bidi="ar"/>
        </w:rPr>
        <w:t>-</w:t>
      </w:r>
      <w:r w:rsidRPr="006B0F1E">
        <w:rPr>
          <w:rFonts w:ascii="Arial" w:eastAsia="Times New Roman" w:hAnsi="Arial" w:cs="Arial"/>
          <w:i/>
          <w:sz w:val="20"/>
          <w:lang w:eastAsia="pl-PL" w:bidi="ar"/>
        </w:rPr>
        <w:t xml:space="preserve"> rozdział XIX ust. 2 pkt 1 lit. b SWZ</w:t>
      </w:r>
      <w:r w:rsidRPr="006B0F1E">
        <w:rPr>
          <w:rFonts w:ascii="Arial" w:eastAsia="Times New Roman" w:hAnsi="Arial" w:cs="Arial"/>
          <w:sz w:val="20"/>
          <w:lang w:eastAsia="pl-PL" w:bidi="ar"/>
        </w:rPr>
        <w:t xml:space="preserve">).  </w:t>
      </w:r>
    </w:p>
    <w:p w14:paraId="46C89D06" w14:textId="6A458469" w:rsidR="00E37D2E" w:rsidRPr="006B0F1E" w:rsidRDefault="00251874" w:rsidP="00A050AC">
      <w:pPr>
        <w:numPr>
          <w:ilvl w:val="0"/>
          <w:numId w:val="49"/>
        </w:numPr>
        <w:spacing w:before="120" w:after="100" w:line="240" w:lineRule="auto"/>
        <w:jc w:val="both"/>
        <w:rPr>
          <w:rFonts w:ascii="Arial" w:hAnsi="Arial" w:cs="Arial"/>
          <w:b/>
          <w:lang w:eastAsia="pl-PL"/>
        </w:rPr>
      </w:pPr>
      <w:r w:rsidRPr="006B0F1E">
        <w:rPr>
          <w:rFonts w:ascii="Arial" w:eastAsia="Times New Roman" w:hAnsi="Arial" w:cs="Arial"/>
          <w:b/>
          <w:lang w:eastAsia="pl-PL" w:bidi="ar"/>
        </w:rPr>
        <w:t xml:space="preserve">okres gwarancji </w:t>
      </w:r>
      <w:r w:rsidR="001D13C8" w:rsidRPr="006B0F1E">
        <w:rPr>
          <w:rFonts w:ascii="Arial" w:eastAsia="Times New Roman" w:hAnsi="Arial" w:cs="Arial"/>
          <w:b/>
          <w:lang w:eastAsia="pl-PL" w:bidi="ar"/>
        </w:rPr>
        <w:t>na prawidłowe funkcjonowanie pojazdu (w tym podzespoły mechaniczne, elektryczne i elektroniczne) (G)</w:t>
      </w:r>
      <w:r w:rsidR="001D13C8" w:rsidRPr="006B0F1E">
        <w:rPr>
          <w:rFonts w:ascii="Arial" w:hAnsi="Arial" w:cs="Arial"/>
          <w:b/>
          <w:lang w:eastAsia="pl-PL"/>
        </w:rPr>
        <w:t xml:space="preserve"> </w:t>
      </w:r>
      <w:r w:rsidRPr="006B0F1E">
        <w:rPr>
          <w:rFonts w:ascii="Arial" w:eastAsia="Times New Roman" w:hAnsi="Arial" w:cs="Arial"/>
          <w:b/>
          <w:lang w:eastAsia="pl-PL" w:bidi="ar"/>
        </w:rPr>
        <w:t>w wymiarze ........</w:t>
      </w:r>
      <w:r w:rsidR="00E37D2E" w:rsidRPr="006B0F1E">
        <w:rPr>
          <w:rFonts w:ascii="Arial" w:eastAsia="Times New Roman" w:hAnsi="Arial" w:cs="Arial"/>
          <w:b/>
          <w:lang w:eastAsia="pl-PL" w:bidi="ar"/>
        </w:rPr>
        <w:t xml:space="preserve"> </w:t>
      </w:r>
      <w:r w:rsidR="00EF261A" w:rsidRPr="006B0F1E">
        <w:rPr>
          <w:rFonts w:ascii="Arial" w:eastAsia="Times New Roman" w:hAnsi="Arial" w:cs="Arial"/>
          <w:b/>
          <w:lang w:eastAsia="pl-PL" w:bidi="ar"/>
        </w:rPr>
        <w:t>lat;</w:t>
      </w:r>
    </w:p>
    <w:p w14:paraId="7122655A" w14:textId="77777777" w:rsidR="003D151F" w:rsidRPr="006B0F1E" w:rsidRDefault="003D151F" w:rsidP="00886BF7">
      <w:pPr>
        <w:spacing w:after="0" w:line="240" w:lineRule="auto"/>
        <w:ind w:left="782"/>
        <w:rPr>
          <w:rFonts w:ascii="Arial" w:eastAsia="Times New Roman" w:hAnsi="Arial" w:cs="Arial"/>
          <w:i/>
          <w:sz w:val="20"/>
          <w:lang w:eastAsia="pl-PL" w:bidi="ar"/>
        </w:rPr>
      </w:pPr>
      <w:r w:rsidRPr="006B0F1E">
        <w:rPr>
          <w:rFonts w:ascii="Arial" w:eastAsia="Times New Roman" w:hAnsi="Arial" w:cs="Arial"/>
          <w:i/>
          <w:sz w:val="20"/>
          <w:lang w:eastAsia="pl-PL" w:bidi="ar"/>
        </w:rPr>
        <w:t>Minimalny wymagany okres gwarancji wynosi 3 lata.</w:t>
      </w:r>
    </w:p>
    <w:p w14:paraId="2E98183F" w14:textId="11331E69" w:rsidR="00E37D2E" w:rsidRPr="006B0F1E" w:rsidRDefault="00E37D2E" w:rsidP="00E37D2E">
      <w:pPr>
        <w:spacing w:after="100" w:line="240" w:lineRule="auto"/>
        <w:ind w:left="780"/>
        <w:rPr>
          <w:rFonts w:ascii="Arial" w:hAnsi="Arial" w:cs="Arial"/>
          <w:b/>
          <w:sz w:val="20"/>
          <w:lang w:eastAsia="pl-PL"/>
        </w:rPr>
      </w:pPr>
      <w:r w:rsidRPr="006B0F1E">
        <w:rPr>
          <w:rFonts w:ascii="Arial" w:eastAsia="Times New Roman" w:hAnsi="Arial" w:cs="Arial"/>
          <w:sz w:val="20"/>
          <w:lang w:eastAsia="pl-PL" w:bidi="ar"/>
        </w:rPr>
        <w:t>(</w:t>
      </w:r>
      <w:r w:rsidRPr="006B0F1E">
        <w:rPr>
          <w:rFonts w:ascii="Arial" w:eastAsia="Times New Roman" w:hAnsi="Arial" w:cs="Arial"/>
          <w:i/>
          <w:sz w:val="20"/>
          <w:lang w:eastAsia="pl-PL" w:bidi="ar"/>
        </w:rPr>
        <w:t>kryterium oceny - rozdział XIX ust. 2 pkt 1 lit. c SWZ</w:t>
      </w:r>
      <w:r w:rsidRPr="006B0F1E">
        <w:rPr>
          <w:rFonts w:ascii="Arial" w:eastAsia="Times New Roman" w:hAnsi="Arial" w:cs="Arial"/>
          <w:sz w:val="20"/>
          <w:lang w:eastAsia="pl-PL" w:bidi="ar"/>
        </w:rPr>
        <w:t xml:space="preserve">).  </w:t>
      </w:r>
    </w:p>
    <w:p w14:paraId="412F9019" w14:textId="783F0B55" w:rsidR="00E37D2E" w:rsidRPr="006B0F1E" w:rsidRDefault="00E37D2E" w:rsidP="00A050AC">
      <w:pPr>
        <w:numPr>
          <w:ilvl w:val="0"/>
          <w:numId w:val="49"/>
        </w:numPr>
        <w:spacing w:before="120" w:after="100" w:line="240" w:lineRule="auto"/>
        <w:ind w:left="777" w:hanging="357"/>
        <w:rPr>
          <w:rFonts w:ascii="Arial" w:hAnsi="Arial" w:cs="Arial"/>
          <w:b/>
          <w:lang w:eastAsia="pl-PL"/>
        </w:rPr>
      </w:pPr>
      <w:r w:rsidRPr="006B0F1E">
        <w:rPr>
          <w:rFonts w:ascii="Arial" w:eastAsia="Times New Roman" w:hAnsi="Arial" w:cs="Arial"/>
          <w:b/>
          <w:lang w:eastAsia="pl-PL" w:bidi="ar"/>
        </w:rPr>
        <w:t xml:space="preserve">okres gwarancji </w:t>
      </w:r>
      <w:r w:rsidR="00FA587A" w:rsidRPr="006B0F1E">
        <w:rPr>
          <w:rFonts w:ascii="Arial" w:eastAsia="Times New Roman" w:hAnsi="Arial" w:cs="Arial"/>
          <w:b/>
          <w:lang w:eastAsia="pl-PL" w:bidi="ar"/>
        </w:rPr>
        <w:t>na powłokę lakierniczą</w:t>
      </w:r>
      <w:r w:rsidRPr="006B0F1E">
        <w:rPr>
          <w:rFonts w:ascii="Arial" w:eastAsia="Times New Roman" w:hAnsi="Arial" w:cs="Arial"/>
          <w:b/>
          <w:lang w:eastAsia="pl-PL" w:bidi="ar"/>
        </w:rPr>
        <w:t xml:space="preserve"> (L) w wymiarze ………. lat</w:t>
      </w:r>
      <w:r w:rsidR="00EF261A" w:rsidRPr="006B0F1E">
        <w:rPr>
          <w:rFonts w:ascii="Arial" w:eastAsia="Times New Roman" w:hAnsi="Arial" w:cs="Arial"/>
          <w:b/>
          <w:lang w:eastAsia="pl-PL" w:bidi="ar"/>
        </w:rPr>
        <w:t>;</w:t>
      </w:r>
    </w:p>
    <w:p w14:paraId="747567AC" w14:textId="77777777" w:rsidR="003D151F" w:rsidRPr="006B0F1E" w:rsidRDefault="003D151F" w:rsidP="003D151F">
      <w:pPr>
        <w:spacing w:after="0" w:line="240" w:lineRule="auto"/>
        <w:ind w:left="782"/>
        <w:rPr>
          <w:rFonts w:ascii="Arial" w:eastAsia="Times New Roman" w:hAnsi="Arial" w:cs="Arial"/>
          <w:i/>
          <w:sz w:val="20"/>
          <w:lang w:eastAsia="pl-PL" w:bidi="ar"/>
        </w:rPr>
      </w:pPr>
      <w:r w:rsidRPr="006B0F1E">
        <w:rPr>
          <w:rFonts w:ascii="Arial" w:eastAsia="Times New Roman" w:hAnsi="Arial" w:cs="Arial"/>
          <w:i/>
          <w:sz w:val="20"/>
          <w:lang w:eastAsia="pl-PL" w:bidi="ar"/>
        </w:rPr>
        <w:t>Minimalny wymagany okres gwarancji wynosi 3 lata.</w:t>
      </w:r>
    </w:p>
    <w:p w14:paraId="571739C7" w14:textId="2927F0DC" w:rsidR="003D151F" w:rsidRPr="006B0F1E" w:rsidRDefault="003D151F" w:rsidP="003D151F">
      <w:pPr>
        <w:spacing w:after="100" w:line="240" w:lineRule="auto"/>
        <w:ind w:left="780"/>
        <w:rPr>
          <w:rFonts w:ascii="Arial" w:hAnsi="Arial" w:cs="Arial"/>
          <w:b/>
          <w:sz w:val="20"/>
          <w:lang w:eastAsia="pl-PL"/>
        </w:rPr>
      </w:pPr>
      <w:r w:rsidRPr="006B0F1E">
        <w:rPr>
          <w:rFonts w:ascii="Arial" w:eastAsia="Times New Roman" w:hAnsi="Arial" w:cs="Arial"/>
          <w:sz w:val="20"/>
          <w:lang w:eastAsia="pl-PL" w:bidi="ar"/>
        </w:rPr>
        <w:t>(</w:t>
      </w:r>
      <w:r w:rsidRPr="006B0F1E">
        <w:rPr>
          <w:rFonts w:ascii="Arial" w:eastAsia="Times New Roman" w:hAnsi="Arial" w:cs="Arial"/>
          <w:i/>
          <w:sz w:val="20"/>
          <w:lang w:eastAsia="pl-PL" w:bidi="ar"/>
        </w:rPr>
        <w:t>kryterium oceny - rozdział XIX ust. 2 pkt 1 lit. d SWZ</w:t>
      </w:r>
      <w:r w:rsidRPr="006B0F1E">
        <w:rPr>
          <w:rFonts w:ascii="Arial" w:eastAsia="Times New Roman" w:hAnsi="Arial" w:cs="Arial"/>
          <w:sz w:val="20"/>
          <w:lang w:eastAsia="pl-PL" w:bidi="ar"/>
        </w:rPr>
        <w:t xml:space="preserve">).  </w:t>
      </w:r>
    </w:p>
    <w:p w14:paraId="738B37A7" w14:textId="43FF06E1" w:rsidR="00E37D2E" w:rsidRPr="006B0F1E" w:rsidRDefault="00EF261A" w:rsidP="00A050AC">
      <w:pPr>
        <w:numPr>
          <w:ilvl w:val="0"/>
          <w:numId w:val="49"/>
        </w:numPr>
        <w:spacing w:before="120" w:after="100" w:line="240" w:lineRule="auto"/>
        <w:ind w:left="777" w:hanging="357"/>
        <w:rPr>
          <w:rFonts w:ascii="Arial" w:hAnsi="Arial" w:cs="Arial"/>
          <w:b/>
          <w:lang w:eastAsia="pl-PL"/>
        </w:rPr>
      </w:pPr>
      <w:r w:rsidRPr="006B0F1E">
        <w:rPr>
          <w:rFonts w:ascii="Arial" w:eastAsia="Times New Roman" w:hAnsi="Arial" w:cs="Arial"/>
          <w:b/>
          <w:lang w:eastAsia="pl-PL" w:bidi="ar"/>
        </w:rPr>
        <w:t>z</w:t>
      </w:r>
      <w:r w:rsidR="002D5ED1" w:rsidRPr="006B0F1E">
        <w:rPr>
          <w:rFonts w:ascii="Arial" w:eastAsia="Times New Roman" w:hAnsi="Arial" w:cs="Arial"/>
          <w:b/>
          <w:lang w:eastAsia="pl-PL" w:bidi="ar"/>
        </w:rPr>
        <w:t>estaw kół z oponami zimowymi (Z)</w:t>
      </w:r>
      <w:r w:rsidR="00E37D2E" w:rsidRPr="006B0F1E">
        <w:rPr>
          <w:rFonts w:ascii="Arial" w:eastAsia="Times New Roman" w:hAnsi="Arial" w:cs="Arial"/>
          <w:lang w:bidi="ar"/>
        </w:rPr>
        <w:t xml:space="preserve">: </w:t>
      </w:r>
    </w:p>
    <w:p w14:paraId="45A2A007" w14:textId="4FB5FA45" w:rsidR="002D5ED1" w:rsidRPr="00037F5A" w:rsidRDefault="002D5ED1" w:rsidP="002D5ED1">
      <w:pPr>
        <w:pStyle w:val="Akapitzlist"/>
        <w:spacing w:after="120"/>
        <w:ind w:left="784" w:hanging="28"/>
        <w:jc w:val="both"/>
        <w:rPr>
          <w:rFonts w:ascii="Arial" w:hAnsi="Arial" w:cs="Arial"/>
          <w:sz w:val="18"/>
          <w:szCs w:val="18"/>
        </w:rPr>
      </w:pPr>
      <w:r w:rsidRPr="00037F5A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037F5A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- </w:t>
      </w:r>
      <w:r w:rsidRPr="00886BF7">
        <w:rPr>
          <w:rFonts w:ascii="Arial" w:hAnsi="Arial" w:cs="Arial"/>
          <w:i/>
          <w:sz w:val="20"/>
          <w:lang w:bidi="ar"/>
        </w:rPr>
        <w:t>kryterium oceny - rozdział XIX ust. 2 pkt 1 lit. e SWZ</w:t>
      </w:r>
      <w:r w:rsidRPr="00037F5A">
        <w:rPr>
          <w:rFonts w:ascii="Arial" w:hAnsi="Arial" w:cs="Arial"/>
          <w:i/>
          <w:iCs/>
          <w:sz w:val="18"/>
          <w:szCs w:val="18"/>
        </w:rPr>
        <w:t>)</w:t>
      </w:r>
    </w:p>
    <w:p w14:paraId="0AE1F5E7" w14:textId="4D81C6E0" w:rsidR="002D5ED1" w:rsidRPr="007A7826" w:rsidRDefault="002D5ED1" w:rsidP="002D5ED1">
      <w:pPr>
        <w:spacing w:after="120" w:line="240" w:lineRule="auto"/>
        <w:ind w:left="993" w:firstLine="15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487B4E">
        <w:rPr>
          <w:rFonts w:ascii="Arial" w:hAnsi="Arial" w:cs="Arial"/>
          <w:b/>
        </w:rPr>
      </w:r>
      <w:r w:rsidR="00487B4E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oferuję zestaw kół z oponami zimowymi</w:t>
      </w:r>
    </w:p>
    <w:p w14:paraId="19A34BBA" w14:textId="28739105" w:rsidR="002D5ED1" w:rsidRPr="0087349B" w:rsidRDefault="002D5ED1" w:rsidP="002D5ED1">
      <w:pPr>
        <w:spacing w:after="120" w:line="240" w:lineRule="auto"/>
        <w:ind w:left="993" w:firstLine="15"/>
        <w:jc w:val="both"/>
        <w:rPr>
          <w:rFonts w:ascii="Arial" w:hAnsi="Arial" w:cs="Arial"/>
        </w:rPr>
      </w:pPr>
      <w:r w:rsidRPr="007A78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826">
        <w:rPr>
          <w:rFonts w:ascii="Arial" w:hAnsi="Arial" w:cs="Arial"/>
          <w:b/>
        </w:rPr>
        <w:instrText xml:space="preserve"> FORMCHECKBOX </w:instrText>
      </w:r>
      <w:r w:rsidR="00487B4E">
        <w:rPr>
          <w:rFonts w:ascii="Arial" w:hAnsi="Arial" w:cs="Arial"/>
          <w:b/>
        </w:rPr>
      </w:r>
      <w:r w:rsidR="00487B4E">
        <w:rPr>
          <w:rFonts w:ascii="Arial" w:hAnsi="Arial" w:cs="Arial"/>
          <w:b/>
        </w:rPr>
        <w:fldChar w:fldCharType="separate"/>
      </w:r>
      <w:r w:rsidRPr="007A7826">
        <w:rPr>
          <w:rFonts w:ascii="Arial" w:hAnsi="Arial" w:cs="Arial"/>
          <w:b/>
        </w:rPr>
        <w:fldChar w:fldCharType="end"/>
      </w:r>
      <w:r w:rsidRPr="007A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 oferuję zestawu kół z oponami zimowymi</w:t>
      </w:r>
    </w:p>
    <w:p w14:paraId="56DFE8AC" w14:textId="4311A56D" w:rsidR="00484213" w:rsidRPr="00886BF7" w:rsidRDefault="001D53B7" w:rsidP="008D2C31">
      <w:pPr>
        <w:pStyle w:val="Akapitzlist"/>
        <w:numPr>
          <w:ilvl w:val="0"/>
          <w:numId w:val="4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 xml:space="preserve">Oferuje wykonanie dostawy zgodnie z opisem zawartym w dokumentach </w:t>
      </w:r>
      <w:r w:rsidRPr="00886BF7">
        <w:rPr>
          <w:rFonts w:ascii="Arial" w:hAnsi="Arial" w:cs="Arial"/>
          <w:sz w:val="22"/>
          <w:szCs w:val="22"/>
        </w:rPr>
        <w:t>zamówienia</w:t>
      </w:r>
      <w:r w:rsidR="00302B7B" w:rsidRPr="00886BF7">
        <w:rPr>
          <w:rFonts w:ascii="Arial" w:hAnsi="Arial" w:cs="Arial"/>
          <w:sz w:val="22"/>
          <w:szCs w:val="22"/>
        </w:rPr>
        <w:t xml:space="preserve"> oraz zgodnie z obowiązującymi przepisami prawa</w:t>
      </w:r>
      <w:r w:rsidRPr="00886BF7">
        <w:rPr>
          <w:rFonts w:ascii="Arial" w:hAnsi="Arial" w:cs="Arial"/>
          <w:sz w:val="22"/>
          <w:szCs w:val="22"/>
        </w:rPr>
        <w:t>.</w:t>
      </w:r>
    </w:p>
    <w:p w14:paraId="66EDEE51" w14:textId="77777777" w:rsidR="001D53B7" w:rsidRPr="00886BF7" w:rsidRDefault="001D53B7" w:rsidP="008D2C31">
      <w:pPr>
        <w:pStyle w:val="Akapitzlist"/>
        <w:numPr>
          <w:ilvl w:val="0"/>
          <w:numId w:val="4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886BF7">
        <w:rPr>
          <w:rFonts w:ascii="Arial" w:hAnsi="Arial" w:cs="Arial"/>
          <w:sz w:val="22"/>
          <w:szCs w:val="22"/>
        </w:rPr>
        <w:t xml:space="preserve">Oświadcza, że </w:t>
      </w:r>
      <w:r w:rsidRPr="00886BF7">
        <w:rPr>
          <w:rFonts w:ascii="Arial" w:hAnsi="Arial" w:cs="Arial"/>
          <w:b/>
          <w:sz w:val="22"/>
          <w:szCs w:val="22"/>
        </w:rPr>
        <w:t>jest</w:t>
      </w:r>
      <w:r w:rsidRPr="00886BF7">
        <w:rPr>
          <w:rFonts w:ascii="Arial" w:hAnsi="Arial" w:cs="Arial"/>
          <w:sz w:val="22"/>
          <w:szCs w:val="22"/>
        </w:rPr>
        <w:t xml:space="preserve">: </w:t>
      </w:r>
    </w:p>
    <w:p w14:paraId="50DC7F7A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613544C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D53B7" w:rsidRPr="00F64610" w14:paraId="7997E65B" w14:textId="77777777" w:rsidTr="000A0279">
        <w:trPr>
          <w:trHeight w:val="344"/>
          <w:jc w:val="center"/>
        </w:trPr>
        <w:tc>
          <w:tcPr>
            <w:tcW w:w="426" w:type="dxa"/>
          </w:tcPr>
          <w:p w14:paraId="1E95AD7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F2BACF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1D53B7" w:rsidRPr="00F64610" w14:paraId="31226C1A" w14:textId="77777777" w:rsidTr="000A0279">
        <w:trPr>
          <w:trHeight w:val="344"/>
          <w:jc w:val="center"/>
        </w:trPr>
        <w:tc>
          <w:tcPr>
            <w:tcW w:w="426" w:type="dxa"/>
          </w:tcPr>
          <w:p w14:paraId="536D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1F91A2E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1D53B7" w:rsidRPr="00F64610" w14:paraId="61F726E9" w14:textId="77777777" w:rsidTr="000A0279">
        <w:trPr>
          <w:trHeight w:val="344"/>
          <w:jc w:val="center"/>
        </w:trPr>
        <w:tc>
          <w:tcPr>
            <w:tcW w:w="426" w:type="dxa"/>
          </w:tcPr>
          <w:p w14:paraId="1099FD8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7EA02D4F" w14:textId="77777777" w:rsidR="001D53B7" w:rsidRPr="00F64610" w:rsidRDefault="001D53B7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1D53B7" w:rsidRPr="00F64610" w14:paraId="0F5374AD" w14:textId="77777777" w:rsidTr="000A0279">
        <w:trPr>
          <w:trHeight w:val="332"/>
          <w:jc w:val="center"/>
        </w:trPr>
        <w:tc>
          <w:tcPr>
            <w:tcW w:w="426" w:type="dxa"/>
          </w:tcPr>
          <w:p w14:paraId="619C922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A0F13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0FAFB7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</w:t>
      </w:r>
      <w:r w:rsidR="00A37B38">
        <w:rPr>
          <w:rFonts w:ascii="Arial" w:hAnsi="Arial" w:cs="Arial"/>
          <w:i/>
          <w:iCs/>
          <w:sz w:val="20"/>
          <w:lang w:eastAsia="pl-PL"/>
        </w:rPr>
        <w:t xml:space="preserve"> 1 pkt 1, 2 i 3 ustawy z dnia 6 </w:t>
      </w:r>
      <w:r w:rsidRPr="002E1724">
        <w:rPr>
          <w:rFonts w:ascii="Arial" w:hAnsi="Arial" w:cs="Arial"/>
          <w:i/>
          <w:iCs/>
          <w:sz w:val="20"/>
          <w:lang w:eastAsia="pl-PL"/>
        </w:rPr>
        <w:t>marca 2018 r. Prawo przedsiębiorców (t.j. Dz. U. z 2021 r. poz. 162</w:t>
      </w:r>
      <w:r w:rsidR="00E623F1">
        <w:rPr>
          <w:rFonts w:ascii="Arial" w:hAnsi="Arial" w:cs="Arial"/>
          <w:i/>
          <w:iCs/>
          <w:sz w:val="20"/>
          <w:lang w:eastAsia="pl-PL"/>
        </w:rPr>
        <w:t xml:space="preserve"> z późn. zm.</w:t>
      </w:r>
      <w:r w:rsidRPr="002E1724">
        <w:rPr>
          <w:rFonts w:ascii="Arial" w:hAnsi="Arial" w:cs="Arial"/>
          <w:i/>
          <w:iCs/>
          <w:sz w:val="20"/>
          <w:lang w:eastAsia="pl-PL"/>
        </w:rPr>
        <w:t>).</w:t>
      </w:r>
    </w:p>
    <w:p w14:paraId="63146C74" w14:textId="77777777" w:rsidR="001D53B7" w:rsidRPr="002E1724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14:paraId="2191962E" w14:textId="77777777" w:rsidR="001D53B7" w:rsidRPr="00F64610" w:rsidRDefault="001D53B7" w:rsidP="008D2C31">
      <w:pPr>
        <w:numPr>
          <w:ilvl w:val="0"/>
          <w:numId w:val="45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Zamówienie zamierza wykonać </w:t>
      </w:r>
      <w:r w:rsidRPr="00F64610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693B15BC" w14:textId="77777777" w:rsidR="001D53B7" w:rsidRPr="00F3784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37847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Pr="00F37847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F37847">
        <w:rPr>
          <w:rFonts w:ascii="Arial" w:hAnsi="Arial" w:cs="Arial"/>
          <w:sz w:val="20"/>
          <w:lang w:eastAsia="pl-PL"/>
        </w:rPr>
        <w:t xml:space="preserve"> </w:t>
      </w:r>
      <w:r w:rsidRPr="00F37847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14:paraId="1ABDC1E3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 wartości ………………………….. zł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2E1724">
        <w:rPr>
          <w:rFonts w:ascii="Arial" w:hAnsi="Arial" w:cs="Arial"/>
          <w:sz w:val="20"/>
          <w:lang w:eastAsia="pl-PL"/>
        </w:rPr>
        <w:t>).</w:t>
      </w:r>
    </w:p>
    <w:p w14:paraId="7CC3ED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2E1724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2E1724">
        <w:rPr>
          <w:rFonts w:ascii="Arial" w:hAnsi="Arial" w:cs="Arial"/>
          <w:sz w:val="20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……………………….............................…….</w:t>
      </w:r>
      <w:r w:rsidRPr="00F64610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>
        <w:rPr>
          <w:rFonts w:ascii="Arial" w:hAnsi="Arial" w:cs="Arial"/>
          <w:lang w:eastAsia="pl-PL"/>
        </w:rPr>
        <w:t>………</w:t>
      </w:r>
    </w:p>
    <w:p w14:paraId="03704953" w14:textId="77777777" w:rsidR="001D53B7" w:rsidRPr="00886BF7" w:rsidRDefault="001D53B7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</w:p>
    <w:p w14:paraId="05B9AFD3" w14:textId="77777777" w:rsidR="001D53B7" w:rsidRPr="00F64610" w:rsidRDefault="001D53B7" w:rsidP="008D2C31">
      <w:pPr>
        <w:numPr>
          <w:ilvl w:val="0"/>
          <w:numId w:val="45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Na podstawie art. 225 </w:t>
      </w:r>
      <w:r>
        <w:rPr>
          <w:rFonts w:ascii="Arial" w:hAnsi="Arial" w:cs="Arial"/>
          <w:lang w:eastAsia="pl-PL"/>
        </w:rPr>
        <w:t xml:space="preserve">ust. 2 </w:t>
      </w:r>
      <w:r w:rsidRPr="00F64610">
        <w:rPr>
          <w:rFonts w:ascii="Arial" w:hAnsi="Arial" w:cs="Arial"/>
          <w:lang w:eastAsia="pl-PL"/>
        </w:rPr>
        <w:t xml:space="preserve">ustawy </w:t>
      </w:r>
      <w:r>
        <w:rPr>
          <w:rFonts w:ascii="Arial" w:hAnsi="Arial" w:cs="Arial"/>
          <w:lang w:eastAsia="pl-PL"/>
        </w:rPr>
        <w:t xml:space="preserve">Pzp </w:t>
      </w:r>
      <w:r w:rsidRPr="00F64610">
        <w:rPr>
          <w:rFonts w:ascii="Arial" w:hAnsi="Arial" w:cs="Arial"/>
          <w:lang w:eastAsia="pl-PL"/>
        </w:rPr>
        <w:t>oświadcza, że wybór oferty:</w:t>
      </w:r>
    </w:p>
    <w:p w14:paraId="3F9AEDBF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59F85CA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496"/>
      </w:tblGrid>
      <w:tr w:rsidR="001D53B7" w:rsidRPr="00F64610" w14:paraId="26DA6513" w14:textId="77777777" w:rsidTr="002E1724">
        <w:trPr>
          <w:jc w:val="center"/>
        </w:trPr>
        <w:tc>
          <w:tcPr>
            <w:tcW w:w="425" w:type="dxa"/>
          </w:tcPr>
          <w:p w14:paraId="43DC623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78B0848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4440AD" w:rsidRPr="00A37B38" w14:paraId="4C71AA0D" w14:textId="77777777" w:rsidTr="002E1724">
        <w:trPr>
          <w:gridAfter w:val="1"/>
          <w:wAfter w:w="8496" w:type="dxa"/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23645EF3" w14:textId="77777777" w:rsidR="004440AD" w:rsidRPr="00A37B38" w:rsidRDefault="004440AD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</w:tr>
      <w:tr w:rsidR="001D53B7" w:rsidRPr="00F64610" w14:paraId="4A1F19E4" w14:textId="77777777" w:rsidTr="002E1724">
        <w:trPr>
          <w:jc w:val="center"/>
        </w:trPr>
        <w:tc>
          <w:tcPr>
            <w:tcW w:w="425" w:type="dxa"/>
          </w:tcPr>
          <w:p w14:paraId="3F95915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67F5573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1D53B7" w:rsidRPr="00F64610" w14:paraId="20E5E340" w14:textId="77777777" w:rsidTr="002E1724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6311BE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4508C2EA" w14:textId="77777777" w:rsidR="00A37B38" w:rsidRDefault="00A37B38" w:rsidP="00A37B38">
            <w:pPr>
              <w:spacing w:after="0" w:line="240" w:lineRule="auto"/>
              <w:ind w:left="594"/>
              <w:jc w:val="both"/>
              <w:rPr>
                <w:rFonts w:ascii="Arial" w:hAnsi="Arial" w:cs="Arial"/>
                <w:lang w:eastAsia="pl-PL"/>
              </w:rPr>
            </w:pPr>
          </w:p>
          <w:p w14:paraId="7C2A5BDA" w14:textId="77777777" w:rsidR="001D53B7" w:rsidRPr="00F64610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wskazuję </w:t>
            </w:r>
            <w:r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F64610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>
              <w:rPr>
                <w:rFonts w:ascii="Arial" w:hAnsi="Arial" w:cs="Arial"/>
                <w:lang w:eastAsia="pl-PL"/>
              </w:rPr>
              <w:t>towarów i usług VAT:</w:t>
            </w:r>
            <w:r w:rsidRPr="00F64610">
              <w:rPr>
                <w:rFonts w:ascii="Arial" w:hAnsi="Arial" w:cs="Arial"/>
                <w:lang w:eastAsia="pl-PL"/>
              </w:rPr>
              <w:t>…………………………</w:t>
            </w:r>
            <w:r>
              <w:rPr>
                <w:rFonts w:ascii="Arial" w:hAnsi="Arial" w:cs="Arial"/>
                <w:lang w:eastAsia="pl-PL"/>
              </w:rPr>
              <w:t>………</w:t>
            </w:r>
            <w:r w:rsidRPr="00F64610">
              <w:rPr>
                <w:rFonts w:ascii="Arial" w:hAnsi="Arial" w:cs="Arial"/>
                <w:lang w:eastAsia="pl-PL"/>
              </w:rPr>
              <w:t>……...</w:t>
            </w:r>
            <w:r>
              <w:rPr>
                <w:rFonts w:ascii="Arial" w:hAnsi="Arial" w:cs="Arial"/>
                <w:lang w:eastAsia="pl-PL"/>
              </w:rPr>
              <w:t xml:space="preserve">     ……………………………</w:t>
            </w:r>
            <w:r w:rsidRPr="00F64610">
              <w:rPr>
                <w:rFonts w:ascii="Arial" w:hAnsi="Arial" w:cs="Arial"/>
                <w:lang w:eastAsia="pl-PL"/>
              </w:rPr>
              <w:t>;</w:t>
            </w:r>
          </w:p>
          <w:p w14:paraId="0012BA07" w14:textId="77777777" w:rsidR="001D53B7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>
              <w:rPr>
                <w:rFonts w:ascii="Arial" w:hAnsi="Arial" w:cs="Arial"/>
                <w:lang w:eastAsia="pl-PL"/>
              </w:rPr>
              <w:t xml:space="preserve">y, </w:t>
            </w:r>
            <w:r w:rsidR="00686BB6">
              <w:rPr>
                <w:rFonts w:ascii="Arial" w:hAnsi="Arial" w:cs="Arial"/>
                <w:lang w:eastAsia="pl-PL"/>
              </w:rPr>
              <w:t>jest obowiązująca na dzień składania ofert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F64610">
              <w:rPr>
                <w:rFonts w:ascii="Arial" w:hAnsi="Arial" w:cs="Arial"/>
                <w:lang w:eastAsia="pl-PL"/>
              </w:rPr>
              <w:t>……</w:t>
            </w:r>
            <w:r>
              <w:rPr>
                <w:rFonts w:ascii="Arial" w:hAnsi="Arial" w:cs="Arial"/>
                <w:lang w:eastAsia="pl-PL"/>
              </w:rPr>
              <w:t>……</w:t>
            </w:r>
          </w:p>
          <w:p w14:paraId="69774D85" w14:textId="77777777" w:rsidR="001D53B7" w:rsidRPr="00886BF7" w:rsidRDefault="001D53B7" w:rsidP="00660562">
            <w:pPr>
              <w:spacing w:after="0" w:line="240" w:lineRule="auto"/>
              <w:ind w:left="594" w:hanging="425"/>
              <w:jc w:val="both"/>
              <w:rPr>
                <w:rFonts w:ascii="Arial" w:hAnsi="Arial" w:cs="Arial"/>
                <w:sz w:val="10"/>
                <w:lang w:eastAsia="pl-PL"/>
              </w:rPr>
            </w:pPr>
          </w:p>
        </w:tc>
      </w:tr>
    </w:tbl>
    <w:p w14:paraId="2E4BE000" w14:textId="7EECE617" w:rsidR="001D53B7" w:rsidRDefault="001D53B7" w:rsidP="008D2C31">
      <w:pPr>
        <w:numPr>
          <w:ilvl w:val="0"/>
          <w:numId w:val="45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Zapozna</w:t>
      </w:r>
      <w:r w:rsidR="00F90FE0">
        <w:rPr>
          <w:rFonts w:ascii="Arial" w:hAnsi="Arial" w:cs="Arial"/>
          <w:lang w:eastAsia="pl-PL"/>
        </w:rPr>
        <w:t>ł się z SWZ, zawierającą m.in. P</w:t>
      </w:r>
      <w:r w:rsidRPr="00F64610">
        <w:rPr>
          <w:rFonts w:ascii="Arial" w:hAnsi="Arial" w:cs="Arial"/>
          <w:lang w:eastAsia="pl-PL"/>
        </w:rPr>
        <w:t xml:space="preserve">rojektowane </w:t>
      </w:r>
      <w:r w:rsidR="00F90FE0">
        <w:rPr>
          <w:rFonts w:ascii="Arial" w:hAnsi="Arial" w:cs="Arial"/>
          <w:lang w:eastAsia="pl-PL"/>
        </w:rPr>
        <w:t>P</w:t>
      </w:r>
      <w:r w:rsidRPr="00F64610">
        <w:rPr>
          <w:rFonts w:ascii="Arial" w:hAnsi="Arial" w:cs="Arial"/>
          <w:lang w:eastAsia="pl-PL"/>
        </w:rPr>
        <w:t xml:space="preserve">ostanowienia </w:t>
      </w:r>
      <w:r w:rsidR="00F90FE0">
        <w:rPr>
          <w:rFonts w:ascii="Arial" w:hAnsi="Arial" w:cs="Arial"/>
          <w:lang w:eastAsia="pl-PL"/>
        </w:rPr>
        <w:t>U</w:t>
      </w:r>
      <w:r w:rsidRPr="00F64610">
        <w:rPr>
          <w:rFonts w:ascii="Arial" w:hAnsi="Arial" w:cs="Arial"/>
          <w:lang w:eastAsia="pl-PL"/>
        </w:rPr>
        <w:t xml:space="preserve">mowy, i nie wnosi do niej zastrzeżeń, a także zdobył wszelkie informacje niezbędne do przygotowania oferty </w:t>
      </w:r>
      <w:r w:rsidRPr="00F64610">
        <w:rPr>
          <w:rFonts w:ascii="Arial" w:hAnsi="Arial" w:cs="Arial"/>
          <w:lang w:eastAsia="pl-PL"/>
        </w:rPr>
        <w:br/>
        <w:t xml:space="preserve">i wykonania zamówienia oraz </w:t>
      </w:r>
      <w:r>
        <w:rPr>
          <w:rFonts w:ascii="Arial" w:hAnsi="Arial" w:cs="Arial"/>
          <w:lang w:eastAsia="pl-PL"/>
        </w:rPr>
        <w:t>przyjmuje warunki w niej zawarte.</w:t>
      </w:r>
    </w:p>
    <w:p w14:paraId="2FDD19FF" w14:textId="77777777" w:rsidR="001D53B7" w:rsidRDefault="001D53B7" w:rsidP="008D2C31">
      <w:pPr>
        <w:numPr>
          <w:ilvl w:val="0"/>
          <w:numId w:val="45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Pr="00F64610">
        <w:rPr>
          <w:rFonts w:ascii="Arial" w:hAnsi="Arial" w:cs="Arial"/>
          <w:lang w:eastAsia="pl-PL"/>
        </w:rPr>
        <w:t xml:space="preserve"> przypadku wyboru naszej oferty </w:t>
      </w:r>
      <w:r>
        <w:rPr>
          <w:rFonts w:ascii="Arial" w:hAnsi="Arial" w:cs="Arial"/>
          <w:lang w:eastAsia="pl-PL"/>
        </w:rPr>
        <w:t>zobowiązuje się do:</w:t>
      </w:r>
    </w:p>
    <w:p w14:paraId="503B15BD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61332E9F" w14:textId="3615EC25" w:rsidR="001D53B7" w:rsidRPr="00DE3B71" w:rsidRDefault="001D53B7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dostarczenia dokumentów niezbędnych do zawarcia umowy</w:t>
      </w:r>
      <w:r w:rsidRPr="00DE3B71">
        <w:rPr>
          <w:rFonts w:ascii="Arial" w:hAnsi="Arial" w:cs="Arial"/>
          <w:sz w:val="22"/>
          <w:szCs w:val="22"/>
        </w:rPr>
        <w:t>.</w:t>
      </w:r>
    </w:p>
    <w:p w14:paraId="03907C68" w14:textId="77777777" w:rsidR="001D53B7" w:rsidRPr="00F64610" w:rsidRDefault="001D53B7" w:rsidP="008D2C31">
      <w:pPr>
        <w:numPr>
          <w:ilvl w:val="0"/>
          <w:numId w:val="4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90151CF" w14:textId="77777777" w:rsidR="001D53B7" w:rsidRPr="00F64610" w:rsidRDefault="001D53B7" w:rsidP="008D2C31">
      <w:pPr>
        <w:numPr>
          <w:ilvl w:val="0"/>
          <w:numId w:val="4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C5C99" w14:textId="77777777" w:rsidR="001D53B7" w:rsidRPr="00F64610" w:rsidRDefault="001D53B7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Pani/Pan ……………….………………, tel</w:t>
      </w:r>
      <w:r>
        <w:rPr>
          <w:rFonts w:ascii="Arial" w:hAnsi="Arial" w:cs="Arial"/>
          <w:lang w:eastAsia="pl-PL"/>
        </w:rPr>
        <w:t>.</w:t>
      </w:r>
      <w:r w:rsidRPr="00F64610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7525D0D5" w14:textId="02A0309A" w:rsidR="00552696" w:rsidRPr="00552696" w:rsidRDefault="00D2171D" w:rsidP="008D2C31">
      <w:pPr>
        <w:pStyle w:val="Akapitzlist"/>
        <w:numPr>
          <w:ilvl w:val="0"/>
          <w:numId w:val="45"/>
        </w:numPr>
        <w:spacing w:before="120" w:after="119"/>
        <w:ind w:hanging="422"/>
        <w:jc w:val="both"/>
        <w:rPr>
          <w:rFonts w:ascii="Arial" w:hAnsi="Arial" w:cs="Arial"/>
          <w:sz w:val="22"/>
          <w:szCs w:val="22"/>
        </w:rPr>
        <w:sectPr w:rsidR="00552696" w:rsidRPr="00552696" w:rsidSect="00552696">
          <w:headerReference w:type="default" r:id="rId8"/>
          <w:footerReference w:type="default" r:id="rId9"/>
          <w:footnotePr>
            <w:numStart w:val="2"/>
          </w:footnotePr>
          <w:type w:val="continuous"/>
          <w:pgSz w:w="11906" w:h="16838" w:code="9"/>
          <w:pgMar w:top="220" w:right="907" w:bottom="624" w:left="1021" w:header="709" w:footer="709" w:gutter="0"/>
          <w:pgNumType w:start="0"/>
          <w:cols w:space="708"/>
          <w:titlePg/>
          <w:docGrid w:linePitch="272"/>
        </w:sectPr>
      </w:pPr>
      <w:r w:rsidRPr="00552696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552696">
        <w:rPr>
          <w:rFonts w:ascii="Arial" w:hAnsi="Arial" w:cs="Arial"/>
        </w:rPr>
        <w:t xml:space="preserve"> </w:t>
      </w:r>
      <w:r w:rsidR="00552696" w:rsidRPr="00552696">
        <w:rPr>
          <w:rFonts w:ascii="Arial" w:hAnsi="Arial" w:cs="Arial"/>
          <w:i/>
          <w:iCs/>
          <w:sz w:val="20"/>
          <w:szCs w:val="20"/>
        </w:rPr>
        <w:t>(wykreślić jeśli nie dotyczy</w:t>
      </w:r>
      <w:r w:rsidR="00552696">
        <w:rPr>
          <w:rFonts w:ascii="Arial" w:hAnsi="Arial" w:cs="Arial"/>
          <w:i/>
          <w:iCs/>
          <w:sz w:val="20"/>
          <w:szCs w:val="20"/>
        </w:rPr>
        <w:t>)</w:t>
      </w:r>
      <w:r w:rsidRPr="002A5AA2">
        <w:rPr>
          <w:rStyle w:val="Odwoanieprzypisudolnego"/>
          <w:rFonts w:ascii="Arial" w:hAnsi="Arial" w:cs="Arial"/>
          <w:i/>
          <w:iCs/>
        </w:rPr>
        <w:footnoteReference w:id="2"/>
      </w:r>
    </w:p>
    <w:p w14:paraId="70B05568" w14:textId="77777777" w:rsidR="001D53B7" w:rsidRPr="00B05F84" w:rsidRDefault="001D53B7" w:rsidP="008D2C31">
      <w:pPr>
        <w:numPr>
          <w:ilvl w:val="0"/>
          <w:numId w:val="45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2E1724">
        <w:rPr>
          <w:rFonts w:ascii="Arial" w:hAnsi="Arial" w:cs="Arial"/>
          <w:sz w:val="20"/>
          <w:lang w:eastAsia="pl-PL"/>
        </w:rPr>
        <w:t>:</w:t>
      </w:r>
    </w:p>
    <w:p w14:paraId="37C97496" w14:textId="77777777" w:rsidR="001D53B7" w:rsidRPr="00B05F84" w:rsidRDefault="001D53B7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1D53B7" w:rsidRPr="00F64610" w14:paraId="675F3AD3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468A776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4914A81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3881D1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1D53B7" w:rsidRPr="00F64610" w14:paraId="0C4DD6B2" w14:textId="77777777" w:rsidTr="00B05F84">
        <w:trPr>
          <w:trHeight w:val="347"/>
          <w:jc w:val="right"/>
        </w:trPr>
        <w:tc>
          <w:tcPr>
            <w:tcW w:w="5098" w:type="dxa"/>
          </w:tcPr>
          <w:p w14:paraId="4B60A6A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55E6A4D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0146F87B" w14:textId="77777777" w:rsidTr="00B05F84">
        <w:trPr>
          <w:trHeight w:val="347"/>
          <w:jc w:val="right"/>
        </w:trPr>
        <w:tc>
          <w:tcPr>
            <w:tcW w:w="5098" w:type="dxa"/>
          </w:tcPr>
          <w:p w14:paraId="21322C4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1CDA64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1AB728A1" w14:textId="77777777" w:rsidR="001D53B7" w:rsidRPr="00886BF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lang w:eastAsia="pl-PL"/>
        </w:rPr>
      </w:pPr>
    </w:p>
    <w:p w14:paraId="7F9E66D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7ADBBD26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A293AEC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Wykaz dokumentów składających się na ofertę: </w:t>
      </w:r>
    </w:p>
    <w:p w14:paraId="4AC656AF" w14:textId="65FDA5F7" w:rsidR="001D53B7" w:rsidRPr="00555042" w:rsidRDefault="001D53B7" w:rsidP="00F6461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555042">
        <w:rPr>
          <w:rFonts w:ascii="Arial" w:hAnsi="Arial" w:cs="Arial"/>
          <w:sz w:val="20"/>
          <w:lang w:eastAsia="pl-PL"/>
        </w:rPr>
        <w:t xml:space="preserve">1. </w:t>
      </w:r>
      <w:r w:rsidR="00EF261A" w:rsidRPr="00EF261A">
        <w:rPr>
          <w:rFonts w:ascii="Arial" w:hAnsi="Arial" w:cs="Arial"/>
          <w:bCs/>
        </w:rPr>
        <w:t>Formularz specyfikacji technicznej</w:t>
      </w:r>
      <w:r w:rsidR="00EF261A">
        <w:rPr>
          <w:rFonts w:ascii="Arial" w:hAnsi="Arial" w:cs="Arial"/>
          <w:b/>
          <w:bCs/>
        </w:rPr>
        <w:t xml:space="preserve"> </w:t>
      </w:r>
    </w:p>
    <w:p w14:paraId="35F86771" w14:textId="77777777" w:rsidR="001D53B7" w:rsidRPr="00555042" w:rsidRDefault="001D53B7" w:rsidP="00F6461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555042">
        <w:rPr>
          <w:rFonts w:ascii="Arial" w:hAnsi="Arial" w:cs="Arial"/>
          <w:sz w:val="20"/>
          <w:lang w:eastAsia="pl-PL"/>
        </w:rPr>
        <w:t>2. ……………………………………………………………………………………………</w:t>
      </w:r>
    </w:p>
    <w:p w14:paraId="7EDB56F4" w14:textId="77777777" w:rsidR="001D53B7" w:rsidRPr="00555042" w:rsidRDefault="001D53B7" w:rsidP="00F6461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555042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</w:t>
      </w:r>
    </w:p>
    <w:p w14:paraId="7816A08B" w14:textId="77777777" w:rsidR="00886BF7" w:rsidRDefault="00886BF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33F6572" w14:textId="77777777" w:rsidR="00552696" w:rsidRDefault="00552696" w:rsidP="00F64610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lang w:eastAsia="pl-PL"/>
        </w:rPr>
      </w:pPr>
    </w:p>
    <w:p w14:paraId="539D0DDA" w14:textId="77777777" w:rsidR="00552696" w:rsidRDefault="00552696" w:rsidP="00F64610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lang w:eastAsia="pl-PL"/>
        </w:rPr>
      </w:pPr>
    </w:p>
    <w:p w14:paraId="2DAC9CCA" w14:textId="0DF42AB3" w:rsidR="001D53B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886BF7">
        <w:rPr>
          <w:rFonts w:ascii="Arial" w:hAnsi="Arial" w:cs="Arial"/>
          <w:b/>
          <w:bCs/>
          <w:i/>
          <w:sz w:val="18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3715DC0C" w14:textId="537ECF32" w:rsidR="006C000B" w:rsidRPr="00681D1A" w:rsidRDefault="00484213" w:rsidP="006C000B">
      <w:pPr>
        <w:spacing w:after="0" w:line="240" w:lineRule="auto"/>
        <w:ind w:left="7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6C000B">
        <w:rPr>
          <w:rFonts w:ascii="Arial" w:hAnsi="Arial" w:cs="Arial"/>
          <w:lang w:eastAsia="pl-PL"/>
        </w:rPr>
        <w:t xml:space="preserve">Załącznik Nr 1a </w:t>
      </w:r>
      <w:r w:rsidR="006C000B" w:rsidRPr="00681D1A">
        <w:rPr>
          <w:rFonts w:ascii="Arial" w:hAnsi="Arial" w:cs="Arial"/>
          <w:lang w:eastAsia="pl-PL"/>
        </w:rPr>
        <w:t>do SWZ</w:t>
      </w:r>
    </w:p>
    <w:p w14:paraId="5CA777D2" w14:textId="77777777" w:rsidR="006C000B" w:rsidRPr="00681D1A" w:rsidRDefault="006C000B" w:rsidP="006C000B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FACADB9" w14:textId="2350A383" w:rsidR="006C000B" w:rsidRDefault="006C000B" w:rsidP="006C000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SPECYFIKACJI TECHNICZNEJ</w:t>
      </w:r>
    </w:p>
    <w:p w14:paraId="679D9AAD" w14:textId="77777777" w:rsidR="007449C8" w:rsidRDefault="007449C8" w:rsidP="006C000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428BBB" w14:textId="5C8891B5" w:rsidR="007F0E2C" w:rsidRDefault="00081A4A" w:rsidP="006E1807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449C8">
        <w:rPr>
          <w:rFonts w:ascii="Arial" w:hAnsi="Arial" w:cs="Arial"/>
          <w:b/>
          <w:bCs/>
          <w:lang w:eastAsia="pl-PL"/>
        </w:rPr>
        <w:t xml:space="preserve">Uwaga: w kolumnie </w:t>
      </w:r>
      <w:r>
        <w:rPr>
          <w:rFonts w:ascii="Arial" w:hAnsi="Arial" w:cs="Arial"/>
          <w:b/>
          <w:bCs/>
          <w:lang w:eastAsia="pl-PL"/>
        </w:rPr>
        <w:t>nr 3 „SPECYFIKACJA TECHNICZNA OFEROWANEGO SAMOCHODU”</w:t>
      </w:r>
      <w:r w:rsidRPr="007449C8">
        <w:rPr>
          <w:rFonts w:ascii="Arial" w:hAnsi="Arial" w:cs="Arial"/>
          <w:b/>
          <w:bCs/>
          <w:lang w:eastAsia="pl-PL"/>
        </w:rPr>
        <w:t xml:space="preserve"> należy podać  informacje, umożliwiające weryfikację czy oferowany </w:t>
      </w:r>
      <w:r>
        <w:rPr>
          <w:rFonts w:ascii="Arial" w:hAnsi="Arial" w:cs="Arial"/>
          <w:b/>
          <w:bCs/>
          <w:lang w:eastAsia="pl-PL"/>
        </w:rPr>
        <w:t>samochód</w:t>
      </w:r>
      <w:r w:rsidRPr="007449C8">
        <w:rPr>
          <w:rFonts w:ascii="Arial" w:hAnsi="Arial" w:cs="Arial"/>
          <w:b/>
          <w:bCs/>
          <w:lang w:eastAsia="pl-PL"/>
        </w:rPr>
        <w:t xml:space="preserve"> spełnia wymagania określone w kolumnie </w:t>
      </w:r>
      <w:r>
        <w:rPr>
          <w:rFonts w:ascii="Arial" w:hAnsi="Arial" w:cs="Arial"/>
          <w:b/>
          <w:bCs/>
          <w:lang w:eastAsia="pl-PL"/>
        </w:rPr>
        <w:t>2</w:t>
      </w:r>
      <w:r w:rsidRPr="007449C8">
        <w:rPr>
          <w:rFonts w:ascii="Arial" w:hAnsi="Arial" w:cs="Arial"/>
          <w:b/>
          <w:bCs/>
          <w:lang w:eastAsia="pl-PL"/>
        </w:rPr>
        <w:t xml:space="preserve"> „Wymagania” –     poprzez wpisanie </w:t>
      </w:r>
      <w:r w:rsidR="007F0E2C" w:rsidRPr="007449C8">
        <w:rPr>
          <w:rFonts w:ascii="Arial" w:hAnsi="Arial" w:cs="Arial"/>
          <w:b/>
          <w:bCs/>
          <w:lang w:eastAsia="pl-PL"/>
        </w:rPr>
        <w:t xml:space="preserve">dla poszczególnych pozycji </w:t>
      </w:r>
      <w:r w:rsidR="00BF7DED">
        <w:rPr>
          <w:rFonts w:ascii="Arial" w:hAnsi="Arial" w:cs="Arial"/>
          <w:b/>
          <w:bCs/>
          <w:lang w:eastAsia="pl-PL"/>
        </w:rPr>
        <w:t xml:space="preserve">(wierszy) </w:t>
      </w:r>
      <w:r w:rsidRPr="007449C8">
        <w:rPr>
          <w:rFonts w:ascii="Arial" w:hAnsi="Arial" w:cs="Arial"/>
          <w:b/>
          <w:bCs/>
          <w:lang w:eastAsia="pl-PL"/>
        </w:rPr>
        <w:t>dokładnych p</w:t>
      </w:r>
      <w:r>
        <w:rPr>
          <w:rFonts w:ascii="Arial" w:hAnsi="Arial" w:cs="Arial"/>
          <w:b/>
          <w:bCs/>
          <w:lang w:eastAsia="pl-PL"/>
        </w:rPr>
        <w:t xml:space="preserve">arametrów / </w:t>
      </w:r>
      <w:r w:rsidRPr="007449C8">
        <w:rPr>
          <w:rFonts w:ascii="Arial" w:hAnsi="Arial" w:cs="Arial"/>
          <w:b/>
          <w:bCs/>
          <w:lang w:eastAsia="pl-PL"/>
        </w:rPr>
        <w:t xml:space="preserve">informacji </w:t>
      </w:r>
      <w:r>
        <w:rPr>
          <w:rFonts w:ascii="Arial" w:hAnsi="Arial" w:cs="Arial"/>
          <w:b/>
          <w:bCs/>
          <w:lang w:eastAsia="pl-PL"/>
        </w:rPr>
        <w:t>dotyczących oferowanego samochodu</w:t>
      </w:r>
      <w:r w:rsidR="006E40D6">
        <w:rPr>
          <w:rFonts w:ascii="Arial" w:hAnsi="Arial" w:cs="Arial"/>
          <w:b/>
          <w:bCs/>
          <w:lang w:eastAsia="pl-PL"/>
        </w:rPr>
        <w:t>, z </w:t>
      </w:r>
      <w:r w:rsidR="007F0E2C">
        <w:rPr>
          <w:rFonts w:ascii="Arial" w:hAnsi="Arial" w:cs="Arial"/>
          <w:b/>
          <w:bCs/>
          <w:lang w:eastAsia="pl-PL"/>
        </w:rPr>
        <w:t>zastrzeżeniem, że:</w:t>
      </w:r>
    </w:p>
    <w:p w14:paraId="3A3A0700" w14:textId="46F0766D" w:rsidR="007F0E2C" w:rsidRDefault="007F0E2C" w:rsidP="006E1807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- </w:t>
      </w:r>
      <w:r w:rsidR="00081A4A">
        <w:rPr>
          <w:rFonts w:ascii="Arial" w:hAnsi="Arial" w:cs="Arial"/>
          <w:b/>
          <w:bCs/>
          <w:lang w:eastAsia="pl-PL"/>
        </w:rPr>
        <w:t xml:space="preserve"> wiersz</w:t>
      </w:r>
      <w:r>
        <w:rPr>
          <w:rFonts w:ascii="Arial" w:hAnsi="Arial" w:cs="Arial"/>
          <w:b/>
          <w:bCs/>
          <w:lang w:eastAsia="pl-PL"/>
        </w:rPr>
        <w:t xml:space="preserve">ach: 2 – 7, 11 - 12, 14 </w:t>
      </w:r>
      <w:r w:rsidR="00081A4A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wymagane jest </w:t>
      </w:r>
      <w:r w:rsidRPr="007449C8">
        <w:rPr>
          <w:rFonts w:ascii="Arial" w:hAnsi="Arial" w:cs="Arial"/>
          <w:b/>
          <w:bCs/>
          <w:lang w:eastAsia="pl-PL"/>
        </w:rPr>
        <w:t>wpisanie dokładnych p</w:t>
      </w:r>
      <w:r>
        <w:rPr>
          <w:rFonts w:ascii="Arial" w:hAnsi="Arial" w:cs="Arial"/>
          <w:b/>
          <w:bCs/>
          <w:lang w:eastAsia="pl-PL"/>
        </w:rPr>
        <w:t>arametrów</w:t>
      </w:r>
      <w:r w:rsidR="00BF7DED">
        <w:rPr>
          <w:rFonts w:ascii="Arial" w:hAnsi="Arial" w:cs="Arial"/>
          <w:b/>
          <w:bCs/>
          <w:lang w:eastAsia="pl-PL"/>
        </w:rPr>
        <w:t xml:space="preserve"> </w:t>
      </w:r>
      <w:r w:rsidR="006E40D6">
        <w:rPr>
          <w:rFonts w:ascii="Arial" w:hAnsi="Arial" w:cs="Arial"/>
          <w:b/>
          <w:bCs/>
          <w:lang w:eastAsia="pl-PL"/>
        </w:rPr>
        <w:t>zgodnie z </w:t>
      </w:r>
      <w:r w:rsidR="00BF7DED" w:rsidRPr="00BF7DED">
        <w:rPr>
          <w:rFonts w:ascii="Arial" w:hAnsi="Arial" w:cs="Arial"/>
          <w:b/>
          <w:bCs/>
          <w:lang w:eastAsia="pl-PL"/>
        </w:rPr>
        <w:t>homologacją pojazdu</w:t>
      </w:r>
      <w:r w:rsidRPr="006E1807">
        <w:rPr>
          <w:rFonts w:ascii="Arial" w:hAnsi="Arial" w:cs="Arial"/>
          <w:b/>
          <w:bCs/>
          <w:lang w:eastAsia="pl-PL"/>
        </w:rPr>
        <w:t>;</w:t>
      </w:r>
    </w:p>
    <w:p w14:paraId="307D1252" w14:textId="30CE1359" w:rsidR="007F0E2C" w:rsidRDefault="007F0E2C" w:rsidP="00942057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- wiersze: 1, 8 - 10, 13, 15 – 4</w:t>
      </w:r>
      <w:r w:rsidR="00920BEA">
        <w:rPr>
          <w:rFonts w:ascii="Arial" w:hAnsi="Arial" w:cs="Arial"/>
          <w:b/>
          <w:bCs/>
          <w:lang w:eastAsia="pl-PL"/>
        </w:rPr>
        <w:t>6</w:t>
      </w:r>
      <w:r>
        <w:rPr>
          <w:rFonts w:ascii="Arial" w:hAnsi="Arial" w:cs="Arial"/>
          <w:b/>
          <w:bCs/>
          <w:lang w:eastAsia="pl-PL"/>
        </w:rPr>
        <w:t xml:space="preserve"> Wykonawca może uzupełnić wpisując „TAK” </w:t>
      </w:r>
      <w:r w:rsidRPr="006E1807">
        <w:rPr>
          <w:rFonts w:ascii="Arial" w:hAnsi="Arial" w:cs="Arial"/>
          <w:bCs/>
          <w:i/>
          <w:lang w:eastAsia="pl-PL"/>
        </w:rPr>
        <w:t xml:space="preserve">(jeśli oferowany samochód posiada określone w kol. </w:t>
      </w:r>
      <w:r w:rsidR="009358F5">
        <w:rPr>
          <w:rFonts w:ascii="Arial" w:hAnsi="Arial" w:cs="Arial"/>
          <w:bCs/>
          <w:i/>
          <w:lang w:eastAsia="pl-PL"/>
        </w:rPr>
        <w:t>n</w:t>
      </w:r>
      <w:r w:rsidRPr="006E1807">
        <w:rPr>
          <w:rFonts w:ascii="Arial" w:hAnsi="Arial" w:cs="Arial"/>
          <w:bCs/>
          <w:i/>
          <w:lang w:eastAsia="pl-PL"/>
        </w:rPr>
        <w:t>r 2 „Wymagania”)</w:t>
      </w:r>
      <w:r w:rsidRPr="006E180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lub „NIE” </w:t>
      </w:r>
      <w:r w:rsidRPr="006E1807">
        <w:rPr>
          <w:rFonts w:ascii="Arial" w:hAnsi="Arial" w:cs="Arial"/>
          <w:bCs/>
          <w:i/>
          <w:lang w:eastAsia="pl-PL"/>
        </w:rPr>
        <w:t xml:space="preserve">(jeśli oferowany samochód nie posiada określonych w kol. </w:t>
      </w:r>
      <w:r w:rsidR="009358F5">
        <w:rPr>
          <w:rFonts w:ascii="Arial" w:hAnsi="Arial" w:cs="Arial"/>
          <w:bCs/>
          <w:i/>
          <w:lang w:eastAsia="pl-PL"/>
        </w:rPr>
        <w:t>n</w:t>
      </w:r>
      <w:r w:rsidRPr="006E1807">
        <w:rPr>
          <w:rFonts w:ascii="Arial" w:hAnsi="Arial" w:cs="Arial"/>
          <w:bCs/>
          <w:i/>
          <w:lang w:eastAsia="pl-PL"/>
        </w:rPr>
        <w:t>r 2 „Wymagania”)</w:t>
      </w:r>
      <w:r w:rsidR="00BF7DED" w:rsidRPr="006E1807">
        <w:rPr>
          <w:rFonts w:ascii="Arial" w:hAnsi="Arial" w:cs="Arial"/>
          <w:bCs/>
          <w:i/>
          <w:lang w:eastAsia="pl-PL"/>
        </w:rPr>
        <w:t>.</w:t>
      </w:r>
    </w:p>
    <w:p w14:paraId="350D9BDC" w14:textId="321765D1" w:rsidR="00081A4A" w:rsidRPr="00681D1A" w:rsidRDefault="00081A4A" w:rsidP="00081A4A">
      <w:pPr>
        <w:widowControl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68"/>
        <w:gridCol w:w="769"/>
        <w:gridCol w:w="2342"/>
        <w:gridCol w:w="7"/>
        <w:gridCol w:w="2261"/>
        <w:gridCol w:w="7"/>
      </w:tblGrid>
      <w:tr w:rsidR="00081A4A" w:rsidRPr="00081A4A" w14:paraId="5D103A46" w14:textId="77777777" w:rsidTr="006E1807">
        <w:trPr>
          <w:trHeight w:val="9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BF7" w14:textId="22CBBE53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DA51" w14:textId="0374105A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WYMAGANIA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EB0" w14:textId="166C0EF1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SPECYFIKACJA TECHNICZNA</w:t>
            </w:r>
          </w:p>
          <w:p w14:paraId="3569473E" w14:textId="304DEAFA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OFEROWANEGO SAMOCHODU</w:t>
            </w:r>
          </w:p>
          <w:p w14:paraId="22DEEBFE" w14:textId="77777777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(wypełnia Wykonawca)</w:t>
            </w:r>
          </w:p>
        </w:tc>
      </w:tr>
      <w:tr w:rsidR="00081A4A" w:rsidRPr="00081A4A" w14:paraId="7B41C77D" w14:textId="77777777" w:rsidTr="006E1807">
        <w:trPr>
          <w:trHeight w:val="1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8017" w14:textId="71F5076B" w:rsid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CE7" w14:textId="45084DB0" w:rsidR="00081A4A" w:rsidRPr="00081A4A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F25" w14:textId="0BCC602E" w:rsidR="00081A4A" w:rsidRPr="00081A4A" w:rsidDel="006C000B" w:rsidRDefault="00081A4A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3.</w:t>
            </w:r>
          </w:p>
        </w:tc>
      </w:tr>
      <w:tr w:rsidR="006C000B" w:rsidRPr="00081A4A" w14:paraId="40C5774B" w14:textId="77777777" w:rsidTr="006E1807">
        <w:trPr>
          <w:trHeight w:val="45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8D0" w14:textId="77777777" w:rsidR="006C000B" w:rsidRPr="00081A4A" w:rsidRDefault="006C000B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DANE TECHNICZNE</w:t>
            </w:r>
          </w:p>
        </w:tc>
      </w:tr>
      <w:tr w:rsidR="00A22B56" w:rsidRPr="00081A4A" w14:paraId="167FAAC6" w14:textId="77777777" w:rsidTr="006E1807">
        <w:trPr>
          <w:gridAfter w:val="1"/>
          <w:wAfter w:w="7" w:type="dxa"/>
          <w:trHeight w:val="6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4904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74F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Silnik z zapłonem iskrowym ZI spełniającym normę emisji spalin EURO 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D70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D9558EB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35C9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4148" w14:textId="2D769F7E" w:rsidR="00A22B56" w:rsidRPr="00081A4A" w:rsidRDefault="00A22B56" w:rsidP="00B242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Moc silnika samochodu </w:t>
            </w:r>
            <w:r w:rsidR="00BB56D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[ k</w:t>
            </w:r>
            <w:r w:rsidR="003E2F2B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W]/[</w:t>
            </w:r>
            <w:r w:rsidR="003E2F2B"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KM]</w:t>
            </w:r>
            <w:r w:rsidR="003E2F2B" w:rsidDel="003E2F2B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1CB" w14:textId="0C4517BC" w:rsidR="00A22B56" w:rsidRPr="00081A4A" w:rsidRDefault="00A2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min. </w:t>
            </w:r>
            <w:r w:rsidR="003E2F2B" w:rsidRPr="002E148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140 /</w:t>
            </w:r>
            <w:r w:rsidR="003E2F2B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0F8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247605D6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D549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27EA" w14:textId="554E03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silnika samochodu [cm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3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000C" w14:textId="77777777" w:rsidR="00A22B56" w:rsidRPr="00081A4A" w:rsidRDefault="00A22B56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B13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5FE694A" w14:textId="77777777" w:rsidTr="006E1807">
        <w:trPr>
          <w:gridAfter w:val="1"/>
          <w:wAfter w:w="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A37B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D21" w14:textId="3F8C31F3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Długość samochodu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0D7E" w14:textId="0471FDE7" w:rsidR="00A22B56" w:rsidRPr="00081A4A" w:rsidRDefault="00A2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min. </w:t>
            </w:r>
            <w:r w:rsidR="006B0F1E"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47</w:t>
            </w:r>
            <w:r w:rsidR="006B0F1E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2BB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AA6AA9B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0F0E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764" w14:textId="11E8F339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Szerokość samochodu (bez lusterek)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5FDC" w14:textId="49E9E6EF" w:rsidR="00A22B56" w:rsidRPr="00081A4A" w:rsidRDefault="00A2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min. </w:t>
            </w:r>
            <w:r w:rsidR="006B0F1E"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18</w:t>
            </w:r>
            <w:r w:rsidR="006B0F1E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9E4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551B9CDA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991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E6E" w14:textId="3920E518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Wysokość samochodu [mm]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A1C4" w14:textId="77777777" w:rsidR="00A22B56" w:rsidRPr="00081A4A" w:rsidRDefault="00A22B56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D2B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66867937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360F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8F47" w14:textId="50C1352A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bagażnika samochodu [l]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689D" w14:textId="77777777" w:rsidR="00A22B56" w:rsidRPr="00081A4A" w:rsidRDefault="00A22B56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3C4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59D9B20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2C4A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EFA5" w14:textId="77777777" w:rsidR="00A22B56" w:rsidRPr="00081A4A" w:rsidRDefault="00A22B56" w:rsidP="006C000B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Napęd na koła przednie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0DE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71B3D5E3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D01F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29A1" w14:textId="4AFBBE29" w:rsidR="00A22B56" w:rsidRPr="00081A4A" w:rsidRDefault="00A22B56" w:rsidP="006C000B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Skrzynia biegów automatyczna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796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7755347B" w14:textId="77777777" w:rsidTr="006E1807">
        <w:trPr>
          <w:gridAfter w:val="1"/>
          <w:wAfter w:w="7" w:type="dxa"/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1D9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963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Nadwozie zamknięte, 4 – drzwiowe typu sedan, 5 miejscowe lub 5 drzwiowe LIFT BACK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59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2C56B08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416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9E25" w14:textId="7026D144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Pojemność zbiornika paliwa [l]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B63A" w14:textId="77777777" w:rsidR="00A22B56" w:rsidRPr="00081A4A" w:rsidRDefault="00A22B56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521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6C000B" w:rsidRPr="00081A4A" w14:paraId="43C195F4" w14:textId="77777777" w:rsidTr="006E1807">
        <w:trPr>
          <w:trHeight w:val="408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D5CA" w14:textId="14B069D6" w:rsidR="006C000B" w:rsidRPr="00081A4A" w:rsidRDefault="006C000B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WYPOSAŻENIE SAMOCHODU</w:t>
            </w:r>
          </w:p>
        </w:tc>
      </w:tr>
      <w:tr w:rsidR="00A22B56" w:rsidRPr="00081A4A" w14:paraId="52406749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DE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BB38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Koła z oponami letnimi. Tarcze kół ze stopów lekkich producenta pojazdu o średnicy osadzenia nie mniejszej niż 17 cali. Opony fabrycznie nowe, rok produkcji nie wcześniej niż 2023, zalecane przez producenta pojazdu.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C1A" w14:textId="77777777" w:rsidR="00A22B56" w:rsidRPr="00081A4A" w:rsidRDefault="00A22B56" w:rsidP="00826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4 szt.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AB5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52E40CF3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4AF1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B6D8" w14:textId="17B9ED25" w:rsidR="00A22B56" w:rsidRPr="00081A4A" w:rsidRDefault="00A22B56" w:rsidP="00CB4454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Pełnowymiarowe koło zapasowe (tarcza stalowa, opona letnia, fabrycznie nowa, rok produkcji nie wcześniej niż 2023</w:t>
            </w:r>
            <w:r w:rsidR="00102C1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,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zalecana przez producenta pojazdu) </w:t>
            </w:r>
            <w:r w:rsidRP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lub koło dojazdowe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0DF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6A5EA0A6" w14:textId="77777777" w:rsidTr="006E1807">
        <w:trPr>
          <w:gridAfter w:val="1"/>
          <w:wAfter w:w="7" w:type="dxa"/>
          <w:trHeight w:val="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FED1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804" w14:textId="04B7ACEF" w:rsidR="00A22B56" w:rsidRPr="00081A4A" w:rsidRDefault="00A22B56" w:rsidP="00042BD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Tapicerka</w:t>
            </w:r>
            <w:r w:rsidR="00231EB5"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 kolorze czarnym </w:t>
            </w:r>
            <w:r w:rsidR="00231EB5"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wykonana z</w:t>
            </w:r>
            <w:r w:rsid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materiału </w:t>
            </w:r>
            <w:r w:rsidR="00231EB5" w:rsidRP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alcantar</w:t>
            </w:r>
            <w:r w:rsidR="00231EB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="00102C1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lub z materiału alcantara oraz elementami skóry naturalnej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D4B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62FF4AA5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E84E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20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D6AB" w14:textId="77777777" w:rsidR="00A22B56" w:rsidRPr="00081A4A" w:rsidRDefault="00A22B56" w:rsidP="006C000B">
            <w:pPr>
              <w:spacing w:after="20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Trzypunktowe bezwładnościowe  pasy bezpieczeństwa z przodu i z tyłu.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CA5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76EC7A52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7A93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430C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Instalacja radiowa (min.8 głośników).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54E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2BE7B313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8356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7BA5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Skórzana kierownica z obsługą wielofunkcyjną, m.in.: radio, telefon GSM.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8A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E6926AA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99AB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370C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Elektrycznie sterowane szyby w drzwiach bocznych, przednich i tylnych.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545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D2A54D2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65A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F86E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Lusterka boczne elektrycznie sterowane, w kolorze nadwozia, podgrzewane.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3C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3E5EA7DA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D0BB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8AF8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Lusterko wewnętrzne samościemniające (fotochromatyczne).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364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1175268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3CB2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516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Bezkluczykowy system obsługi samochodu z alarmem.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60C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3AEA1D6A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3487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33B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Aktywny tempomat.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5E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3D04463A" w14:textId="77777777" w:rsidTr="006E1807">
        <w:trPr>
          <w:gridAfter w:val="1"/>
          <w:wAfter w:w="7" w:type="dxa"/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4BA4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23" w14:textId="54758D6A" w:rsidR="00A22B56" w:rsidRPr="00081A4A" w:rsidRDefault="00A22B56" w:rsidP="00042BDC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Wbudowana fabrycznie nawigacja satelitarna GPS z wbudowaną pamięcią (mapa Polski i Europy) wraz z bezpłatnymi aktualizacjami w </w:t>
            </w:r>
            <w:r w:rsidRP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okresie </w:t>
            </w:r>
            <w:r w:rsidR="00042BD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trwania gwarancji na prawidłowe funkcjonowanie samochodu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– kolorowy ekran dotykowy min. 8 cali, obsługa WLAN, wejście SD, obsługa głosowa.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F7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151C119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26E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7B1D" w14:textId="08892A2E" w:rsidR="00A22B56" w:rsidRPr="00081A4A" w:rsidRDefault="008478F7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="00A22B56"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utomatyczna klimatyzacja z regulacją elektroniczną, trzystrefowa.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366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2FBE30D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82AC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C8DE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Przednia poduszka powietrzna dla kierowcy i pasażera z przodu samochodu. </w:t>
            </w:r>
          </w:p>
          <w:p w14:paraId="5F14BD6B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Boczne poduszki powietrzne dla kierowcy i pasażera z przodu samochodu. </w:t>
            </w:r>
          </w:p>
          <w:p w14:paraId="39B3AABB" w14:textId="75E3F769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Kolanow</w:t>
            </w:r>
            <w:r w:rsidR="008478F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poduszk</w:t>
            </w:r>
            <w:r w:rsidR="008478F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powietrzn</w:t>
            </w:r>
            <w:r w:rsidR="008478F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dla kierowcy z przodu samochodu. </w:t>
            </w:r>
          </w:p>
          <w:p w14:paraId="3CA9A140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Kurtynowe poduszki powietrzne dla kierowcy i pasażerów z przodu i z tyłu samochodu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A1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284495D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27C3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4CF7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Trzy zagłówki tylne z regulacją wysokości.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230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263D7D9D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4B07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81A4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2801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Komputer pokładowy.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AFF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0A4903B" w14:textId="77777777" w:rsidTr="006E1807">
        <w:trPr>
          <w:gridAfter w:val="1"/>
          <w:wAfter w:w="7" w:type="dxa"/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3A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577" w14:textId="77777777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Czujnik deszczu.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D30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C4D41CA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074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CD0" w14:textId="77777777" w:rsidR="00102C1F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Reflektory przednie biksenonowe lub w technologii LED. </w:t>
            </w:r>
          </w:p>
          <w:p w14:paraId="59A40D86" w14:textId="092784D6" w:rsidR="00A22B56" w:rsidRPr="00081A4A" w:rsidRDefault="00A22B56" w:rsidP="006C000B">
            <w:pPr>
              <w:spacing w:after="0" w:line="240" w:lineRule="auto"/>
              <w:ind w:left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Światła do jazdy dziennej w technologii LED.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FBE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F36BAA1" w14:textId="77777777" w:rsidTr="006E1807">
        <w:trPr>
          <w:gridAfter w:val="1"/>
          <w:wAfter w:w="7" w:type="dxa"/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AD6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C663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Funkcja automatycznego włączania i wyłączania świateł drogowych.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1AC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91AC637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6F7C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95FB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Spryskiwacze reflektorów przednich (w przypadku reflektorów biksenonowych)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B2D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5ADC36A8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FCA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00FC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Tylne światła w technologii LED.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D16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2136DFD1" w14:textId="77777777" w:rsidTr="006E1807">
        <w:trPr>
          <w:gridAfter w:val="1"/>
          <w:wAfter w:w="7" w:type="dxa"/>
          <w:trHeight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A0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6C36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Światła przeciwmgłowe przednie z funkcją zapewnienia doświetlenia bliskiego otoczenia podczas skrętu, manewrowania itp.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52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6F7012F4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A89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C9C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System kontroli odstępu pomiędzy pojazdami z funkcją awaryjnego hamowania.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EC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4ED5F260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099C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7FF5" w14:textId="5337EB6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Zderzaki </w:t>
            </w:r>
            <w:r w:rsidR="006B0F1E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lakierowane 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kolorze nadwozia.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D1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7F42ACCF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29DD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6B8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Lakier nadwozia metalizowany lub perłowy – (kolor czarny)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927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CA0055B" w14:textId="77777777" w:rsidTr="006E1807">
        <w:trPr>
          <w:gridAfter w:val="1"/>
          <w:wAfter w:w="7" w:type="dxa"/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3EA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B571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Gniazdo zasilające 12 V lub USB 2.0 lub USB C dla kierowcy i pasażera z przodu samochodu.</w:t>
            </w:r>
          </w:p>
          <w:p w14:paraId="03689D4D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Gniazdo zasilające 12 V lub USB 2.0 lub USB C dla pasażerów siedzących z tyłu samochodu.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651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0F81B44D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2D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6C97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Fabryczny komplet dywaników welurowych.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C80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50D57C66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3BA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EAE5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Trójkąt ostrzegawczy, gaśnica oraz w przypadku koła zapasowego lub dojazdowego podnośnik i klucz do kół.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C10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6C000B" w:rsidRPr="00081A4A" w14:paraId="3D1610E7" w14:textId="77777777" w:rsidTr="006E1807">
        <w:trPr>
          <w:trHeight w:val="368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460C" w14:textId="77777777" w:rsidR="006C000B" w:rsidRPr="00081A4A" w:rsidRDefault="006C000B" w:rsidP="006C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pl-PL"/>
              </w:rPr>
              <w:t>INFORMACJE DODATKOWE</w:t>
            </w:r>
          </w:p>
        </w:tc>
      </w:tr>
      <w:tr w:rsidR="00A22B56" w:rsidRPr="00081A4A" w14:paraId="5DB89C56" w14:textId="77777777" w:rsidTr="006E1807"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3FE5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DCBB" w14:textId="77777777" w:rsidR="00A22B56" w:rsidRPr="00081A4A" w:rsidRDefault="00A22B56" w:rsidP="006C000B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Świadectwo homologacji.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D1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652B0A3" w14:textId="77777777" w:rsidTr="006E1807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6A6F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D9FA" w14:textId="77777777" w:rsidR="00A22B56" w:rsidRPr="00081A4A" w:rsidRDefault="00A22B56" w:rsidP="006C000B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Dwa komplety kluczyków.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4A9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1FEE6C31" w14:textId="77777777" w:rsidTr="006E1807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D8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1DB" w14:textId="167E7E69" w:rsidR="00A22B56" w:rsidRPr="00081A4A" w:rsidRDefault="00A22B56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</w:t>
            </w:r>
            <w:r w:rsidR="002638B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siążka lub k</w:t>
            </w: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arta gwarancyjna samochodu</w:t>
            </w:r>
            <w:r w:rsidR="00591046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="00591046"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(forma papierowa</w:t>
            </w:r>
            <w:r w:rsidR="00591046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99A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33DED552" w14:textId="77777777" w:rsidTr="006E1807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613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B50" w14:textId="60A6EAAC" w:rsidR="00A22B56" w:rsidRPr="00081A4A" w:rsidRDefault="00A22B56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Książka serwisowa samochodu (forma papierowa</w:t>
            </w:r>
            <w:r w:rsidR="002638B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B52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A22B56" w:rsidRPr="00081A4A" w14:paraId="3658407A" w14:textId="77777777" w:rsidTr="006E1807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070" w14:textId="77777777" w:rsidR="00A22B56" w:rsidRPr="00081A4A" w:rsidRDefault="00A22B56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D67" w14:textId="77777777" w:rsidR="00A22B56" w:rsidRPr="00081A4A" w:rsidRDefault="00A22B56" w:rsidP="006C000B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81A4A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Instrukcja obsługi w języku polskim.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F64" w14:textId="77777777" w:rsidR="00A22B56" w:rsidRPr="00081A4A" w:rsidRDefault="00A22B56" w:rsidP="006C00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7344AE" w:rsidRPr="00081A4A" w14:paraId="74707BB4" w14:textId="77777777" w:rsidTr="007344AE">
        <w:trPr>
          <w:gridAfter w:val="1"/>
          <w:wAfter w:w="7" w:type="dxa"/>
          <w:trHeight w:val="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F6F" w14:textId="77777777" w:rsidR="007344AE" w:rsidRPr="00081A4A" w:rsidRDefault="007344AE" w:rsidP="00A050AC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A980" w14:textId="59E74FFD" w:rsidR="007344AE" w:rsidRPr="00FC4479" w:rsidRDefault="007344AE" w:rsidP="007344AE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C447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Gwarancja na perforacje blach [lata]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ABB" w14:textId="74918740" w:rsidR="007344AE" w:rsidRPr="00FC4479" w:rsidRDefault="007344AE" w:rsidP="007344A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C447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min.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E29" w14:textId="566ED295" w:rsidR="007344AE" w:rsidRPr="00081A4A" w:rsidRDefault="007344AE" w:rsidP="007344A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</w:tbl>
    <w:p w14:paraId="31352F98" w14:textId="3B22F4F1" w:rsidR="006C000B" w:rsidRDefault="006C000B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1D6791FC" w14:textId="57C41D1F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3 </w:t>
      </w:r>
      <w:r w:rsidRPr="00F64610">
        <w:rPr>
          <w:rFonts w:ascii="Arial" w:hAnsi="Arial" w:cs="Arial"/>
          <w:lang w:eastAsia="pl-PL"/>
        </w:rPr>
        <w:t>do SWZ</w:t>
      </w:r>
    </w:p>
    <w:p w14:paraId="29582539" w14:textId="77777777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3598C9C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181E1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EC1A2F7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OŚWIADCZENIE WYKONAWCY</w:t>
      </w:r>
    </w:p>
    <w:p w14:paraId="55959780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1 ustawy Pzp oraz </w:t>
      </w:r>
      <w:r w:rsidRPr="00F64610">
        <w:rPr>
          <w:rFonts w:ascii="Arial" w:hAnsi="Arial" w:cs="Arial"/>
          <w:b/>
          <w:lang w:eastAsia="pl-PL"/>
        </w:rPr>
        <w:t xml:space="preserve">dotyczące podstaw wykluczenia w </w:t>
      </w:r>
      <w:r>
        <w:rPr>
          <w:rFonts w:ascii="Arial" w:hAnsi="Arial" w:cs="Arial"/>
          <w:b/>
          <w:lang w:eastAsia="pl-PL"/>
        </w:rPr>
        <w:t>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14:paraId="66E1E50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31D6F4F" w14:textId="33BF6BA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(t.j.: Dz.U. z </w:t>
      </w:r>
      <w:r w:rsidR="00AF7EB4">
        <w:rPr>
          <w:rFonts w:ascii="Arial" w:hAnsi="Arial" w:cs="Arial"/>
          <w:b/>
          <w:bCs/>
          <w:sz w:val="20"/>
          <w:lang w:eastAsia="pl-PL"/>
        </w:rPr>
        <w:t xml:space="preserve">2023 r., poz. 1605 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późn. zm.), w sprawie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dostawy </w:t>
      </w:r>
      <w:r w:rsidR="00324E1B">
        <w:rPr>
          <w:rFonts w:ascii="Arial" w:hAnsi="Arial" w:cs="Arial"/>
          <w:b/>
          <w:bCs/>
          <w:sz w:val="20"/>
          <w:lang w:eastAsia="pl-PL"/>
        </w:rPr>
        <w:t xml:space="preserve">samochodu osobowego dla potrzeb Naczelnego Sądu Administracyjnego  </w:t>
      </w:r>
      <w:r>
        <w:rPr>
          <w:rFonts w:ascii="Arial" w:hAnsi="Arial" w:cs="Arial"/>
          <w:b/>
          <w:bCs/>
          <w:sz w:val="20"/>
          <w:lang w:eastAsia="pl-PL"/>
        </w:rPr>
        <w:t xml:space="preserve"> – Nr sprawy: </w:t>
      </w:r>
      <w:r w:rsidR="004709A2">
        <w:rPr>
          <w:rFonts w:ascii="Arial" w:hAnsi="Arial" w:cs="Arial"/>
          <w:b/>
          <w:bCs/>
          <w:sz w:val="20"/>
          <w:lang w:eastAsia="pl-PL"/>
        </w:rPr>
        <w:t>WAG.262.2.2024</w:t>
      </w:r>
    </w:p>
    <w:p w14:paraId="1B43CAAC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2C2D8F8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14:paraId="580A5A37" w14:textId="77777777" w:rsidR="001D53B7" w:rsidRPr="00952E2F" w:rsidRDefault="001D53B7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2033CBB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1A2BB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…………………… </w:t>
      </w:r>
    </w:p>
    <w:p w14:paraId="4D0C6406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6F6611EB" w14:textId="77777777" w:rsidR="001D53B7" w:rsidRPr="00F64610" w:rsidRDefault="001D53B7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14:paraId="39CA591C" w14:textId="77777777" w:rsidR="001D53B7" w:rsidRPr="00FD1AC5" w:rsidRDefault="001D53B7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22C96103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14:paraId="229B81C4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14:paraId="42CDEF3B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14:paraId="715F78A8" w14:textId="5FAFBBC3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="00F260BE" w:rsidRPr="009811D9">
        <w:rPr>
          <w:rFonts w:ascii="Arial" w:hAnsi="Arial" w:cs="Arial"/>
          <w:bCs/>
          <w:lang w:eastAsia="pl-PL"/>
        </w:rPr>
        <w:t xml:space="preserve">dostawy </w:t>
      </w:r>
      <w:r w:rsidR="00324E1B">
        <w:rPr>
          <w:rFonts w:ascii="Arial" w:hAnsi="Arial" w:cs="Arial"/>
          <w:bCs/>
          <w:lang w:eastAsia="pl-PL"/>
        </w:rPr>
        <w:t xml:space="preserve">samochodu osobowego dla potrzeb Naczelnego Sądu Administracyjnego  </w:t>
      </w:r>
      <w:r w:rsidRPr="00D662B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– Nr sprawy: </w:t>
      </w:r>
      <w:r w:rsidR="004709A2">
        <w:rPr>
          <w:rFonts w:ascii="Arial" w:hAnsi="Arial" w:cs="Arial"/>
          <w:lang w:eastAsia="pl-PL"/>
        </w:rPr>
        <w:t>WAG.262.2.2024</w:t>
      </w:r>
    </w:p>
    <w:p w14:paraId="76A4B72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12F8DC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14:paraId="7AE1D17B" w14:textId="77777777" w:rsidR="001D53B7" w:rsidRDefault="001D53B7" w:rsidP="008D2C31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>art. 108 ust. 1 ustawy Pzp.</w:t>
      </w:r>
    </w:p>
    <w:p w14:paraId="442E596A" w14:textId="77777777" w:rsidR="001D53B7" w:rsidRDefault="001D53B7" w:rsidP="008D2C31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602E64"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>ustawy Pzp.</w:t>
      </w:r>
    </w:p>
    <w:p w14:paraId="4129098E" w14:textId="77777777" w:rsidR="001D53B7" w:rsidRPr="00A337CB" w:rsidRDefault="001D53B7" w:rsidP="008D2C31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</w:t>
      </w:r>
      <w:r w:rsidR="00602E64" w:rsidRPr="00A337CB">
        <w:rPr>
          <w:rFonts w:ascii="Arial" w:hAnsi="Arial" w:cs="Arial"/>
          <w:i/>
          <w:sz w:val="18"/>
        </w:rPr>
        <w:t xml:space="preserve">108 ust. 1 pkt 1, 2 i 5 lub art. </w:t>
      </w:r>
      <w:r w:rsidRPr="00A337CB">
        <w:rPr>
          <w:rFonts w:ascii="Arial" w:hAnsi="Arial" w:cs="Arial"/>
          <w:i/>
          <w:sz w:val="18"/>
        </w:rPr>
        <w:t xml:space="preserve">109 ust.1 pkt 4 i 8-10 ustawy Pzp, a Wykonawca korzysta z procedury samooczyszczenia, o której mowa w art. 110 ust. 2 ustawy Pzp] </w:t>
      </w:r>
    </w:p>
    <w:p w14:paraId="5E606274" w14:textId="77777777" w:rsidR="001D53B7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32ADDC20" w14:textId="77777777" w:rsidR="001D53B7" w:rsidRPr="0099271A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="00414660"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Pzp)</w:t>
      </w:r>
      <w:r w:rsidRPr="0099271A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</w:t>
      </w:r>
      <w:r w:rsidR="00C27ECA"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 w:rsidR="00227E37">
        <w:rPr>
          <w:rFonts w:ascii="Arial" w:hAnsi="Arial" w:cs="Arial"/>
          <w:lang w:eastAsia="pl-PL"/>
        </w:rPr>
        <w:t>……………………</w:t>
      </w:r>
      <w:r w:rsidRPr="0099271A">
        <w:rPr>
          <w:rFonts w:ascii="Arial" w:hAnsi="Arial" w:cs="Arial"/>
          <w:lang w:eastAsia="pl-PL"/>
        </w:rPr>
        <w:t>……………………</w:t>
      </w:r>
      <w:r w:rsidR="00C27ECA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14:paraId="52E28540" w14:textId="00A39AE7" w:rsidR="001D53B7" w:rsidRPr="0099271A" w:rsidRDefault="001D53B7" w:rsidP="008D2C31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 xml:space="preserve">zakresie przeciwdziałania wspieraniu agresji na Ukrainę oraz służących ochronie bezpieczeństwa narodowego (Dz. U. </w:t>
      </w:r>
      <w:r w:rsidR="001F2885" w:rsidRPr="00BC2A7E">
        <w:rPr>
          <w:rFonts w:ascii="Arial" w:hAnsi="Arial" w:cs="Arial"/>
          <w:lang w:eastAsia="pl-PL"/>
        </w:rPr>
        <w:t>202</w:t>
      </w:r>
      <w:r w:rsidR="001F2885">
        <w:rPr>
          <w:rFonts w:ascii="Arial" w:hAnsi="Arial" w:cs="Arial"/>
          <w:lang w:eastAsia="pl-PL"/>
        </w:rPr>
        <w:t>4</w:t>
      </w:r>
      <w:r w:rsidR="001F2885" w:rsidRPr="00BC2A7E">
        <w:rPr>
          <w:rFonts w:ascii="Arial" w:hAnsi="Arial" w:cs="Arial"/>
          <w:lang w:eastAsia="pl-PL"/>
        </w:rPr>
        <w:t xml:space="preserve"> </w:t>
      </w:r>
      <w:r w:rsidR="00BC2A7E" w:rsidRPr="00BC2A7E">
        <w:rPr>
          <w:rFonts w:ascii="Arial" w:hAnsi="Arial" w:cs="Arial"/>
          <w:lang w:eastAsia="pl-PL"/>
        </w:rPr>
        <w:t xml:space="preserve">r. poz. </w:t>
      </w:r>
      <w:r w:rsidR="001F2885">
        <w:rPr>
          <w:rFonts w:ascii="Arial" w:hAnsi="Arial" w:cs="Arial"/>
          <w:lang w:eastAsia="pl-PL"/>
        </w:rPr>
        <w:t>507</w:t>
      </w:r>
      <w:r w:rsidR="001F2885" w:rsidRPr="00BC2A7E">
        <w:rPr>
          <w:rFonts w:ascii="Arial" w:hAnsi="Arial" w:cs="Arial"/>
          <w:lang w:eastAsia="pl-PL"/>
        </w:rPr>
        <w:t xml:space="preserve"> </w:t>
      </w:r>
      <w:r w:rsidR="00BC2A7E" w:rsidRPr="00BC2A7E">
        <w:rPr>
          <w:rFonts w:ascii="Arial" w:hAnsi="Arial" w:cs="Arial"/>
          <w:lang w:eastAsia="pl-PL"/>
        </w:rPr>
        <w:t>z późn. zm.</w:t>
      </w:r>
      <w:r w:rsidRPr="0099271A">
        <w:rPr>
          <w:rFonts w:ascii="Arial" w:hAnsi="Arial" w:cs="Arial"/>
          <w:lang w:eastAsia="pl-PL"/>
        </w:rPr>
        <w:t>)</w:t>
      </w:r>
      <w:r w:rsidRPr="0099271A">
        <w:rPr>
          <w:rStyle w:val="Nagwek7Znak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71EC8F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8B56A6B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19DE4C1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0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0"/>
    <w:p w14:paraId="215D814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3641DD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8986E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0A06C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3310D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39B3E0B8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4C0C6C3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83310D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32961177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..........................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14:paraId="4228C7EA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318A3300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14:paraId="1DD35C6C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08D5168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14:paraId="5878E92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1949B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14:paraId="2D2B3C7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EBB149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A10E42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50C9DBB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00BDD5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5F964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BAD351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ED9887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A5461E5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C580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008A84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472B9E8E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68DEC9A0" w14:textId="7186C729" w:rsidR="001D53B7" w:rsidRPr="00B20BD8" w:rsidRDefault="00484213" w:rsidP="00487B4E">
      <w:pPr>
        <w:spacing w:after="0" w:line="240" w:lineRule="auto"/>
        <w:ind w:left="708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7639CB" w:rsidRPr="001664DE" w:rsidDel="007639CB">
        <w:rPr>
          <w:rFonts w:ascii="Arial" w:hAnsi="Arial" w:cs="Arial"/>
          <w:lang w:eastAsia="pl-PL"/>
        </w:rPr>
        <w:t xml:space="preserve"> </w:t>
      </w:r>
      <w:bookmarkStart w:id="1" w:name="_GoBack"/>
      <w:bookmarkEnd w:id="1"/>
      <w:r w:rsidR="001D53B7" w:rsidRPr="00B20BD8">
        <w:rPr>
          <w:rFonts w:ascii="Arial" w:hAnsi="Arial" w:cs="Arial"/>
          <w:lang w:eastAsia="pl-PL"/>
        </w:rPr>
        <w:t xml:space="preserve">Załącznik Nr </w:t>
      </w:r>
      <w:r w:rsidR="007639CB">
        <w:rPr>
          <w:rFonts w:ascii="Arial" w:hAnsi="Arial" w:cs="Arial"/>
          <w:lang w:eastAsia="pl-PL"/>
        </w:rPr>
        <w:t xml:space="preserve">5 </w:t>
      </w:r>
      <w:r w:rsidR="001D53B7">
        <w:rPr>
          <w:rFonts w:ascii="Arial" w:hAnsi="Arial" w:cs="Arial"/>
          <w:lang w:eastAsia="pl-PL"/>
        </w:rPr>
        <w:t xml:space="preserve">do </w:t>
      </w:r>
      <w:r w:rsidR="001D53B7" w:rsidRPr="00B20BD8">
        <w:rPr>
          <w:rFonts w:ascii="Arial" w:hAnsi="Arial" w:cs="Arial"/>
          <w:lang w:eastAsia="pl-PL"/>
        </w:rPr>
        <w:t>SWZ</w:t>
      </w:r>
    </w:p>
    <w:p w14:paraId="45E9FAC2" w14:textId="77777777" w:rsidR="001D53B7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C45B314" w14:textId="77777777" w:rsidR="001D53B7" w:rsidRPr="00A710E1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14:paraId="58F3CE7F" w14:textId="77777777" w:rsidR="001D53B7" w:rsidRDefault="001D53B7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14:paraId="1C45BBE0" w14:textId="77777777" w:rsidR="001D53B7" w:rsidRPr="0081227D" w:rsidRDefault="001D53B7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14:paraId="3A453CC5" w14:textId="77777777" w:rsidR="001D53B7" w:rsidRPr="0081227D" w:rsidRDefault="001D53B7" w:rsidP="00181E54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14:paraId="0D39147B" w14:textId="4A49C2C4" w:rsidR="001D53B7" w:rsidRDefault="001D53B7" w:rsidP="00B15D0F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 w:rsidR="008D0D42">
        <w:rPr>
          <w:rFonts w:ascii="Arial" w:hAnsi="Arial" w:cs="Arial"/>
        </w:rPr>
        <w:t xml:space="preserve">w sprawie </w:t>
      </w:r>
      <w:r w:rsidR="00F260BE" w:rsidRPr="00610563">
        <w:rPr>
          <w:rFonts w:ascii="Arial" w:hAnsi="Arial" w:cs="Arial"/>
          <w:b/>
          <w:bCs/>
          <w:lang w:eastAsia="pl-PL"/>
        </w:rPr>
        <w:t xml:space="preserve">dostawy </w:t>
      </w:r>
      <w:r w:rsidR="00324E1B">
        <w:rPr>
          <w:rFonts w:ascii="Arial" w:hAnsi="Arial" w:cs="Arial"/>
          <w:b/>
          <w:bCs/>
          <w:lang w:eastAsia="pl-PL"/>
        </w:rPr>
        <w:t>samochodu osobowego dla potrzeb Naczelnego Sądu Administracyjnego</w:t>
      </w:r>
      <w:r w:rsidRPr="00B15D0F">
        <w:rPr>
          <w:rFonts w:ascii="Arial" w:hAnsi="Arial" w:cs="Arial"/>
          <w:b/>
          <w:bCs/>
        </w:rPr>
        <w:t xml:space="preserve">, </w:t>
      </w:r>
      <w:r w:rsidRPr="00B15D0F">
        <w:rPr>
          <w:rFonts w:ascii="Arial" w:hAnsi="Arial" w:cs="Arial"/>
        </w:rPr>
        <w:t xml:space="preserve">nr sprawy: </w:t>
      </w:r>
      <w:r w:rsidR="004709A2">
        <w:rPr>
          <w:rFonts w:ascii="Arial" w:hAnsi="Arial" w:cs="Arial"/>
          <w:b/>
        </w:rPr>
        <w:t>WAG.262.2.2024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8D0D42" w:rsidRPr="001B2CBE" w14:paraId="77B47695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D36E06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730D6FE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8D0D42" w:rsidRPr="001B2CBE" w14:paraId="258F8C5C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3627B1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759D8AFD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37E9F602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0F0872E7" w14:textId="77777777" w:rsidR="008D0D42" w:rsidRPr="00B15D0F" w:rsidRDefault="008D0D42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522CB45A" w14:textId="3098A92F"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="001F2885" w:rsidRPr="00BC2A7E">
        <w:rPr>
          <w:rFonts w:ascii="Arial" w:hAnsi="Arial" w:cs="Arial"/>
          <w:bCs/>
          <w:lang w:eastAsia="pl-PL"/>
        </w:rPr>
        <w:t>202</w:t>
      </w:r>
      <w:r w:rsidR="001F2885">
        <w:rPr>
          <w:rFonts w:ascii="Arial" w:hAnsi="Arial" w:cs="Arial"/>
          <w:bCs/>
          <w:lang w:eastAsia="pl-PL"/>
        </w:rPr>
        <w:t>4</w:t>
      </w:r>
      <w:r w:rsidR="001F2885" w:rsidRPr="00BC2A7E">
        <w:rPr>
          <w:rFonts w:ascii="Arial" w:hAnsi="Arial" w:cs="Arial"/>
          <w:bCs/>
          <w:lang w:eastAsia="pl-PL"/>
        </w:rPr>
        <w:t xml:space="preserve"> </w:t>
      </w:r>
      <w:r w:rsidR="00BC2A7E" w:rsidRPr="00BC2A7E">
        <w:rPr>
          <w:rFonts w:ascii="Arial" w:hAnsi="Arial" w:cs="Arial"/>
          <w:bCs/>
          <w:lang w:eastAsia="pl-PL"/>
        </w:rPr>
        <w:t xml:space="preserve">r. poz. </w:t>
      </w:r>
      <w:r w:rsidR="001F2885">
        <w:rPr>
          <w:rFonts w:ascii="Arial" w:hAnsi="Arial" w:cs="Arial"/>
          <w:bCs/>
          <w:lang w:eastAsia="pl-PL"/>
        </w:rPr>
        <w:t>507</w:t>
      </w:r>
      <w:r w:rsidR="001F2885" w:rsidRPr="00BC2A7E">
        <w:rPr>
          <w:rFonts w:ascii="Arial" w:hAnsi="Arial" w:cs="Arial"/>
          <w:bCs/>
          <w:lang w:eastAsia="pl-PL"/>
        </w:rPr>
        <w:t xml:space="preserve"> </w:t>
      </w:r>
      <w:r w:rsidR="00BC2A7E" w:rsidRPr="00BC2A7E">
        <w:rPr>
          <w:rFonts w:ascii="Arial" w:hAnsi="Arial" w:cs="Arial"/>
          <w:bCs/>
          <w:lang w:eastAsia="pl-PL"/>
        </w:rPr>
        <w:t>z późn. zm.</w:t>
      </w:r>
      <w:r w:rsidR="000A1466">
        <w:rPr>
          <w:rFonts w:ascii="Arial" w:hAnsi="Arial" w:cs="Arial"/>
          <w:bCs/>
          <w:lang w:eastAsia="pl-PL"/>
        </w:rPr>
        <w:t>)</w:t>
      </w:r>
      <w:r w:rsidRPr="00B15D0F">
        <w:rPr>
          <w:rFonts w:ascii="Arial" w:hAnsi="Arial" w:cs="Arial"/>
          <w:bCs/>
          <w:lang w:eastAsia="pl-PL"/>
        </w:rPr>
        <w:t xml:space="preserve"> dalej jako: „ustawa”</w:t>
      </w:r>
      <w:r w:rsidR="000A1466">
        <w:rPr>
          <w:rFonts w:ascii="Arial" w:hAnsi="Arial" w:cs="Arial"/>
          <w:bCs/>
          <w:lang w:eastAsia="pl-PL"/>
        </w:rPr>
        <w:t>,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14:paraId="180FAF86" w14:textId="77777777" w:rsidR="001D53B7" w:rsidRPr="00B15D0F" w:rsidRDefault="001D53B7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CD5E74" w14:textId="77777777" w:rsidR="001D53B7" w:rsidRPr="00B15D0F" w:rsidRDefault="001D53B7" w:rsidP="008D2C3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5DAD5983" w14:textId="77777777" w:rsidR="001D53B7" w:rsidRPr="00B15D0F" w:rsidRDefault="001D53B7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5E4FDA78" w14:textId="75E76F85" w:rsidR="001D53B7" w:rsidRPr="00B15D0F" w:rsidRDefault="001D53B7" w:rsidP="008D2C3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</w:t>
      </w:r>
      <w:r w:rsidR="000A1466">
        <w:rPr>
          <w:rFonts w:ascii="Arial" w:hAnsi="Arial" w:cs="Arial"/>
          <w:sz w:val="22"/>
          <w:szCs w:val="22"/>
        </w:rPr>
        <w:t>z późn. zm.</w:t>
      </w:r>
      <w:r w:rsidRPr="00B15D0F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387D0C4E" w14:textId="77777777" w:rsidR="001D53B7" w:rsidRPr="00B15D0F" w:rsidRDefault="001D53B7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4DD697" w14:textId="4AAE2FD6" w:rsidR="001D53B7" w:rsidRPr="00B15D0F" w:rsidRDefault="001D53B7" w:rsidP="008D2C3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</w:t>
      </w:r>
      <w:r w:rsidR="000A1466">
        <w:rPr>
          <w:rFonts w:ascii="Arial" w:hAnsi="Arial" w:cs="Arial"/>
          <w:sz w:val="22"/>
          <w:szCs w:val="22"/>
        </w:rPr>
        <w:t xml:space="preserve"> z późn. zm.</w:t>
      </w:r>
      <w:r w:rsidRPr="00B15D0F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14:paraId="352E38EC" w14:textId="77777777" w:rsidR="001D53B7" w:rsidRPr="00EF6A53" w:rsidRDefault="001D53B7" w:rsidP="00181E54">
      <w:pPr>
        <w:spacing w:after="0" w:line="276" w:lineRule="auto"/>
        <w:rPr>
          <w:rFonts w:ascii="Arial" w:hAnsi="Arial" w:cs="Arial"/>
          <w:szCs w:val="20"/>
        </w:rPr>
      </w:pPr>
    </w:p>
    <w:p w14:paraId="494A75F3" w14:textId="77777777" w:rsidR="001D53B7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89BB84E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18FA57B0" w14:textId="77777777" w:rsidR="008D0D42" w:rsidRDefault="008D0D42" w:rsidP="008D0D4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5702BC20" w14:textId="77777777" w:rsidR="008D0D42" w:rsidRDefault="008D0D42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1EF7F284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91F7218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668C8C7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CEB4DC3" w14:textId="77777777" w:rsidR="001D53B7" w:rsidRDefault="001D53B7" w:rsidP="00610563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1D53B7" w:rsidSect="006A3375">
      <w:type w:val="continuous"/>
      <w:pgSz w:w="11906" w:h="16838" w:code="9"/>
      <w:pgMar w:top="220" w:right="907" w:bottom="624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E344" w14:textId="77777777" w:rsidR="00E0738B" w:rsidRDefault="00E0738B" w:rsidP="007531F8">
      <w:pPr>
        <w:spacing w:after="0" w:line="240" w:lineRule="auto"/>
      </w:pPr>
      <w:r>
        <w:separator/>
      </w:r>
    </w:p>
  </w:endnote>
  <w:endnote w:type="continuationSeparator" w:id="0">
    <w:p w14:paraId="299174AF" w14:textId="77777777" w:rsidR="00E0738B" w:rsidRDefault="00E0738B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F865" w14:textId="3368068A" w:rsidR="00E0738B" w:rsidRDefault="00E0738B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487B4E">
      <w:rPr>
        <w:rStyle w:val="Numerstrony"/>
        <w:rFonts w:ascii="Arial" w:hAnsi="Arial" w:cs="Arial"/>
        <w:noProof/>
      </w:rPr>
      <w:t>7</w:t>
    </w:r>
    <w:r>
      <w:rPr>
        <w:rStyle w:val="Numerstrony"/>
        <w:rFonts w:ascii="Arial" w:hAnsi="Arial" w:cs="Arial"/>
      </w:rPr>
      <w:fldChar w:fldCharType="end"/>
    </w:r>
  </w:p>
  <w:p w14:paraId="17F613DC" w14:textId="77777777" w:rsidR="00E0738B" w:rsidRDefault="00E0738B">
    <w:pPr>
      <w:pStyle w:val="Stopka"/>
      <w:framePr w:wrap="auto" w:vAnchor="text" w:hAnchor="margin" w:xAlign="center" w:y="1"/>
      <w:rPr>
        <w:rStyle w:val="Numerstrony"/>
      </w:rPr>
    </w:pPr>
  </w:p>
  <w:p w14:paraId="5664983E" w14:textId="77777777" w:rsidR="00E0738B" w:rsidRDefault="00E0738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BD5A" w14:textId="77777777" w:rsidR="00E0738B" w:rsidRDefault="00E0738B" w:rsidP="007531F8">
      <w:pPr>
        <w:spacing w:after="0" w:line="240" w:lineRule="auto"/>
      </w:pPr>
      <w:r>
        <w:separator/>
      </w:r>
    </w:p>
  </w:footnote>
  <w:footnote w:type="continuationSeparator" w:id="0">
    <w:p w14:paraId="217F8F95" w14:textId="77777777" w:rsidR="00E0738B" w:rsidRDefault="00E0738B" w:rsidP="007531F8">
      <w:pPr>
        <w:spacing w:after="0" w:line="240" w:lineRule="auto"/>
      </w:pPr>
      <w:r>
        <w:continuationSeparator/>
      </w:r>
    </w:p>
  </w:footnote>
  <w:footnote w:id="1">
    <w:p w14:paraId="0BD6377D" w14:textId="77777777" w:rsidR="00E0738B" w:rsidRDefault="00E0738B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14:paraId="191C13D7" w14:textId="43D64B56" w:rsidR="00E0738B" w:rsidRPr="00660562" w:rsidRDefault="00E0738B" w:rsidP="00074749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Style w:val="Odwoanieprzypisudolnego"/>
        </w:rPr>
        <w:t>1</w:t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  <w:r w:rsidRPr="00F64610">
        <w:rPr>
          <w:rFonts w:ascii="Arial" w:hAnsi="Arial" w:cs="Arial"/>
          <w:b/>
          <w:bCs/>
          <w:lang w:eastAsia="pl-PL"/>
        </w:rPr>
        <w:t xml:space="preserve"> </w:t>
      </w:r>
    </w:p>
    <w:p w14:paraId="7F203009" w14:textId="0DAFE844" w:rsidR="00E0738B" w:rsidRPr="00552696" w:rsidRDefault="00E0738B" w:rsidP="00074749">
      <w:pPr>
        <w:tabs>
          <w:tab w:val="left" w:pos="426"/>
        </w:tabs>
        <w:spacing w:after="0"/>
        <w:jc w:val="both"/>
        <w:rPr>
          <w:rFonts w:ascii="Arial" w:hAnsi="Arial" w:cs="Arial"/>
          <w:i/>
          <w:iCs/>
          <w:sz w:val="16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552696">
        <w:rPr>
          <w:rFonts w:ascii="Arial" w:hAnsi="Arial" w:cs="Arial"/>
          <w:color w:val="000000"/>
          <w:sz w:val="16"/>
          <w:szCs w:val="18"/>
        </w:rPr>
        <w:t xml:space="preserve">W przypadku gdy Wykonawca </w:t>
      </w:r>
      <w:r w:rsidRPr="00552696">
        <w:rPr>
          <w:rFonts w:ascii="Arial" w:hAnsi="Arial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0DFB445" w14:textId="419AD613" w:rsidR="00E0738B" w:rsidRDefault="00E0738B" w:rsidP="00D2171D">
      <w:pPr>
        <w:tabs>
          <w:tab w:val="left" w:pos="426"/>
        </w:tabs>
        <w:jc w:val="both"/>
      </w:pPr>
    </w:p>
  </w:footnote>
  <w:footnote w:id="3">
    <w:p w14:paraId="341B5CA0" w14:textId="77777777" w:rsidR="00E0738B" w:rsidRPr="00A82964" w:rsidRDefault="00E0738B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BD3208" w14:textId="77777777" w:rsidR="00E0738B" w:rsidRPr="00A82964" w:rsidRDefault="00E0738B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2D351075" w14:textId="77777777" w:rsidR="00E0738B" w:rsidRPr="00A82964" w:rsidRDefault="00E0738B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7C53124" w14:textId="77777777" w:rsidR="00E0738B" w:rsidRDefault="00E0738B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F0FB" w14:textId="77777777" w:rsidR="00E0738B" w:rsidRDefault="00E0738B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04D598DD" w14:textId="77777777" w:rsidR="00E0738B" w:rsidRDefault="00E0738B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11561B4C" w14:textId="7BAB7008" w:rsidR="00E0738B" w:rsidRPr="00936387" w:rsidRDefault="00E0738B" w:rsidP="007531F8">
    <w:pPr>
      <w:ind w:firstLine="360"/>
      <w:jc w:val="center"/>
    </w:pPr>
    <w:r w:rsidRPr="005D249A">
      <w:rPr>
        <w:rFonts w:ascii="Arial Narrow" w:hAnsi="Arial Narrow" w:cs="Arial"/>
        <w:bCs/>
        <w:sz w:val="16"/>
        <w:szCs w:val="16"/>
      </w:rPr>
      <w:t xml:space="preserve">w sprawie </w:t>
    </w:r>
    <w:r w:rsidRPr="005D249A">
      <w:rPr>
        <w:rFonts w:ascii="Arial Narrow" w:hAnsi="Arial Narrow" w:cs="Arial"/>
        <w:bCs/>
        <w:sz w:val="16"/>
        <w:szCs w:val="16"/>
        <w:lang w:eastAsia="pl-PL"/>
      </w:rPr>
      <w:t>d</w:t>
    </w:r>
    <w:r w:rsidRPr="005D249A">
      <w:rPr>
        <w:rFonts w:ascii="Arial Narrow" w:hAnsi="Arial Narrow" w:cs="Arial"/>
        <w:bCs/>
        <w:sz w:val="16"/>
        <w:szCs w:val="16"/>
      </w:rPr>
      <w:t xml:space="preserve">ostawy </w:t>
    </w:r>
    <w:r w:rsidRPr="00002460">
      <w:rPr>
        <w:rFonts w:ascii="Arial Narrow" w:hAnsi="Arial Narrow" w:cs="Arial"/>
        <w:bCs/>
        <w:sz w:val="16"/>
        <w:szCs w:val="16"/>
      </w:rPr>
      <w:t xml:space="preserve">samochodu osobowego dla potrzeb Naczelnego Sądu Administracyjnego 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25B1E9F"/>
    <w:multiLevelType w:val="hybridMultilevel"/>
    <w:tmpl w:val="8496E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43A4EC2"/>
    <w:multiLevelType w:val="hybridMultilevel"/>
    <w:tmpl w:val="65DE55F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83934"/>
    <w:multiLevelType w:val="multilevel"/>
    <w:tmpl w:val="FF04F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2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355DF5"/>
    <w:multiLevelType w:val="hybridMultilevel"/>
    <w:tmpl w:val="947CD6F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5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6716CB"/>
    <w:multiLevelType w:val="hybridMultilevel"/>
    <w:tmpl w:val="447CAF18"/>
    <w:lvl w:ilvl="0" w:tplc="2EAA7A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3" w15:restartNumberingAfterBreak="0">
    <w:nsid w:val="1F2F7822"/>
    <w:multiLevelType w:val="hybridMultilevel"/>
    <w:tmpl w:val="000897B8"/>
    <w:lvl w:ilvl="0" w:tplc="8F26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27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C1719"/>
    <w:multiLevelType w:val="multilevel"/>
    <w:tmpl w:val="7CB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0FF5122"/>
    <w:multiLevelType w:val="hybridMultilevel"/>
    <w:tmpl w:val="34F06C18"/>
    <w:lvl w:ilvl="0" w:tplc="5660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DCC5AF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41F4BAB"/>
    <w:multiLevelType w:val="hybridMultilevel"/>
    <w:tmpl w:val="FF60BF0C"/>
    <w:lvl w:ilvl="0" w:tplc="17AC786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927B94"/>
    <w:multiLevelType w:val="hybridMultilevel"/>
    <w:tmpl w:val="67CC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6D12DCE"/>
    <w:multiLevelType w:val="hybridMultilevel"/>
    <w:tmpl w:val="85023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CDFD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71CD0"/>
    <w:multiLevelType w:val="hybridMultilevel"/>
    <w:tmpl w:val="415E0BA2"/>
    <w:lvl w:ilvl="0" w:tplc="0A1C53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177283"/>
    <w:multiLevelType w:val="hybridMultilevel"/>
    <w:tmpl w:val="D876D458"/>
    <w:lvl w:ilvl="0" w:tplc="D228E35E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9328AB"/>
    <w:multiLevelType w:val="hybridMultilevel"/>
    <w:tmpl w:val="DEAC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4" w15:restartNumberingAfterBreak="0">
    <w:nsid w:val="414B10FC"/>
    <w:multiLevelType w:val="singleLevel"/>
    <w:tmpl w:val="E7508F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4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 w15:restartNumberingAfterBreak="0">
    <w:nsid w:val="4A375235"/>
    <w:multiLevelType w:val="hybridMultilevel"/>
    <w:tmpl w:val="EA124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6334A">
      <w:start w:val="2"/>
      <w:numFmt w:val="decimal"/>
      <w:lvlText w:val="%2."/>
      <w:lvlJc w:val="left"/>
      <w:pPr>
        <w:tabs>
          <w:tab w:val="num" w:pos="1761"/>
        </w:tabs>
        <w:ind w:left="1761" w:hanging="681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69C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CC56C23"/>
    <w:multiLevelType w:val="hybridMultilevel"/>
    <w:tmpl w:val="8C3C4F8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F430ED6"/>
    <w:multiLevelType w:val="hybridMultilevel"/>
    <w:tmpl w:val="76E6ED68"/>
    <w:lvl w:ilvl="0" w:tplc="4AD6535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4" w15:restartNumberingAfterBreak="0">
    <w:nsid w:val="510A2059"/>
    <w:multiLevelType w:val="hybridMultilevel"/>
    <w:tmpl w:val="7BB09F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56" w15:restartNumberingAfterBreak="0">
    <w:nsid w:val="59D51712"/>
    <w:multiLevelType w:val="hybridMultilevel"/>
    <w:tmpl w:val="29FAB04C"/>
    <w:name w:val="WW8Num7223"/>
    <w:lvl w:ilvl="0" w:tplc="EAD0EA9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D96147A"/>
    <w:multiLevelType w:val="hybridMultilevel"/>
    <w:tmpl w:val="ADE258AA"/>
    <w:lvl w:ilvl="0" w:tplc="D638CBD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FC89F6B"/>
    <w:multiLevelType w:val="multilevel"/>
    <w:tmpl w:val="5FC89F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2C5D97"/>
    <w:multiLevelType w:val="multilevel"/>
    <w:tmpl w:val="59B63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4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6" w15:restartNumberingAfterBreak="0">
    <w:nsid w:val="65E0131B"/>
    <w:multiLevelType w:val="hybridMultilevel"/>
    <w:tmpl w:val="4412BA68"/>
    <w:lvl w:ilvl="0" w:tplc="A5808C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8DF0E9B"/>
    <w:multiLevelType w:val="hybridMultilevel"/>
    <w:tmpl w:val="C7349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8FB2622"/>
    <w:multiLevelType w:val="hybridMultilevel"/>
    <w:tmpl w:val="5B2CFB42"/>
    <w:lvl w:ilvl="0" w:tplc="F50A49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3" w15:restartNumberingAfterBreak="0">
    <w:nsid w:val="6D830BF8"/>
    <w:multiLevelType w:val="hybridMultilevel"/>
    <w:tmpl w:val="6906AAB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D9F2999"/>
    <w:multiLevelType w:val="hybridMultilevel"/>
    <w:tmpl w:val="3866EB0A"/>
    <w:lvl w:ilvl="0" w:tplc="B4FCDFD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307119"/>
    <w:multiLevelType w:val="hybridMultilevel"/>
    <w:tmpl w:val="334EC5C4"/>
    <w:lvl w:ilvl="0" w:tplc="66C06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C1383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9" w15:restartNumberingAfterBreak="0">
    <w:nsid w:val="76322D3D"/>
    <w:multiLevelType w:val="hybridMultilevel"/>
    <w:tmpl w:val="4F3E95C2"/>
    <w:lvl w:ilvl="0" w:tplc="2E283F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2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3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8"/>
  </w:num>
  <w:num w:numId="2">
    <w:abstractNumId w:val="71"/>
  </w:num>
  <w:num w:numId="3">
    <w:abstractNumId w:val="9"/>
  </w:num>
  <w:num w:numId="4">
    <w:abstractNumId w:val="24"/>
  </w:num>
  <w:num w:numId="5">
    <w:abstractNumId w:val="73"/>
  </w:num>
  <w:num w:numId="6">
    <w:abstractNumId w:val="47"/>
  </w:num>
  <w:num w:numId="7">
    <w:abstractNumId w:val="19"/>
  </w:num>
  <w:num w:numId="8">
    <w:abstractNumId w:val="14"/>
  </w:num>
  <w:num w:numId="9">
    <w:abstractNumId w:val="55"/>
  </w:num>
  <w:num w:numId="10">
    <w:abstractNumId w:val="63"/>
  </w:num>
  <w:num w:numId="11">
    <w:abstractNumId w:val="20"/>
  </w:num>
  <w:num w:numId="12">
    <w:abstractNumId w:val="22"/>
  </w:num>
  <w:num w:numId="13">
    <w:abstractNumId w:val="65"/>
  </w:num>
  <w:num w:numId="14">
    <w:abstractNumId w:val="11"/>
  </w:num>
  <w:num w:numId="15">
    <w:abstractNumId w:val="38"/>
  </w:num>
  <w:num w:numId="16">
    <w:abstractNumId w:val="34"/>
  </w:num>
  <w:num w:numId="17">
    <w:abstractNumId w:val="67"/>
  </w:num>
  <w:num w:numId="18">
    <w:abstractNumId w:val="57"/>
  </w:num>
  <w:num w:numId="19">
    <w:abstractNumId w:val="43"/>
  </w:num>
  <w:num w:numId="20">
    <w:abstractNumId w:val="8"/>
  </w:num>
  <w:num w:numId="21">
    <w:abstractNumId w:val="59"/>
  </w:num>
  <w:num w:numId="22">
    <w:abstractNumId w:val="78"/>
  </w:num>
  <w:num w:numId="23">
    <w:abstractNumId w:val="42"/>
  </w:num>
  <w:num w:numId="24">
    <w:abstractNumId w:val="45"/>
  </w:num>
  <w:num w:numId="25">
    <w:abstractNumId w:val="72"/>
  </w:num>
  <w:num w:numId="26">
    <w:abstractNumId w:val="25"/>
  </w:num>
  <w:num w:numId="27">
    <w:abstractNumId w:val="12"/>
  </w:num>
  <w:num w:numId="28">
    <w:abstractNumId w:val="17"/>
  </w:num>
  <w:num w:numId="29">
    <w:abstractNumId w:val="27"/>
  </w:num>
  <w:num w:numId="30">
    <w:abstractNumId w:val="64"/>
  </w:num>
  <w:num w:numId="31">
    <w:abstractNumId w:val="82"/>
  </w:num>
  <w:num w:numId="32">
    <w:abstractNumId w:val="80"/>
  </w:num>
  <w:num w:numId="33">
    <w:abstractNumId w:val="37"/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60"/>
    <w:lvlOverride w:ilvl="0">
      <w:startOverride w:val="1"/>
    </w:lvlOverride>
  </w:num>
  <w:num w:numId="37">
    <w:abstractNumId w:val="29"/>
  </w:num>
  <w:num w:numId="38">
    <w:abstractNumId w:val="16"/>
  </w:num>
  <w:num w:numId="39">
    <w:abstractNumId w:val="40"/>
  </w:num>
  <w:num w:numId="40">
    <w:abstractNumId w:val="21"/>
  </w:num>
  <w:num w:numId="41">
    <w:abstractNumId w:val="4"/>
  </w:num>
  <w:num w:numId="42">
    <w:abstractNumId w:val="51"/>
  </w:num>
  <w:num w:numId="43">
    <w:abstractNumId w:val="26"/>
  </w:num>
  <w:num w:numId="44">
    <w:abstractNumId w:val="53"/>
  </w:num>
  <w:num w:numId="45">
    <w:abstractNumId w:val="13"/>
  </w:num>
  <w:num w:numId="46">
    <w:abstractNumId w:val="68"/>
  </w:num>
  <w:num w:numId="47">
    <w:abstractNumId w:val="7"/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5"/>
  </w:num>
  <w:num w:numId="51">
    <w:abstractNumId w:val="58"/>
  </w:num>
  <w:num w:numId="52">
    <w:abstractNumId w:val="28"/>
  </w:num>
  <w:num w:numId="53">
    <w:abstractNumId w:val="46"/>
  </w:num>
  <w:num w:numId="54">
    <w:abstractNumId w:val="35"/>
  </w:num>
  <w:num w:numId="55">
    <w:abstractNumId w:val="10"/>
  </w:num>
  <w:num w:numId="56">
    <w:abstractNumId w:val="23"/>
  </w:num>
  <w:num w:numId="57">
    <w:abstractNumId w:val="69"/>
  </w:num>
  <w:num w:numId="58">
    <w:abstractNumId w:val="75"/>
  </w:num>
  <w:num w:numId="59">
    <w:abstractNumId w:val="44"/>
  </w:num>
  <w:num w:numId="60">
    <w:abstractNumId w:val="32"/>
  </w:num>
  <w:num w:numId="61">
    <w:abstractNumId w:val="61"/>
    <w:lvlOverride w:ilvl="0">
      <w:startOverride w:val="1"/>
    </w:lvlOverride>
  </w:num>
  <w:num w:numId="62">
    <w:abstractNumId w:val="62"/>
  </w:num>
  <w:num w:numId="63">
    <w:abstractNumId w:val="79"/>
  </w:num>
  <w:num w:numId="64">
    <w:abstractNumId w:val="15"/>
  </w:num>
  <w:num w:numId="65">
    <w:abstractNumId w:val="18"/>
  </w:num>
  <w:num w:numId="66">
    <w:abstractNumId w:val="70"/>
  </w:num>
  <w:num w:numId="67">
    <w:abstractNumId w:val="30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52"/>
  </w:num>
  <w:num w:numId="71">
    <w:abstractNumId w:val="49"/>
  </w:num>
  <w:num w:numId="72">
    <w:abstractNumId w:val="39"/>
  </w:num>
  <w:num w:numId="73">
    <w:abstractNumId w:val="6"/>
  </w:num>
  <w:num w:numId="74">
    <w:abstractNumId w:val="74"/>
  </w:num>
  <w:num w:numId="75">
    <w:abstractNumId w:val="54"/>
  </w:num>
  <w:num w:numId="76">
    <w:abstractNumId w:val="33"/>
  </w:num>
  <w:num w:numId="77">
    <w:abstractNumId w:val="41"/>
  </w:num>
  <w:num w:numId="78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460"/>
    <w:rsid w:val="00002B3B"/>
    <w:rsid w:val="00002B7B"/>
    <w:rsid w:val="00004827"/>
    <w:rsid w:val="00011ED6"/>
    <w:rsid w:val="00013DAA"/>
    <w:rsid w:val="00014532"/>
    <w:rsid w:val="00015067"/>
    <w:rsid w:val="000167BA"/>
    <w:rsid w:val="000174D7"/>
    <w:rsid w:val="00017EEC"/>
    <w:rsid w:val="00022BA4"/>
    <w:rsid w:val="00022D03"/>
    <w:rsid w:val="00025918"/>
    <w:rsid w:val="00026B05"/>
    <w:rsid w:val="000318D6"/>
    <w:rsid w:val="00032D74"/>
    <w:rsid w:val="00035CAF"/>
    <w:rsid w:val="00035D1E"/>
    <w:rsid w:val="00036611"/>
    <w:rsid w:val="00041547"/>
    <w:rsid w:val="00042BDC"/>
    <w:rsid w:val="00043836"/>
    <w:rsid w:val="00044BF5"/>
    <w:rsid w:val="00044F28"/>
    <w:rsid w:val="00046A29"/>
    <w:rsid w:val="00050623"/>
    <w:rsid w:val="000533B8"/>
    <w:rsid w:val="000538A8"/>
    <w:rsid w:val="00053C49"/>
    <w:rsid w:val="00053F9E"/>
    <w:rsid w:val="000542BF"/>
    <w:rsid w:val="00054D3C"/>
    <w:rsid w:val="00055FF8"/>
    <w:rsid w:val="00056255"/>
    <w:rsid w:val="00056725"/>
    <w:rsid w:val="00056FF2"/>
    <w:rsid w:val="000613A7"/>
    <w:rsid w:val="000615F9"/>
    <w:rsid w:val="000616AD"/>
    <w:rsid w:val="00061D5C"/>
    <w:rsid w:val="000644E2"/>
    <w:rsid w:val="00065667"/>
    <w:rsid w:val="00071FDF"/>
    <w:rsid w:val="00072C09"/>
    <w:rsid w:val="00073D2D"/>
    <w:rsid w:val="00074749"/>
    <w:rsid w:val="00081A4A"/>
    <w:rsid w:val="000830CD"/>
    <w:rsid w:val="00083D85"/>
    <w:rsid w:val="00084D08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321C"/>
    <w:rsid w:val="000A445A"/>
    <w:rsid w:val="000A5BAC"/>
    <w:rsid w:val="000A7A2B"/>
    <w:rsid w:val="000B09EA"/>
    <w:rsid w:val="000B0F47"/>
    <w:rsid w:val="000B386D"/>
    <w:rsid w:val="000C22CF"/>
    <w:rsid w:val="000C29E4"/>
    <w:rsid w:val="000C31C9"/>
    <w:rsid w:val="000C5F0B"/>
    <w:rsid w:val="000C61EA"/>
    <w:rsid w:val="000D3E9F"/>
    <w:rsid w:val="000D6A29"/>
    <w:rsid w:val="000D7E52"/>
    <w:rsid w:val="000E0F0A"/>
    <w:rsid w:val="000E161E"/>
    <w:rsid w:val="000E22FA"/>
    <w:rsid w:val="000F23BE"/>
    <w:rsid w:val="001000D3"/>
    <w:rsid w:val="00101B3B"/>
    <w:rsid w:val="00102C1F"/>
    <w:rsid w:val="00103338"/>
    <w:rsid w:val="001037BD"/>
    <w:rsid w:val="00104F15"/>
    <w:rsid w:val="00105B4B"/>
    <w:rsid w:val="00105B99"/>
    <w:rsid w:val="001071AE"/>
    <w:rsid w:val="00107C16"/>
    <w:rsid w:val="00110FB4"/>
    <w:rsid w:val="001110AB"/>
    <w:rsid w:val="00111C51"/>
    <w:rsid w:val="00115E9B"/>
    <w:rsid w:val="00117F95"/>
    <w:rsid w:val="00122A39"/>
    <w:rsid w:val="00122F76"/>
    <w:rsid w:val="00123336"/>
    <w:rsid w:val="00124F1E"/>
    <w:rsid w:val="001261F0"/>
    <w:rsid w:val="0012684D"/>
    <w:rsid w:val="001311A9"/>
    <w:rsid w:val="00132637"/>
    <w:rsid w:val="0013295F"/>
    <w:rsid w:val="001342F1"/>
    <w:rsid w:val="00134735"/>
    <w:rsid w:val="0013745C"/>
    <w:rsid w:val="001421C1"/>
    <w:rsid w:val="00143735"/>
    <w:rsid w:val="00144AB0"/>
    <w:rsid w:val="00145FB3"/>
    <w:rsid w:val="0014752F"/>
    <w:rsid w:val="00147D41"/>
    <w:rsid w:val="00150171"/>
    <w:rsid w:val="00150AA2"/>
    <w:rsid w:val="0015325C"/>
    <w:rsid w:val="001542CB"/>
    <w:rsid w:val="00156C0E"/>
    <w:rsid w:val="00157D56"/>
    <w:rsid w:val="001663BF"/>
    <w:rsid w:val="001664DE"/>
    <w:rsid w:val="001701D0"/>
    <w:rsid w:val="00171171"/>
    <w:rsid w:val="00172218"/>
    <w:rsid w:val="00175549"/>
    <w:rsid w:val="0017645A"/>
    <w:rsid w:val="00181492"/>
    <w:rsid w:val="00181E54"/>
    <w:rsid w:val="00184DC0"/>
    <w:rsid w:val="001857AF"/>
    <w:rsid w:val="00187150"/>
    <w:rsid w:val="00190F1A"/>
    <w:rsid w:val="00195520"/>
    <w:rsid w:val="00196160"/>
    <w:rsid w:val="00196791"/>
    <w:rsid w:val="00197102"/>
    <w:rsid w:val="001A0C08"/>
    <w:rsid w:val="001A43D0"/>
    <w:rsid w:val="001A5A15"/>
    <w:rsid w:val="001B0BB8"/>
    <w:rsid w:val="001B1F2D"/>
    <w:rsid w:val="001B2243"/>
    <w:rsid w:val="001B363F"/>
    <w:rsid w:val="001B3E7E"/>
    <w:rsid w:val="001B3FC7"/>
    <w:rsid w:val="001B4287"/>
    <w:rsid w:val="001B43E0"/>
    <w:rsid w:val="001B7FF8"/>
    <w:rsid w:val="001C34B6"/>
    <w:rsid w:val="001C6E27"/>
    <w:rsid w:val="001C72BC"/>
    <w:rsid w:val="001C79D8"/>
    <w:rsid w:val="001D13C8"/>
    <w:rsid w:val="001D4EB8"/>
    <w:rsid w:val="001D4EE7"/>
    <w:rsid w:val="001D53B7"/>
    <w:rsid w:val="001D6919"/>
    <w:rsid w:val="001D730F"/>
    <w:rsid w:val="001E031D"/>
    <w:rsid w:val="001E0A35"/>
    <w:rsid w:val="001E11C9"/>
    <w:rsid w:val="001E266B"/>
    <w:rsid w:val="001E68E1"/>
    <w:rsid w:val="001E7429"/>
    <w:rsid w:val="001E77F5"/>
    <w:rsid w:val="001F11DB"/>
    <w:rsid w:val="001F2885"/>
    <w:rsid w:val="001F3324"/>
    <w:rsid w:val="001F43D1"/>
    <w:rsid w:val="001F46C0"/>
    <w:rsid w:val="001F5E2F"/>
    <w:rsid w:val="001F63B3"/>
    <w:rsid w:val="001F6FB4"/>
    <w:rsid w:val="001F748E"/>
    <w:rsid w:val="0020015A"/>
    <w:rsid w:val="002005AB"/>
    <w:rsid w:val="0020089E"/>
    <w:rsid w:val="002021DB"/>
    <w:rsid w:val="00212805"/>
    <w:rsid w:val="00215135"/>
    <w:rsid w:val="002152F4"/>
    <w:rsid w:val="0021644C"/>
    <w:rsid w:val="00220B0D"/>
    <w:rsid w:val="002217EC"/>
    <w:rsid w:val="00221D56"/>
    <w:rsid w:val="0022274F"/>
    <w:rsid w:val="00224C26"/>
    <w:rsid w:val="00226B94"/>
    <w:rsid w:val="00227ACF"/>
    <w:rsid w:val="00227E37"/>
    <w:rsid w:val="00230923"/>
    <w:rsid w:val="00231EB5"/>
    <w:rsid w:val="002325D4"/>
    <w:rsid w:val="00233E81"/>
    <w:rsid w:val="00237ED0"/>
    <w:rsid w:val="00241476"/>
    <w:rsid w:val="002421FD"/>
    <w:rsid w:val="00246EF5"/>
    <w:rsid w:val="00247908"/>
    <w:rsid w:val="00251847"/>
    <w:rsid w:val="00251874"/>
    <w:rsid w:val="002523DE"/>
    <w:rsid w:val="00253835"/>
    <w:rsid w:val="00254760"/>
    <w:rsid w:val="0025483C"/>
    <w:rsid w:val="00254909"/>
    <w:rsid w:val="002551A3"/>
    <w:rsid w:val="002638BA"/>
    <w:rsid w:val="00263D1D"/>
    <w:rsid w:val="00263FF0"/>
    <w:rsid w:val="00267D29"/>
    <w:rsid w:val="00270DA9"/>
    <w:rsid w:val="00271546"/>
    <w:rsid w:val="00272524"/>
    <w:rsid w:val="00273AD4"/>
    <w:rsid w:val="00273E0A"/>
    <w:rsid w:val="00274432"/>
    <w:rsid w:val="00275E7C"/>
    <w:rsid w:val="0027799B"/>
    <w:rsid w:val="00282C27"/>
    <w:rsid w:val="0028550F"/>
    <w:rsid w:val="00286D86"/>
    <w:rsid w:val="00293107"/>
    <w:rsid w:val="00296FCA"/>
    <w:rsid w:val="002977A8"/>
    <w:rsid w:val="002A00B4"/>
    <w:rsid w:val="002A663D"/>
    <w:rsid w:val="002B0B65"/>
    <w:rsid w:val="002B0BDF"/>
    <w:rsid w:val="002B1B50"/>
    <w:rsid w:val="002B380F"/>
    <w:rsid w:val="002B7A91"/>
    <w:rsid w:val="002C029B"/>
    <w:rsid w:val="002C0945"/>
    <w:rsid w:val="002C0A40"/>
    <w:rsid w:val="002C322B"/>
    <w:rsid w:val="002C48DD"/>
    <w:rsid w:val="002C4F38"/>
    <w:rsid w:val="002C5AE8"/>
    <w:rsid w:val="002D01DF"/>
    <w:rsid w:val="002D5312"/>
    <w:rsid w:val="002D5ED1"/>
    <w:rsid w:val="002D6E25"/>
    <w:rsid w:val="002E0A7B"/>
    <w:rsid w:val="002E1485"/>
    <w:rsid w:val="002E1724"/>
    <w:rsid w:val="002E37C2"/>
    <w:rsid w:val="002E456A"/>
    <w:rsid w:val="002F0A73"/>
    <w:rsid w:val="002F426F"/>
    <w:rsid w:val="002F4A86"/>
    <w:rsid w:val="002F6C19"/>
    <w:rsid w:val="00302B7B"/>
    <w:rsid w:val="003036DE"/>
    <w:rsid w:val="00303F06"/>
    <w:rsid w:val="00303F4F"/>
    <w:rsid w:val="00306287"/>
    <w:rsid w:val="003124AD"/>
    <w:rsid w:val="0031362A"/>
    <w:rsid w:val="0031378C"/>
    <w:rsid w:val="00314025"/>
    <w:rsid w:val="003171EA"/>
    <w:rsid w:val="003200DB"/>
    <w:rsid w:val="00320DA0"/>
    <w:rsid w:val="0032184F"/>
    <w:rsid w:val="00321AAC"/>
    <w:rsid w:val="003236B3"/>
    <w:rsid w:val="00323FBC"/>
    <w:rsid w:val="00324E1B"/>
    <w:rsid w:val="00325574"/>
    <w:rsid w:val="0032606F"/>
    <w:rsid w:val="00326A64"/>
    <w:rsid w:val="00327211"/>
    <w:rsid w:val="00327921"/>
    <w:rsid w:val="00331BF5"/>
    <w:rsid w:val="00334B86"/>
    <w:rsid w:val="00336F57"/>
    <w:rsid w:val="00342710"/>
    <w:rsid w:val="00343D8B"/>
    <w:rsid w:val="0034423E"/>
    <w:rsid w:val="003447A4"/>
    <w:rsid w:val="003449AD"/>
    <w:rsid w:val="003452E0"/>
    <w:rsid w:val="00345401"/>
    <w:rsid w:val="00350F3D"/>
    <w:rsid w:val="00351F07"/>
    <w:rsid w:val="003533D6"/>
    <w:rsid w:val="00353604"/>
    <w:rsid w:val="00354580"/>
    <w:rsid w:val="00361C80"/>
    <w:rsid w:val="003646A4"/>
    <w:rsid w:val="0036494D"/>
    <w:rsid w:val="00365DA0"/>
    <w:rsid w:val="00367F10"/>
    <w:rsid w:val="003706A0"/>
    <w:rsid w:val="00370BB6"/>
    <w:rsid w:val="00370DCC"/>
    <w:rsid w:val="00375A57"/>
    <w:rsid w:val="00376144"/>
    <w:rsid w:val="0037635B"/>
    <w:rsid w:val="003774AA"/>
    <w:rsid w:val="00380760"/>
    <w:rsid w:val="00380D93"/>
    <w:rsid w:val="0038126B"/>
    <w:rsid w:val="0038561C"/>
    <w:rsid w:val="00385A50"/>
    <w:rsid w:val="00387A08"/>
    <w:rsid w:val="00393E74"/>
    <w:rsid w:val="003972C2"/>
    <w:rsid w:val="003A5CDB"/>
    <w:rsid w:val="003A6D93"/>
    <w:rsid w:val="003A7A21"/>
    <w:rsid w:val="003B0C61"/>
    <w:rsid w:val="003B2344"/>
    <w:rsid w:val="003B4A47"/>
    <w:rsid w:val="003B79C1"/>
    <w:rsid w:val="003C5D5C"/>
    <w:rsid w:val="003C7449"/>
    <w:rsid w:val="003D0052"/>
    <w:rsid w:val="003D0948"/>
    <w:rsid w:val="003D0C51"/>
    <w:rsid w:val="003D151F"/>
    <w:rsid w:val="003D39DD"/>
    <w:rsid w:val="003E03B1"/>
    <w:rsid w:val="003E1E7A"/>
    <w:rsid w:val="003E206B"/>
    <w:rsid w:val="003E21C5"/>
    <w:rsid w:val="003E2F2B"/>
    <w:rsid w:val="003E4F21"/>
    <w:rsid w:val="003F333A"/>
    <w:rsid w:val="003F7FF2"/>
    <w:rsid w:val="00401580"/>
    <w:rsid w:val="00401673"/>
    <w:rsid w:val="00402640"/>
    <w:rsid w:val="00402EB6"/>
    <w:rsid w:val="00403684"/>
    <w:rsid w:val="004043F6"/>
    <w:rsid w:val="00405551"/>
    <w:rsid w:val="0040602C"/>
    <w:rsid w:val="00406C7E"/>
    <w:rsid w:val="004101EF"/>
    <w:rsid w:val="00410D2A"/>
    <w:rsid w:val="00414660"/>
    <w:rsid w:val="00415B70"/>
    <w:rsid w:val="004163B9"/>
    <w:rsid w:val="004177C5"/>
    <w:rsid w:val="00417923"/>
    <w:rsid w:val="004200FE"/>
    <w:rsid w:val="0042291D"/>
    <w:rsid w:val="00423675"/>
    <w:rsid w:val="00423B76"/>
    <w:rsid w:val="00424375"/>
    <w:rsid w:val="00426102"/>
    <w:rsid w:val="00427707"/>
    <w:rsid w:val="004308CA"/>
    <w:rsid w:val="004310E9"/>
    <w:rsid w:val="004325EC"/>
    <w:rsid w:val="004336EE"/>
    <w:rsid w:val="00433E46"/>
    <w:rsid w:val="00440836"/>
    <w:rsid w:val="00441F51"/>
    <w:rsid w:val="004440AD"/>
    <w:rsid w:val="00452427"/>
    <w:rsid w:val="00453D30"/>
    <w:rsid w:val="004547D5"/>
    <w:rsid w:val="004557BD"/>
    <w:rsid w:val="00455FDC"/>
    <w:rsid w:val="004606E9"/>
    <w:rsid w:val="0046348D"/>
    <w:rsid w:val="004651D6"/>
    <w:rsid w:val="00467F71"/>
    <w:rsid w:val="004709A2"/>
    <w:rsid w:val="00475956"/>
    <w:rsid w:val="00476088"/>
    <w:rsid w:val="00483AE3"/>
    <w:rsid w:val="00483D6F"/>
    <w:rsid w:val="00484213"/>
    <w:rsid w:val="00486527"/>
    <w:rsid w:val="00487B4E"/>
    <w:rsid w:val="00492919"/>
    <w:rsid w:val="0049292A"/>
    <w:rsid w:val="004937A2"/>
    <w:rsid w:val="00497E6D"/>
    <w:rsid w:val="004A0A80"/>
    <w:rsid w:val="004A6B38"/>
    <w:rsid w:val="004B39B3"/>
    <w:rsid w:val="004B3A0A"/>
    <w:rsid w:val="004C36EA"/>
    <w:rsid w:val="004D2B36"/>
    <w:rsid w:val="004D57C2"/>
    <w:rsid w:val="004D65EE"/>
    <w:rsid w:val="004D6D77"/>
    <w:rsid w:val="004D7FAE"/>
    <w:rsid w:val="004E2268"/>
    <w:rsid w:val="004E36B1"/>
    <w:rsid w:val="004E4865"/>
    <w:rsid w:val="004E51FE"/>
    <w:rsid w:val="004E5445"/>
    <w:rsid w:val="004E5AA7"/>
    <w:rsid w:val="004E5E93"/>
    <w:rsid w:val="004E60C7"/>
    <w:rsid w:val="004E64BC"/>
    <w:rsid w:val="004E6BAA"/>
    <w:rsid w:val="004E76CF"/>
    <w:rsid w:val="004F1111"/>
    <w:rsid w:val="004F4664"/>
    <w:rsid w:val="004F4D9F"/>
    <w:rsid w:val="004F625F"/>
    <w:rsid w:val="004F7559"/>
    <w:rsid w:val="0050180F"/>
    <w:rsid w:val="00502108"/>
    <w:rsid w:val="00502563"/>
    <w:rsid w:val="0050271D"/>
    <w:rsid w:val="00502AD6"/>
    <w:rsid w:val="00502DAB"/>
    <w:rsid w:val="005076E2"/>
    <w:rsid w:val="00511301"/>
    <w:rsid w:val="005115D7"/>
    <w:rsid w:val="00511E35"/>
    <w:rsid w:val="005143FC"/>
    <w:rsid w:val="00516464"/>
    <w:rsid w:val="005218D1"/>
    <w:rsid w:val="00521BC2"/>
    <w:rsid w:val="00521E19"/>
    <w:rsid w:val="00522213"/>
    <w:rsid w:val="00522C5A"/>
    <w:rsid w:val="00522EAF"/>
    <w:rsid w:val="00523396"/>
    <w:rsid w:val="005237F9"/>
    <w:rsid w:val="00526BBD"/>
    <w:rsid w:val="00527E38"/>
    <w:rsid w:val="005301A8"/>
    <w:rsid w:val="0053102C"/>
    <w:rsid w:val="00534AD0"/>
    <w:rsid w:val="00535926"/>
    <w:rsid w:val="005400BC"/>
    <w:rsid w:val="00540169"/>
    <w:rsid w:val="00540F99"/>
    <w:rsid w:val="005412CE"/>
    <w:rsid w:val="00541686"/>
    <w:rsid w:val="00543F68"/>
    <w:rsid w:val="0054662A"/>
    <w:rsid w:val="00546CBC"/>
    <w:rsid w:val="0055258D"/>
    <w:rsid w:val="00552696"/>
    <w:rsid w:val="00555042"/>
    <w:rsid w:val="005639B6"/>
    <w:rsid w:val="00570704"/>
    <w:rsid w:val="00570C7E"/>
    <w:rsid w:val="00570C9A"/>
    <w:rsid w:val="005719C0"/>
    <w:rsid w:val="00573913"/>
    <w:rsid w:val="005757FA"/>
    <w:rsid w:val="00575DB7"/>
    <w:rsid w:val="00577991"/>
    <w:rsid w:val="00577C87"/>
    <w:rsid w:val="00582EC6"/>
    <w:rsid w:val="00584250"/>
    <w:rsid w:val="00586267"/>
    <w:rsid w:val="00587891"/>
    <w:rsid w:val="00591046"/>
    <w:rsid w:val="00591083"/>
    <w:rsid w:val="00597A1C"/>
    <w:rsid w:val="00597BE5"/>
    <w:rsid w:val="005A1430"/>
    <w:rsid w:val="005A16F7"/>
    <w:rsid w:val="005A5AC3"/>
    <w:rsid w:val="005A5FBA"/>
    <w:rsid w:val="005A6B2A"/>
    <w:rsid w:val="005B05DE"/>
    <w:rsid w:val="005B3216"/>
    <w:rsid w:val="005B5782"/>
    <w:rsid w:val="005B61B6"/>
    <w:rsid w:val="005B6D06"/>
    <w:rsid w:val="005C103A"/>
    <w:rsid w:val="005C14A1"/>
    <w:rsid w:val="005C29CE"/>
    <w:rsid w:val="005C2D40"/>
    <w:rsid w:val="005C4387"/>
    <w:rsid w:val="005C5BB2"/>
    <w:rsid w:val="005C5EF8"/>
    <w:rsid w:val="005D05A7"/>
    <w:rsid w:val="005D249A"/>
    <w:rsid w:val="005D4A26"/>
    <w:rsid w:val="005D5594"/>
    <w:rsid w:val="005D64AC"/>
    <w:rsid w:val="005D71F0"/>
    <w:rsid w:val="005E2237"/>
    <w:rsid w:val="005E2C2D"/>
    <w:rsid w:val="005E5071"/>
    <w:rsid w:val="005E72B8"/>
    <w:rsid w:val="005F02D6"/>
    <w:rsid w:val="005F03CD"/>
    <w:rsid w:val="005F0BD5"/>
    <w:rsid w:val="005F0C76"/>
    <w:rsid w:val="005F44B2"/>
    <w:rsid w:val="005F4E79"/>
    <w:rsid w:val="005F5A4A"/>
    <w:rsid w:val="005F5EE4"/>
    <w:rsid w:val="005F7698"/>
    <w:rsid w:val="00600F17"/>
    <w:rsid w:val="00602E64"/>
    <w:rsid w:val="00602ED7"/>
    <w:rsid w:val="00604D17"/>
    <w:rsid w:val="00605E93"/>
    <w:rsid w:val="00610563"/>
    <w:rsid w:val="00612AB7"/>
    <w:rsid w:val="00614313"/>
    <w:rsid w:val="00614543"/>
    <w:rsid w:val="00622A56"/>
    <w:rsid w:val="00623FD1"/>
    <w:rsid w:val="006240F9"/>
    <w:rsid w:val="00626818"/>
    <w:rsid w:val="00626EA4"/>
    <w:rsid w:val="00627174"/>
    <w:rsid w:val="00627F8B"/>
    <w:rsid w:val="00630396"/>
    <w:rsid w:val="00630A6D"/>
    <w:rsid w:val="00630B55"/>
    <w:rsid w:val="00631234"/>
    <w:rsid w:val="0063257C"/>
    <w:rsid w:val="00634CAB"/>
    <w:rsid w:val="00635AAE"/>
    <w:rsid w:val="00636E19"/>
    <w:rsid w:val="0064098D"/>
    <w:rsid w:val="00645DE3"/>
    <w:rsid w:val="006476F3"/>
    <w:rsid w:val="00647A3E"/>
    <w:rsid w:val="00650695"/>
    <w:rsid w:val="006506FE"/>
    <w:rsid w:val="006525D8"/>
    <w:rsid w:val="00656BA3"/>
    <w:rsid w:val="00660562"/>
    <w:rsid w:val="00661BCF"/>
    <w:rsid w:val="006638E3"/>
    <w:rsid w:val="0066432E"/>
    <w:rsid w:val="00665703"/>
    <w:rsid w:val="0066597F"/>
    <w:rsid w:val="00665A67"/>
    <w:rsid w:val="006700FC"/>
    <w:rsid w:val="00670706"/>
    <w:rsid w:val="006727CC"/>
    <w:rsid w:val="00680623"/>
    <w:rsid w:val="00680FC2"/>
    <w:rsid w:val="00681D1A"/>
    <w:rsid w:val="006832BD"/>
    <w:rsid w:val="00683362"/>
    <w:rsid w:val="00684539"/>
    <w:rsid w:val="00684696"/>
    <w:rsid w:val="006854F4"/>
    <w:rsid w:val="006860D4"/>
    <w:rsid w:val="006868A1"/>
    <w:rsid w:val="00686BB6"/>
    <w:rsid w:val="00690835"/>
    <w:rsid w:val="006910BE"/>
    <w:rsid w:val="00692423"/>
    <w:rsid w:val="00692D23"/>
    <w:rsid w:val="0069306D"/>
    <w:rsid w:val="00694EE4"/>
    <w:rsid w:val="00695AB2"/>
    <w:rsid w:val="00696905"/>
    <w:rsid w:val="00697C88"/>
    <w:rsid w:val="006A3375"/>
    <w:rsid w:val="006B0567"/>
    <w:rsid w:val="006B0F1E"/>
    <w:rsid w:val="006B1E3D"/>
    <w:rsid w:val="006B293C"/>
    <w:rsid w:val="006B3B66"/>
    <w:rsid w:val="006B5D9E"/>
    <w:rsid w:val="006C000B"/>
    <w:rsid w:val="006C0E60"/>
    <w:rsid w:val="006C1BF3"/>
    <w:rsid w:val="006C2510"/>
    <w:rsid w:val="006C2B25"/>
    <w:rsid w:val="006C4D36"/>
    <w:rsid w:val="006C5423"/>
    <w:rsid w:val="006C5B55"/>
    <w:rsid w:val="006D014D"/>
    <w:rsid w:val="006D2F16"/>
    <w:rsid w:val="006D456E"/>
    <w:rsid w:val="006D5939"/>
    <w:rsid w:val="006E0600"/>
    <w:rsid w:val="006E1807"/>
    <w:rsid w:val="006E1D5D"/>
    <w:rsid w:val="006E3890"/>
    <w:rsid w:val="006E40D6"/>
    <w:rsid w:val="006E663E"/>
    <w:rsid w:val="006E6C9F"/>
    <w:rsid w:val="006E7A8F"/>
    <w:rsid w:val="006F17DF"/>
    <w:rsid w:val="006F2052"/>
    <w:rsid w:val="006F5AA5"/>
    <w:rsid w:val="006F7D1B"/>
    <w:rsid w:val="00701FFC"/>
    <w:rsid w:val="007022D6"/>
    <w:rsid w:val="00703635"/>
    <w:rsid w:val="00703A9D"/>
    <w:rsid w:val="00703AC9"/>
    <w:rsid w:val="00707580"/>
    <w:rsid w:val="0071117E"/>
    <w:rsid w:val="007141C5"/>
    <w:rsid w:val="00717FB7"/>
    <w:rsid w:val="00721A3D"/>
    <w:rsid w:val="0073289C"/>
    <w:rsid w:val="007344AE"/>
    <w:rsid w:val="00735082"/>
    <w:rsid w:val="007376DC"/>
    <w:rsid w:val="00737F7D"/>
    <w:rsid w:val="00740BDB"/>
    <w:rsid w:val="00741263"/>
    <w:rsid w:val="007444F2"/>
    <w:rsid w:val="007449C8"/>
    <w:rsid w:val="0075269C"/>
    <w:rsid w:val="007531F8"/>
    <w:rsid w:val="007541B1"/>
    <w:rsid w:val="00754C54"/>
    <w:rsid w:val="0076179D"/>
    <w:rsid w:val="007627B6"/>
    <w:rsid w:val="007639CB"/>
    <w:rsid w:val="0076421B"/>
    <w:rsid w:val="007705B6"/>
    <w:rsid w:val="00772E38"/>
    <w:rsid w:val="00773D1E"/>
    <w:rsid w:val="007819B8"/>
    <w:rsid w:val="00784AA3"/>
    <w:rsid w:val="00785D3B"/>
    <w:rsid w:val="00787E6C"/>
    <w:rsid w:val="00792D6F"/>
    <w:rsid w:val="00793A8D"/>
    <w:rsid w:val="00794B5D"/>
    <w:rsid w:val="007952A0"/>
    <w:rsid w:val="00796900"/>
    <w:rsid w:val="00796AAF"/>
    <w:rsid w:val="007B13E4"/>
    <w:rsid w:val="007B157C"/>
    <w:rsid w:val="007B1BDC"/>
    <w:rsid w:val="007B21E8"/>
    <w:rsid w:val="007B441D"/>
    <w:rsid w:val="007B4763"/>
    <w:rsid w:val="007B5E30"/>
    <w:rsid w:val="007B6E54"/>
    <w:rsid w:val="007B7710"/>
    <w:rsid w:val="007C58F6"/>
    <w:rsid w:val="007C6249"/>
    <w:rsid w:val="007C785E"/>
    <w:rsid w:val="007C7FA6"/>
    <w:rsid w:val="007D0E5B"/>
    <w:rsid w:val="007D0FA9"/>
    <w:rsid w:val="007D1AFD"/>
    <w:rsid w:val="007D21E1"/>
    <w:rsid w:val="007D3490"/>
    <w:rsid w:val="007D5223"/>
    <w:rsid w:val="007D5C97"/>
    <w:rsid w:val="007D5FC7"/>
    <w:rsid w:val="007E4344"/>
    <w:rsid w:val="007E5C6B"/>
    <w:rsid w:val="007E74AE"/>
    <w:rsid w:val="007E77A1"/>
    <w:rsid w:val="007E7941"/>
    <w:rsid w:val="007F0833"/>
    <w:rsid w:val="007F0A85"/>
    <w:rsid w:val="007F0E2C"/>
    <w:rsid w:val="007F1AFD"/>
    <w:rsid w:val="007F322C"/>
    <w:rsid w:val="007F3E96"/>
    <w:rsid w:val="007F47E4"/>
    <w:rsid w:val="007F6D2C"/>
    <w:rsid w:val="008002A7"/>
    <w:rsid w:val="00802781"/>
    <w:rsid w:val="00802FCA"/>
    <w:rsid w:val="0081227D"/>
    <w:rsid w:val="008124A1"/>
    <w:rsid w:val="008128F7"/>
    <w:rsid w:val="0081291E"/>
    <w:rsid w:val="008156BE"/>
    <w:rsid w:val="00815E5A"/>
    <w:rsid w:val="008166BA"/>
    <w:rsid w:val="00816DE9"/>
    <w:rsid w:val="00820D6E"/>
    <w:rsid w:val="008224AA"/>
    <w:rsid w:val="0082340D"/>
    <w:rsid w:val="00826730"/>
    <w:rsid w:val="00826AB5"/>
    <w:rsid w:val="008309E5"/>
    <w:rsid w:val="0083310D"/>
    <w:rsid w:val="00834E6B"/>
    <w:rsid w:val="00835537"/>
    <w:rsid w:val="0083677A"/>
    <w:rsid w:val="00836E6C"/>
    <w:rsid w:val="00844998"/>
    <w:rsid w:val="00844A50"/>
    <w:rsid w:val="00844F22"/>
    <w:rsid w:val="008478A3"/>
    <w:rsid w:val="008478F7"/>
    <w:rsid w:val="00851212"/>
    <w:rsid w:val="00851641"/>
    <w:rsid w:val="00853EA0"/>
    <w:rsid w:val="00854006"/>
    <w:rsid w:val="00854512"/>
    <w:rsid w:val="00855854"/>
    <w:rsid w:val="00856EDD"/>
    <w:rsid w:val="00856FA0"/>
    <w:rsid w:val="00863367"/>
    <w:rsid w:val="00864121"/>
    <w:rsid w:val="00866D9C"/>
    <w:rsid w:val="00872171"/>
    <w:rsid w:val="00873213"/>
    <w:rsid w:val="008750CB"/>
    <w:rsid w:val="008763C9"/>
    <w:rsid w:val="0087712D"/>
    <w:rsid w:val="0087742B"/>
    <w:rsid w:val="00886BF7"/>
    <w:rsid w:val="00891AAA"/>
    <w:rsid w:val="00892999"/>
    <w:rsid w:val="0089386B"/>
    <w:rsid w:val="00893F6E"/>
    <w:rsid w:val="0089628F"/>
    <w:rsid w:val="00896379"/>
    <w:rsid w:val="008A1E37"/>
    <w:rsid w:val="008A3802"/>
    <w:rsid w:val="008A431F"/>
    <w:rsid w:val="008B0A76"/>
    <w:rsid w:val="008B1FCC"/>
    <w:rsid w:val="008B26A9"/>
    <w:rsid w:val="008B2B46"/>
    <w:rsid w:val="008B2F45"/>
    <w:rsid w:val="008B3947"/>
    <w:rsid w:val="008B5E4D"/>
    <w:rsid w:val="008C077B"/>
    <w:rsid w:val="008C3B04"/>
    <w:rsid w:val="008C62C7"/>
    <w:rsid w:val="008D0D42"/>
    <w:rsid w:val="008D2C31"/>
    <w:rsid w:val="008D5FDC"/>
    <w:rsid w:val="008D7059"/>
    <w:rsid w:val="008E2B4C"/>
    <w:rsid w:val="008E3BAC"/>
    <w:rsid w:val="008E50EB"/>
    <w:rsid w:val="008E623B"/>
    <w:rsid w:val="008E6917"/>
    <w:rsid w:val="008E7FBB"/>
    <w:rsid w:val="008F28C0"/>
    <w:rsid w:val="008F5CE4"/>
    <w:rsid w:val="008F69E4"/>
    <w:rsid w:val="00901D0B"/>
    <w:rsid w:val="009023D0"/>
    <w:rsid w:val="009045F2"/>
    <w:rsid w:val="0090580F"/>
    <w:rsid w:val="00906272"/>
    <w:rsid w:val="00910066"/>
    <w:rsid w:val="0091095C"/>
    <w:rsid w:val="0091151A"/>
    <w:rsid w:val="00911E1A"/>
    <w:rsid w:val="009131FA"/>
    <w:rsid w:val="00913FE7"/>
    <w:rsid w:val="00914098"/>
    <w:rsid w:val="00914851"/>
    <w:rsid w:val="00915C81"/>
    <w:rsid w:val="00917BB3"/>
    <w:rsid w:val="009204B4"/>
    <w:rsid w:val="00920BEA"/>
    <w:rsid w:val="00922787"/>
    <w:rsid w:val="009227A9"/>
    <w:rsid w:val="00924B88"/>
    <w:rsid w:val="009252D5"/>
    <w:rsid w:val="009256AB"/>
    <w:rsid w:val="00925C75"/>
    <w:rsid w:val="00926527"/>
    <w:rsid w:val="00927E07"/>
    <w:rsid w:val="0093057C"/>
    <w:rsid w:val="00930664"/>
    <w:rsid w:val="009312BD"/>
    <w:rsid w:val="00931345"/>
    <w:rsid w:val="009358F5"/>
    <w:rsid w:val="00936387"/>
    <w:rsid w:val="0093694A"/>
    <w:rsid w:val="009376AC"/>
    <w:rsid w:val="00942057"/>
    <w:rsid w:val="0094650C"/>
    <w:rsid w:val="00952E2F"/>
    <w:rsid w:val="00953B7E"/>
    <w:rsid w:val="00954455"/>
    <w:rsid w:val="0096122D"/>
    <w:rsid w:val="0096654A"/>
    <w:rsid w:val="00967F72"/>
    <w:rsid w:val="0097147F"/>
    <w:rsid w:val="009755B7"/>
    <w:rsid w:val="009777C0"/>
    <w:rsid w:val="00980B92"/>
    <w:rsid w:val="009811D9"/>
    <w:rsid w:val="00981E6D"/>
    <w:rsid w:val="009848BE"/>
    <w:rsid w:val="00987059"/>
    <w:rsid w:val="009908B7"/>
    <w:rsid w:val="009912CE"/>
    <w:rsid w:val="00991490"/>
    <w:rsid w:val="0099271A"/>
    <w:rsid w:val="00994180"/>
    <w:rsid w:val="00995CBC"/>
    <w:rsid w:val="009A033C"/>
    <w:rsid w:val="009A071B"/>
    <w:rsid w:val="009A0798"/>
    <w:rsid w:val="009A3632"/>
    <w:rsid w:val="009B0326"/>
    <w:rsid w:val="009B111F"/>
    <w:rsid w:val="009B18FE"/>
    <w:rsid w:val="009C012D"/>
    <w:rsid w:val="009C4C94"/>
    <w:rsid w:val="009C4D7B"/>
    <w:rsid w:val="009C5E03"/>
    <w:rsid w:val="009C7CF0"/>
    <w:rsid w:val="009D0BA2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050AC"/>
    <w:rsid w:val="00A1057F"/>
    <w:rsid w:val="00A12EA9"/>
    <w:rsid w:val="00A14245"/>
    <w:rsid w:val="00A15636"/>
    <w:rsid w:val="00A1656F"/>
    <w:rsid w:val="00A16F63"/>
    <w:rsid w:val="00A215FD"/>
    <w:rsid w:val="00A220E8"/>
    <w:rsid w:val="00A22B56"/>
    <w:rsid w:val="00A22DCF"/>
    <w:rsid w:val="00A23715"/>
    <w:rsid w:val="00A244A2"/>
    <w:rsid w:val="00A25B91"/>
    <w:rsid w:val="00A271C2"/>
    <w:rsid w:val="00A275CD"/>
    <w:rsid w:val="00A31689"/>
    <w:rsid w:val="00A32189"/>
    <w:rsid w:val="00A331CE"/>
    <w:rsid w:val="00A337CB"/>
    <w:rsid w:val="00A348DF"/>
    <w:rsid w:val="00A37B38"/>
    <w:rsid w:val="00A40950"/>
    <w:rsid w:val="00A506C5"/>
    <w:rsid w:val="00A513F0"/>
    <w:rsid w:val="00A517F1"/>
    <w:rsid w:val="00A52125"/>
    <w:rsid w:val="00A551AE"/>
    <w:rsid w:val="00A5586C"/>
    <w:rsid w:val="00A56467"/>
    <w:rsid w:val="00A62735"/>
    <w:rsid w:val="00A65880"/>
    <w:rsid w:val="00A66ADB"/>
    <w:rsid w:val="00A70159"/>
    <w:rsid w:val="00A710E1"/>
    <w:rsid w:val="00A72569"/>
    <w:rsid w:val="00A7276A"/>
    <w:rsid w:val="00A737ED"/>
    <w:rsid w:val="00A744C8"/>
    <w:rsid w:val="00A74A28"/>
    <w:rsid w:val="00A75C3D"/>
    <w:rsid w:val="00A766C5"/>
    <w:rsid w:val="00A77EEE"/>
    <w:rsid w:val="00A805C1"/>
    <w:rsid w:val="00A81752"/>
    <w:rsid w:val="00A82964"/>
    <w:rsid w:val="00A82C4E"/>
    <w:rsid w:val="00A8306E"/>
    <w:rsid w:val="00A90AA1"/>
    <w:rsid w:val="00A916A0"/>
    <w:rsid w:val="00A921EB"/>
    <w:rsid w:val="00A92622"/>
    <w:rsid w:val="00A92DF6"/>
    <w:rsid w:val="00A95AE5"/>
    <w:rsid w:val="00A96E1D"/>
    <w:rsid w:val="00AA07DD"/>
    <w:rsid w:val="00AA2EA4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5A85"/>
    <w:rsid w:val="00AD6686"/>
    <w:rsid w:val="00AE1194"/>
    <w:rsid w:val="00AE188E"/>
    <w:rsid w:val="00AE1D30"/>
    <w:rsid w:val="00AE2355"/>
    <w:rsid w:val="00AE5EFB"/>
    <w:rsid w:val="00AE61A2"/>
    <w:rsid w:val="00AE7D9B"/>
    <w:rsid w:val="00AF7624"/>
    <w:rsid w:val="00AF77BE"/>
    <w:rsid w:val="00AF7EB4"/>
    <w:rsid w:val="00B030C1"/>
    <w:rsid w:val="00B05F84"/>
    <w:rsid w:val="00B06E9A"/>
    <w:rsid w:val="00B06F30"/>
    <w:rsid w:val="00B11BB9"/>
    <w:rsid w:val="00B132D0"/>
    <w:rsid w:val="00B1383D"/>
    <w:rsid w:val="00B15D0F"/>
    <w:rsid w:val="00B1620D"/>
    <w:rsid w:val="00B16A8E"/>
    <w:rsid w:val="00B20BD8"/>
    <w:rsid w:val="00B20FAC"/>
    <w:rsid w:val="00B22DD4"/>
    <w:rsid w:val="00B23A4B"/>
    <w:rsid w:val="00B2415F"/>
    <w:rsid w:val="00B242FB"/>
    <w:rsid w:val="00B26AEA"/>
    <w:rsid w:val="00B27C72"/>
    <w:rsid w:val="00B27F2C"/>
    <w:rsid w:val="00B33762"/>
    <w:rsid w:val="00B409D4"/>
    <w:rsid w:val="00B41E53"/>
    <w:rsid w:val="00B421F2"/>
    <w:rsid w:val="00B42A2D"/>
    <w:rsid w:val="00B46F9D"/>
    <w:rsid w:val="00B52245"/>
    <w:rsid w:val="00B54307"/>
    <w:rsid w:val="00B54B3E"/>
    <w:rsid w:val="00B575A9"/>
    <w:rsid w:val="00B608D4"/>
    <w:rsid w:val="00B648FA"/>
    <w:rsid w:val="00B6501B"/>
    <w:rsid w:val="00B65425"/>
    <w:rsid w:val="00B65637"/>
    <w:rsid w:val="00B65A90"/>
    <w:rsid w:val="00B66F32"/>
    <w:rsid w:val="00B73450"/>
    <w:rsid w:val="00B76637"/>
    <w:rsid w:val="00B76A9F"/>
    <w:rsid w:val="00B82CDF"/>
    <w:rsid w:val="00B83FC2"/>
    <w:rsid w:val="00B852C4"/>
    <w:rsid w:val="00B903E1"/>
    <w:rsid w:val="00B914E8"/>
    <w:rsid w:val="00B91EDE"/>
    <w:rsid w:val="00BA1A97"/>
    <w:rsid w:val="00BA1EB8"/>
    <w:rsid w:val="00BB3E83"/>
    <w:rsid w:val="00BB56D5"/>
    <w:rsid w:val="00BB7483"/>
    <w:rsid w:val="00BC2A7E"/>
    <w:rsid w:val="00BC360D"/>
    <w:rsid w:val="00BC44C6"/>
    <w:rsid w:val="00BC4B68"/>
    <w:rsid w:val="00BC51F8"/>
    <w:rsid w:val="00BC7474"/>
    <w:rsid w:val="00BD4335"/>
    <w:rsid w:val="00BD50E0"/>
    <w:rsid w:val="00BD733F"/>
    <w:rsid w:val="00BD7F7F"/>
    <w:rsid w:val="00BE11C5"/>
    <w:rsid w:val="00BE14C9"/>
    <w:rsid w:val="00BF08E0"/>
    <w:rsid w:val="00BF15E2"/>
    <w:rsid w:val="00BF2F00"/>
    <w:rsid w:val="00BF324A"/>
    <w:rsid w:val="00BF52D3"/>
    <w:rsid w:val="00BF63D6"/>
    <w:rsid w:val="00BF7DED"/>
    <w:rsid w:val="00C0031D"/>
    <w:rsid w:val="00C00FE9"/>
    <w:rsid w:val="00C0180E"/>
    <w:rsid w:val="00C02ADB"/>
    <w:rsid w:val="00C031FF"/>
    <w:rsid w:val="00C03669"/>
    <w:rsid w:val="00C0369D"/>
    <w:rsid w:val="00C037C7"/>
    <w:rsid w:val="00C121CE"/>
    <w:rsid w:val="00C13332"/>
    <w:rsid w:val="00C145E0"/>
    <w:rsid w:val="00C1566A"/>
    <w:rsid w:val="00C158D8"/>
    <w:rsid w:val="00C21994"/>
    <w:rsid w:val="00C227AD"/>
    <w:rsid w:val="00C23655"/>
    <w:rsid w:val="00C27ECA"/>
    <w:rsid w:val="00C27F95"/>
    <w:rsid w:val="00C3118F"/>
    <w:rsid w:val="00C33FCF"/>
    <w:rsid w:val="00C37402"/>
    <w:rsid w:val="00C42590"/>
    <w:rsid w:val="00C43099"/>
    <w:rsid w:val="00C4462C"/>
    <w:rsid w:val="00C4575A"/>
    <w:rsid w:val="00C526A5"/>
    <w:rsid w:val="00C52DE7"/>
    <w:rsid w:val="00C52F02"/>
    <w:rsid w:val="00C5464F"/>
    <w:rsid w:val="00C54F9D"/>
    <w:rsid w:val="00C60FBA"/>
    <w:rsid w:val="00C64BFB"/>
    <w:rsid w:val="00C657FD"/>
    <w:rsid w:val="00C6714A"/>
    <w:rsid w:val="00C7750F"/>
    <w:rsid w:val="00C777AB"/>
    <w:rsid w:val="00C81A36"/>
    <w:rsid w:val="00C81CDD"/>
    <w:rsid w:val="00C8593F"/>
    <w:rsid w:val="00C93424"/>
    <w:rsid w:val="00C93735"/>
    <w:rsid w:val="00C947C7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B0D36"/>
    <w:rsid w:val="00CB4454"/>
    <w:rsid w:val="00CB74B6"/>
    <w:rsid w:val="00CC0AD5"/>
    <w:rsid w:val="00CC1001"/>
    <w:rsid w:val="00CC19B3"/>
    <w:rsid w:val="00CC572C"/>
    <w:rsid w:val="00CD232E"/>
    <w:rsid w:val="00CD4E4A"/>
    <w:rsid w:val="00CD6264"/>
    <w:rsid w:val="00CD7387"/>
    <w:rsid w:val="00CE1BC5"/>
    <w:rsid w:val="00CE23A9"/>
    <w:rsid w:val="00CE3643"/>
    <w:rsid w:val="00CE6F37"/>
    <w:rsid w:val="00CF1D1B"/>
    <w:rsid w:val="00CF2B67"/>
    <w:rsid w:val="00D024E7"/>
    <w:rsid w:val="00D02BF6"/>
    <w:rsid w:val="00D13242"/>
    <w:rsid w:val="00D17380"/>
    <w:rsid w:val="00D17D11"/>
    <w:rsid w:val="00D20A88"/>
    <w:rsid w:val="00D2171D"/>
    <w:rsid w:val="00D2179B"/>
    <w:rsid w:val="00D22EB5"/>
    <w:rsid w:val="00D233C6"/>
    <w:rsid w:val="00D25360"/>
    <w:rsid w:val="00D27F71"/>
    <w:rsid w:val="00D301E7"/>
    <w:rsid w:val="00D32B7E"/>
    <w:rsid w:val="00D33E2D"/>
    <w:rsid w:val="00D361D7"/>
    <w:rsid w:val="00D367B3"/>
    <w:rsid w:val="00D37874"/>
    <w:rsid w:val="00D40AD6"/>
    <w:rsid w:val="00D40BFD"/>
    <w:rsid w:val="00D4181F"/>
    <w:rsid w:val="00D542CE"/>
    <w:rsid w:val="00D551C9"/>
    <w:rsid w:val="00D55B8C"/>
    <w:rsid w:val="00D5618D"/>
    <w:rsid w:val="00D60799"/>
    <w:rsid w:val="00D60877"/>
    <w:rsid w:val="00D61517"/>
    <w:rsid w:val="00D62A38"/>
    <w:rsid w:val="00D62C29"/>
    <w:rsid w:val="00D63087"/>
    <w:rsid w:val="00D6449A"/>
    <w:rsid w:val="00D651DA"/>
    <w:rsid w:val="00D662B3"/>
    <w:rsid w:val="00D7019D"/>
    <w:rsid w:val="00D71FF2"/>
    <w:rsid w:val="00D724E1"/>
    <w:rsid w:val="00D73C9B"/>
    <w:rsid w:val="00D73FD7"/>
    <w:rsid w:val="00D74716"/>
    <w:rsid w:val="00D75B47"/>
    <w:rsid w:val="00D77294"/>
    <w:rsid w:val="00D80CB5"/>
    <w:rsid w:val="00D908B4"/>
    <w:rsid w:val="00D92572"/>
    <w:rsid w:val="00D94457"/>
    <w:rsid w:val="00D948C7"/>
    <w:rsid w:val="00DA3B8F"/>
    <w:rsid w:val="00DA5A61"/>
    <w:rsid w:val="00DA661E"/>
    <w:rsid w:val="00DB6703"/>
    <w:rsid w:val="00DB7DCD"/>
    <w:rsid w:val="00DC027C"/>
    <w:rsid w:val="00DC3FF8"/>
    <w:rsid w:val="00DC43A3"/>
    <w:rsid w:val="00DC4857"/>
    <w:rsid w:val="00DC529C"/>
    <w:rsid w:val="00DC681A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94C"/>
    <w:rsid w:val="00DE0C00"/>
    <w:rsid w:val="00DE159B"/>
    <w:rsid w:val="00DE3B71"/>
    <w:rsid w:val="00DE3C22"/>
    <w:rsid w:val="00DE4EB4"/>
    <w:rsid w:val="00DE57C5"/>
    <w:rsid w:val="00DE605D"/>
    <w:rsid w:val="00DE7829"/>
    <w:rsid w:val="00DF1F77"/>
    <w:rsid w:val="00DF3E74"/>
    <w:rsid w:val="00DF4525"/>
    <w:rsid w:val="00E009E6"/>
    <w:rsid w:val="00E01338"/>
    <w:rsid w:val="00E01A29"/>
    <w:rsid w:val="00E02BB2"/>
    <w:rsid w:val="00E0738B"/>
    <w:rsid w:val="00E112BC"/>
    <w:rsid w:val="00E12B07"/>
    <w:rsid w:val="00E1355F"/>
    <w:rsid w:val="00E140A6"/>
    <w:rsid w:val="00E1475C"/>
    <w:rsid w:val="00E14E6B"/>
    <w:rsid w:val="00E15C48"/>
    <w:rsid w:val="00E1643D"/>
    <w:rsid w:val="00E234BF"/>
    <w:rsid w:val="00E24507"/>
    <w:rsid w:val="00E303F4"/>
    <w:rsid w:val="00E311B4"/>
    <w:rsid w:val="00E321DB"/>
    <w:rsid w:val="00E34333"/>
    <w:rsid w:val="00E356D9"/>
    <w:rsid w:val="00E37D2E"/>
    <w:rsid w:val="00E4207C"/>
    <w:rsid w:val="00E438C5"/>
    <w:rsid w:val="00E4555C"/>
    <w:rsid w:val="00E470E3"/>
    <w:rsid w:val="00E5061C"/>
    <w:rsid w:val="00E51D63"/>
    <w:rsid w:val="00E52EB6"/>
    <w:rsid w:val="00E543C4"/>
    <w:rsid w:val="00E55A68"/>
    <w:rsid w:val="00E623F1"/>
    <w:rsid w:val="00E6262A"/>
    <w:rsid w:val="00E641C1"/>
    <w:rsid w:val="00E64222"/>
    <w:rsid w:val="00E643ED"/>
    <w:rsid w:val="00E64406"/>
    <w:rsid w:val="00E65411"/>
    <w:rsid w:val="00E65755"/>
    <w:rsid w:val="00E71C63"/>
    <w:rsid w:val="00E71C9F"/>
    <w:rsid w:val="00E7537C"/>
    <w:rsid w:val="00E83A6C"/>
    <w:rsid w:val="00E85361"/>
    <w:rsid w:val="00E858F7"/>
    <w:rsid w:val="00E85A0D"/>
    <w:rsid w:val="00E901BD"/>
    <w:rsid w:val="00E90590"/>
    <w:rsid w:val="00E935E4"/>
    <w:rsid w:val="00E946B7"/>
    <w:rsid w:val="00EA1A9A"/>
    <w:rsid w:val="00EA20AB"/>
    <w:rsid w:val="00EB1DA5"/>
    <w:rsid w:val="00EB1EDA"/>
    <w:rsid w:val="00EB25A5"/>
    <w:rsid w:val="00EB2FF3"/>
    <w:rsid w:val="00EB30C6"/>
    <w:rsid w:val="00EB3C1B"/>
    <w:rsid w:val="00EB613C"/>
    <w:rsid w:val="00EC084E"/>
    <w:rsid w:val="00EC290C"/>
    <w:rsid w:val="00EC7169"/>
    <w:rsid w:val="00ED1CC1"/>
    <w:rsid w:val="00ED321E"/>
    <w:rsid w:val="00ED356C"/>
    <w:rsid w:val="00ED3B9A"/>
    <w:rsid w:val="00ED3CA1"/>
    <w:rsid w:val="00ED41C8"/>
    <w:rsid w:val="00ED59D8"/>
    <w:rsid w:val="00ED7276"/>
    <w:rsid w:val="00EE4BDB"/>
    <w:rsid w:val="00EE757F"/>
    <w:rsid w:val="00EF261A"/>
    <w:rsid w:val="00EF2DDD"/>
    <w:rsid w:val="00EF6A53"/>
    <w:rsid w:val="00EF7E46"/>
    <w:rsid w:val="00F00EC1"/>
    <w:rsid w:val="00F04A4C"/>
    <w:rsid w:val="00F04E13"/>
    <w:rsid w:val="00F05627"/>
    <w:rsid w:val="00F05C0A"/>
    <w:rsid w:val="00F0607C"/>
    <w:rsid w:val="00F078F4"/>
    <w:rsid w:val="00F07EF4"/>
    <w:rsid w:val="00F21A57"/>
    <w:rsid w:val="00F240EF"/>
    <w:rsid w:val="00F260BE"/>
    <w:rsid w:val="00F37847"/>
    <w:rsid w:val="00F404BE"/>
    <w:rsid w:val="00F40FD5"/>
    <w:rsid w:val="00F4358A"/>
    <w:rsid w:val="00F45145"/>
    <w:rsid w:val="00F4608B"/>
    <w:rsid w:val="00F46648"/>
    <w:rsid w:val="00F474E1"/>
    <w:rsid w:val="00F523B5"/>
    <w:rsid w:val="00F52658"/>
    <w:rsid w:val="00F5549C"/>
    <w:rsid w:val="00F5609B"/>
    <w:rsid w:val="00F606E4"/>
    <w:rsid w:val="00F62D76"/>
    <w:rsid w:val="00F64610"/>
    <w:rsid w:val="00F71DE6"/>
    <w:rsid w:val="00F7232E"/>
    <w:rsid w:val="00F72B3B"/>
    <w:rsid w:val="00F738A5"/>
    <w:rsid w:val="00F749AB"/>
    <w:rsid w:val="00F76239"/>
    <w:rsid w:val="00F76A8D"/>
    <w:rsid w:val="00F76BD8"/>
    <w:rsid w:val="00F77649"/>
    <w:rsid w:val="00F81FC4"/>
    <w:rsid w:val="00F82750"/>
    <w:rsid w:val="00F849A9"/>
    <w:rsid w:val="00F84BEA"/>
    <w:rsid w:val="00F84E01"/>
    <w:rsid w:val="00F87C6B"/>
    <w:rsid w:val="00F90FE0"/>
    <w:rsid w:val="00F92B43"/>
    <w:rsid w:val="00F9304E"/>
    <w:rsid w:val="00F93AEB"/>
    <w:rsid w:val="00F94022"/>
    <w:rsid w:val="00F947A1"/>
    <w:rsid w:val="00F958DF"/>
    <w:rsid w:val="00F9595F"/>
    <w:rsid w:val="00F9686C"/>
    <w:rsid w:val="00FA0912"/>
    <w:rsid w:val="00FA0FD4"/>
    <w:rsid w:val="00FA1F99"/>
    <w:rsid w:val="00FA4945"/>
    <w:rsid w:val="00FA587A"/>
    <w:rsid w:val="00FB01CD"/>
    <w:rsid w:val="00FB0C5F"/>
    <w:rsid w:val="00FB0CA7"/>
    <w:rsid w:val="00FB4517"/>
    <w:rsid w:val="00FC284C"/>
    <w:rsid w:val="00FC3DA6"/>
    <w:rsid w:val="00FC4396"/>
    <w:rsid w:val="00FC4479"/>
    <w:rsid w:val="00FC49AB"/>
    <w:rsid w:val="00FC535C"/>
    <w:rsid w:val="00FC5E1A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5A1C"/>
    <w:rsid w:val="00FE6FF0"/>
    <w:rsid w:val="00FE7772"/>
    <w:rsid w:val="00FE7E8F"/>
    <w:rsid w:val="00FF10DD"/>
    <w:rsid w:val="00FF3109"/>
    <w:rsid w:val="00FF613C"/>
    <w:rsid w:val="00FF69A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2E024CA"/>
  <w15:docId w15:val="{47080C92-1904-4F75-B12F-7A4B9CA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9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List Paragraph,1_literowka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1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Times New Roman" w:hAnsi="Calibri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eastAsia="Times New Roman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numbering" w:customStyle="1" w:styleId="NBPpunktoryobrazkowe3">
    <w:name w:val="NBP punktory obrazkowe3"/>
    <w:rsid w:val="005846E2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5846E2"/>
    <w:pPr>
      <w:numPr>
        <w:numId w:val="24"/>
      </w:numPr>
    </w:pPr>
  </w:style>
  <w:style w:type="numbering" w:customStyle="1" w:styleId="NBPpunktoryobrazkowe12">
    <w:name w:val="NBP punktory obrazkowe12"/>
    <w:rsid w:val="005846E2"/>
    <w:pPr>
      <w:numPr>
        <w:numId w:val="31"/>
      </w:numPr>
    </w:pPr>
  </w:style>
  <w:style w:type="paragraph" w:styleId="Poprawka">
    <w:name w:val="Revision"/>
    <w:hidden/>
    <w:uiPriority w:val="99"/>
    <w:semiHidden/>
    <w:rsid w:val="00420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F41A-E9DF-4854-A01E-F15FF1A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2024-07-05T06:45:00Z</cp:lastPrinted>
  <dcterms:created xsi:type="dcterms:W3CDTF">2024-07-17T07:43:00Z</dcterms:created>
  <dcterms:modified xsi:type="dcterms:W3CDTF">2024-07-17T07:43:00Z</dcterms:modified>
</cp:coreProperties>
</file>