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258" w:rsidRDefault="00815258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A800D2" w:rsidRDefault="009C2EE6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DA0119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1</w:t>
      </w:r>
      <w:r w:rsidR="005437E4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</w:t>
      </w:r>
      <w:r w:rsidR="00DA0119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4</w:t>
      </w:r>
      <w:bookmarkStart w:id="0" w:name="_GoBack"/>
      <w:bookmarkEnd w:id="0"/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A800D2" w:rsidRDefault="007720D5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:rsidR="00144035" w:rsidRPr="00144035" w:rsidRDefault="00F04A2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I SPEŁNIANIU WARUNK</w:t>
      </w:r>
      <w:r w:rsidR="004B4F70">
        <w:rPr>
          <w:rFonts w:ascii="Arial" w:hAnsi="Arial" w:cs="Arial"/>
          <w:bCs w:val="0"/>
          <w:sz w:val="22"/>
          <w:szCs w:val="22"/>
          <w:lang w:val="pl-PL"/>
        </w:rPr>
        <w:t>ÓW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art. 125 ust</w:t>
      </w:r>
      <w:r w:rsidR="00A20E2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ustawy z dnia 11.09.2019 r. Prawo zamówień publicznych (dalej </w:t>
      </w:r>
      <w:proofErr w:type="spellStart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tekst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jedn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 Dz. U. z 202</w:t>
      </w:r>
      <w:r w:rsidR="003F697A">
        <w:rPr>
          <w:rFonts w:ascii="Arial" w:hAnsi="Arial" w:cs="Arial"/>
          <w:b w:val="0"/>
          <w:sz w:val="22"/>
          <w:szCs w:val="22"/>
        </w:rPr>
        <w:t>3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r.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poz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 1</w:t>
      </w:r>
      <w:r w:rsidR="003F697A">
        <w:rPr>
          <w:rFonts w:ascii="Arial" w:hAnsi="Arial" w:cs="Arial"/>
          <w:b w:val="0"/>
          <w:sz w:val="22"/>
          <w:szCs w:val="22"/>
        </w:rPr>
        <w:t>6</w:t>
      </w:r>
      <w:r w:rsidR="002068BD">
        <w:rPr>
          <w:rFonts w:ascii="Arial" w:hAnsi="Arial" w:cs="Arial"/>
          <w:b w:val="0"/>
          <w:sz w:val="22"/>
          <w:szCs w:val="22"/>
        </w:rPr>
        <w:t>0</w:t>
      </w:r>
      <w:r w:rsidR="003F697A">
        <w:rPr>
          <w:rFonts w:ascii="Arial" w:hAnsi="Arial" w:cs="Arial"/>
          <w:b w:val="0"/>
          <w:sz w:val="22"/>
          <w:szCs w:val="22"/>
        </w:rPr>
        <w:t>5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ze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zm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.)</w:t>
      </w:r>
    </w:p>
    <w:p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Pr="00603316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, pełnomocnictwo, innego dokumentu) wynika </w:t>
      </w: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umocowanie do składania </w:t>
      </w:r>
      <w:r w:rsidR="00F06D7D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FB2062" w:rsidRPr="00603316" w:rsidRDefault="004E3BF2" w:rsidP="005652A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603316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</w:t>
      </w:r>
      <w:r w:rsidR="0057725B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w zakresie podstaw wykluczenia</w:t>
      </w:r>
      <w:r w:rsidR="006B4D82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,</w:t>
      </w:r>
      <w:r w:rsidR="0057725B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wskazanych przez Zamawiającego. </w:t>
      </w:r>
    </w:p>
    <w:p w:rsidR="009651C5" w:rsidRDefault="004E3BF2" w:rsidP="009651C5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E058DF">
        <w:rPr>
          <w:rFonts w:ascii="Arial" w:hAnsi="Arial" w:cs="Arial"/>
          <w:bCs w:val="0"/>
          <w:sz w:val="22"/>
          <w:szCs w:val="22"/>
          <w:lang w:val="pl-PL"/>
        </w:rPr>
        <w:t>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proofErr w:type="spellStart"/>
      <w:r w:rsidRPr="00FB2062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lub </w:t>
      </w:r>
      <w:r w:rsidR="00661B8E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art. 109 ust. 1 pkt 4 </w:t>
      </w:r>
      <w:r w:rsidR="009F2D9D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i 7 </w:t>
      </w:r>
      <w:proofErr w:type="spellStart"/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Jednocześnie oświadczam, że w związku z ww. okolicznością na podstawie art. 110 ust. 2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</w:t>
      </w:r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____________________________________________</w:t>
      </w:r>
      <w:r w:rsidR="009651C5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</w:t>
      </w:r>
      <w:r w:rsidR="00472293">
        <w:rPr>
          <w:rFonts w:ascii="Arial" w:hAnsi="Arial" w:cs="Arial"/>
          <w:b w:val="0"/>
          <w:bCs w:val="0"/>
          <w:sz w:val="22"/>
          <w:szCs w:val="22"/>
          <w:lang w:val="pl-PL"/>
        </w:rPr>
        <w:t>_</w:t>
      </w:r>
      <w:r w:rsidR="009651C5">
        <w:rPr>
          <w:rFonts w:ascii="Arial" w:hAnsi="Arial" w:cs="Arial"/>
          <w:b w:val="0"/>
          <w:bCs w:val="0"/>
          <w:sz w:val="22"/>
          <w:szCs w:val="22"/>
          <w:lang w:val="pl-PL"/>
        </w:rPr>
        <w:t>_____</w:t>
      </w:r>
    </w:p>
    <w:p w:rsidR="00815258" w:rsidRDefault="00EB70B0" w:rsidP="00BF02E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proofErr w:type="spellStart"/>
      <w:r w:rsidRPr="009651C5">
        <w:rPr>
          <w:rFonts w:ascii="Arial" w:hAnsi="Arial"/>
          <w:b w:val="0"/>
          <w:sz w:val="22"/>
          <w:szCs w:val="22"/>
        </w:rPr>
        <w:t>Oświadczam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iż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warunek</w:t>
      </w:r>
      <w:proofErr w:type="spellEnd"/>
      <w:r>
        <w:rPr>
          <w:rFonts w:ascii="Arial" w:hAnsi="Arial"/>
          <w:b w:val="0"/>
          <w:sz w:val="22"/>
          <w:szCs w:val="22"/>
        </w:rPr>
        <w:t>/i</w:t>
      </w:r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udziału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postępowaniu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określony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przez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Zamawiającego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r w:rsidR="00A51FB6">
        <w:rPr>
          <w:rFonts w:ascii="Arial" w:hAnsi="Arial"/>
          <w:b w:val="0"/>
          <w:sz w:val="22"/>
          <w:szCs w:val="22"/>
        </w:rPr>
        <w:br/>
      </w:r>
      <w:r w:rsidRPr="009651C5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BF02E1" w:rsidRPr="00BF02E1">
        <w:rPr>
          <w:rFonts w:ascii="Arial" w:hAnsi="Arial"/>
          <w:b w:val="0"/>
          <w:sz w:val="22"/>
          <w:szCs w:val="22"/>
        </w:rPr>
        <w:t>Specyfikacji</w:t>
      </w:r>
      <w:proofErr w:type="spellEnd"/>
      <w:r w:rsidR="00BF02E1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F02E1" w:rsidRPr="00BF02E1">
        <w:rPr>
          <w:rFonts w:ascii="Arial" w:hAnsi="Arial"/>
          <w:b w:val="0"/>
          <w:sz w:val="22"/>
          <w:szCs w:val="22"/>
        </w:rPr>
        <w:t>Warunków</w:t>
      </w:r>
      <w:proofErr w:type="spellEnd"/>
      <w:r w:rsidR="00BF02E1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F02E1" w:rsidRPr="00BF02E1">
        <w:rPr>
          <w:rFonts w:ascii="Arial" w:hAnsi="Arial"/>
          <w:b w:val="0"/>
          <w:sz w:val="22"/>
          <w:szCs w:val="22"/>
        </w:rPr>
        <w:t>Zamówienia</w:t>
      </w:r>
      <w:proofErr w:type="spellEnd"/>
      <w:r w:rsid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51FB6">
        <w:rPr>
          <w:rFonts w:ascii="Arial" w:hAnsi="Arial"/>
          <w:b w:val="0"/>
          <w:sz w:val="22"/>
          <w:szCs w:val="22"/>
        </w:rPr>
        <w:t>spełniam</w:t>
      </w:r>
      <w:proofErr w:type="spellEnd"/>
      <w:r w:rsidR="00A51FB6">
        <w:rPr>
          <w:rFonts w:ascii="Arial" w:hAnsi="Arial"/>
          <w:b w:val="0"/>
          <w:sz w:val="22"/>
          <w:szCs w:val="22"/>
        </w:rPr>
        <w:t>/y</w:t>
      </w:r>
    </w:p>
    <w:p w:rsidR="00815258" w:rsidRDefault="00BF02E1" w:rsidP="00815258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="00EB70B0"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 w:rsidR="00EB70B0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EB70B0">
        <w:rPr>
          <w:rFonts w:ascii="Arial" w:hAnsi="Arial"/>
          <w:b w:val="0"/>
          <w:sz w:val="22"/>
          <w:szCs w:val="22"/>
        </w:rPr>
        <w:t>wpisać</w:t>
      </w:r>
      <w:proofErr w:type="spellEnd"/>
      <w:r w:rsid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>
        <w:rPr>
          <w:rFonts w:ascii="Arial" w:hAnsi="Arial"/>
          <w:b w:val="0"/>
          <w:sz w:val="22"/>
          <w:szCs w:val="22"/>
        </w:rPr>
        <w:t>nazwę</w:t>
      </w:r>
      <w:proofErr w:type="spellEnd"/>
      <w:r w:rsid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>
        <w:rPr>
          <w:rFonts w:ascii="Arial" w:hAnsi="Arial"/>
          <w:b w:val="0"/>
          <w:sz w:val="22"/>
          <w:szCs w:val="22"/>
        </w:rPr>
        <w:t>podmiotu</w:t>
      </w:r>
      <w:proofErr w:type="spellEnd"/>
      <w:r w:rsidR="00EB70B0">
        <w:rPr>
          <w:rFonts w:ascii="Arial" w:hAnsi="Arial"/>
          <w:b w:val="0"/>
          <w:sz w:val="22"/>
          <w:szCs w:val="22"/>
        </w:rPr>
        <w:t>)</w:t>
      </w:r>
      <w:r w:rsidR="00EB70B0" w:rsidRPr="00FB2062">
        <w:rPr>
          <w:rFonts w:ascii="Arial" w:hAnsi="Arial"/>
          <w:b w:val="0"/>
          <w:sz w:val="22"/>
          <w:szCs w:val="22"/>
        </w:rPr>
        <w:t>:</w:t>
      </w:r>
    </w:p>
    <w:p w:rsidR="00EB70B0" w:rsidRPr="00A7655F" w:rsidRDefault="00EB70B0" w:rsidP="00EB70B0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EB70B0" w:rsidRPr="00A7655F" w:rsidRDefault="00EB70B0" w:rsidP="00EB70B0">
      <w:pPr>
        <w:tabs>
          <w:tab w:val="left" w:pos="7320"/>
        </w:tabs>
        <w:spacing w:line="276" w:lineRule="auto"/>
        <w:ind w:left="284" w:firstLine="283"/>
        <w:rPr>
          <w:rFonts w:ascii="Arial" w:hAnsi="Arial"/>
          <w:sz w:val="22"/>
          <w:szCs w:val="22"/>
        </w:rPr>
      </w:pPr>
      <w:r w:rsidRPr="00A7655F">
        <w:rPr>
          <w:rFonts w:ascii="Arial" w:hAnsi="Arial"/>
          <w:sz w:val="22"/>
          <w:szCs w:val="22"/>
        </w:rPr>
        <w:t xml:space="preserve">w zakresie </w:t>
      </w:r>
      <w:r>
        <w:rPr>
          <w:rFonts w:ascii="Arial" w:hAnsi="Arial"/>
          <w:sz w:val="22"/>
          <w:szCs w:val="22"/>
        </w:rPr>
        <w:t>_________________________________________________________________,</w:t>
      </w:r>
    </w:p>
    <w:p w:rsidR="00EB70B0" w:rsidRDefault="00EB70B0" w:rsidP="00EB70B0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</w:p>
    <w:p w:rsidR="00EB70B0" w:rsidRDefault="00EB70B0" w:rsidP="00EB70B0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>
        <w:rPr>
          <w:rFonts w:ascii="Arial" w:hAnsi="Arial"/>
          <w:b w:val="0"/>
          <w:sz w:val="22"/>
          <w:szCs w:val="22"/>
        </w:rPr>
        <w:t>wpisać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nazwę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podmiotu</w:t>
      </w:r>
      <w:proofErr w:type="spellEnd"/>
      <w:r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:rsidR="00EB70B0" w:rsidRPr="00A7655F" w:rsidRDefault="00EB70B0" w:rsidP="00EB70B0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D75453" w:rsidRPr="00EB70B0" w:rsidRDefault="00EB70B0" w:rsidP="00EB70B0">
      <w:pPr>
        <w:pStyle w:val="Tretekstu"/>
        <w:spacing w:line="360" w:lineRule="auto"/>
        <w:ind w:firstLine="567"/>
        <w:jc w:val="left"/>
        <w:rPr>
          <w:rFonts w:ascii="Arial" w:hAnsi="Arial"/>
          <w:b w:val="0"/>
          <w:sz w:val="22"/>
          <w:szCs w:val="22"/>
        </w:rPr>
      </w:pPr>
      <w:r w:rsidRPr="00EB70B0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Pr="00EB70B0">
        <w:rPr>
          <w:rFonts w:ascii="Arial" w:hAnsi="Arial"/>
          <w:b w:val="0"/>
          <w:sz w:val="22"/>
          <w:szCs w:val="22"/>
        </w:rPr>
        <w:t>zakresie</w:t>
      </w:r>
      <w:proofErr w:type="spellEnd"/>
      <w:r w:rsidRPr="00EB70B0">
        <w:rPr>
          <w:rFonts w:ascii="Arial" w:hAnsi="Arial"/>
          <w:b w:val="0"/>
          <w:sz w:val="22"/>
          <w:szCs w:val="22"/>
        </w:rPr>
        <w:t xml:space="preserve"> _________________________________________________________________,</w:t>
      </w:r>
    </w:p>
    <w:p w:rsidR="00EB70B0" w:rsidRPr="00BF02E1" w:rsidRDefault="00EB70B0" w:rsidP="00EB70B0">
      <w:pPr>
        <w:pStyle w:val="Tretekstu"/>
        <w:spacing w:line="360" w:lineRule="auto"/>
        <w:jc w:val="left"/>
        <w:rPr>
          <w:rFonts w:ascii="Arial" w:hAnsi="Arial"/>
          <w:b w:val="0"/>
          <w:sz w:val="22"/>
          <w:szCs w:val="22"/>
        </w:rPr>
      </w:pPr>
    </w:p>
    <w:p w:rsidR="0057725B" w:rsidRDefault="009651C5" w:rsidP="004B4F70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4</w:t>
      </w:r>
      <w:r w:rsidR="00E46FB8">
        <w:rPr>
          <w:rFonts w:ascii="Arial" w:hAnsi="Arial"/>
          <w:b w:val="0"/>
          <w:i/>
          <w:sz w:val="22"/>
          <w:szCs w:val="22"/>
        </w:rPr>
        <w:t>.</w:t>
      </w:r>
      <w:r w:rsidR="00E46FB8">
        <w:rPr>
          <w:rFonts w:ascii="Arial" w:hAnsi="Arial"/>
          <w:b w:val="0"/>
          <w:i/>
          <w:sz w:val="22"/>
          <w:szCs w:val="22"/>
        </w:rPr>
        <w:tab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57725B" w:rsidRPr="00FB2062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922C9B" w:rsidRDefault="00922C9B" w:rsidP="00922C9B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4B4F70" w:rsidRDefault="004B4F70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FB2062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A54" w:rsidRDefault="00D51A54" w:rsidP="00C63813">
      <w:r>
        <w:separator/>
      </w:r>
    </w:p>
  </w:endnote>
  <w:endnote w:type="continuationSeparator" w:id="0">
    <w:p w:rsidR="00D51A54" w:rsidRDefault="00D51A54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661B8E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A54" w:rsidRDefault="00D51A54" w:rsidP="00C63813">
      <w:r>
        <w:separator/>
      </w:r>
    </w:p>
  </w:footnote>
  <w:footnote w:type="continuationSeparator" w:id="0">
    <w:p w:rsidR="00D51A54" w:rsidRDefault="00D51A54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6"/>
  </w:num>
  <w:num w:numId="19">
    <w:abstractNumId w:val="17"/>
  </w:num>
  <w:num w:numId="20">
    <w:abstractNumId w:val="15"/>
  </w:num>
  <w:num w:numId="21">
    <w:abstractNumId w:val="19"/>
  </w:num>
  <w:num w:numId="22">
    <w:abstractNumId w:val="28"/>
  </w:num>
  <w:num w:numId="23">
    <w:abstractNumId w:val="21"/>
  </w:num>
  <w:num w:numId="24">
    <w:abstractNumId w:val="29"/>
  </w:num>
  <w:num w:numId="25">
    <w:abstractNumId w:val="16"/>
  </w:num>
  <w:num w:numId="26">
    <w:abstractNumId w:val="20"/>
  </w:num>
  <w:num w:numId="27">
    <w:abstractNumId w:val="27"/>
  </w:num>
  <w:num w:numId="28">
    <w:abstractNumId w:val="23"/>
  </w:num>
  <w:num w:numId="29">
    <w:abstractNumId w:val="1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4204"/>
    <w:rsid w:val="00007E7F"/>
    <w:rsid w:val="000157B5"/>
    <w:rsid w:val="000268A0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B79E5"/>
    <w:rsid w:val="000C0899"/>
    <w:rsid w:val="000C4395"/>
    <w:rsid w:val="000C4D9D"/>
    <w:rsid w:val="000D1C5D"/>
    <w:rsid w:val="000D22E5"/>
    <w:rsid w:val="000E71AE"/>
    <w:rsid w:val="00107232"/>
    <w:rsid w:val="0012337C"/>
    <w:rsid w:val="00132222"/>
    <w:rsid w:val="0013725D"/>
    <w:rsid w:val="00144035"/>
    <w:rsid w:val="0014414F"/>
    <w:rsid w:val="00146853"/>
    <w:rsid w:val="001512CB"/>
    <w:rsid w:val="00153621"/>
    <w:rsid w:val="00156CC9"/>
    <w:rsid w:val="00171315"/>
    <w:rsid w:val="00176277"/>
    <w:rsid w:val="00176361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41A2"/>
    <w:rsid w:val="001E5636"/>
    <w:rsid w:val="001E7BF9"/>
    <w:rsid w:val="001F2A4F"/>
    <w:rsid w:val="00203B07"/>
    <w:rsid w:val="00203E57"/>
    <w:rsid w:val="002068BD"/>
    <w:rsid w:val="00211651"/>
    <w:rsid w:val="0021762C"/>
    <w:rsid w:val="00221055"/>
    <w:rsid w:val="002230A8"/>
    <w:rsid w:val="002237B4"/>
    <w:rsid w:val="002254DA"/>
    <w:rsid w:val="00227DF6"/>
    <w:rsid w:val="00232B57"/>
    <w:rsid w:val="00235F17"/>
    <w:rsid w:val="002459DD"/>
    <w:rsid w:val="00250F68"/>
    <w:rsid w:val="002556BA"/>
    <w:rsid w:val="00256511"/>
    <w:rsid w:val="002673DF"/>
    <w:rsid w:val="00271674"/>
    <w:rsid w:val="00274069"/>
    <w:rsid w:val="00275943"/>
    <w:rsid w:val="00280467"/>
    <w:rsid w:val="00285EDD"/>
    <w:rsid w:val="00290E83"/>
    <w:rsid w:val="002918B1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2F711B"/>
    <w:rsid w:val="002F7C8A"/>
    <w:rsid w:val="00322749"/>
    <w:rsid w:val="00333FDB"/>
    <w:rsid w:val="00340181"/>
    <w:rsid w:val="00371B09"/>
    <w:rsid w:val="00372627"/>
    <w:rsid w:val="0037526C"/>
    <w:rsid w:val="00387560"/>
    <w:rsid w:val="003B4255"/>
    <w:rsid w:val="003C6D6F"/>
    <w:rsid w:val="003D0C29"/>
    <w:rsid w:val="003E21E0"/>
    <w:rsid w:val="003E3383"/>
    <w:rsid w:val="003F1CDE"/>
    <w:rsid w:val="003F697A"/>
    <w:rsid w:val="0040473C"/>
    <w:rsid w:val="004077E0"/>
    <w:rsid w:val="00412093"/>
    <w:rsid w:val="00417459"/>
    <w:rsid w:val="004353C1"/>
    <w:rsid w:val="00446B38"/>
    <w:rsid w:val="00452C72"/>
    <w:rsid w:val="00454D51"/>
    <w:rsid w:val="00454E6C"/>
    <w:rsid w:val="00466711"/>
    <w:rsid w:val="0047213E"/>
    <w:rsid w:val="00472293"/>
    <w:rsid w:val="00481502"/>
    <w:rsid w:val="00484CA6"/>
    <w:rsid w:val="00484ED6"/>
    <w:rsid w:val="00485721"/>
    <w:rsid w:val="00494B30"/>
    <w:rsid w:val="00497DBB"/>
    <w:rsid w:val="004A0B63"/>
    <w:rsid w:val="004A17D7"/>
    <w:rsid w:val="004A532A"/>
    <w:rsid w:val="004B4F70"/>
    <w:rsid w:val="004C1230"/>
    <w:rsid w:val="004D3437"/>
    <w:rsid w:val="004E3BF2"/>
    <w:rsid w:val="004F0CCC"/>
    <w:rsid w:val="00507818"/>
    <w:rsid w:val="00526143"/>
    <w:rsid w:val="00526726"/>
    <w:rsid w:val="00531CD3"/>
    <w:rsid w:val="005332A0"/>
    <w:rsid w:val="00535CC5"/>
    <w:rsid w:val="005402B4"/>
    <w:rsid w:val="005437E4"/>
    <w:rsid w:val="00551B3B"/>
    <w:rsid w:val="00552091"/>
    <w:rsid w:val="00552B7B"/>
    <w:rsid w:val="00555605"/>
    <w:rsid w:val="00566CD3"/>
    <w:rsid w:val="00570323"/>
    <w:rsid w:val="0057725B"/>
    <w:rsid w:val="00582C58"/>
    <w:rsid w:val="00591FA3"/>
    <w:rsid w:val="00591FDC"/>
    <w:rsid w:val="00594846"/>
    <w:rsid w:val="00595418"/>
    <w:rsid w:val="00597F72"/>
    <w:rsid w:val="005A0631"/>
    <w:rsid w:val="005A16ED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3316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5D9C"/>
    <w:rsid w:val="00653B6F"/>
    <w:rsid w:val="00661B8E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A5C06"/>
    <w:rsid w:val="006B1167"/>
    <w:rsid w:val="006B3521"/>
    <w:rsid w:val="006B4D82"/>
    <w:rsid w:val="006C43AB"/>
    <w:rsid w:val="006C555E"/>
    <w:rsid w:val="006D253B"/>
    <w:rsid w:val="006D7122"/>
    <w:rsid w:val="006E01F9"/>
    <w:rsid w:val="006E08F6"/>
    <w:rsid w:val="006E58C6"/>
    <w:rsid w:val="006F4F3B"/>
    <w:rsid w:val="00707BF9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60472"/>
    <w:rsid w:val="007720D5"/>
    <w:rsid w:val="00783C12"/>
    <w:rsid w:val="00784533"/>
    <w:rsid w:val="00787C00"/>
    <w:rsid w:val="007943D8"/>
    <w:rsid w:val="007A506B"/>
    <w:rsid w:val="007B1DF6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258"/>
    <w:rsid w:val="00815364"/>
    <w:rsid w:val="00816578"/>
    <w:rsid w:val="00817072"/>
    <w:rsid w:val="008267FA"/>
    <w:rsid w:val="00833262"/>
    <w:rsid w:val="00840A95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0EB0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2C9B"/>
    <w:rsid w:val="00924700"/>
    <w:rsid w:val="0092490E"/>
    <w:rsid w:val="00933C83"/>
    <w:rsid w:val="009421FF"/>
    <w:rsid w:val="009426BE"/>
    <w:rsid w:val="0096202B"/>
    <w:rsid w:val="009651C5"/>
    <w:rsid w:val="0098070E"/>
    <w:rsid w:val="0098128A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2D9D"/>
    <w:rsid w:val="009F46D0"/>
    <w:rsid w:val="009F6569"/>
    <w:rsid w:val="009F748D"/>
    <w:rsid w:val="00A01733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335D"/>
    <w:rsid w:val="00A44CB9"/>
    <w:rsid w:val="00A51FB6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3A01"/>
    <w:rsid w:val="00A84639"/>
    <w:rsid w:val="00A90400"/>
    <w:rsid w:val="00A93E38"/>
    <w:rsid w:val="00AA5033"/>
    <w:rsid w:val="00AA7306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45D43"/>
    <w:rsid w:val="00B500CF"/>
    <w:rsid w:val="00B63531"/>
    <w:rsid w:val="00B6354E"/>
    <w:rsid w:val="00B74486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265C"/>
    <w:rsid w:val="00BD34B0"/>
    <w:rsid w:val="00BD34DF"/>
    <w:rsid w:val="00BD5323"/>
    <w:rsid w:val="00BD797E"/>
    <w:rsid w:val="00BF02E1"/>
    <w:rsid w:val="00C06E6A"/>
    <w:rsid w:val="00C10372"/>
    <w:rsid w:val="00C22D6B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C731C"/>
    <w:rsid w:val="00CE2EB6"/>
    <w:rsid w:val="00CE6CBD"/>
    <w:rsid w:val="00D01D0F"/>
    <w:rsid w:val="00D02559"/>
    <w:rsid w:val="00D121D0"/>
    <w:rsid w:val="00D135AC"/>
    <w:rsid w:val="00D14752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1A54"/>
    <w:rsid w:val="00D54284"/>
    <w:rsid w:val="00D5552D"/>
    <w:rsid w:val="00D55989"/>
    <w:rsid w:val="00D642FF"/>
    <w:rsid w:val="00D67C03"/>
    <w:rsid w:val="00D73FCE"/>
    <w:rsid w:val="00D75453"/>
    <w:rsid w:val="00D7548C"/>
    <w:rsid w:val="00D76898"/>
    <w:rsid w:val="00D80765"/>
    <w:rsid w:val="00D9376D"/>
    <w:rsid w:val="00D94EDB"/>
    <w:rsid w:val="00D96D24"/>
    <w:rsid w:val="00D97C85"/>
    <w:rsid w:val="00DA0119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B6959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0285"/>
    <w:rsid w:val="00E14EED"/>
    <w:rsid w:val="00E22D3D"/>
    <w:rsid w:val="00E44C59"/>
    <w:rsid w:val="00E46FB8"/>
    <w:rsid w:val="00E5200A"/>
    <w:rsid w:val="00E539BC"/>
    <w:rsid w:val="00E57EAD"/>
    <w:rsid w:val="00E67647"/>
    <w:rsid w:val="00E73534"/>
    <w:rsid w:val="00E76729"/>
    <w:rsid w:val="00E822E7"/>
    <w:rsid w:val="00E83950"/>
    <w:rsid w:val="00E847F4"/>
    <w:rsid w:val="00E84F5D"/>
    <w:rsid w:val="00E87838"/>
    <w:rsid w:val="00EA4BB5"/>
    <w:rsid w:val="00EA6232"/>
    <w:rsid w:val="00EB061C"/>
    <w:rsid w:val="00EB0AD1"/>
    <w:rsid w:val="00EB352B"/>
    <w:rsid w:val="00EB48ED"/>
    <w:rsid w:val="00EB70B0"/>
    <w:rsid w:val="00EC043C"/>
    <w:rsid w:val="00EC0AC7"/>
    <w:rsid w:val="00EC100E"/>
    <w:rsid w:val="00EC4150"/>
    <w:rsid w:val="00EC5790"/>
    <w:rsid w:val="00EC6B7B"/>
    <w:rsid w:val="00ED6E37"/>
    <w:rsid w:val="00EE308B"/>
    <w:rsid w:val="00EE5FEF"/>
    <w:rsid w:val="00EF5C06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0E9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2062"/>
    <w:rsid w:val="00FB4787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DD2B44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C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248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Mariusz Wojtyszyn</cp:lastModifiedBy>
  <cp:revision>27</cp:revision>
  <cp:lastPrinted>2022-04-21T12:32:00Z</cp:lastPrinted>
  <dcterms:created xsi:type="dcterms:W3CDTF">2022-04-21T12:30:00Z</dcterms:created>
  <dcterms:modified xsi:type="dcterms:W3CDTF">2024-01-16T09:00:00Z</dcterms:modified>
</cp:coreProperties>
</file>