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B51164">
        <w:trPr>
          <w:trHeight w:val="7066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C54CF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51164">
        <w:trPr>
          <w:trHeight w:val="40"/>
        </w:trPr>
        <w:tc>
          <w:tcPr>
            <w:tcW w:w="9468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w postępowaniu o udzielenie zamówienia publicznego, 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w Błoniu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D13909" w:rsidRPr="00B2070D" w:rsidRDefault="00D13909" w:rsidP="00D13909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D13909" w:rsidRPr="00B2070D" w:rsidRDefault="00D13909" w:rsidP="00D13909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Default="00917677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ŚRODKÓW OCHRONY INDYWIDUALNEJ </w:t>
            </w:r>
          </w:p>
          <w:p w:rsidR="00AE0D4F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86A" w:rsidRPr="00B2070D" w:rsidRDefault="00BC486A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:</w:t>
            </w:r>
            <w:r w:rsidR="001125E4" w:rsidRPr="00A87A0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RM/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EC34C6">
              <w:rPr>
                <w:rStyle w:val="Pogrubienie"/>
                <w:rFonts w:ascii="Arial" w:hAnsi="Arial" w:cs="Arial"/>
                <w:sz w:val="24"/>
                <w:szCs w:val="24"/>
              </w:rPr>
              <w:t>13/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C486A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r w:rsidRPr="00A87A0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FF3927" w:rsidRPr="00CC7418" w:rsidRDefault="00FF3927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360B0B" w:rsidRPr="00EA68F1" w:rsidTr="003654E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60B0B" w:rsidRPr="00EA68F1" w:rsidRDefault="00360B0B" w:rsidP="003654E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60B0B" w:rsidRPr="00EA68F1" w:rsidRDefault="00360B0B" w:rsidP="003654EC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360B0B" w:rsidRPr="00ED6D94" w:rsidTr="003654EC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3654E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0B0B" w:rsidRPr="00ED6D94" w:rsidRDefault="00360B0B" w:rsidP="003654EC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B37792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331592">
              <w:rPr>
                <w:rFonts w:ascii="Arial" w:hAnsi="Arial" w:cs="Arial"/>
                <w:b/>
              </w:rPr>
              <w:t>AKCESORIA DO MASEK WIELORAZOWYCH</w:t>
            </w:r>
          </w:p>
          <w:p w:rsidR="00360B0B" w:rsidRPr="00ED6D94" w:rsidRDefault="00360B0B" w:rsidP="003654E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102E23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102E23" w:rsidRPr="00ED6D94" w:rsidRDefault="00102E23" w:rsidP="003654E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2. FARTUCHY BARIEROWE CHIRURGICZNE</w:t>
            </w:r>
          </w:p>
        </w:tc>
      </w:tr>
      <w:tr w:rsidR="00102E23" w:rsidRPr="00ED6D94" w:rsidTr="00DE3740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23" w:rsidRPr="00ED6D94" w:rsidRDefault="00102E23" w:rsidP="00DE3740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02E23" w:rsidRPr="00ED6D94" w:rsidRDefault="00102E23" w:rsidP="00DE3740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3654E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0B0B" w:rsidRPr="00ED6D94" w:rsidRDefault="00102E23" w:rsidP="003654EC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3</w:t>
            </w:r>
            <w:r w:rsidR="00360B0B"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918CD" w:rsidRPr="00D918CD">
              <w:rPr>
                <w:rFonts w:ascii="Arial" w:hAnsi="Arial" w:cs="Arial"/>
                <w:b/>
                <w:sz w:val="20"/>
                <w:szCs w:val="20"/>
              </w:rPr>
              <w:t>KOMBINEZONY OCHRONY BIOLOGICZNEJ JEDNORAZOWE</w:t>
            </w:r>
          </w:p>
          <w:p w:rsidR="00360B0B" w:rsidRPr="00ED6D94" w:rsidRDefault="00360B0B" w:rsidP="003654E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102E23" w:rsidP="00D918C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4</w:t>
            </w:r>
            <w:r w:rsidR="00360B0B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D918CD">
              <w:rPr>
                <w:rFonts w:ascii="Arial" w:hAnsi="Arial" w:cs="Arial"/>
                <w:b/>
              </w:rPr>
              <w:t>MASECZKI JEDNORAZOWE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102E23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</w:t>
            </w:r>
            <w:r w:rsidR="00B37792">
              <w:rPr>
                <w:rFonts w:ascii="Arial" w:hAnsi="Arial" w:cs="Arial"/>
                <w:b/>
                <w:bCs/>
              </w:rPr>
              <w:t xml:space="preserve"> </w:t>
            </w:r>
            <w:r w:rsidR="00102E23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624B79">
              <w:rPr>
                <w:rFonts w:ascii="Arial" w:hAnsi="Arial" w:cs="Arial"/>
                <w:b/>
                <w:bCs/>
                <w:iCs/>
              </w:rPr>
              <w:t>RĘKAWICZKI CHIRURGICZNE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102E23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102E23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624B79">
              <w:rPr>
                <w:rFonts w:ascii="Arial" w:hAnsi="Arial" w:cs="Arial"/>
                <w:b/>
                <w:bCs/>
                <w:iCs/>
              </w:rPr>
              <w:t>RĘKAWICZKI MEDYCZNE DIA</w:t>
            </w:r>
            <w:r w:rsidR="00F72986">
              <w:rPr>
                <w:rFonts w:ascii="Arial" w:hAnsi="Arial" w:cs="Arial"/>
                <w:b/>
                <w:bCs/>
                <w:iCs/>
              </w:rPr>
              <w:t>G</w:t>
            </w:r>
            <w:r w:rsidR="00624B79">
              <w:rPr>
                <w:rFonts w:ascii="Arial" w:hAnsi="Arial" w:cs="Arial"/>
                <w:b/>
                <w:bCs/>
                <w:iCs/>
              </w:rPr>
              <w:t>NOSTYCZNE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60B0B" w:rsidRPr="00ED6D94" w:rsidRDefault="00360B0B" w:rsidP="00102E23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102E23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624B79">
              <w:rPr>
                <w:rFonts w:ascii="Arial" w:hAnsi="Arial" w:cs="Arial"/>
                <w:b/>
                <w:bCs/>
                <w:iCs/>
              </w:rPr>
              <w:t>RĘKAWICZ</w:t>
            </w:r>
            <w:r w:rsidR="00F72986">
              <w:rPr>
                <w:rFonts w:ascii="Arial" w:hAnsi="Arial" w:cs="Arial"/>
                <w:b/>
                <w:bCs/>
                <w:iCs/>
              </w:rPr>
              <w:t>KI MEDYCZNE DO PROCEDUR WYSOKIEG</w:t>
            </w:r>
            <w:r w:rsidR="00624B79">
              <w:rPr>
                <w:rFonts w:ascii="Arial" w:hAnsi="Arial" w:cs="Arial"/>
                <w:b/>
                <w:bCs/>
                <w:iCs/>
              </w:rPr>
              <w:t>O RYZYKA</w:t>
            </w:r>
          </w:p>
        </w:tc>
      </w:tr>
      <w:tr w:rsidR="00360B0B" w:rsidRPr="00ED6D94" w:rsidTr="003654E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60B0B" w:rsidRPr="00ED6D94" w:rsidRDefault="00360B0B" w:rsidP="003654E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EE60C2" w:rsidRDefault="00EE60C2" w:rsidP="009B5064">
      <w:pPr>
        <w:ind w:left="709" w:right="-286" w:firstLine="284"/>
        <w:rPr>
          <w:rFonts w:ascii="Arial" w:hAnsi="Arial"/>
          <w:color w:val="000000"/>
          <w:sz w:val="6"/>
          <w:szCs w:val="6"/>
        </w:rPr>
      </w:pPr>
    </w:p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F72986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 xml:space="preserve">wpisuje słowo „nie </w:t>
      </w:r>
      <w:r w:rsidR="007D5F71">
        <w:rPr>
          <w:rFonts w:ascii="Arial" w:hAnsi="Arial"/>
          <w:color w:val="000000"/>
          <w:sz w:val="18"/>
          <w:szCs w:val="18"/>
        </w:rPr>
        <w:t>dotyczy”</w:t>
      </w:r>
      <w:r w:rsidR="00B57FF0" w:rsidRPr="0073136E">
        <w:rPr>
          <w:rFonts w:ascii="Arial" w:hAnsi="Arial"/>
          <w:color w:val="000000"/>
          <w:sz w:val="18"/>
          <w:szCs w:val="18"/>
        </w:rPr>
        <w:t>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  <w:bookmarkStart w:id="0" w:name="_GoBack"/>
      <w:bookmarkEnd w:id="0"/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F72986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86" w:rsidRDefault="00FF4486">
      <w:r>
        <w:separator/>
      </w:r>
    </w:p>
  </w:endnote>
  <w:endnote w:type="continuationSeparator" w:id="0">
    <w:p w:rsidR="00FF4486" w:rsidRDefault="00FF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86" w:rsidRDefault="00FF4486">
      <w:r>
        <w:separator/>
      </w:r>
    </w:p>
  </w:footnote>
  <w:footnote w:type="continuationSeparator" w:id="0">
    <w:p w:rsidR="00FF4486" w:rsidRDefault="00FF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4" w:rsidRDefault="00B51164" w:rsidP="00B51164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B51164" w:rsidRDefault="00B51164" w:rsidP="00B51164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B51164" w:rsidRDefault="00945AF6" w:rsidP="00B5116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0E39"/>
    <w:rsid w:val="00101541"/>
    <w:rsid w:val="001018E2"/>
    <w:rsid w:val="0010254B"/>
    <w:rsid w:val="00102DE0"/>
    <w:rsid w:val="00102E23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5E4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677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507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FF6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1ACE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592"/>
    <w:rsid w:val="0033187B"/>
    <w:rsid w:val="00332136"/>
    <w:rsid w:val="00332793"/>
    <w:rsid w:val="00332AF8"/>
    <w:rsid w:val="00333727"/>
    <w:rsid w:val="00333742"/>
    <w:rsid w:val="003344F0"/>
    <w:rsid w:val="00334905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0B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1C7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0875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2F1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143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DA6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03AF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B79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5A52"/>
    <w:rsid w:val="006F6641"/>
    <w:rsid w:val="006F68B8"/>
    <w:rsid w:val="006F69FB"/>
    <w:rsid w:val="006F7ECA"/>
    <w:rsid w:val="007009E2"/>
    <w:rsid w:val="00700DD2"/>
    <w:rsid w:val="00700F8D"/>
    <w:rsid w:val="007012E7"/>
    <w:rsid w:val="007031C5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512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4592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5F71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ED1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1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0BDF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677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0A4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D1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064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4CF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223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87A09"/>
    <w:rsid w:val="00A902C5"/>
    <w:rsid w:val="00A9097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D6149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792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164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86A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883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2B3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909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09AB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205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8C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F35"/>
    <w:rsid w:val="00DA5380"/>
    <w:rsid w:val="00DB0881"/>
    <w:rsid w:val="00DB0A4D"/>
    <w:rsid w:val="00DB0EDB"/>
    <w:rsid w:val="00DB2098"/>
    <w:rsid w:val="00DB28BD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C545B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2B5E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7B"/>
    <w:rsid w:val="00E35339"/>
    <w:rsid w:val="00E35E57"/>
    <w:rsid w:val="00E361C9"/>
    <w:rsid w:val="00E37615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2126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34C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0C2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37B8A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986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399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3927"/>
    <w:rsid w:val="00FF448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003DF-F1E4-4736-9F86-1C567E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4F4A-0E73-4020-890E-17993211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48</cp:revision>
  <cp:lastPrinted>2022-07-26T06:36:00Z</cp:lastPrinted>
  <dcterms:created xsi:type="dcterms:W3CDTF">2021-03-25T14:38:00Z</dcterms:created>
  <dcterms:modified xsi:type="dcterms:W3CDTF">2022-07-26T06:50:00Z</dcterms:modified>
</cp:coreProperties>
</file>