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8297" w14:textId="39863A49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0C31F6">
        <w:rPr>
          <w:rFonts w:ascii="Arial" w:hAnsi="Arial" w:cs="Arial"/>
          <w:sz w:val="20"/>
          <w:szCs w:val="20"/>
        </w:rPr>
        <w:t>1</w:t>
      </w:r>
      <w:r w:rsidR="00205E63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606DED">
        <w:rPr>
          <w:rFonts w:ascii="Arial" w:hAnsi="Arial" w:cs="Arial"/>
          <w:sz w:val="20"/>
          <w:szCs w:val="20"/>
        </w:rPr>
        <w:t>.202</w:t>
      </w:r>
      <w:r w:rsidR="00C87F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</w:p>
    <w:p w14:paraId="09259BD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</w:t>
      </w:r>
    </w:p>
    <w:p w14:paraId="02D78D47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225382EF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78D2CFC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4A793A84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7C6A94E" w14:textId="77777777" w:rsidR="00BA375D" w:rsidRPr="00BA375D" w:rsidRDefault="00BA375D" w:rsidP="00703A8D">
      <w:pPr>
        <w:keepNext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595547D8" w14:textId="39817E32" w:rsidR="00C87F0D" w:rsidRPr="000C31F6" w:rsidRDefault="00F2365F" w:rsidP="00693EF6">
      <w:pPr>
        <w:jc w:val="center"/>
        <w:rPr>
          <w:rFonts w:ascii="Arial" w:hAnsi="Arial" w:cs="Arial"/>
          <w:b/>
          <w:sz w:val="22"/>
          <w:lang w:eastAsia="pl-PL"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  <w:r w:rsidR="00C87F0D" w:rsidRPr="000C31F6">
        <w:rPr>
          <w:rFonts w:ascii="Arial" w:hAnsi="Arial" w:cs="Arial"/>
          <w:b/>
          <w:bCs/>
          <w:color w:val="000000"/>
          <w:kern w:val="2"/>
          <w:sz w:val="22"/>
          <w:lang w:eastAsia="ar-SA"/>
        </w:rPr>
        <w:t xml:space="preserve">pn. </w:t>
      </w:r>
      <w:r w:rsidR="00205E63" w:rsidRPr="00205E63">
        <w:rPr>
          <w:rFonts w:ascii="Arial" w:hAnsi="Arial" w:cs="Arial"/>
          <w:b/>
          <w:sz w:val="22"/>
        </w:rPr>
        <w:t>Budowa boiska wielofunkcyjnego w Gorzkowie</w:t>
      </w:r>
      <w:r w:rsidR="00C87F0D" w:rsidRPr="000C31F6">
        <w:rPr>
          <w:rFonts w:ascii="Arial" w:hAnsi="Arial" w:cs="Arial"/>
          <w:b/>
          <w:sz w:val="22"/>
        </w:rPr>
        <w:t>”</w:t>
      </w:r>
    </w:p>
    <w:p w14:paraId="2C7757F4" w14:textId="3C0650C4" w:rsidR="005D03FC" w:rsidRDefault="005D03FC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37B1FEBD" w14:textId="77777777" w:rsidR="00C87F0D" w:rsidRPr="00FA0E57" w:rsidRDefault="00C87F0D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6A61" w14:textId="77777777" w:rsidR="007136E0" w:rsidRDefault="007136E0" w:rsidP="00655BC3">
      <w:r>
        <w:separator/>
      </w:r>
    </w:p>
  </w:endnote>
  <w:endnote w:type="continuationSeparator" w:id="0">
    <w:p w14:paraId="1E3A52B2" w14:textId="77777777" w:rsidR="007136E0" w:rsidRDefault="007136E0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E2AEC" w14:textId="77777777" w:rsidR="007136E0" w:rsidRDefault="007136E0" w:rsidP="00655BC3">
      <w:r>
        <w:separator/>
      </w:r>
    </w:p>
  </w:footnote>
  <w:footnote w:type="continuationSeparator" w:id="0">
    <w:p w14:paraId="5C1FF170" w14:textId="77777777" w:rsidR="007136E0" w:rsidRDefault="007136E0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31F6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5218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5E63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3EF6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36E0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1996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FA07-EC13-42BF-B780-1900F144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Anna Kuźnar</cp:lastModifiedBy>
  <cp:revision>16</cp:revision>
  <cp:lastPrinted>2023-07-21T09:40:00Z</cp:lastPrinted>
  <dcterms:created xsi:type="dcterms:W3CDTF">2021-09-29T07:44:00Z</dcterms:created>
  <dcterms:modified xsi:type="dcterms:W3CDTF">2023-07-21T09:40:00Z</dcterms:modified>
</cp:coreProperties>
</file>