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D0DA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</w:t>
      </w:r>
      <w:r w:rsidR="00CD689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bookmarkStart w:id="0" w:name="_GoBack"/>
      <w:bookmarkEnd w:id="0"/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108 ust. 1 </w:t>
      </w:r>
      <w:proofErr w:type="spellStart"/>
      <w:r w:rsidRPr="00A800D2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A800D2">
        <w:rPr>
          <w:rFonts w:ascii="Arial" w:hAnsi="Arial" w:cs="Arial"/>
          <w:b w:val="0"/>
          <w:iCs/>
          <w:sz w:val="22"/>
          <w:szCs w:val="22"/>
        </w:rPr>
        <w:t>.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</w:t>
      </w:r>
      <w:r w:rsidR="00E269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i pkt 7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4E3BF2" w:rsidRP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 w:rsidRPr="00C85D1F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3D0DA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i pkt 7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____________________________________________________________________________</w:t>
      </w:r>
    </w:p>
    <w:p w:rsidR="00B86FAB" w:rsidRPr="00FB2062" w:rsidRDefault="004E3BF2" w:rsidP="00721878">
      <w:pPr>
        <w:pStyle w:val="Tretekstu"/>
        <w:numPr>
          <w:ilvl w:val="0"/>
          <w:numId w:val="28"/>
        </w:numPr>
        <w:tabs>
          <w:tab w:val="clear" w:pos="3685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Ośw</w:t>
      </w:r>
      <w:r w:rsidR="00D121D0" w:rsidRPr="00FB2062">
        <w:rPr>
          <w:rFonts w:ascii="Arial" w:hAnsi="Arial"/>
          <w:b w:val="0"/>
          <w:sz w:val="22"/>
          <w:szCs w:val="22"/>
        </w:rPr>
        <w:t>iadczam</w:t>
      </w:r>
      <w:proofErr w:type="spellEnd"/>
      <w:r w:rsidR="00D121D0" w:rsidRPr="00FB2062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D121D0" w:rsidRPr="00FB2062">
        <w:rPr>
          <w:rFonts w:ascii="Arial" w:hAnsi="Arial"/>
          <w:b w:val="0"/>
          <w:sz w:val="22"/>
          <w:szCs w:val="22"/>
        </w:rPr>
        <w:t>iż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warunek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udziału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dotyczący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zdolności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technicznej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lub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>
        <w:rPr>
          <w:rFonts w:ascii="Arial" w:hAnsi="Arial"/>
          <w:b w:val="0"/>
          <w:sz w:val="22"/>
          <w:szCs w:val="22"/>
        </w:rPr>
        <w:t>z</w:t>
      </w:r>
      <w:r w:rsidR="00721878" w:rsidRPr="00FB2062">
        <w:rPr>
          <w:rFonts w:ascii="Arial" w:hAnsi="Arial"/>
          <w:b w:val="0"/>
          <w:sz w:val="22"/>
          <w:szCs w:val="22"/>
        </w:rPr>
        <w:t>awodowej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określony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przez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</w:t>
      </w:r>
      <w:r w:rsidR="00721878" w:rsidRPr="00FB2062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Rozdziale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XXI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pkt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2</w:t>
      </w:r>
      <w:r w:rsidR="00B86FAB" w:rsidRPr="00FB2062">
        <w:rPr>
          <w:rFonts w:ascii="Arial" w:hAnsi="Arial"/>
          <w:b w:val="0"/>
          <w:sz w:val="22"/>
          <w:szCs w:val="22"/>
        </w:rPr>
        <w:t>:</w:t>
      </w:r>
    </w:p>
    <w:p w:rsidR="005437E4" w:rsidRPr="00FB2062" w:rsidRDefault="005437E4" w:rsidP="00FB2062">
      <w:pPr>
        <w:pStyle w:val="Tretekstu"/>
        <w:numPr>
          <w:ilvl w:val="0"/>
          <w:numId w:val="29"/>
        </w:numPr>
        <w:tabs>
          <w:tab w:val="clear" w:pos="3685"/>
          <w:tab w:val="left" w:pos="426"/>
        </w:tabs>
        <w:spacing w:line="360" w:lineRule="auto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ppkt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1</w:t>
      </w:r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Specyf</w:t>
      </w:r>
      <w:r w:rsidRPr="00FB2062">
        <w:rPr>
          <w:rFonts w:ascii="Arial" w:hAnsi="Arial"/>
          <w:b w:val="0"/>
          <w:sz w:val="22"/>
          <w:szCs w:val="22"/>
        </w:rPr>
        <w:t>ikacji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Zamówienia</w:t>
      </w:r>
      <w:proofErr w:type="spellEnd"/>
      <w:r w:rsidRPr="00FB2062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spełniam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/y </w:t>
      </w:r>
      <w:r w:rsidRPr="00DA3F81">
        <w:rPr>
          <w:rFonts w:ascii="Arial" w:hAnsi="Arial"/>
          <w:b w:val="0"/>
          <w:sz w:val="22"/>
          <w:szCs w:val="22"/>
        </w:rPr>
        <w:t>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FB2062">
        <w:rPr>
          <w:rFonts w:ascii="Arial" w:hAnsi="Arial"/>
          <w:b w:val="0"/>
          <w:sz w:val="22"/>
          <w:szCs w:val="22"/>
        </w:rPr>
        <w:t>wpisać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nazwę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FB2062"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  <w:r w:rsidR="00FB2062">
        <w:rPr>
          <w:rFonts w:ascii="Arial" w:hAnsi="Arial"/>
          <w:b w:val="0"/>
          <w:sz w:val="22"/>
          <w:szCs w:val="22"/>
        </w:rPr>
        <w:t xml:space="preserve"> __________</w:t>
      </w:r>
      <w:r w:rsidR="00721878">
        <w:rPr>
          <w:rFonts w:ascii="Arial" w:hAnsi="Arial"/>
          <w:b w:val="0"/>
          <w:sz w:val="22"/>
          <w:szCs w:val="22"/>
        </w:rPr>
        <w:t>___</w:t>
      </w:r>
      <w:r w:rsidR="00FB2062">
        <w:rPr>
          <w:rFonts w:ascii="Arial" w:hAnsi="Arial"/>
          <w:b w:val="0"/>
          <w:sz w:val="22"/>
          <w:szCs w:val="22"/>
        </w:rPr>
        <w:t>__________ _____________________________________________________________</w:t>
      </w:r>
      <w:r w:rsidR="00721878">
        <w:rPr>
          <w:rFonts w:ascii="Arial" w:hAnsi="Arial"/>
          <w:b w:val="0"/>
          <w:sz w:val="22"/>
          <w:szCs w:val="22"/>
        </w:rPr>
        <w:t>___</w:t>
      </w:r>
      <w:r w:rsidR="00FB2062">
        <w:rPr>
          <w:rFonts w:ascii="Arial" w:hAnsi="Arial"/>
          <w:b w:val="0"/>
          <w:sz w:val="22"/>
          <w:szCs w:val="22"/>
        </w:rPr>
        <w:t>__________</w:t>
      </w:r>
    </w:p>
    <w:p w:rsidR="004E3BF2" w:rsidRPr="00FB2062" w:rsidRDefault="005437E4" w:rsidP="00FB2062">
      <w:pPr>
        <w:pStyle w:val="Tretekstu"/>
        <w:numPr>
          <w:ilvl w:val="0"/>
          <w:numId w:val="29"/>
        </w:numPr>
        <w:tabs>
          <w:tab w:val="clear" w:pos="3685"/>
          <w:tab w:val="left" w:pos="426"/>
        </w:tabs>
        <w:spacing w:line="360" w:lineRule="auto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ppkt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2</w:t>
      </w:r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Warunków</w:t>
      </w:r>
      <w:proofErr w:type="spellEnd"/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Z</w:t>
      </w:r>
      <w:r w:rsidR="004E3BF2" w:rsidRPr="00FB2062">
        <w:rPr>
          <w:rFonts w:ascii="Arial" w:hAnsi="Arial"/>
          <w:b w:val="0"/>
          <w:sz w:val="22"/>
          <w:szCs w:val="22"/>
        </w:rPr>
        <w:t>amówienia</w:t>
      </w:r>
      <w:proofErr w:type="spellEnd"/>
      <w:r w:rsidR="004E3BF2" w:rsidRPr="00FB2062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spełniam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/y </w:t>
      </w:r>
      <w:r w:rsidR="00707BF9" w:rsidRPr="00FB2062">
        <w:rPr>
          <w:rFonts w:ascii="Arial" w:hAnsi="Arial"/>
          <w:b w:val="0"/>
          <w:sz w:val="22"/>
          <w:szCs w:val="22"/>
        </w:rPr>
        <w:t>*</w:t>
      </w:r>
      <w:proofErr w:type="spellStart"/>
      <w:r w:rsidR="00707BF9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707BF9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2254DA" w:rsidRPr="00FB2062">
        <w:rPr>
          <w:rFonts w:ascii="Arial" w:hAnsi="Arial"/>
          <w:b w:val="0"/>
          <w:sz w:val="22"/>
          <w:szCs w:val="22"/>
        </w:rPr>
        <w:t>powołu</w:t>
      </w:r>
      <w:r w:rsidR="008E6872" w:rsidRPr="00FB2062">
        <w:rPr>
          <w:rFonts w:ascii="Arial" w:hAnsi="Arial"/>
          <w:b w:val="0"/>
          <w:sz w:val="22"/>
          <w:szCs w:val="22"/>
        </w:rPr>
        <w:t>jąc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udostępniają</w:t>
      </w:r>
      <w:r w:rsidR="002254DA" w:rsidRPr="00FB2062">
        <w:rPr>
          <w:rFonts w:ascii="Arial" w:hAnsi="Arial"/>
          <w:b w:val="0"/>
          <w:sz w:val="22"/>
          <w:szCs w:val="22"/>
        </w:rPr>
        <w:t>cego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FB2062">
        <w:rPr>
          <w:rFonts w:ascii="Arial" w:hAnsi="Arial"/>
          <w:b w:val="0"/>
          <w:sz w:val="22"/>
          <w:szCs w:val="22"/>
        </w:rPr>
        <w:t>wpisać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nazwę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FB2062">
        <w:rPr>
          <w:rFonts w:ascii="Arial" w:hAnsi="Arial"/>
          <w:b w:val="0"/>
          <w:sz w:val="22"/>
          <w:szCs w:val="22"/>
        </w:rPr>
        <w:t>)</w:t>
      </w:r>
      <w:r w:rsidR="00FB2062" w:rsidRPr="00FB2062">
        <w:rPr>
          <w:rFonts w:ascii="Arial" w:hAnsi="Arial"/>
          <w:b w:val="0"/>
          <w:sz w:val="22"/>
          <w:szCs w:val="22"/>
        </w:rPr>
        <w:t>:</w:t>
      </w:r>
      <w:r w:rsidR="00721878">
        <w:rPr>
          <w:rFonts w:ascii="Arial" w:hAnsi="Arial"/>
          <w:b w:val="0"/>
          <w:sz w:val="22"/>
          <w:szCs w:val="22"/>
        </w:rPr>
        <w:t xml:space="preserve"> _______________________ __________________________________________________________________________</w:t>
      </w:r>
    </w:p>
    <w:p w:rsidR="004E3BF2" w:rsidRPr="00FB2062" w:rsidRDefault="00D121D0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/>
          <w:b w:val="0"/>
          <w:sz w:val="22"/>
          <w:szCs w:val="22"/>
        </w:rPr>
        <w:t>5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Pr="00FB2062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DA3F81" w:rsidRDefault="00575CE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575CE1">
        <w:rPr>
          <w:rFonts w:ascii="Arial" w:hAnsi="Arial" w:cs="Arial"/>
          <w:color w:val="FF0000"/>
          <w:sz w:val="22"/>
          <w:szCs w:val="22"/>
          <w:lang w:eastAsia="en-US"/>
        </w:rPr>
        <w:t>Podpisać kwalifikowanym podpisem elektronicznym lub podpisem zaufanym, lub elektronicznym podpisem osobistym</w:t>
      </w:r>
    </w:p>
    <w:p w:rsidR="00575CE1" w:rsidRDefault="00575CE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111" w:rsidRDefault="00380111" w:rsidP="00C63813">
      <w:r>
        <w:separator/>
      </w:r>
    </w:p>
  </w:endnote>
  <w:endnote w:type="continuationSeparator" w:id="0">
    <w:p w:rsidR="00380111" w:rsidRDefault="0038011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111" w:rsidRDefault="00380111" w:rsidP="00C63813">
      <w:r>
        <w:separator/>
      </w:r>
    </w:p>
  </w:footnote>
  <w:footnote w:type="continuationSeparator" w:id="0">
    <w:p w:rsidR="00380111" w:rsidRDefault="00380111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56BA"/>
    <w:rsid w:val="00256511"/>
    <w:rsid w:val="00271674"/>
    <w:rsid w:val="00274069"/>
    <w:rsid w:val="00275943"/>
    <w:rsid w:val="00280467"/>
    <w:rsid w:val="00285EDD"/>
    <w:rsid w:val="00290602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33FDB"/>
    <w:rsid w:val="00340181"/>
    <w:rsid w:val="00371B09"/>
    <w:rsid w:val="00372627"/>
    <w:rsid w:val="0037526C"/>
    <w:rsid w:val="00380111"/>
    <w:rsid w:val="003B4255"/>
    <w:rsid w:val="003C6D6F"/>
    <w:rsid w:val="003D0C29"/>
    <w:rsid w:val="003D0DA6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2091"/>
    <w:rsid w:val="00552B7B"/>
    <w:rsid w:val="00555605"/>
    <w:rsid w:val="00570323"/>
    <w:rsid w:val="00575CE1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6F5BB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4700"/>
    <w:rsid w:val="0092490E"/>
    <w:rsid w:val="00933C83"/>
    <w:rsid w:val="009421FF"/>
    <w:rsid w:val="009426BE"/>
    <w:rsid w:val="0096202B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5D1F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D6899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2698F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4C0F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Rafał Ciarkowski</cp:lastModifiedBy>
  <cp:revision>13</cp:revision>
  <cp:lastPrinted>2022-03-29T12:06:00Z</cp:lastPrinted>
  <dcterms:created xsi:type="dcterms:W3CDTF">2022-02-10T09:04:00Z</dcterms:created>
  <dcterms:modified xsi:type="dcterms:W3CDTF">2022-04-11T08:51:00Z</dcterms:modified>
</cp:coreProperties>
</file>