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FF0D8" w14:textId="77777777"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263746D1" w14:textId="77777777" w:rsidR="00186CAA" w:rsidRDefault="00186CAA" w:rsidP="00186CAA"/>
    <w:p w14:paraId="31A48A2E" w14:textId="77777777" w:rsidR="00F518E9" w:rsidRDefault="00F518E9" w:rsidP="00186CAA"/>
    <w:p w14:paraId="1055E0C7" w14:textId="77777777" w:rsidR="00191992" w:rsidRDefault="00191992" w:rsidP="00186CAA"/>
    <w:p w14:paraId="499CF282" w14:textId="77777777" w:rsidR="0057704A" w:rsidRDefault="0057704A" w:rsidP="00186CAA"/>
    <w:p w14:paraId="25103241" w14:textId="77777777" w:rsidR="0057704A" w:rsidRDefault="0057704A" w:rsidP="00186CAA"/>
    <w:p w14:paraId="7964B6F6" w14:textId="77777777"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27CBE2EB" w14:textId="77777777"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14:paraId="53CD2C68" w14:textId="77777777" w:rsidR="00B2377E" w:rsidRDefault="00B2377E" w:rsidP="00A14D31">
      <w:pPr>
        <w:rPr>
          <w:sz w:val="18"/>
          <w:szCs w:val="18"/>
        </w:rPr>
      </w:pPr>
    </w:p>
    <w:p w14:paraId="012D8639" w14:textId="77777777" w:rsidR="00B2377E" w:rsidRDefault="00B2377E" w:rsidP="00A14D31">
      <w:pPr>
        <w:rPr>
          <w:sz w:val="18"/>
          <w:szCs w:val="18"/>
        </w:rPr>
      </w:pPr>
    </w:p>
    <w:p w14:paraId="4A82F686" w14:textId="77777777" w:rsidR="00B2377E" w:rsidRDefault="00B2377E" w:rsidP="00A14D31">
      <w:pPr>
        <w:rPr>
          <w:sz w:val="18"/>
          <w:szCs w:val="18"/>
        </w:rPr>
      </w:pPr>
    </w:p>
    <w:p w14:paraId="1D3846E7" w14:textId="77777777" w:rsidR="00503C84" w:rsidRDefault="00503C84" w:rsidP="00A14D31">
      <w:pPr>
        <w:rPr>
          <w:sz w:val="18"/>
          <w:szCs w:val="18"/>
        </w:rPr>
      </w:pPr>
    </w:p>
    <w:p w14:paraId="1304D128" w14:textId="77777777" w:rsidR="009C419D" w:rsidRPr="00E0420C" w:rsidRDefault="009C419D" w:rsidP="00A14D31">
      <w:pPr>
        <w:rPr>
          <w:sz w:val="18"/>
          <w:szCs w:val="18"/>
        </w:rPr>
      </w:pPr>
    </w:p>
    <w:p w14:paraId="3AD898B7" w14:textId="77777777"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14:paraId="22676C44" w14:textId="77777777"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74B120A0" w14:textId="77777777" w:rsidR="00A14D31" w:rsidRDefault="00A14D31" w:rsidP="00A14D31"/>
    <w:p w14:paraId="4A3D959B" w14:textId="77777777"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37A14256" w14:textId="77777777" w:rsidR="003F5D74" w:rsidRPr="0057756B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w trybie </w:t>
      </w:r>
      <w:r w:rsidRPr="0057756B">
        <w:rPr>
          <w:rFonts w:ascii="Tahoma" w:eastAsia="Calibri" w:hAnsi="Tahoma" w:cs="Tahoma"/>
          <w:b/>
          <w:bCs/>
          <w:iCs/>
        </w:rPr>
        <w:t>podstawowym bez negocjacji na:</w:t>
      </w:r>
    </w:p>
    <w:p w14:paraId="407AADB7" w14:textId="77777777" w:rsidR="003F5D74" w:rsidRPr="0057756B" w:rsidRDefault="00C101BC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57756B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odpowiedzialności cywilnej Urzędu Żeglugi Śródlądowej w Szczecinie</w:t>
      </w:r>
    </w:p>
    <w:p w14:paraId="3D672278" w14:textId="778EEE75" w:rsidR="003F5D74" w:rsidRPr="0057756B" w:rsidRDefault="00E965BD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57756B">
        <w:rPr>
          <w:rFonts w:ascii="Tahoma" w:eastAsia="Calibri" w:hAnsi="Tahoma" w:cs="Tahoma"/>
          <w:b/>
          <w:bCs/>
          <w:iCs/>
        </w:rPr>
        <w:t xml:space="preserve">Oznaczenie sprawy: </w:t>
      </w:r>
      <w:r w:rsidR="00975A14" w:rsidRPr="0057756B">
        <w:rPr>
          <w:rFonts w:ascii="Tahoma" w:eastAsia="Calibri" w:hAnsi="Tahoma" w:cs="Tahoma"/>
          <w:b/>
          <w:bCs/>
          <w:iCs/>
        </w:rPr>
        <w:t>PB.202</w:t>
      </w:r>
      <w:r w:rsidR="00480DAC">
        <w:rPr>
          <w:rFonts w:ascii="Tahoma" w:eastAsia="Calibri" w:hAnsi="Tahoma" w:cs="Tahoma"/>
          <w:b/>
          <w:bCs/>
          <w:iCs/>
        </w:rPr>
        <w:t>4</w:t>
      </w:r>
      <w:r w:rsidR="00975A14" w:rsidRPr="0057756B">
        <w:rPr>
          <w:rFonts w:ascii="Tahoma" w:eastAsia="Calibri" w:hAnsi="Tahoma" w:cs="Tahoma"/>
          <w:b/>
          <w:bCs/>
          <w:iCs/>
        </w:rPr>
        <w:t>.0</w:t>
      </w:r>
      <w:r w:rsidR="009734D8" w:rsidRPr="0057756B">
        <w:rPr>
          <w:rFonts w:ascii="Tahoma" w:eastAsia="Calibri" w:hAnsi="Tahoma" w:cs="Tahoma"/>
          <w:b/>
          <w:bCs/>
          <w:iCs/>
        </w:rPr>
        <w:t>5</w:t>
      </w:r>
      <w:r w:rsidR="00975A14" w:rsidRPr="0057756B">
        <w:rPr>
          <w:rFonts w:ascii="Tahoma" w:eastAsia="Calibri" w:hAnsi="Tahoma" w:cs="Tahoma"/>
          <w:b/>
          <w:bCs/>
          <w:iCs/>
        </w:rPr>
        <w:t>.01.UZS</w:t>
      </w:r>
    </w:p>
    <w:p w14:paraId="38A21908" w14:textId="77777777" w:rsidR="003F5D74" w:rsidRDefault="003F5D74" w:rsidP="00A14D31"/>
    <w:p w14:paraId="3DA70DAA" w14:textId="77777777" w:rsidR="003864BD" w:rsidRDefault="003864BD" w:rsidP="00A14D31"/>
    <w:p w14:paraId="4CC410B8" w14:textId="77777777"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14:paraId="18C23425" w14:textId="77777777"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14:paraId="6D5725FD" w14:textId="77777777"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43593DBE" w14:textId="77777777" w:rsidR="00382DAF" w:rsidRDefault="00382DAF" w:rsidP="00382DAF"/>
    <w:p w14:paraId="51A26BFA" w14:textId="77777777" w:rsidR="00DB1FDD" w:rsidRDefault="00DB1FDD" w:rsidP="00382DAF"/>
    <w:p w14:paraId="5F153A5F" w14:textId="77777777" w:rsidR="00DB1FDD" w:rsidRDefault="00DB1FDD" w:rsidP="00382DAF"/>
    <w:p w14:paraId="4C6D4593" w14:textId="77777777" w:rsidR="002B65A2" w:rsidRDefault="002B65A2" w:rsidP="00382DAF"/>
    <w:p w14:paraId="1712E3EF" w14:textId="77777777" w:rsidR="002B65A2" w:rsidRDefault="002B65A2" w:rsidP="00382DAF"/>
    <w:p w14:paraId="4ABEFEE5" w14:textId="77777777" w:rsidR="002B65A2" w:rsidRDefault="002B65A2" w:rsidP="00382DAF"/>
    <w:p w14:paraId="1C458470" w14:textId="77777777" w:rsidR="002B65A2" w:rsidRDefault="002B65A2" w:rsidP="00382DAF"/>
    <w:p w14:paraId="31F69015" w14:textId="77777777" w:rsidR="002B65A2" w:rsidRDefault="002B65A2" w:rsidP="00382DAF"/>
    <w:p w14:paraId="5B0255D6" w14:textId="77777777" w:rsidR="00DB1FDD" w:rsidRDefault="00DB1FDD" w:rsidP="00382DAF"/>
    <w:p w14:paraId="03A3D547" w14:textId="77777777"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14:paraId="3F39B2CD" w14:textId="77777777"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14:paraId="238D2A2E" w14:textId="77777777" w:rsidR="00DB1FDD" w:rsidRDefault="00DB1FDD" w:rsidP="00382DAF"/>
    <w:p w14:paraId="7997FA07" w14:textId="77777777" w:rsidR="00DB1FDD" w:rsidRDefault="00DB1FDD" w:rsidP="00382DAF"/>
    <w:p w14:paraId="565FDE25" w14:textId="77777777" w:rsidR="001E2107" w:rsidRDefault="001E2107" w:rsidP="00382DAF"/>
    <w:p w14:paraId="36DA182B" w14:textId="77777777"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67DE0495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68116" w14:textId="77777777" w:rsidR="004E1B4D" w:rsidRDefault="004E1B4D">
      <w:r>
        <w:separator/>
      </w:r>
    </w:p>
  </w:endnote>
  <w:endnote w:type="continuationSeparator" w:id="0">
    <w:p w14:paraId="7F0DF899" w14:textId="77777777" w:rsidR="004E1B4D" w:rsidRDefault="004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7AD78" w14:textId="77777777" w:rsidR="00EA752E" w:rsidRPr="00A019DE" w:rsidRDefault="00EB5C43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57756B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57756B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D96E2" w14:textId="77777777" w:rsidR="004E1B4D" w:rsidRDefault="004E1B4D">
      <w:r>
        <w:separator/>
      </w:r>
    </w:p>
  </w:footnote>
  <w:footnote w:type="continuationSeparator" w:id="0">
    <w:p w14:paraId="5D263A91" w14:textId="77777777" w:rsidR="004E1B4D" w:rsidRDefault="004E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DEF66" w14:textId="77777777" w:rsidR="00EA752E" w:rsidRDefault="00EB5C4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A61908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6818971">
    <w:abstractNumId w:val="13"/>
  </w:num>
  <w:num w:numId="2" w16cid:durableId="547378609">
    <w:abstractNumId w:val="18"/>
  </w:num>
  <w:num w:numId="3" w16cid:durableId="1967468510">
    <w:abstractNumId w:val="14"/>
  </w:num>
  <w:num w:numId="4" w16cid:durableId="1142582794">
    <w:abstractNumId w:val="12"/>
  </w:num>
  <w:num w:numId="5" w16cid:durableId="1168449321">
    <w:abstractNumId w:val="16"/>
  </w:num>
  <w:num w:numId="6" w16cid:durableId="1372608689">
    <w:abstractNumId w:val="17"/>
  </w:num>
  <w:num w:numId="7" w16cid:durableId="85735548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020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3C1B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B02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DAC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7756B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218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218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4DA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676BD"/>
    <w:rsid w:val="00970919"/>
    <w:rsid w:val="00970C49"/>
    <w:rsid w:val="00970C51"/>
    <w:rsid w:val="00970CB8"/>
    <w:rsid w:val="0097141C"/>
    <w:rsid w:val="00971BFC"/>
    <w:rsid w:val="00972AC8"/>
    <w:rsid w:val="00972B89"/>
    <w:rsid w:val="009734D8"/>
    <w:rsid w:val="0097371F"/>
    <w:rsid w:val="00973F9D"/>
    <w:rsid w:val="009747F5"/>
    <w:rsid w:val="00974974"/>
    <w:rsid w:val="00974AAD"/>
    <w:rsid w:val="00974DA7"/>
    <w:rsid w:val="00975A14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635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1BC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BBA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97952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43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778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50A3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C4BB3"/>
  <w15:docId w15:val="{4137A8B9-1642-4BB6-A952-A07EA459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D86BB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D86BBA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D86BBA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D86BBA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D86BBA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D86BBA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D86BBA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D86BBA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D86BBA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D86BBA"/>
    <w:pPr>
      <w:ind w:left="708"/>
    </w:pPr>
  </w:style>
  <w:style w:type="paragraph" w:styleId="Nagwek">
    <w:name w:val="header"/>
    <w:basedOn w:val="Normalny"/>
    <w:rsid w:val="00D86BBA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D86BBA"/>
    <w:rPr>
      <w:position w:val="6"/>
      <w:sz w:val="16"/>
    </w:rPr>
  </w:style>
  <w:style w:type="paragraph" w:styleId="Tekstprzypisudolnego">
    <w:name w:val="footnote text"/>
    <w:basedOn w:val="Normalny"/>
    <w:semiHidden/>
    <w:rsid w:val="00D86BBA"/>
  </w:style>
  <w:style w:type="paragraph" w:styleId="Tekstpodstawowywcity">
    <w:name w:val="Body Text Indent"/>
    <w:basedOn w:val="Normalny"/>
    <w:rsid w:val="00D86BBA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D86BBA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D86BBA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D86BBA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D86BBA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D86BBA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D86BB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D86BBA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D86BBA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FA7A-D465-4C1C-87A8-3A25017C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Krzysztof-desktop</cp:lastModifiedBy>
  <cp:revision>211</cp:revision>
  <cp:lastPrinted>2012-12-10T11:59:00Z</cp:lastPrinted>
  <dcterms:created xsi:type="dcterms:W3CDTF">2018-06-01T12:59:00Z</dcterms:created>
  <dcterms:modified xsi:type="dcterms:W3CDTF">2024-05-07T11:33:00Z</dcterms:modified>
</cp:coreProperties>
</file>