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BE" w:rsidRPr="00E62A48" w:rsidRDefault="001F0ABE" w:rsidP="001F0ABE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1F0ABE" w:rsidRPr="00E62A48" w:rsidRDefault="001F0ABE" w:rsidP="001F0ABE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/>
          <w:sz w:val="22"/>
          <w:szCs w:val="22"/>
        </w:rPr>
        <w:t>Załącznik Nr 1 do SWZ</w:t>
      </w:r>
    </w:p>
    <w:p w:rsidR="001F0ABE" w:rsidRPr="00E62A48" w:rsidRDefault="001F0ABE" w:rsidP="001F0ABE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....................................., dnia ................ roku</w:t>
      </w:r>
    </w:p>
    <w:p w:rsidR="001F0ABE" w:rsidRPr="00E62A48" w:rsidRDefault="001F0ABE" w:rsidP="001F0ABE">
      <w:pPr>
        <w:pStyle w:val="Tekstpodstawowywcity"/>
        <w:ind w:left="4680" w:firstLine="518"/>
        <w:rPr>
          <w:rFonts w:ascii="Arial" w:hAnsi="Arial" w:cs="Arial"/>
          <w:sz w:val="22"/>
          <w:szCs w:val="22"/>
        </w:rPr>
      </w:pPr>
      <w:proofErr w:type="gramStart"/>
      <w:r w:rsidRPr="00E62A48">
        <w:rPr>
          <w:rFonts w:ascii="Arial" w:hAnsi="Arial" w:cs="Arial"/>
          <w:sz w:val="22"/>
          <w:szCs w:val="22"/>
        </w:rPr>
        <w:t>( miejscowość</w:t>
      </w:r>
      <w:proofErr w:type="gramEnd"/>
      <w:r w:rsidRPr="00E62A48">
        <w:rPr>
          <w:rFonts w:ascii="Arial" w:hAnsi="Arial" w:cs="Arial"/>
          <w:sz w:val="22"/>
          <w:szCs w:val="22"/>
        </w:rPr>
        <w:t xml:space="preserve"> )</w:t>
      </w:r>
    </w:p>
    <w:p w:rsidR="001F0ABE" w:rsidRPr="00E62A48" w:rsidRDefault="001F0ABE" w:rsidP="001F0ABE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1F0ABE" w:rsidRPr="00E62A48" w:rsidRDefault="001F0ABE" w:rsidP="001F0ABE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1F0ABE" w:rsidRPr="00E62A48" w:rsidRDefault="001F0ABE" w:rsidP="001F0ABE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1F0ABE" w:rsidRPr="00E62A48" w:rsidRDefault="001F0ABE" w:rsidP="001F0ABE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(nazwa i adres firmy – Wykonawcy)</w:t>
      </w:r>
    </w:p>
    <w:p w:rsidR="001F0ABE" w:rsidRPr="00E62A48" w:rsidRDefault="001F0ABE" w:rsidP="001F0ABE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E62A48">
        <w:rPr>
          <w:rFonts w:ascii="Arial" w:hAnsi="Arial" w:cs="Arial"/>
          <w:sz w:val="22"/>
          <w:szCs w:val="22"/>
          <w:lang w:val="fr-FR"/>
        </w:rPr>
        <w:t>tel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>. ……………………</w:t>
      </w:r>
    </w:p>
    <w:p w:rsidR="001F0ABE" w:rsidRPr="00E62A48" w:rsidRDefault="001F0ABE" w:rsidP="001F0ABE">
      <w:pPr>
        <w:pStyle w:val="Tekstpodstawowywcity"/>
        <w:rPr>
          <w:rFonts w:ascii="Arial" w:hAnsi="Arial" w:cs="Arial"/>
          <w:sz w:val="22"/>
          <w:szCs w:val="22"/>
          <w:lang w:val="fr-FR"/>
        </w:rPr>
      </w:pPr>
      <w:r w:rsidRPr="00E62A48">
        <w:rPr>
          <w:rFonts w:ascii="Arial" w:hAnsi="Arial" w:cs="Arial"/>
          <w:sz w:val="22"/>
          <w:szCs w:val="22"/>
          <w:lang w:val="fr-FR"/>
        </w:rPr>
        <w:t xml:space="preserve">       </w:t>
      </w:r>
      <w:proofErr w:type="gramStart"/>
      <w:r w:rsidRPr="00E62A48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E62A48">
        <w:rPr>
          <w:rFonts w:ascii="Arial" w:hAnsi="Arial" w:cs="Arial"/>
          <w:sz w:val="22"/>
          <w:szCs w:val="22"/>
          <w:lang w:val="fr-FR"/>
        </w:rPr>
        <w:t xml:space="preserve"> …………………</w:t>
      </w:r>
    </w:p>
    <w:p w:rsidR="001F0ABE" w:rsidRPr="00E62A48" w:rsidRDefault="001F0ABE" w:rsidP="001F0ABE">
      <w:pPr>
        <w:pStyle w:val="Tekstpodstawowywcity"/>
        <w:tabs>
          <w:tab w:val="center" w:pos="1620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NIP : ……………</w:t>
      </w:r>
      <w:proofErr w:type="gramStart"/>
      <w:r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lang w:val="fr-FR"/>
        </w:rPr>
        <w:t>.</w:t>
      </w:r>
    </w:p>
    <w:p w:rsidR="001F0ABE" w:rsidRPr="00E62A48" w:rsidRDefault="001F0ABE" w:rsidP="001F0ABE">
      <w:pPr>
        <w:pStyle w:val="Tekstpodstawowywcity"/>
        <w:tabs>
          <w:tab w:val="center" w:pos="6300"/>
        </w:tabs>
        <w:ind w:left="0" w:firstLine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0ABE" w:rsidRPr="00DE6BBC" w:rsidRDefault="001F0ABE" w:rsidP="001F0AB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DE6BBC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1F0ABE" w:rsidRPr="00DE6BBC" w:rsidRDefault="001F0ABE" w:rsidP="001F0AB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6BBC">
        <w:rPr>
          <w:rFonts w:ascii="Arial" w:hAnsi="Arial" w:cs="Arial"/>
          <w:b/>
          <w:bCs/>
          <w:sz w:val="28"/>
          <w:szCs w:val="28"/>
        </w:rPr>
        <w:t>Gmina Osieczna</w:t>
      </w:r>
    </w:p>
    <w:p w:rsidR="001F0ABE" w:rsidRPr="00DE6BBC" w:rsidRDefault="001F0ABE" w:rsidP="001F0AB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sz w:val="22"/>
          <w:szCs w:val="22"/>
        </w:rPr>
      </w:pPr>
      <w:r w:rsidRPr="00DE6BBC">
        <w:rPr>
          <w:rFonts w:ascii="Arial" w:hAnsi="Arial" w:cs="Arial"/>
          <w:b/>
          <w:bCs/>
          <w:sz w:val="22"/>
          <w:szCs w:val="22"/>
        </w:rPr>
        <w:t>ul. Powstańców Wielkopolskich 6</w:t>
      </w:r>
    </w:p>
    <w:p w:rsidR="001F0ABE" w:rsidRPr="00DE6BBC" w:rsidRDefault="001F0ABE" w:rsidP="001F0ABE">
      <w:pPr>
        <w:pStyle w:val="Default"/>
        <w:spacing w:line="276" w:lineRule="auto"/>
        <w:ind w:right="57"/>
        <w:jc w:val="center"/>
        <w:rPr>
          <w:rFonts w:ascii="Arial" w:hAnsi="Arial" w:cs="Arial"/>
          <w:sz w:val="22"/>
          <w:szCs w:val="22"/>
        </w:rPr>
      </w:pPr>
      <w:r w:rsidRPr="00DE6BBC">
        <w:rPr>
          <w:rFonts w:ascii="Arial" w:hAnsi="Arial" w:cs="Arial"/>
          <w:b/>
          <w:bCs/>
          <w:sz w:val="22"/>
          <w:szCs w:val="22"/>
        </w:rPr>
        <w:t>64-113 Osieczna</w:t>
      </w:r>
    </w:p>
    <w:p w:rsidR="001F0ABE" w:rsidRPr="00DE6BBC" w:rsidRDefault="001F0ABE" w:rsidP="001F0ABE">
      <w:pPr>
        <w:pStyle w:val="Default"/>
        <w:spacing w:line="276" w:lineRule="auto"/>
        <w:ind w:right="57"/>
        <w:jc w:val="center"/>
        <w:rPr>
          <w:rFonts w:ascii="Arial" w:hAnsi="Arial" w:cs="Arial"/>
          <w:sz w:val="22"/>
          <w:szCs w:val="22"/>
        </w:rPr>
      </w:pPr>
      <w:r w:rsidRPr="00DE6BBC">
        <w:rPr>
          <w:rFonts w:ascii="Arial" w:hAnsi="Arial" w:cs="Arial"/>
          <w:sz w:val="22"/>
          <w:szCs w:val="22"/>
        </w:rPr>
        <w:t xml:space="preserve">tel. +48 65 535 00 16; fax +48 65 535 06 48 </w:t>
      </w:r>
    </w:p>
    <w:p w:rsidR="001F0ABE" w:rsidRPr="001F0ABE" w:rsidRDefault="001F0ABE" w:rsidP="001F0AB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F0ABE">
        <w:rPr>
          <w:rFonts w:ascii="Arial" w:hAnsi="Arial" w:cs="Arial"/>
          <w:sz w:val="22"/>
          <w:szCs w:val="22"/>
        </w:rPr>
        <w:t>e-mail: urzad@osieczna.pl</w:t>
      </w:r>
    </w:p>
    <w:p w:rsidR="001F0ABE" w:rsidRDefault="001F0ABE" w:rsidP="001F0ABE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1F0ABE" w:rsidRPr="00E710BA" w:rsidRDefault="001F0ABE" w:rsidP="001F0ABE">
      <w:pPr>
        <w:rPr>
          <w:rFonts w:ascii="Arial" w:hAnsi="Arial" w:cs="Arial"/>
          <w:b/>
          <w:sz w:val="22"/>
          <w:szCs w:val="22"/>
          <w:lang w:val="fr-FR"/>
        </w:rPr>
      </w:pPr>
      <w:r w:rsidRPr="00E62A48">
        <w:rPr>
          <w:rFonts w:ascii="Arial" w:hAnsi="Arial" w:cs="Arial"/>
          <w:color w:val="000000"/>
          <w:sz w:val="22"/>
          <w:szCs w:val="22"/>
          <w:lang w:val="fr-FR"/>
        </w:rPr>
        <w:t xml:space="preserve">  </w:t>
      </w:r>
      <w:r w:rsidRPr="00E62A4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</w:p>
    <w:p w:rsidR="001F0ABE" w:rsidRPr="00E62A48" w:rsidRDefault="001F0ABE" w:rsidP="001F0ABE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62A48"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1F0ABE" w:rsidRDefault="001F0ABE" w:rsidP="001F0ABE">
      <w:pPr>
        <w:pStyle w:val="Tekstpodstawowywcity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F0ABE" w:rsidRPr="00E62A48" w:rsidRDefault="001F0ABE" w:rsidP="001F0ABE">
      <w:pPr>
        <w:pStyle w:val="Tekstpodstawowywcity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F0ABE" w:rsidRPr="00E62A48" w:rsidRDefault="001F0ABE" w:rsidP="001F0ABE">
      <w:pPr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 xml:space="preserve">Niniejszym składam ofertę w postępowaniu o udzielenie zamówienia publicznego na: </w:t>
      </w:r>
    </w:p>
    <w:p w:rsidR="001F0ABE" w:rsidRPr="00A6117D" w:rsidRDefault="001F0ABE" w:rsidP="001F0ABE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Pr="00A6117D">
        <w:rPr>
          <w:rFonts w:ascii="Arial" w:hAnsi="Arial" w:cs="Arial"/>
          <w:b/>
          <w:sz w:val="22"/>
          <w:szCs w:val="22"/>
        </w:rPr>
        <w:t xml:space="preserve">Budowę </w:t>
      </w:r>
      <w:r>
        <w:rPr>
          <w:rFonts w:ascii="Arial" w:hAnsi="Arial" w:cs="Arial"/>
          <w:b/>
          <w:sz w:val="22"/>
          <w:szCs w:val="22"/>
        </w:rPr>
        <w:t>stacji uzdatniania wody w miejscowości Frankowo oraz sieci wodociągowej Frankowo- Kąkolewo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”</w:t>
      </w:r>
    </w:p>
    <w:p w:rsidR="001F0ABE" w:rsidRDefault="001F0ABE" w:rsidP="001F0ABE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ABE" w:rsidRDefault="001F0ABE" w:rsidP="001F0ABE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ABE" w:rsidRPr="00E62A48" w:rsidRDefault="001F0ABE" w:rsidP="001F0ABE">
      <w:pPr>
        <w:pStyle w:val="gwpd1095a99msonormal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62A48">
        <w:rPr>
          <w:rFonts w:ascii="Arial" w:hAnsi="Arial" w:cs="Arial"/>
          <w:bCs/>
          <w:sz w:val="22"/>
          <w:szCs w:val="22"/>
        </w:rPr>
        <w:t>1.</w:t>
      </w:r>
      <w:r w:rsidRPr="00E62A48">
        <w:rPr>
          <w:rFonts w:ascii="Arial" w:hAnsi="Arial" w:cs="Arial"/>
          <w:bCs/>
          <w:sz w:val="22"/>
          <w:szCs w:val="22"/>
        </w:rPr>
        <w:tab/>
        <w:t xml:space="preserve">Oferuję wykonanie przedmiotu zamówienia za łączne wynagrodzenie </w:t>
      </w:r>
      <w:r>
        <w:rPr>
          <w:rFonts w:ascii="Arial" w:hAnsi="Arial" w:cs="Arial"/>
          <w:bCs/>
          <w:sz w:val="22"/>
          <w:szCs w:val="22"/>
        </w:rPr>
        <w:t>ryczałtowe</w:t>
      </w:r>
      <w:r w:rsidRPr="00E62A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(pozycja netto ogółem z tabeli poniżej) </w:t>
      </w:r>
      <w:r w:rsidRPr="00E62A48">
        <w:rPr>
          <w:rFonts w:ascii="Arial" w:hAnsi="Arial" w:cs="Arial"/>
          <w:bCs/>
          <w:sz w:val="22"/>
          <w:szCs w:val="22"/>
        </w:rPr>
        <w:t xml:space="preserve">w wysokości netto </w:t>
      </w:r>
      <w:r>
        <w:rPr>
          <w:rFonts w:ascii="Arial" w:hAnsi="Arial" w:cs="Arial"/>
          <w:sz w:val="22"/>
          <w:szCs w:val="22"/>
        </w:rPr>
        <w:t>…</w:t>
      </w:r>
      <w:r w:rsidRPr="00E62A48">
        <w:rPr>
          <w:rFonts w:ascii="Arial" w:hAnsi="Arial" w:cs="Arial"/>
          <w:sz w:val="22"/>
          <w:szCs w:val="22"/>
        </w:rPr>
        <w:t xml:space="preserve">............................... zł, plus obowiązujący podatek VAT w wysokości </w:t>
      </w:r>
      <w:r>
        <w:rPr>
          <w:rFonts w:ascii="Arial" w:hAnsi="Arial" w:cs="Arial"/>
          <w:sz w:val="22"/>
          <w:szCs w:val="22"/>
        </w:rPr>
        <w:t>…</w:t>
      </w:r>
      <w:r w:rsidRPr="00E62A48">
        <w:rPr>
          <w:rFonts w:ascii="Arial" w:hAnsi="Arial" w:cs="Arial"/>
          <w:sz w:val="22"/>
          <w:szCs w:val="22"/>
        </w:rPr>
        <w:t xml:space="preserve">....... %, co stanowi kwotę </w:t>
      </w:r>
      <w:r>
        <w:rPr>
          <w:rFonts w:ascii="Arial" w:hAnsi="Arial" w:cs="Arial"/>
          <w:sz w:val="22"/>
          <w:szCs w:val="22"/>
        </w:rPr>
        <w:t>…</w:t>
      </w:r>
      <w:r w:rsidRPr="00E62A48">
        <w:rPr>
          <w:rFonts w:ascii="Arial" w:hAnsi="Arial" w:cs="Arial"/>
          <w:sz w:val="22"/>
          <w:szCs w:val="22"/>
        </w:rPr>
        <w:t>................................ zł</w:t>
      </w:r>
      <w:r>
        <w:rPr>
          <w:rFonts w:ascii="Arial" w:hAnsi="Arial" w:cs="Arial"/>
          <w:sz w:val="22"/>
          <w:szCs w:val="22"/>
        </w:rPr>
        <w:t xml:space="preserve"> (pozycja VAT ogółem z tabeli poniżej)</w:t>
      </w:r>
      <w:r w:rsidRPr="00E62A48">
        <w:rPr>
          <w:rFonts w:ascii="Arial" w:hAnsi="Arial" w:cs="Arial"/>
          <w:sz w:val="22"/>
          <w:szCs w:val="22"/>
        </w:rPr>
        <w:t>.</w:t>
      </w:r>
    </w:p>
    <w:p w:rsidR="001F0ABE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 xml:space="preserve">Wynagrodzenie </w:t>
      </w:r>
      <w:r>
        <w:rPr>
          <w:rFonts w:ascii="Arial" w:hAnsi="Arial" w:cs="Arial"/>
          <w:sz w:val="22"/>
          <w:szCs w:val="22"/>
        </w:rPr>
        <w:t>ryczałtowe</w:t>
      </w:r>
      <w:r w:rsidRPr="00E62A48">
        <w:rPr>
          <w:rFonts w:ascii="Arial" w:hAnsi="Arial" w:cs="Arial"/>
          <w:sz w:val="22"/>
          <w:szCs w:val="22"/>
        </w:rPr>
        <w:t xml:space="preserve"> brutto </w:t>
      </w:r>
      <w:r>
        <w:rPr>
          <w:rFonts w:ascii="Arial" w:hAnsi="Arial" w:cs="Arial"/>
          <w:bCs/>
          <w:sz w:val="22"/>
          <w:szCs w:val="22"/>
        </w:rPr>
        <w:t xml:space="preserve">(pozycja brutto ogółem z tabeli poniżej) </w:t>
      </w:r>
      <w:r w:rsidRPr="00E62A48">
        <w:rPr>
          <w:rFonts w:ascii="Arial" w:hAnsi="Arial" w:cs="Arial"/>
          <w:sz w:val="22"/>
          <w:szCs w:val="22"/>
        </w:rPr>
        <w:t>wynosi .................................... zł, słownie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E62A48">
        <w:rPr>
          <w:rFonts w:ascii="Arial" w:hAnsi="Arial" w:cs="Arial"/>
          <w:sz w:val="22"/>
          <w:szCs w:val="22"/>
        </w:rPr>
        <w:t>.............. zł.</w:t>
      </w:r>
    </w:p>
    <w:p w:rsidR="001F0ABE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1F0ABE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1F0ABE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Oferuję gwarancję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E62A48">
        <w:rPr>
          <w:rFonts w:ascii="Arial" w:hAnsi="Arial" w:cs="Arial"/>
          <w:sz w:val="22"/>
          <w:szCs w:val="22"/>
        </w:rPr>
        <w:t>na okres ...................................miesięcy.</w:t>
      </w:r>
    </w:p>
    <w:p w:rsidR="001F0ABE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F0ABE" w:rsidRDefault="001F0ABE" w:rsidP="001F0AB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1F0ABE" w:rsidRDefault="001F0ABE" w:rsidP="001F0AB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1F0ABE" w:rsidRPr="00DD2CA3" w:rsidRDefault="001F0ABE" w:rsidP="001F0AB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DD2CA3">
        <w:rPr>
          <w:rFonts w:ascii="Arial" w:hAnsi="Arial" w:cs="Arial"/>
          <w:b/>
          <w:sz w:val="22"/>
          <w:szCs w:val="22"/>
          <w:lang w:eastAsia="pl-PL"/>
        </w:rPr>
        <w:lastRenderedPageBreak/>
        <w:t>WYKAZ CEN</w:t>
      </w:r>
      <w:r w:rsidRPr="00DD2CA3">
        <w:rPr>
          <w:rFonts w:ascii="Arial" w:hAnsi="Arial" w:cs="Arial"/>
          <w:b/>
          <w:sz w:val="22"/>
          <w:szCs w:val="22"/>
          <w:lang w:eastAsia="pl-PL"/>
        </w:rPr>
        <w:br/>
        <w:t>(TABELA ELEMENTÓW RYCZAŁTOWYCH)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817"/>
        <w:gridCol w:w="2302"/>
        <w:gridCol w:w="1219"/>
        <w:gridCol w:w="1457"/>
        <w:gridCol w:w="1564"/>
      </w:tblGrid>
      <w:tr w:rsidR="001F0ABE" w:rsidRPr="003121B0" w:rsidTr="00D81750">
        <w:tc>
          <w:tcPr>
            <w:tcW w:w="602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8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2453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Forma rozliczenia za kompletnie wykonany element</w:t>
            </w:r>
          </w:p>
        </w:tc>
        <w:tc>
          <w:tcPr>
            <w:tcW w:w="1255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Wartość</w:t>
            </w:r>
          </w:p>
          <w:p w:rsidR="001F0ABE" w:rsidRPr="003121B0" w:rsidRDefault="001F0ABE" w:rsidP="00D817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47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</w:p>
          <w:p w:rsidR="001F0ABE" w:rsidRPr="003121B0" w:rsidRDefault="001F0ABE" w:rsidP="00D817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1F0ABE" w:rsidRPr="003121B0" w:rsidTr="00D81750">
        <w:tc>
          <w:tcPr>
            <w:tcW w:w="602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1F0ABE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SUW</w:t>
            </w:r>
          </w:p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5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F0ABE" w:rsidRPr="003121B0" w:rsidTr="00D81750"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Sieć wodociągowa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1F0ABE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0ABE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0ABE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F0ABE" w:rsidRPr="003121B0" w:rsidTr="00D81750">
        <w:tc>
          <w:tcPr>
            <w:tcW w:w="602" w:type="dxa"/>
            <w:tcBorders>
              <w:right w:val="nil"/>
            </w:tcBorders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left w:val="nil"/>
            </w:tcBorders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1B0">
              <w:rPr>
                <w:rFonts w:ascii="Arial" w:hAnsi="Arial" w:cs="Arial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55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auto" w:fill="auto"/>
          </w:tcPr>
          <w:p w:rsidR="001F0ABE" w:rsidRPr="003121B0" w:rsidRDefault="001F0ABE" w:rsidP="00D81750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F0ABE" w:rsidRDefault="001F0ABE" w:rsidP="001F0ABE"/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2.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 oraz że zdobyłem(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konieczne informacje potrzebne do właściwego wykonania zamówienia.</w:t>
      </w: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3.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4.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numPr>
          <w:ilvl w:val="0"/>
          <w:numId w:val="3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numPr>
          <w:ilvl w:val="0"/>
          <w:numId w:val="4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numPr>
          <w:ilvl w:val="0"/>
          <w:numId w:val="1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 xml:space="preserve">8.      </w:t>
      </w:r>
      <w:r w:rsidRPr="00E62A48">
        <w:rPr>
          <w:rFonts w:ascii="Arial" w:hAnsi="Arial" w:cs="Arial"/>
          <w:color w:val="000000"/>
          <w:sz w:val="22"/>
          <w:szCs w:val="22"/>
        </w:rPr>
        <w:t>Oświadczam, zgodnie z postanowieniem Rozdziału XX ust. 9 SWZ, że:</w:t>
      </w:r>
    </w:p>
    <w:p w:rsidR="001F0ABE" w:rsidRPr="00E62A48" w:rsidRDefault="001F0ABE" w:rsidP="001F0ABE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widowControl w:val="0"/>
        <w:numPr>
          <w:ilvl w:val="0"/>
          <w:numId w:val="2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1F0ABE" w:rsidRPr="00E62A48" w:rsidRDefault="001F0ABE" w:rsidP="001F0ABE">
      <w:pPr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</w:t>
      </w:r>
      <w:r w:rsidRPr="00E62A48">
        <w:rPr>
          <w:rFonts w:ascii="Arial" w:hAnsi="Arial" w:cs="Arial"/>
          <w:color w:val="000000"/>
          <w:sz w:val="22"/>
          <w:szCs w:val="22"/>
        </w:rPr>
        <w:lastRenderedPageBreak/>
        <w:t xml:space="preserve">podatkowego zgodnie z przepisami o podatku od towarów i usług. </w:t>
      </w:r>
    </w:p>
    <w:p w:rsidR="001F0ABE" w:rsidRPr="00E62A48" w:rsidRDefault="001F0ABE" w:rsidP="001F0ABE">
      <w:pPr>
        <w:widowControl w:val="0"/>
        <w:numPr>
          <w:ilvl w:val="1"/>
          <w:numId w:val="2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………%*</w:t>
      </w: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*(niepotrzebne skreślić)</w:t>
      </w: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9.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1F0ABE" w:rsidRPr="00E62A48" w:rsidRDefault="001F0ABE" w:rsidP="001F0ABE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1F0ABE" w:rsidRPr="00E62A48" w:rsidRDefault="001F0ABE" w:rsidP="001F0ABE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1F0ABE" w:rsidRPr="00E62A48" w:rsidRDefault="001F0ABE" w:rsidP="001F0ABE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1F0ABE" w:rsidRPr="00E62A48" w:rsidRDefault="001F0ABE" w:rsidP="001F0ABE">
      <w:pPr>
        <w:pStyle w:val="TableParagraph"/>
        <w:numPr>
          <w:ilvl w:val="0"/>
          <w:numId w:val="5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1F0ABE" w:rsidRPr="00E62A48" w:rsidRDefault="001F0ABE" w:rsidP="001F0ABE">
      <w:pPr>
        <w:pStyle w:val="TableParagraph"/>
        <w:numPr>
          <w:ilvl w:val="0"/>
          <w:numId w:val="5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1F0ABE" w:rsidRPr="00E62A48" w:rsidRDefault="001F0ABE" w:rsidP="001F0ABE">
      <w:pPr>
        <w:pStyle w:val="TableParagraph"/>
        <w:numPr>
          <w:ilvl w:val="0"/>
          <w:numId w:val="5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1F0ABE" w:rsidRPr="00E62A48" w:rsidRDefault="001F0ABE" w:rsidP="001F0ABE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10.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postępowaniu*.</w:t>
      </w:r>
    </w:p>
    <w:p w:rsidR="001F0ABE" w:rsidRPr="00E62A48" w:rsidRDefault="001F0ABE" w:rsidP="001F0A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ABE" w:rsidRPr="00BE30A2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BE30A2">
        <w:rPr>
          <w:rFonts w:ascii="Arial" w:hAnsi="Arial" w:cs="Arial"/>
          <w:color w:val="000000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11.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1F0ABE" w:rsidRPr="00E62A48" w:rsidRDefault="001F0ABE" w:rsidP="001F0ABE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12.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1F0ABE" w:rsidRPr="00E62A48" w:rsidRDefault="001F0ABE" w:rsidP="001F0AB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1F0ABE" w:rsidRPr="001F0ABE" w:rsidRDefault="001F0ABE" w:rsidP="001F0ABE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1F0ABE" w:rsidRPr="001F0ABE" w:rsidSect="001F0ABE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FE" w:rsidRDefault="008073FE" w:rsidP="001F0ABE">
      <w:r>
        <w:separator/>
      </w:r>
    </w:p>
  </w:endnote>
  <w:endnote w:type="continuationSeparator" w:id="0">
    <w:p w:rsidR="008073FE" w:rsidRDefault="008073FE" w:rsidP="001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FE" w:rsidRDefault="008073FE" w:rsidP="001F0ABE">
      <w:r>
        <w:separator/>
      </w:r>
    </w:p>
  </w:footnote>
  <w:footnote w:type="continuationSeparator" w:id="0">
    <w:p w:rsidR="008073FE" w:rsidRDefault="008073FE" w:rsidP="001F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BE" w:rsidRPr="001F0ABE" w:rsidRDefault="001F0ABE" w:rsidP="001F0ABE">
    <w:pPr>
      <w:pStyle w:val="Nagwek"/>
    </w:pPr>
    <w:r w:rsidRPr="001F0AB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BE" w:rsidRDefault="001F0ABE" w:rsidP="001F0AB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7363E9CA" wp14:editId="5B0CD5C1">
          <wp:extent cx="2352675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ABE" w:rsidRDefault="001F0ABE" w:rsidP="001F0ABE">
    <w:pPr>
      <w:pStyle w:val="Nagwek"/>
      <w:tabs>
        <w:tab w:val="clear" w:pos="4536"/>
        <w:tab w:val="center" w:pos="720"/>
        <w:tab w:val="center" w:pos="9072"/>
      </w:tabs>
    </w:pPr>
  </w:p>
  <w:p w:rsidR="001F0ABE" w:rsidRDefault="001F0ABE">
    <w:pPr>
      <w:pStyle w:val="Nagwek"/>
    </w:pPr>
    <w:r w:rsidRPr="00F058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BE"/>
    <w:rsid w:val="000226AC"/>
    <w:rsid w:val="001F0ABE"/>
    <w:rsid w:val="004C79E1"/>
    <w:rsid w:val="008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59D0"/>
  <w14:defaultImageDpi w14:val="32767"/>
  <w15:chartTrackingRefBased/>
  <w15:docId w15:val="{C502DAF6-450A-8E44-AE54-A2DB93B0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0AB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F0ABE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0ABE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F0AB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TableParagraph">
    <w:name w:val="Table Paragraph"/>
    <w:basedOn w:val="Normalny"/>
    <w:qFormat/>
    <w:rsid w:val="001F0ABE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1F0AB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F0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F0ABE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0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ABE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2024-01-25T19:54:00Z</dcterms:created>
  <dcterms:modified xsi:type="dcterms:W3CDTF">2024-01-25T19:59:00Z</dcterms:modified>
</cp:coreProperties>
</file>