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A2FF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F4" w:rsidRDefault="00890AF4" w:rsidP="00C63813">
      <w:r>
        <w:separator/>
      </w:r>
    </w:p>
  </w:endnote>
  <w:endnote w:type="continuationSeparator" w:id="0">
    <w:p w:rsidR="00890AF4" w:rsidRDefault="00890AF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F4" w:rsidRDefault="00890AF4" w:rsidP="00C63813">
      <w:r>
        <w:separator/>
      </w:r>
    </w:p>
  </w:footnote>
  <w:footnote w:type="continuationSeparator" w:id="0">
    <w:p w:rsidR="00890AF4" w:rsidRDefault="00890AF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0AF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2FF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7</cp:revision>
  <cp:lastPrinted>2022-01-18T14:31:00Z</cp:lastPrinted>
  <dcterms:created xsi:type="dcterms:W3CDTF">2022-02-10T09:09:00Z</dcterms:created>
  <dcterms:modified xsi:type="dcterms:W3CDTF">2022-03-16T15:27:00Z</dcterms:modified>
</cp:coreProperties>
</file>