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05E0D" w:rsidRDefault="00905E0D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highlight w:val="green"/>
        </w:rPr>
      </w:pPr>
    </w:p>
    <w:tbl>
      <w:tblPr>
        <w:tblStyle w:val="Tabela-Siatka"/>
        <w:tblW w:w="0" w:type="auto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AE0D4F" w:rsidRPr="00B2070D" w:rsidTr="00AE0D4F">
        <w:trPr>
          <w:trHeight w:val="7066"/>
        </w:trPr>
        <w:tc>
          <w:tcPr>
            <w:tcW w:w="9630" w:type="dxa"/>
          </w:tcPr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</w:rPr>
              <w:t>Załącznik nr 1 do SWZ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  <w:sz w:val="26"/>
              </w:rPr>
              <w:t xml:space="preserve">                                                                          </w:t>
            </w:r>
            <w:r w:rsidRPr="00B2070D">
              <w:rPr>
                <w:rFonts w:ascii="Arial" w:hAnsi="Arial" w:cs="Arial"/>
              </w:rPr>
              <w:t>...................................., dnia ......................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B2070D" w:rsidRDefault="00AE0D4F" w:rsidP="00AE0D4F">
            <w:pPr>
              <w:spacing w:line="276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CD533A">
              <w:rPr>
                <w:rFonts w:ascii="Arial" w:eastAsia="Arial Unicode MS" w:hAnsi="Arial" w:cs="Arial"/>
                <w:outline/>
                <w:color w:val="000000"/>
                <w:sz w:val="48"/>
                <w:szCs w:val="48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noFill/>
                </w14:textFill>
              </w:rPr>
              <w:t>OFERTA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B2070D">
              <w:rPr>
                <w:rFonts w:ascii="Arial" w:hAnsi="Arial" w:cs="Arial"/>
                <w:b/>
                <w:sz w:val="24"/>
              </w:rPr>
              <w:t xml:space="preserve">I. </w:t>
            </w:r>
            <w:r w:rsidRPr="00B2070D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Pełna nazwa: ……………………………………………………………………………………… </w:t>
            </w:r>
          </w:p>
          <w:p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1A1A10">
            <w:pPr>
              <w:tabs>
                <w:tab w:val="left" w:pos="372"/>
                <w:tab w:val="left" w:pos="534"/>
              </w:tabs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1A1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>Adres: ……………………………………………………………………...…………………………</w:t>
            </w:r>
            <w:r w:rsidR="001762DB">
              <w:rPr>
                <w:rFonts w:ascii="Arial" w:hAnsi="Arial" w:cs="Arial"/>
                <w:sz w:val="22"/>
                <w:szCs w:val="22"/>
              </w:rPr>
              <w:t>…………..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3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REGON i NIP: ……………………………………………………………………………………...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</w:t>
            </w:r>
            <w:r w:rsidR="001A1A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Województwo: …………………………………………………………………………………… 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Numer telefonu: ……………………………………………………………………………………</w:t>
            </w:r>
          </w:p>
          <w:p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Adres e-mail </w:t>
            </w:r>
            <w:r w:rsidRPr="00B2070D">
              <w:rPr>
                <w:rFonts w:ascii="Arial" w:hAnsi="Arial" w:cs="Arial"/>
                <w:iCs/>
                <w:sz w:val="18"/>
                <w:szCs w:val="18"/>
              </w:rPr>
              <w:t>(na który Zamawiający ma przesyłać korespondencję)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……………….…………………</w:t>
            </w:r>
          </w:p>
          <w:p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upoważniona do reprezentowania Wykonawcy i podpisująca ofertę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podstawa do reprezentacji)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…………………………..………………………………………………………</w:t>
            </w:r>
          </w:p>
          <w:p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odpowiedzialna za kontakty z Zamawiającym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stanowisko)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</w:t>
            </w:r>
          </w:p>
          <w:p w:rsidR="00AE0D4F" w:rsidRPr="00B2070D" w:rsidRDefault="00AE0D4F" w:rsidP="00AE0D4F">
            <w:pPr>
              <w:ind w:right="19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………………………………………………………………………..………………………………….</w:t>
            </w:r>
          </w:p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AE0D4F" w:rsidRPr="00B2070D" w:rsidTr="00B2070D">
        <w:trPr>
          <w:trHeight w:val="40"/>
        </w:trPr>
        <w:tc>
          <w:tcPr>
            <w:tcW w:w="9630" w:type="dxa"/>
          </w:tcPr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B2070D" w:rsidRDefault="00AE0D4F" w:rsidP="00AE0D4F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B2070D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B2070D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:rsidR="00AE0D4F" w:rsidRPr="00B2070D" w:rsidRDefault="00AE0D4F" w:rsidP="00AE0D4F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:rsidR="00AE0D4F" w:rsidRPr="00B2070D" w:rsidRDefault="00AE0D4F" w:rsidP="00AE0D4F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:rsidR="00B2070D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  <w:lang w:val="pl-PL"/>
              </w:rPr>
              <w:t>Oferta złożona</w:t>
            </w:r>
            <w:r w:rsidRPr="00B2070D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w postępowaniu o udzielenie zamówienia publicznego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:rsidR="00AE0D4F" w:rsidRPr="00B2070D" w:rsidRDefault="00AE0D4F" w:rsidP="0043651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ogłoszonym przez </w:t>
            </w:r>
            <w:r w:rsidR="0043651F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SP ZOZ Powiatową Stację Ratownictwa Medycznego Powiatu Warszawskiego</w:t>
            </w:r>
            <w:r w:rsidR="00EC1C41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Zachodniego</w:t>
            </w:r>
            <w:r w:rsidR="0043651F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w Błoniu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prowadzonym w trybie podstawowym bez negocjacji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sz w:val="20"/>
                <w:szCs w:val="20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 xml:space="preserve">o wartości zamówienia </w:t>
            </w:r>
            <w:r w:rsidR="00B2070D" w:rsidRPr="00B2070D">
              <w:rPr>
                <w:rFonts w:cs="Arial"/>
                <w:b/>
                <w:sz w:val="20"/>
                <w:szCs w:val="20"/>
                <w:lang w:val="pl-PL"/>
              </w:rPr>
              <w:t>poniżej</w:t>
            </w:r>
            <w:r w:rsidRPr="00B2070D">
              <w:rPr>
                <w:rFonts w:cs="Arial"/>
                <w:b/>
                <w:sz w:val="20"/>
                <w:szCs w:val="20"/>
              </w:rPr>
              <w:t xml:space="preserve"> progów unijnych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>o jakich stanowi art. 3 ustawy z 11 września 2019 r. - Prawo zamówień publicznych</w:t>
            </w: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B2070D">
              <w:rPr>
                <w:rFonts w:ascii="Arial" w:hAnsi="Arial" w:cs="Arial"/>
                <w:b/>
              </w:rPr>
              <w:t>na realizację zadania pod nazwą:</w:t>
            </w:r>
          </w:p>
          <w:p w:rsidR="00AE0D4F" w:rsidRPr="00B2070D" w:rsidRDefault="00AE0D4F" w:rsidP="00B2070D">
            <w:pPr>
              <w:spacing w:line="271" w:lineRule="auto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1A1A10" w:rsidP="00B2070D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DOSTAWA PRODUKTÓW LECZNICZYCH</w:t>
            </w:r>
          </w:p>
          <w:p w:rsidR="00AE0D4F" w:rsidRPr="00B2070D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E0D4F" w:rsidRPr="00B2070D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2070D" w:rsidRPr="00B2070D" w:rsidRDefault="001A3BAD" w:rsidP="001A3BAD">
            <w:pPr>
              <w:tabs>
                <w:tab w:val="left" w:pos="7335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</w:p>
          <w:p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E0D4F" w:rsidRPr="00B2070D" w:rsidRDefault="00AE0D4F" w:rsidP="00B2070D">
            <w:pPr>
              <w:spacing w:line="271" w:lineRule="auto"/>
              <w:ind w:right="-286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[Nr postępowania: </w:t>
            </w:r>
            <w:r w:rsidR="007D3B6C" w:rsidRPr="000A58B6">
              <w:rPr>
                <w:rStyle w:val="Pogrubienie"/>
                <w:rFonts w:ascii="Arial" w:hAnsi="Arial" w:cs="Arial"/>
                <w:sz w:val="24"/>
                <w:szCs w:val="24"/>
              </w:rPr>
              <w:t>RM</w:t>
            </w:r>
            <w:r w:rsidR="001A1A10" w:rsidRPr="000A58B6">
              <w:rPr>
                <w:rStyle w:val="Pogrubienie"/>
                <w:rFonts w:ascii="Arial" w:hAnsi="Arial" w:cs="Arial"/>
                <w:sz w:val="24"/>
                <w:szCs w:val="24"/>
              </w:rPr>
              <w:t>/</w:t>
            </w:r>
            <w:r w:rsidRPr="000A58B6">
              <w:rPr>
                <w:rStyle w:val="Pogrubienie"/>
                <w:rFonts w:ascii="Arial" w:hAnsi="Arial" w:cs="Arial"/>
                <w:sz w:val="24"/>
                <w:szCs w:val="24"/>
              </w:rPr>
              <w:t>ZP/</w:t>
            </w:r>
            <w:r w:rsidR="0096504B">
              <w:rPr>
                <w:rStyle w:val="Pogrubienie"/>
                <w:rFonts w:ascii="Arial" w:hAnsi="Arial" w:cs="Arial"/>
                <w:sz w:val="24"/>
                <w:szCs w:val="24"/>
              </w:rPr>
              <w:t>13</w:t>
            </w:r>
            <w:bookmarkStart w:id="0" w:name="_GoBack"/>
            <w:bookmarkEnd w:id="0"/>
            <w:r w:rsidR="007D3B6C" w:rsidRPr="000A58B6">
              <w:rPr>
                <w:rStyle w:val="Pogrubienie"/>
                <w:rFonts w:ascii="Arial" w:hAnsi="Arial" w:cs="Arial"/>
                <w:sz w:val="24"/>
                <w:szCs w:val="24"/>
              </w:rPr>
              <w:t>/</w:t>
            </w:r>
            <w:r w:rsidRPr="000A58B6">
              <w:rPr>
                <w:rStyle w:val="Pogrubienie"/>
                <w:rFonts w:ascii="Arial" w:hAnsi="Arial" w:cs="Arial"/>
                <w:sz w:val="24"/>
                <w:szCs w:val="24"/>
              </w:rPr>
              <w:t>2</w:t>
            </w:r>
            <w:r w:rsidR="001A3BAD">
              <w:rPr>
                <w:rStyle w:val="Pogrubienie"/>
                <w:rFonts w:ascii="Arial" w:hAnsi="Arial" w:cs="Arial"/>
                <w:sz w:val="24"/>
                <w:szCs w:val="24"/>
              </w:rPr>
              <w:t>02</w:t>
            </w:r>
            <w:r w:rsidR="00583513">
              <w:rPr>
                <w:rStyle w:val="Pogrubienie"/>
                <w:rFonts w:ascii="Arial" w:hAnsi="Arial" w:cs="Arial"/>
                <w:sz w:val="24"/>
                <w:szCs w:val="24"/>
              </w:rPr>
              <w:t>3</w:t>
            </w: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  <w:p w:rsidR="00AE0D4F" w:rsidRPr="00B2070D" w:rsidRDefault="00AE0D4F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:rsidR="00B2070D" w:rsidRPr="00B2070D" w:rsidRDefault="00B2070D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</w:tbl>
    <w:p w:rsidR="00544FD7" w:rsidRDefault="00544FD7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</w:rPr>
      </w:pPr>
    </w:p>
    <w:p w:rsidR="00B57FF0" w:rsidRPr="00CC7418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CC7418">
        <w:rPr>
          <w:rFonts w:ascii="Arial" w:hAnsi="Arial"/>
          <w:b/>
          <w:color w:val="000000"/>
          <w:sz w:val="24"/>
          <w:szCs w:val="24"/>
        </w:rPr>
        <w:lastRenderedPageBreak/>
        <w:t xml:space="preserve">III. </w:t>
      </w:r>
      <w:r w:rsidR="00B57FF0" w:rsidRPr="00CC7418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:rsidR="00AA28AA" w:rsidRPr="00CC7418" w:rsidRDefault="00AA28AA" w:rsidP="00E720F9">
      <w:pPr>
        <w:ind w:right="-286"/>
        <w:rPr>
          <w:rFonts w:ascii="Arial" w:hAnsi="Arial"/>
          <w:b/>
          <w:color w:val="000000"/>
          <w:sz w:val="6"/>
          <w:szCs w:val="6"/>
          <w:u w:val="single"/>
        </w:rPr>
      </w:pPr>
    </w:p>
    <w:p w:rsidR="002549B6" w:rsidRPr="00CC7418" w:rsidRDefault="002549B6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283BC2" w:rsidRPr="00CC7418" w:rsidRDefault="00283BC2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B57FF0" w:rsidRPr="00CC7418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CC7418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</w:t>
      </w:r>
      <w:r w:rsidR="00CC7418" w:rsidRPr="00CC7418">
        <w:rPr>
          <w:rFonts w:ascii="Arial" w:hAnsi="Arial"/>
          <w:color w:val="000000"/>
          <w:sz w:val="21"/>
          <w:szCs w:val="21"/>
        </w:rPr>
        <w:t>,</w:t>
      </w:r>
      <w:r w:rsidRPr="00CC7418">
        <w:rPr>
          <w:rFonts w:ascii="Arial" w:hAnsi="Arial"/>
          <w:color w:val="000000"/>
          <w:sz w:val="21"/>
          <w:szCs w:val="21"/>
        </w:rPr>
        <w:t xml:space="preserve"> zgodnie z </w:t>
      </w:r>
      <w:r w:rsidR="00CC7418" w:rsidRPr="00CC7418">
        <w:rPr>
          <w:rFonts w:ascii="Arial" w:hAnsi="Arial"/>
          <w:color w:val="000000"/>
          <w:sz w:val="21"/>
          <w:szCs w:val="21"/>
        </w:rPr>
        <w:t>S</w:t>
      </w:r>
      <w:r w:rsidRPr="00CC7418">
        <w:rPr>
          <w:rFonts w:ascii="Arial" w:hAnsi="Arial"/>
          <w:color w:val="000000"/>
          <w:sz w:val="21"/>
          <w:szCs w:val="21"/>
        </w:rPr>
        <w:t>WZ</w:t>
      </w:r>
      <w:r w:rsidR="00CC7418" w:rsidRPr="00CC7418">
        <w:rPr>
          <w:rFonts w:ascii="Arial" w:hAnsi="Arial"/>
          <w:color w:val="000000"/>
          <w:sz w:val="21"/>
          <w:szCs w:val="21"/>
        </w:rPr>
        <w:t xml:space="preserve"> i Opisem przedmiotu zamówienia</w:t>
      </w:r>
    </w:p>
    <w:p w:rsidR="004719B1" w:rsidRPr="00CC7418" w:rsidRDefault="004719B1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</w:p>
    <w:p w:rsidR="00AA28AA" w:rsidRPr="00CC7418" w:rsidRDefault="00AA28AA" w:rsidP="001A76C7">
      <w:pPr>
        <w:ind w:left="142" w:right="-286"/>
        <w:jc w:val="center"/>
        <w:rPr>
          <w:rFonts w:ascii="Arial" w:hAnsi="Arial"/>
          <w:color w:val="000000"/>
          <w:sz w:val="8"/>
          <w:szCs w:val="8"/>
        </w:rPr>
      </w:pPr>
    </w:p>
    <w:tbl>
      <w:tblPr>
        <w:tblW w:w="9355" w:type="dxa"/>
        <w:tblInd w:w="276" w:type="dxa"/>
        <w:shd w:val="clear" w:color="auto" w:fill="DAEE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1A1A10" w:rsidRPr="00544183" w:rsidTr="00B51F09">
        <w:trPr>
          <w:trHeight w:val="621"/>
        </w:trPr>
        <w:tc>
          <w:tcPr>
            <w:tcW w:w="935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</w:tcPr>
          <w:p w:rsidR="001A1A10" w:rsidRPr="00397E21" w:rsidRDefault="001A1A10" w:rsidP="00EE49AE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397E21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Wartość brutto</w:t>
            </w:r>
          </w:p>
          <w:p w:rsidR="001A1A10" w:rsidRPr="00397E21" w:rsidRDefault="001A1A10" w:rsidP="00EE49AE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397E21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w PLN</w:t>
            </w:r>
          </w:p>
        </w:tc>
      </w:tr>
      <w:tr w:rsidR="001A1A10" w:rsidRPr="00544183" w:rsidTr="00B51F09">
        <w:trPr>
          <w:trHeight w:val="621"/>
        </w:trPr>
        <w:tc>
          <w:tcPr>
            <w:tcW w:w="9355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9E2F3"/>
            <w:vAlign w:val="center"/>
          </w:tcPr>
          <w:p w:rsidR="001A1A10" w:rsidRPr="00397E21" w:rsidRDefault="0043651F" w:rsidP="00160A24">
            <w:pPr>
              <w:snapToGrid w:val="0"/>
              <w:ind w:right="-1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Zadanie 1. </w:t>
            </w:r>
            <w:r w:rsidR="00160A24">
              <w:rPr>
                <w:rFonts w:ascii="Arial" w:hAnsi="Arial" w:cs="Arial"/>
                <w:b/>
                <w:bCs/>
                <w:color w:val="000000"/>
              </w:rPr>
              <w:t>Leki różne I</w:t>
            </w:r>
          </w:p>
        </w:tc>
      </w:tr>
      <w:tr w:rsidR="001A1A10" w:rsidRPr="00544183" w:rsidTr="00B51F09">
        <w:trPr>
          <w:trHeight w:val="621"/>
        </w:trPr>
        <w:tc>
          <w:tcPr>
            <w:tcW w:w="935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1A1A10" w:rsidRPr="00397E21" w:rsidRDefault="001A1A10" w:rsidP="00EE49AE">
            <w:pPr>
              <w:snapToGrid w:val="0"/>
              <w:ind w:right="-1"/>
              <w:jc w:val="center"/>
              <w:rPr>
                <w:rFonts w:ascii="Arial" w:hAnsi="Arial"/>
                <w:color w:val="000000"/>
              </w:rPr>
            </w:pPr>
            <w:r w:rsidRPr="00397E21">
              <w:rPr>
                <w:rFonts w:ascii="Arial" w:hAnsi="Arial" w:cs="Arial"/>
                <w:b/>
                <w:color w:val="000000"/>
              </w:rPr>
              <w:t>…………….……… PLN</w:t>
            </w:r>
          </w:p>
        </w:tc>
      </w:tr>
      <w:tr w:rsidR="001A1A10" w:rsidRPr="00544183" w:rsidTr="00B51F09">
        <w:trPr>
          <w:trHeight w:val="621"/>
        </w:trPr>
        <w:tc>
          <w:tcPr>
            <w:tcW w:w="9355" w:type="dxa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9E2F3"/>
            <w:vAlign w:val="center"/>
          </w:tcPr>
          <w:p w:rsidR="001A1A10" w:rsidRPr="00397E21" w:rsidRDefault="0043651F" w:rsidP="00160A24">
            <w:pPr>
              <w:snapToGrid w:val="0"/>
              <w:ind w:right="-1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Zadanie 2. </w:t>
            </w:r>
            <w:r w:rsidR="00160A24">
              <w:rPr>
                <w:rFonts w:ascii="Arial" w:hAnsi="Arial" w:cs="Arial"/>
                <w:b/>
                <w:bCs/>
                <w:color w:val="000000"/>
              </w:rPr>
              <w:t>Narkotyki i leki psychotropowe</w:t>
            </w:r>
          </w:p>
        </w:tc>
      </w:tr>
      <w:tr w:rsidR="001A1A10" w:rsidRPr="00544183" w:rsidTr="00B51F09">
        <w:trPr>
          <w:trHeight w:val="621"/>
        </w:trPr>
        <w:tc>
          <w:tcPr>
            <w:tcW w:w="935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1A1A10" w:rsidRPr="00397E21" w:rsidRDefault="001A1A10" w:rsidP="00EE49AE">
            <w:pPr>
              <w:snapToGrid w:val="0"/>
              <w:ind w:right="-1"/>
              <w:jc w:val="center"/>
              <w:rPr>
                <w:rFonts w:ascii="Arial" w:hAnsi="Arial"/>
                <w:color w:val="000000"/>
              </w:rPr>
            </w:pPr>
            <w:r w:rsidRPr="00397E21">
              <w:rPr>
                <w:rFonts w:ascii="Arial" w:hAnsi="Arial" w:cs="Arial"/>
                <w:b/>
                <w:color w:val="000000"/>
              </w:rPr>
              <w:t>…………….……… PLN</w:t>
            </w:r>
          </w:p>
        </w:tc>
      </w:tr>
      <w:tr w:rsidR="001A1A10" w:rsidRPr="00544183" w:rsidTr="00B51F09">
        <w:trPr>
          <w:trHeight w:val="621"/>
        </w:trPr>
        <w:tc>
          <w:tcPr>
            <w:tcW w:w="9355" w:type="dxa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9E2F3"/>
            <w:vAlign w:val="center"/>
          </w:tcPr>
          <w:p w:rsidR="001A1A10" w:rsidRPr="00397E21" w:rsidRDefault="0043651F" w:rsidP="00160A24">
            <w:pPr>
              <w:snapToGrid w:val="0"/>
              <w:ind w:right="-1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Zadanie 3. </w:t>
            </w:r>
            <w:r w:rsidR="00160A24">
              <w:rPr>
                <w:rFonts w:ascii="Arial" w:hAnsi="Arial" w:cs="Arial"/>
                <w:b/>
                <w:bCs/>
                <w:color w:val="000000"/>
              </w:rPr>
              <w:t>Leki różne II</w:t>
            </w:r>
          </w:p>
        </w:tc>
      </w:tr>
      <w:tr w:rsidR="001A1A10" w:rsidRPr="00544183" w:rsidTr="00B51F09">
        <w:trPr>
          <w:trHeight w:val="621"/>
        </w:trPr>
        <w:tc>
          <w:tcPr>
            <w:tcW w:w="935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1A1A10" w:rsidRPr="00397E21" w:rsidRDefault="001A1A10" w:rsidP="00EE49AE">
            <w:pPr>
              <w:snapToGrid w:val="0"/>
              <w:ind w:right="-1"/>
              <w:jc w:val="center"/>
              <w:rPr>
                <w:rFonts w:ascii="Arial" w:hAnsi="Arial"/>
                <w:color w:val="000000"/>
              </w:rPr>
            </w:pPr>
            <w:r w:rsidRPr="00397E21">
              <w:rPr>
                <w:rFonts w:ascii="Arial" w:hAnsi="Arial" w:cs="Arial"/>
                <w:b/>
                <w:color w:val="000000"/>
              </w:rPr>
              <w:t>…………….……… PLN</w:t>
            </w:r>
          </w:p>
        </w:tc>
      </w:tr>
      <w:tr w:rsidR="001A1A10" w:rsidRPr="00544183" w:rsidTr="00B51F09">
        <w:trPr>
          <w:trHeight w:val="621"/>
        </w:trPr>
        <w:tc>
          <w:tcPr>
            <w:tcW w:w="9355" w:type="dxa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9E2F3"/>
            <w:vAlign w:val="center"/>
          </w:tcPr>
          <w:p w:rsidR="001A1A10" w:rsidRPr="00397E21" w:rsidRDefault="0043651F" w:rsidP="0043651F">
            <w:pPr>
              <w:snapToGrid w:val="0"/>
              <w:ind w:right="-1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Zadanie</w:t>
            </w:r>
            <w:r w:rsidR="001A1A10" w:rsidRPr="00397E21">
              <w:rPr>
                <w:rFonts w:ascii="Arial" w:hAnsi="Arial" w:cs="Arial"/>
                <w:b/>
                <w:bCs/>
                <w:color w:val="000000"/>
              </w:rPr>
              <w:t xml:space="preserve"> 4.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Płyny infuzyjne </w:t>
            </w:r>
          </w:p>
        </w:tc>
      </w:tr>
      <w:tr w:rsidR="001A1A10" w:rsidRPr="00544183" w:rsidTr="00B51F09">
        <w:trPr>
          <w:trHeight w:val="621"/>
        </w:trPr>
        <w:tc>
          <w:tcPr>
            <w:tcW w:w="935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1A1A10" w:rsidRPr="00397E21" w:rsidRDefault="001A1A10" w:rsidP="00EE49AE">
            <w:pPr>
              <w:snapToGrid w:val="0"/>
              <w:ind w:right="-1"/>
              <w:jc w:val="center"/>
              <w:rPr>
                <w:rFonts w:ascii="Arial" w:hAnsi="Arial"/>
                <w:color w:val="000000"/>
              </w:rPr>
            </w:pPr>
            <w:r w:rsidRPr="00397E21">
              <w:rPr>
                <w:rFonts w:ascii="Arial" w:hAnsi="Arial" w:cs="Arial"/>
                <w:b/>
                <w:color w:val="000000"/>
              </w:rPr>
              <w:t>…………….……… PLN</w:t>
            </w:r>
          </w:p>
        </w:tc>
      </w:tr>
    </w:tbl>
    <w:p w:rsidR="00F945DB" w:rsidRPr="0073136E" w:rsidRDefault="00643328" w:rsidP="00CF4CA7">
      <w:pPr>
        <w:numPr>
          <w:ilvl w:val="3"/>
          <w:numId w:val="17"/>
        </w:numPr>
        <w:tabs>
          <w:tab w:val="left" w:pos="-142"/>
        </w:tabs>
        <w:ind w:left="142" w:right="-286" w:hanging="3447"/>
        <w:rPr>
          <w:rFonts w:ascii="Arial" w:hAnsi="Arial"/>
          <w:b/>
          <w:color w:val="000000"/>
          <w:sz w:val="28"/>
          <w:szCs w:val="28"/>
          <w:u w:val="single"/>
        </w:rPr>
      </w:pPr>
      <w:r w:rsidRPr="00CC7418">
        <w:rPr>
          <w:rFonts w:ascii="Arial" w:hAnsi="Arial"/>
          <w:color w:val="000000"/>
          <w:sz w:val="18"/>
          <w:szCs w:val="18"/>
        </w:rPr>
        <w:t xml:space="preserve">   * </w:t>
      </w:r>
      <w:r w:rsidR="00CC7418" w:rsidRPr="00CC7418">
        <w:rPr>
          <w:rFonts w:ascii="Arial" w:hAnsi="Arial"/>
          <w:color w:val="000000"/>
          <w:sz w:val="18"/>
          <w:szCs w:val="18"/>
        </w:rPr>
        <w:t>W przypadku nie</w:t>
      </w:r>
      <w:r w:rsidR="00B57FF0" w:rsidRPr="00CC7418">
        <w:rPr>
          <w:rFonts w:ascii="Arial" w:hAnsi="Arial"/>
          <w:color w:val="000000"/>
          <w:sz w:val="18"/>
          <w:szCs w:val="18"/>
        </w:rPr>
        <w:t xml:space="preserve">oferowania danego </w:t>
      </w:r>
      <w:r w:rsidR="00CC7418" w:rsidRPr="00CC7418">
        <w:rPr>
          <w:rFonts w:ascii="Arial" w:hAnsi="Arial"/>
          <w:color w:val="000000"/>
          <w:sz w:val="18"/>
          <w:szCs w:val="18"/>
        </w:rPr>
        <w:t>pakietu</w:t>
      </w:r>
      <w:r w:rsidR="00B57FF0" w:rsidRPr="00CC7418">
        <w:rPr>
          <w:rFonts w:ascii="Arial" w:hAnsi="Arial"/>
          <w:color w:val="000000"/>
          <w:sz w:val="18"/>
          <w:szCs w:val="18"/>
        </w:rPr>
        <w:t xml:space="preserve"> </w:t>
      </w:r>
      <w:r w:rsidR="00CC7418" w:rsidRPr="00CC7418">
        <w:rPr>
          <w:rFonts w:ascii="Arial" w:hAnsi="Arial"/>
          <w:color w:val="000000"/>
          <w:sz w:val="18"/>
          <w:szCs w:val="18"/>
        </w:rPr>
        <w:t>W</w:t>
      </w:r>
      <w:r w:rsidR="00B57FF0" w:rsidRPr="00CC7418">
        <w:rPr>
          <w:rFonts w:ascii="Arial" w:hAnsi="Arial"/>
          <w:color w:val="000000"/>
          <w:sz w:val="18"/>
          <w:szCs w:val="18"/>
        </w:rPr>
        <w:t xml:space="preserve">ykonawca </w:t>
      </w:r>
      <w:r w:rsidR="00B57FF0" w:rsidRPr="0073136E">
        <w:rPr>
          <w:rFonts w:ascii="Arial" w:hAnsi="Arial"/>
          <w:color w:val="000000"/>
          <w:sz w:val="18"/>
          <w:szCs w:val="18"/>
        </w:rPr>
        <w:t>wpisuje słowo „nie dotyczy”.</w:t>
      </w:r>
    </w:p>
    <w:p w:rsidR="006E2B55" w:rsidRPr="0073136E" w:rsidRDefault="006E2B55" w:rsidP="001A76C7">
      <w:pPr>
        <w:ind w:left="142" w:right="-286"/>
        <w:rPr>
          <w:sz w:val="16"/>
          <w:szCs w:val="16"/>
        </w:rPr>
      </w:pPr>
    </w:p>
    <w:p w:rsidR="006E2B55" w:rsidRPr="0073136E" w:rsidRDefault="00B9487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73136E">
        <w:rPr>
          <w:b/>
          <w:color w:val="000000"/>
        </w:rPr>
        <w:t>I</w:t>
      </w:r>
      <w:r w:rsidR="001D2AB6" w:rsidRPr="0073136E">
        <w:rPr>
          <w:b/>
          <w:color w:val="000000"/>
        </w:rPr>
        <w:t>V</w:t>
      </w:r>
      <w:r w:rsidRPr="0073136E">
        <w:rPr>
          <w:b/>
          <w:color w:val="000000"/>
        </w:rPr>
        <w:t xml:space="preserve">. </w:t>
      </w:r>
      <w:r w:rsidRPr="0073136E">
        <w:rPr>
          <w:b/>
          <w:color w:val="000000"/>
          <w:u w:val="single"/>
        </w:rPr>
        <w:t>Oświadczenia</w:t>
      </w:r>
    </w:p>
    <w:p w:rsidR="00BA6578" w:rsidRPr="0073136E" w:rsidRDefault="00BA657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C972C0" w:rsidRPr="0021283D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22"/>
          <w:szCs w:val="22"/>
        </w:rPr>
      </w:pPr>
      <w:r w:rsidRPr="0021283D">
        <w:rPr>
          <w:color w:val="000000"/>
          <w:sz w:val="22"/>
          <w:szCs w:val="22"/>
        </w:rPr>
        <w:t>Wykonawca składając ofertę oświadcza, że:</w:t>
      </w:r>
    </w:p>
    <w:p w:rsidR="00B94876" w:rsidRPr="0021283D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16"/>
          <w:szCs w:val="16"/>
        </w:rPr>
      </w:pPr>
    </w:p>
    <w:p w:rsidR="000957CC" w:rsidRPr="0021283D" w:rsidRDefault="009943FB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color w:val="000000"/>
          <w:sz w:val="20"/>
          <w:szCs w:val="20"/>
        </w:rPr>
      </w:pPr>
      <w:r w:rsidRPr="0021283D">
        <w:rPr>
          <w:sz w:val="20"/>
          <w:szCs w:val="20"/>
        </w:rPr>
        <w:t>Z</w:t>
      </w:r>
      <w:r w:rsidR="00B94876" w:rsidRPr="0021283D">
        <w:rPr>
          <w:sz w:val="20"/>
          <w:szCs w:val="20"/>
        </w:rPr>
        <w:t>amówienie zostanie zrealizow</w:t>
      </w:r>
      <w:r w:rsidR="0073136E" w:rsidRPr="0021283D">
        <w:rPr>
          <w:sz w:val="20"/>
          <w:szCs w:val="20"/>
        </w:rPr>
        <w:t>ane w terminach określonych w S</w:t>
      </w:r>
      <w:r w:rsidR="00B94876" w:rsidRPr="0021283D">
        <w:rPr>
          <w:sz w:val="20"/>
          <w:szCs w:val="20"/>
        </w:rPr>
        <w:t xml:space="preserve">WZ oraz </w:t>
      </w:r>
      <w:r w:rsidRPr="0021283D">
        <w:rPr>
          <w:sz w:val="20"/>
          <w:szCs w:val="20"/>
        </w:rPr>
        <w:t>w</w:t>
      </w:r>
      <w:r w:rsidR="00B94876" w:rsidRPr="0021283D">
        <w:rPr>
          <w:sz w:val="20"/>
          <w:szCs w:val="20"/>
        </w:rPr>
        <w:t>e wzorze umowy</w:t>
      </w:r>
      <w:r w:rsidRPr="0021283D">
        <w:rPr>
          <w:sz w:val="20"/>
          <w:szCs w:val="20"/>
        </w:rPr>
        <w:t>.</w:t>
      </w:r>
    </w:p>
    <w:p w:rsidR="00000488" w:rsidRPr="0021283D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color w:val="000000"/>
          <w:sz w:val="12"/>
          <w:szCs w:val="12"/>
        </w:rPr>
      </w:pPr>
    </w:p>
    <w:p w:rsidR="000957CC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Cena podana powyżej jest niezmienna (z wyjątkiem okoliczności przewidzianych w projektowanych postanowieniach umowy, bądź w przypadkach, o których mowa w SWZ) w okresie realizacji przedmiotu zamówienia i obejmuje wszystkie koszty, jakie ponosi Zamawiający w związku z realizacją przedmiotowego zamówienia. Wynagrodzenie będzie płatne stosownie do postanowień wzoru umowy, w terminach i sposób przewidziany w tym wzorze.</w:t>
      </w:r>
    </w:p>
    <w:p w:rsidR="00000488" w:rsidRPr="0021283D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sz w:val="12"/>
          <w:szCs w:val="12"/>
        </w:rPr>
      </w:pPr>
    </w:p>
    <w:p w:rsidR="00000488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Zapoznał się ze Specyfikacją Warunków Zamówienia wraz z załączonymi do niej dokumentami. Przyjmujemy przekazane dokumenty bez zastrzeżeń i zobowiązujemy się do wykonania przedmiotu zamówienia, zgodnie z warunkami w nich zawartymi</w:t>
      </w:r>
      <w:r w:rsidR="009943FB" w:rsidRPr="0021283D">
        <w:rPr>
          <w:sz w:val="20"/>
          <w:szCs w:val="20"/>
        </w:rPr>
        <w:t>.</w:t>
      </w:r>
      <w:r w:rsidRPr="0021283D">
        <w:rPr>
          <w:sz w:val="20"/>
          <w:szCs w:val="20"/>
        </w:rPr>
        <w:t xml:space="preserve"> </w:t>
      </w:r>
      <w:r w:rsidRPr="0021283D">
        <w:rPr>
          <w:sz w:val="20"/>
          <w:szCs w:val="20"/>
          <w:lang w:eastAsia="pl-PL"/>
        </w:rPr>
        <w:t>Dane zawarte w ofercie, dokumentach i oświadczeniach są zgodne ze stanem faktycznym.</w:t>
      </w:r>
    </w:p>
    <w:p w:rsidR="0073136E" w:rsidRPr="0021283D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73136E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napToGrid w:val="0"/>
          <w:sz w:val="20"/>
          <w:szCs w:val="20"/>
        </w:rPr>
        <w:t>Zapoznał się z projektowanymi postanowieniami umowy załączonymi do dokumentacji postępowania i akceptuje je bez zastrzeżeń oraz zobowiązuje się, w przypadku wyboru jego Oferty, do zawarcia umowy wg wyżej wymienionych postanowień umowy, w miejscu i terminie wyznaczonym przez Zamawiającego.</w:t>
      </w:r>
    </w:p>
    <w:p w:rsidR="0073136E" w:rsidRPr="0021283D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73136E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Uważa</w:t>
      </w:r>
      <w:r w:rsidR="00CF1C83" w:rsidRPr="0021283D">
        <w:rPr>
          <w:sz w:val="20"/>
          <w:szCs w:val="20"/>
        </w:rPr>
        <w:t>my</w:t>
      </w:r>
      <w:r w:rsidRPr="0021283D">
        <w:rPr>
          <w:sz w:val="20"/>
          <w:szCs w:val="20"/>
        </w:rPr>
        <w:t xml:space="preserve"> się za związanych niniejszą ofertą przez czas wskazany w </w:t>
      </w:r>
      <w:r w:rsidR="00CF1C83" w:rsidRPr="0021283D">
        <w:rPr>
          <w:sz w:val="20"/>
          <w:szCs w:val="20"/>
        </w:rPr>
        <w:t>Rozdziale VII SWK</w:t>
      </w:r>
      <w:r w:rsidRPr="0021283D">
        <w:rPr>
          <w:sz w:val="20"/>
          <w:szCs w:val="20"/>
        </w:rPr>
        <w:t>.</w:t>
      </w:r>
    </w:p>
    <w:p w:rsidR="00447610" w:rsidRPr="0021283D" w:rsidRDefault="00447610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583513" w:rsidRPr="0021283D" w:rsidRDefault="00583513" w:rsidP="00583513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Firma, którą reprezentuję, </w:t>
      </w:r>
      <w:r w:rsidRPr="0021283D">
        <w:rPr>
          <w:sz w:val="20"/>
          <w:szCs w:val="20"/>
        </w:rPr>
        <w:t>w rozumieniu przepisów art. 7 ustawy z dnia 6 marca 2018 r. Prawo przedsiębiorców (</w:t>
      </w:r>
      <w:proofErr w:type="spellStart"/>
      <w:r w:rsidRPr="0021283D">
        <w:rPr>
          <w:sz w:val="20"/>
          <w:szCs w:val="20"/>
        </w:rPr>
        <w:t>t.j</w:t>
      </w:r>
      <w:proofErr w:type="spellEnd"/>
      <w:r w:rsidRPr="0021283D">
        <w:rPr>
          <w:sz w:val="20"/>
          <w:szCs w:val="20"/>
        </w:rPr>
        <w:t>. Dz. U. z 2021 r. poz. 162) jest:</w:t>
      </w:r>
    </w:p>
    <w:p w:rsidR="00583513" w:rsidRPr="0021283D" w:rsidRDefault="00583513" w:rsidP="00583513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8E0989">
        <w:rPr>
          <w:rFonts w:ascii="Arial" w:hAnsi="Arial" w:cs="Arial"/>
          <w:b/>
        </w:rPr>
        <w:t>mikroprzedsiębiorstwem</w:t>
      </w:r>
      <w:r w:rsidRPr="0021283D">
        <w:rPr>
          <w:rFonts w:ascii="Arial" w:hAnsi="Arial" w:cs="Arial"/>
        </w:rPr>
        <w:t xml:space="preserve"> (przedsiębiorstwo, które zatrudnia mniej niż 10 osób i którego roczny obrót lub roczna suma bilansowa nie przekracza 2 milionów EUR),</w:t>
      </w:r>
    </w:p>
    <w:p w:rsidR="00583513" w:rsidRPr="0021283D" w:rsidRDefault="00583513" w:rsidP="00583513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8E0989">
        <w:rPr>
          <w:rFonts w:ascii="Arial" w:hAnsi="Arial" w:cs="Arial"/>
          <w:b/>
        </w:rPr>
        <w:lastRenderedPageBreak/>
        <w:t>małym przedsiębiorstwem</w:t>
      </w:r>
      <w:r w:rsidRPr="0021283D">
        <w:rPr>
          <w:rFonts w:ascii="Arial" w:hAnsi="Arial" w:cs="Arial"/>
        </w:rPr>
        <w:t xml:space="preserve"> (przedsiębiorstwo, które zatrudnia mniej niż 50 osób i którego roczny obrót lub roczna suma bilansowa nie przekracza 10 milionów EUR),</w:t>
      </w:r>
    </w:p>
    <w:p w:rsidR="00583513" w:rsidRDefault="00583513" w:rsidP="00583513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8E0989">
        <w:rPr>
          <w:rFonts w:ascii="Arial" w:hAnsi="Arial" w:cs="Arial"/>
          <w:b/>
        </w:rPr>
        <w:t>średnim przedsiębiorstwem</w:t>
      </w:r>
      <w:r w:rsidRPr="0021283D">
        <w:rPr>
          <w:rFonts w:ascii="Arial" w:hAnsi="Arial" w:cs="Arial"/>
        </w:rPr>
        <w:t xml:space="preserve"> (przedsiębiorstwa, które nie są mikroprzedsiębiorstwami ani małymi przedsiębiorstwami i które zatrudniają mniej niż 250 osób i których roczny obrót nie przekracza 50 milionów EUR lub roczna suma bilansowa nie przekracza 43 milionów EUR),</w:t>
      </w:r>
    </w:p>
    <w:p w:rsidR="00583513" w:rsidRDefault="00583513" w:rsidP="00583513">
      <w:pPr>
        <w:numPr>
          <w:ilvl w:val="0"/>
          <w:numId w:val="46"/>
        </w:numPr>
        <w:tabs>
          <w:tab w:val="num" w:pos="540"/>
        </w:tabs>
        <w:overflowPunct w:val="0"/>
        <w:spacing w:line="268" w:lineRule="auto"/>
        <w:ind w:left="540" w:right="-28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jednoosobową działalnością gospodarczą</w:t>
      </w:r>
      <w:r>
        <w:rPr>
          <w:rFonts w:ascii="Arial" w:hAnsi="Arial" w:cs="Arial"/>
        </w:rPr>
        <w:t>,</w:t>
      </w:r>
    </w:p>
    <w:p w:rsidR="00583513" w:rsidRDefault="00583513" w:rsidP="00583513">
      <w:pPr>
        <w:numPr>
          <w:ilvl w:val="0"/>
          <w:numId w:val="46"/>
        </w:numPr>
        <w:tabs>
          <w:tab w:val="num" w:pos="540"/>
        </w:tabs>
        <w:overflowPunct w:val="0"/>
        <w:spacing w:line="268" w:lineRule="auto"/>
        <w:ind w:left="540" w:right="-28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osobą fizyczną nieprowadzącą działalności gospodarczej</w:t>
      </w:r>
      <w:r>
        <w:rPr>
          <w:rFonts w:ascii="Arial" w:hAnsi="Arial" w:cs="Arial"/>
        </w:rPr>
        <w:t>,</w:t>
      </w:r>
    </w:p>
    <w:p w:rsidR="00583513" w:rsidRPr="00AD5627" w:rsidRDefault="00583513" w:rsidP="00583513">
      <w:pPr>
        <w:numPr>
          <w:ilvl w:val="0"/>
          <w:numId w:val="46"/>
        </w:numPr>
        <w:tabs>
          <w:tab w:val="num" w:pos="540"/>
        </w:tabs>
        <w:overflowPunct w:val="0"/>
        <w:spacing w:line="268" w:lineRule="auto"/>
        <w:ind w:left="540" w:right="-28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innym rodzajem</w:t>
      </w:r>
      <w:r>
        <w:rPr>
          <w:rFonts w:ascii="Arial" w:hAnsi="Arial" w:cs="Arial"/>
        </w:rPr>
        <w:t>.</w:t>
      </w:r>
    </w:p>
    <w:p w:rsidR="00447610" w:rsidRPr="0021283D" w:rsidRDefault="00447610" w:rsidP="0021283D">
      <w:pPr>
        <w:tabs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  <w:sz w:val="8"/>
          <w:szCs w:val="8"/>
        </w:rPr>
      </w:pPr>
    </w:p>
    <w:p w:rsidR="009943FB" w:rsidRPr="0021283D" w:rsidRDefault="00447610" w:rsidP="0021283D">
      <w:pPr>
        <w:pStyle w:val="Styl1"/>
        <w:widowControl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2"/>
          <w:szCs w:val="22"/>
        </w:rPr>
      </w:pPr>
      <w:r w:rsidRPr="0021283D">
        <w:rPr>
          <w:b/>
          <w:i/>
          <w:sz w:val="22"/>
          <w:szCs w:val="22"/>
          <w:vertAlign w:val="superscript"/>
        </w:rPr>
        <w:t>należy postawić „X” przy właściwym kwadracie</w:t>
      </w:r>
    </w:p>
    <w:p w:rsidR="00B94876" w:rsidRPr="0021283D" w:rsidRDefault="00B94876" w:rsidP="0021283D">
      <w:pPr>
        <w:spacing w:line="271" w:lineRule="auto"/>
        <w:ind w:right="-286"/>
        <w:jc w:val="both"/>
        <w:rPr>
          <w:rFonts w:ascii="Arial" w:hAnsi="Arial" w:cs="Arial"/>
          <w:bCs/>
          <w:sz w:val="8"/>
          <w:szCs w:val="8"/>
        </w:rPr>
      </w:pPr>
    </w:p>
    <w:p w:rsidR="00447610" w:rsidRPr="0021283D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Oświadczamy, że niniejsze zamówienie powierzymy</w:t>
      </w:r>
      <w:r w:rsidRPr="0021283D">
        <w:rPr>
          <w:b/>
          <w:sz w:val="20"/>
          <w:szCs w:val="20"/>
          <w:lang w:val="pl"/>
        </w:rPr>
        <w:t xml:space="preserve"> </w:t>
      </w:r>
      <w:r w:rsidRPr="0021283D">
        <w:rPr>
          <w:sz w:val="20"/>
          <w:szCs w:val="20"/>
          <w:lang w:val="pl"/>
        </w:rPr>
        <w:t xml:space="preserve">podwykonawcom / nie powierzymy podwykonawcom </w:t>
      </w:r>
      <w:r w:rsidRPr="0021283D">
        <w:rPr>
          <w:sz w:val="16"/>
          <w:szCs w:val="16"/>
          <w:lang w:val="pl"/>
        </w:rPr>
        <w:t>(niepotrzebne skreślić)</w:t>
      </w:r>
    </w:p>
    <w:p w:rsidR="00447610" w:rsidRPr="0021283D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Powierzymy następując</w:t>
      </w:r>
      <w:r w:rsidR="00794F90">
        <w:rPr>
          <w:sz w:val="20"/>
          <w:szCs w:val="20"/>
          <w:lang w:val="pl"/>
        </w:rPr>
        <w:t>y zakres prac w zakresie Zadania</w:t>
      </w:r>
      <w:r w:rsidRPr="0021283D">
        <w:rPr>
          <w:sz w:val="20"/>
          <w:szCs w:val="20"/>
          <w:lang w:val="pl"/>
        </w:rPr>
        <w:t xml:space="preserve"> nr ........ podwykonawcom </w:t>
      </w:r>
      <w:r w:rsidRPr="0021283D">
        <w:rPr>
          <w:sz w:val="16"/>
          <w:szCs w:val="16"/>
          <w:lang w:val="pl"/>
        </w:rPr>
        <w:t>(podać pełną nazwę/firmę, adres, a także w zależności od podmiotu: NIP/PESEL, KRS/</w:t>
      </w:r>
      <w:proofErr w:type="spellStart"/>
      <w:r w:rsidRPr="0021283D">
        <w:rPr>
          <w:sz w:val="16"/>
          <w:szCs w:val="16"/>
          <w:lang w:val="pl"/>
        </w:rPr>
        <w:t>CEiDG</w:t>
      </w:r>
      <w:proofErr w:type="spellEnd"/>
      <w:r w:rsidRPr="0021283D">
        <w:rPr>
          <w:sz w:val="16"/>
          <w:szCs w:val="16"/>
          <w:lang w:val="pl"/>
        </w:rPr>
        <w:t xml:space="preserve"> i zakres)</w:t>
      </w:r>
      <w:r w:rsidRPr="0021283D">
        <w:rPr>
          <w:sz w:val="20"/>
          <w:szCs w:val="20"/>
          <w:lang w:val="pl"/>
        </w:rPr>
        <w:t>:</w:t>
      </w:r>
    </w:p>
    <w:p w:rsidR="00447610" w:rsidRPr="0021283D" w:rsidRDefault="00447610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:rsidR="007E5662" w:rsidRPr="0021283D" w:rsidRDefault="007E5662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:rsidR="00E63E40" w:rsidRPr="0021283D" w:rsidRDefault="00E63E40" w:rsidP="0021283D">
      <w:pPr>
        <w:spacing w:line="271" w:lineRule="auto"/>
        <w:ind w:right="-286"/>
        <w:rPr>
          <w:rFonts w:ascii="Arial" w:hAnsi="Arial" w:cs="Arial"/>
          <w:bCs/>
          <w:sz w:val="12"/>
          <w:szCs w:val="12"/>
          <w:highlight w:val="green"/>
        </w:rPr>
      </w:pPr>
    </w:p>
    <w:p w:rsidR="007E5662" w:rsidRPr="0021283D" w:rsidRDefault="007E5662" w:rsidP="0021283D">
      <w:pPr>
        <w:pStyle w:val="Styl1"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Oferta zawiera na stronach od …….. do ……. informacje stanowiące tajemnicę przedsiębiorstwa w rozumieniu art. 11 ust. 4 ustawy z dnia 16 kwietnia 1993 r. o zwalczaniu nieuczciwej konkurencji (</w:t>
      </w:r>
      <w:proofErr w:type="spellStart"/>
      <w:r w:rsidRPr="0021283D">
        <w:rPr>
          <w:bCs/>
          <w:sz w:val="20"/>
          <w:szCs w:val="20"/>
        </w:rPr>
        <w:t>t.j</w:t>
      </w:r>
      <w:proofErr w:type="spellEnd"/>
      <w:r w:rsidRPr="0021283D">
        <w:rPr>
          <w:bCs/>
          <w:sz w:val="20"/>
          <w:szCs w:val="20"/>
        </w:rPr>
        <w:t xml:space="preserve">. Dz. U. z 2020 r. poz. 1913 z </w:t>
      </w:r>
      <w:proofErr w:type="spellStart"/>
      <w:r w:rsidRPr="0021283D">
        <w:rPr>
          <w:bCs/>
          <w:sz w:val="20"/>
          <w:szCs w:val="20"/>
        </w:rPr>
        <w:t>późn</w:t>
      </w:r>
      <w:proofErr w:type="spellEnd"/>
      <w:r w:rsidRPr="0021283D">
        <w:rPr>
          <w:bCs/>
          <w:sz w:val="20"/>
          <w:szCs w:val="20"/>
        </w:rPr>
        <w:t>. zm.). Informacje te zawarte są i zabezpieczone stosownie do opisu znajdującego się w SWZ. Poniżej przedstawiam stosowne uzasadnienie zastrzeżenia informacji stanowiących tajemnicę przedsiębiorstwa: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stanowią one: 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techniczne przedsiębiorstwa i w stosunku do nich podjęto następujące niezbędne działania w celu zachowania ich poufności: ……............................................................................…</w:t>
      </w:r>
      <w:r w:rsidR="00F941EE" w:rsidRPr="0021283D">
        <w:rPr>
          <w:bCs/>
          <w:sz w:val="20"/>
          <w:szCs w:val="20"/>
        </w:rPr>
        <w:t>………….</w:t>
      </w:r>
      <w:r w:rsidRPr="0021283D">
        <w:rPr>
          <w:bCs/>
          <w:sz w:val="20"/>
          <w:szCs w:val="20"/>
        </w:rPr>
        <w:t xml:space="preserve">…………………….. 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technologiczne przedsiębiorstwa i w stosunku do nich podjęto następujące niezbędne działania w celu zachowania ich poufności: ……</w:t>
      </w:r>
      <w:r w:rsidR="00AA40D5">
        <w:rPr>
          <w:bCs/>
          <w:sz w:val="20"/>
          <w:szCs w:val="20"/>
        </w:rPr>
        <w:t>………………………………………</w:t>
      </w:r>
      <w:r w:rsidR="00F941EE" w:rsidRPr="0021283D">
        <w:rPr>
          <w:bCs/>
          <w:sz w:val="20"/>
          <w:szCs w:val="20"/>
        </w:rPr>
        <w:t>…..………</w:t>
      </w:r>
      <w:r w:rsidRPr="0021283D">
        <w:rPr>
          <w:bCs/>
          <w:sz w:val="20"/>
          <w:szCs w:val="20"/>
        </w:rPr>
        <w:t>...........................………</w:t>
      </w:r>
      <w:r w:rsidR="00F941EE" w:rsidRPr="0021283D">
        <w:rPr>
          <w:bCs/>
          <w:sz w:val="20"/>
          <w:szCs w:val="20"/>
        </w:rPr>
        <w:t>.</w:t>
      </w:r>
      <w:r w:rsidRPr="0021283D">
        <w:rPr>
          <w:bCs/>
          <w:sz w:val="20"/>
          <w:szCs w:val="20"/>
        </w:rPr>
        <w:t>…..</w:t>
      </w:r>
    </w:p>
    <w:p w:rsidR="00F941EE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organizacyjne przedsiębiorstwa i w stosunku do nich podjęto następujące niezbędne działania w celu zachowania ich poufności: ……………………</w:t>
      </w:r>
      <w:r w:rsidR="00511626">
        <w:rPr>
          <w:bCs/>
          <w:sz w:val="20"/>
          <w:szCs w:val="20"/>
        </w:rPr>
        <w:t>………………………………</w:t>
      </w:r>
      <w:r w:rsidR="00F941EE" w:rsidRPr="0021283D">
        <w:rPr>
          <w:bCs/>
          <w:sz w:val="20"/>
          <w:szCs w:val="20"/>
        </w:rPr>
        <w:t>……………………...</w:t>
      </w:r>
      <w:r w:rsidRPr="0021283D">
        <w:rPr>
          <w:bCs/>
          <w:sz w:val="20"/>
          <w:szCs w:val="20"/>
        </w:rPr>
        <w:t xml:space="preserve">......……….. </w:t>
      </w:r>
    </w:p>
    <w:p w:rsidR="00F941EE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- inne informacje posiadające wartość gospodarczą i w stosunku do nich podjęto </w:t>
      </w:r>
      <w:r w:rsidR="00511626">
        <w:rPr>
          <w:bCs/>
          <w:sz w:val="20"/>
          <w:szCs w:val="20"/>
        </w:rPr>
        <w:t xml:space="preserve">następujące niezbędne działania </w:t>
      </w:r>
      <w:r w:rsidRPr="0021283D">
        <w:rPr>
          <w:bCs/>
          <w:sz w:val="20"/>
          <w:szCs w:val="20"/>
        </w:rPr>
        <w:t>w celu zachowania ich poufności: ………</w:t>
      </w:r>
      <w:r w:rsidR="00F941EE" w:rsidRPr="0021283D">
        <w:rPr>
          <w:bCs/>
          <w:sz w:val="20"/>
          <w:szCs w:val="20"/>
        </w:rPr>
        <w:t>……………………………………………………….</w:t>
      </w:r>
      <w:r w:rsidR="00511626">
        <w:rPr>
          <w:bCs/>
          <w:sz w:val="20"/>
          <w:szCs w:val="20"/>
        </w:rPr>
        <w:t>….......</w:t>
      </w:r>
      <w:r w:rsidRPr="0021283D">
        <w:rPr>
          <w:bCs/>
          <w:sz w:val="20"/>
          <w:szCs w:val="20"/>
        </w:rPr>
        <w:t xml:space="preserve">….. 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 xml:space="preserve">Jednocześnie o oświadczam(y), </w:t>
      </w:r>
      <w:r w:rsidR="00F941EE" w:rsidRPr="0021283D">
        <w:rPr>
          <w:bCs/>
          <w:sz w:val="20"/>
          <w:szCs w:val="20"/>
        </w:rPr>
        <w:t>że</w:t>
      </w:r>
      <w:r w:rsidRPr="0021283D">
        <w:rPr>
          <w:bCs/>
          <w:sz w:val="20"/>
          <w:szCs w:val="20"/>
        </w:rPr>
        <w:t xml:space="preserve"> ww. informacje</w:t>
      </w:r>
      <w:r w:rsidRPr="0021283D">
        <w:rPr>
          <w:bCs/>
          <w:sz w:val="21"/>
          <w:szCs w:val="21"/>
        </w:rPr>
        <w:t xml:space="preserve"> nie zostały ujawnione do wiadomości publicznej.</w:t>
      </w:r>
    </w:p>
    <w:p w:rsidR="00F941EE" w:rsidRPr="0021283D" w:rsidRDefault="00F941EE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16"/>
          <w:szCs w:val="16"/>
        </w:rPr>
      </w:pPr>
    </w:p>
    <w:p w:rsidR="00E63E40" w:rsidRPr="0021283D" w:rsidRDefault="00447610" w:rsidP="0021283D">
      <w:pPr>
        <w:pStyle w:val="Styl1"/>
        <w:numPr>
          <w:ilvl w:val="0"/>
          <w:numId w:val="9"/>
        </w:numPr>
        <w:tabs>
          <w:tab w:val="left" w:pos="-284"/>
          <w:tab w:val="num" w:pos="-142"/>
          <w:tab w:val="left" w:pos="426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>Oświadczam/my, że wypełniłem obowiązki informacyjne przewidziane w art. 13 lub art. 14 RODO</w:t>
      </w:r>
      <w:r w:rsidRPr="0021283D">
        <w:rPr>
          <w:bCs/>
          <w:sz w:val="20"/>
          <w:szCs w:val="20"/>
          <w:vertAlign w:val="superscript"/>
        </w:rPr>
        <w:t>1</w:t>
      </w:r>
      <w:r w:rsidRPr="0021283D">
        <w:rPr>
          <w:b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E63E40" w:rsidRPr="0021283D">
        <w:rPr>
          <w:bCs/>
          <w:sz w:val="21"/>
          <w:szCs w:val="21"/>
        </w:rPr>
        <w:t>.</w:t>
      </w:r>
    </w:p>
    <w:p w:rsidR="00E63E40" w:rsidRPr="0021283D" w:rsidRDefault="00E63E40" w:rsidP="0021283D">
      <w:pPr>
        <w:pStyle w:val="Akapitzlist"/>
        <w:spacing w:line="271" w:lineRule="auto"/>
        <w:ind w:left="142" w:right="-286"/>
        <w:rPr>
          <w:rFonts w:ascii="Arial" w:hAnsi="Arial" w:cs="Arial"/>
          <w:bCs/>
          <w:sz w:val="2"/>
          <w:szCs w:val="2"/>
        </w:rPr>
      </w:pPr>
    </w:p>
    <w:p w:rsidR="00E63E40" w:rsidRPr="0021283D" w:rsidRDefault="00E63E4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16"/>
          <w:szCs w:val="16"/>
        </w:rPr>
      </w:pPr>
      <w:r w:rsidRPr="0021283D">
        <w:rPr>
          <w:bCs/>
          <w:sz w:val="21"/>
          <w:szCs w:val="21"/>
        </w:rPr>
        <w:t xml:space="preserve">¹ </w:t>
      </w:r>
      <w:r w:rsidR="00447610" w:rsidRPr="0021283D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="00447610" w:rsidRPr="0021283D">
        <w:rPr>
          <w:color w:val="000000"/>
          <w:sz w:val="18"/>
          <w:szCs w:val="18"/>
        </w:rPr>
        <w:t>oraz uchylenia dyrektywy 95/46/WE (ogólne rozporządzenie o ochronie danych) (Dz. Urz. UE L 119 z dnia 04.05.2016 r., str. 1).</w:t>
      </w:r>
    </w:p>
    <w:p w:rsidR="00447610" w:rsidRPr="0021283D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1"/>
          <w:szCs w:val="21"/>
        </w:rPr>
      </w:pPr>
      <w:r w:rsidRPr="0021283D">
        <w:rPr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</w:t>
      </w:r>
      <w:r w:rsidRPr="0021283D">
        <w:rPr>
          <w:sz w:val="18"/>
          <w:szCs w:val="18"/>
        </w:rPr>
        <w:t xml:space="preserve"> treści oświadczenia np. przez jego wykreślenie).</w:t>
      </w:r>
    </w:p>
    <w:p w:rsidR="004D7F22" w:rsidRPr="0021283D" w:rsidRDefault="004D7F22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:rsidR="006E2B55" w:rsidRPr="0021283D" w:rsidRDefault="006E2B55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right="-286"/>
        <w:rPr>
          <w:b/>
          <w:bCs/>
          <w:sz w:val="8"/>
          <w:szCs w:val="8"/>
        </w:rPr>
      </w:pPr>
    </w:p>
    <w:p w:rsidR="006E2B55" w:rsidRDefault="006E2B55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:rsidR="004516A2" w:rsidRPr="0021283D" w:rsidRDefault="004516A2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21283D">
        <w:rPr>
          <w:rFonts w:ascii="Arial" w:hAnsi="Arial" w:cs="Arial"/>
          <w:b/>
          <w:sz w:val="24"/>
          <w:szCs w:val="24"/>
          <w:u w:val="single"/>
        </w:rPr>
        <w:t xml:space="preserve">V. </w:t>
      </w:r>
      <w:r w:rsidR="00424458" w:rsidRPr="0021283D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  <w:r w:rsidRPr="0021283D">
        <w:rPr>
          <w:rFonts w:ascii="Arial" w:hAnsi="Arial" w:cs="Arial"/>
          <w:sz w:val="22"/>
          <w:szCs w:val="22"/>
        </w:rPr>
        <w:t>Integralną część oferty stanowią następujące dokumenty:</w:t>
      </w:r>
    </w:p>
    <w:p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F941EE" w:rsidRPr="0021283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p w:rsidR="00F941EE" w:rsidRPr="0021283D" w:rsidRDefault="00F941EE" w:rsidP="0021283D">
      <w:pPr>
        <w:pStyle w:val="Standard"/>
        <w:spacing w:line="271" w:lineRule="auto"/>
        <w:ind w:left="142"/>
        <w:jc w:val="both"/>
        <w:rPr>
          <w:rFonts w:ascii="Arial" w:hAnsi="Arial" w:cs="Arial"/>
          <w:bCs/>
          <w:iCs/>
          <w:sz w:val="20"/>
          <w:szCs w:val="20"/>
        </w:rPr>
      </w:pPr>
      <w:r w:rsidRPr="0021283D">
        <w:rPr>
          <w:rFonts w:ascii="Arial" w:hAnsi="Arial" w:cs="Arial"/>
          <w:b/>
          <w:bCs/>
          <w:iCs/>
          <w:sz w:val="20"/>
          <w:szCs w:val="20"/>
        </w:rPr>
        <w:t>Uwaga:</w:t>
      </w:r>
      <w:r w:rsidRPr="0021283D">
        <w:rPr>
          <w:rFonts w:ascii="Arial" w:hAnsi="Arial" w:cs="Arial"/>
          <w:bCs/>
          <w:iCs/>
          <w:sz w:val="20"/>
          <w:szCs w:val="20"/>
        </w:rPr>
        <w:t xml:space="preserve"> Formularz oferty musi być opatrzony przez osobę lub osoby uprawnione do reprezentowania firmy kwalifikowanym podpisem elektronicznym lub podpisem zaufanym lub podpisem osobistym i przekazany Zamawiającemu wraz z innymi dokumentami</w:t>
      </w:r>
      <w:r w:rsidR="0021283D" w:rsidRPr="0021283D">
        <w:rPr>
          <w:rFonts w:ascii="Arial" w:hAnsi="Arial" w:cs="Arial"/>
          <w:bCs/>
          <w:iCs/>
          <w:sz w:val="20"/>
          <w:szCs w:val="20"/>
        </w:rPr>
        <w:t xml:space="preserve"> określonymi w SWZ</w:t>
      </w:r>
      <w:r w:rsidRPr="0021283D">
        <w:rPr>
          <w:rFonts w:ascii="Arial" w:hAnsi="Arial" w:cs="Arial"/>
          <w:bCs/>
          <w:iCs/>
          <w:sz w:val="20"/>
          <w:szCs w:val="20"/>
        </w:rPr>
        <w:t>.</w:t>
      </w:r>
    </w:p>
    <w:p w:rsidR="00F941EE" w:rsidRPr="007B15E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  <w:r w:rsidRPr="0021283D">
        <w:rPr>
          <w:rFonts w:ascii="Arial" w:hAnsi="Arial" w:cs="Arial"/>
          <w:bCs/>
          <w:iCs/>
        </w:rPr>
        <w:t xml:space="preserve">Zamawiający zaleca, aby podpis złożony był na podpisywanym </w:t>
      </w:r>
      <w:r w:rsidRPr="0021283D">
        <w:rPr>
          <w:rFonts w:ascii="Arial" w:hAnsi="Arial" w:cs="Arial"/>
          <w:bCs/>
          <w:iCs/>
          <w:u w:val="single"/>
        </w:rPr>
        <w:t>dokumencie PDF</w:t>
      </w:r>
      <w:r w:rsidR="0021283D" w:rsidRPr="0021283D">
        <w:rPr>
          <w:rFonts w:ascii="Arial" w:hAnsi="Arial" w:cs="Arial"/>
          <w:bCs/>
          <w:iCs/>
        </w:rPr>
        <w:t xml:space="preserve"> (podpis wewnętrzny) – taki </w:t>
      </w:r>
      <w:r w:rsidRPr="0021283D">
        <w:rPr>
          <w:rFonts w:ascii="Arial" w:hAnsi="Arial" w:cs="Arial"/>
          <w:bCs/>
          <w:iCs/>
        </w:rPr>
        <w:t>sposób podpisu umożliwia szybką i prawidłową weryfikac</w:t>
      </w:r>
      <w:r w:rsidRPr="00F941EE">
        <w:rPr>
          <w:rFonts w:ascii="Arial" w:hAnsi="Arial" w:cs="Arial"/>
          <w:bCs/>
          <w:iCs/>
        </w:rPr>
        <w:t>ję.</w:t>
      </w:r>
    </w:p>
    <w:sectPr w:rsidR="00F941EE" w:rsidRPr="007B15ED" w:rsidSect="00AE0D4F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960" w:right="1273" w:bottom="993" w:left="992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C1A" w:rsidRDefault="00904C1A">
      <w:r>
        <w:separator/>
      </w:r>
    </w:p>
  </w:endnote>
  <w:endnote w:type="continuationSeparator" w:id="0">
    <w:p w:rsidR="00904C1A" w:rsidRDefault="0090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Default="00945AF6">
    <w:pPr>
      <w:pStyle w:val="Stopka"/>
      <w:ind w:right="360"/>
      <w:rPr>
        <w:sz w:val="4"/>
        <w:szCs w:val="4"/>
      </w:rPr>
    </w:pPr>
  </w:p>
  <w:p w:rsidR="003B57DE" w:rsidRDefault="003B57DE">
    <w:pPr>
      <w:pStyle w:val="Stopka"/>
      <w:ind w:right="360"/>
      <w:rPr>
        <w:sz w:val="4"/>
        <w:szCs w:val="4"/>
      </w:rPr>
    </w:pPr>
  </w:p>
  <w:p w:rsidR="003B57DE" w:rsidRPr="003C461B" w:rsidRDefault="003B57DE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C1A" w:rsidRDefault="00904C1A">
      <w:r>
        <w:separator/>
      </w:r>
    </w:p>
  </w:footnote>
  <w:footnote w:type="continuationSeparator" w:id="0">
    <w:p w:rsidR="00904C1A" w:rsidRDefault="00904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51F" w:rsidRDefault="0043651F" w:rsidP="0043651F">
    <w:pPr>
      <w:pStyle w:val="Nagwek"/>
      <w:spacing w:before="120"/>
      <w:jc w:val="center"/>
      <w:rPr>
        <w:rFonts w:eastAsia="Times New Roman"/>
        <w:caps/>
        <w:sz w:val="16"/>
        <w:szCs w:val="20"/>
      </w:rPr>
    </w:pPr>
    <w:r>
      <w:rPr>
        <w:rFonts w:eastAsia="Times New Roman"/>
        <w:caps/>
        <w:sz w:val="16"/>
        <w:szCs w:val="20"/>
        <w:lang w:val="pl-PL"/>
      </w:rPr>
      <w:t>SP ZOZ POWIATOWA STACJA RATOWNICTWA MEDYCZNEGO POWIATU WARSZAWSKIEGO ZACHODNIEGO</w:t>
    </w:r>
  </w:p>
  <w:p w:rsidR="0043651F" w:rsidRDefault="0043651F" w:rsidP="0043651F">
    <w:pPr>
      <w:pStyle w:val="Nagwek"/>
      <w:spacing w:before="120"/>
      <w:jc w:val="center"/>
      <w:rPr>
        <w:rFonts w:eastAsia="Times New Roman"/>
        <w:sz w:val="2"/>
        <w:szCs w:val="20"/>
        <w:lang w:val="pl-PL"/>
      </w:rPr>
    </w:pPr>
    <w:r>
      <w:rPr>
        <w:rFonts w:eastAsia="Times New Roman"/>
        <w:sz w:val="14"/>
        <w:szCs w:val="20"/>
      </w:rPr>
      <w:t>0</w:t>
    </w:r>
    <w:r>
      <w:rPr>
        <w:rFonts w:eastAsia="Times New Roman"/>
        <w:sz w:val="14"/>
        <w:szCs w:val="20"/>
        <w:lang w:val="pl-PL"/>
      </w:rPr>
      <w:t>5-870 Błonie</w:t>
    </w:r>
    <w:r>
      <w:rPr>
        <w:rFonts w:eastAsia="Times New Roman"/>
        <w:sz w:val="14"/>
        <w:szCs w:val="20"/>
      </w:rPr>
      <w:t xml:space="preserve">, ul. </w:t>
    </w:r>
    <w:proofErr w:type="spellStart"/>
    <w:r>
      <w:rPr>
        <w:rFonts w:eastAsia="Times New Roman"/>
        <w:sz w:val="14"/>
        <w:szCs w:val="20"/>
        <w:lang w:val="pl-PL"/>
      </w:rPr>
      <w:t>Lesznowska</w:t>
    </w:r>
    <w:proofErr w:type="spellEnd"/>
    <w:r>
      <w:rPr>
        <w:rFonts w:eastAsia="Times New Roman"/>
        <w:sz w:val="14"/>
        <w:szCs w:val="20"/>
        <w:lang w:val="pl-PL"/>
      </w:rPr>
      <w:t xml:space="preserve"> 20A</w:t>
    </w:r>
    <w:r>
      <w:rPr>
        <w:rFonts w:eastAsia="Times New Roman"/>
        <w:sz w:val="14"/>
        <w:szCs w:val="20"/>
      </w:rPr>
      <w:t xml:space="preserve"> </w:t>
    </w:r>
    <w:r>
      <w:rPr>
        <w:rFonts w:eastAsia="Times New Roman"/>
        <w:sz w:val="14"/>
        <w:szCs w:val="20"/>
        <w:lang w:val="pl-PL"/>
      </w:rPr>
      <w:t xml:space="preserve"> </w:t>
    </w:r>
    <w:proofErr w:type="spellStart"/>
    <w:r>
      <w:rPr>
        <w:rFonts w:eastAsia="Times New Roman"/>
        <w:sz w:val="14"/>
        <w:szCs w:val="20"/>
      </w:rPr>
      <w:t>tel</w:t>
    </w:r>
    <w:proofErr w:type="spellEnd"/>
    <w:r>
      <w:rPr>
        <w:rFonts w:eastAsia="Times New Roman"/>
        <w:sz w:val="14"/>
        <w:szCs w:val="20"/>
      </w:rPr>
      <w:t xml:space="preserve">: (0-22) </w:t>
    </w:r>
    <w:r>
      <w:rPr>
        <w:rFonts w:eastAsia="Times New Roman"/>
        <w:sz w:val="14"/>
        <w:szCs w:val="20"/>
        <w:lang w:val="pl-PL"/>
      </w:rPr>
      <w:t>725-40-71</w:t>
    </w:r>
    <w:r>
      <w:rPr>
        <w:rFonts w:eastAsia="Times New Roman"/>
        <w:sz w:val="14"/>
        <w:szCs w:val="20"/>
      </w:rPr>
      <w:t xml:space="preserve"> fax: (0-22) </w:t>
    </w:r>
    <w:r>
      <w:rPr>
        <w:rFonts w:eastAsia="Times New Roman"/>
        <w:sz w:val="14"/>
        <w:szCs w:val="20"/>
        <w:lang w:val="pl-PL"/>
      </w:rPr>
      <w:t>725-24-95</w:t>
    </w:r>
  </w:p>
  <w:p w:rsidR="00945AF6" w:rsidRPr="0043651F" w:rsidRDefault="00945AF6" w:rsidP="004365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 filled="t">
        <v:fill color2="black"/>
        <v:textbox inset="0,0,0,0"/>
      </v:shape>
    </w:pict>
  </w:numPicBullet>
  <w:numPicBullet w:numPicBulletId="1">
    <w:pict>
      <v:shape id="_x0000_i1029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2B45F36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b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0D0B23D6"/>
    <w:multiLevelType w:val="multilevel"/>
    <w:tmpl w:val="2BCEF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1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B767A7D"/>
    <w:multiLevelType w:val="hybridMultilevel"/>
    <w:tmpl w:val="BD805BBA"/>
    <w:lvl w:ilvl="0" w:tplc="24A651F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6CD0218"/>
    <w:multiLevelType w:val="hybridMultilevel"/>
    <w:tmpl w:val="AE6CFF5C"/>
    <w:lvl w:ilvl="0" w:tplc="DECA90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CE42C43"/>
    <w:multiLevelType w:val="multilevel"/>
    <w:tmpl w:val="848C7C1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89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3E143B6"/>
    <w:multiLevelType w:val="hybridMultilevel"/>
    <w:tmpl w:val="CFE05B0A"/>
    <w:lvl w:ilvl="0" w:tplc="95F8F12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4861B3F"/>
    <w:multiLevelType w:val="hybridMultilevel"/>
    <w:tmpl w:val="0BAC024A"/>
    <w:lvl w:ilvl="0" w:tplc="A0E4B5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7" w15:restartNumberingAfterBreak="0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0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6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7" w15:restartNumberingAfterBreak="0">
    <w:nsid w:val="71E10411"/>
    <w:multiLevelType w:val="hybridMultilevel"/>
    <w:tmpl w:val="E5B04C58"/>
    <w:lvl w:ilvl="0" w:tplc="250821B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8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1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1"/>
  </w:num>
  <w:num w:numId="14">
    <w:abstractNumId w:val="102"/>
  </w:num>
  <w:num w:numId="15">
    <w:abstractNumId w:val="103"/>
  </w:num>
  <w:num w:numId="16">
    <w:abstractNumId w:val="74"/>
  </w:num>
  <w:num w:numId="17">
    <w:abstractNumId w:val="100"/>
  </w:num>
  <w:num w:numId="18">
    <w:abstractNumId w:val="78"/>
  </w:num>
  <w:num w:numId="19">
    <w:abstractNumId w:val="109"/>
  </w:num>
  <w:num w:numId="20">
    <w:abstractNumId w:val="91"/>
  </w:num>
  <w:num w:numId="21">
    <w:abstractNumId w:val="69"/>
  </w:num>
  <w:num w:numId="22">
    <w:abstractNumId w:val="71"/>
  </w:num>
  <w:num w:numId="23">
    <w:abstractNumId w:val="89"/>
  </w:num>
  <w:num w:numId="24">
    <w:abstractNumId w:val="83"/>
  </w:num>
  <w:num w:numId="25">
    <w:abstractNumId w:val="87"/>
  </w:num>
  <w:num w:numId="2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2"/>
  </w:num>
  <w:num w:numId="28">
    <w:abstractNumId w:val="94"/>
  </w:num>
  <w:num w:numId="29">
    <w:abstractNumId w:val="101"/>
  </w:num>
  <w:num w:numId="30">
    <w:abstractNumId w:val="105"/>
  </w:num>
  <w:num w:numId="31">
    <w:abstractNumId w:val="96"/>
  </w:num>
  <w:num w:numId="32">
    <w:abstractNumId w:val="72"/>
  </w:num>
  <w:num w:numId="33">
    <w:abstractNumId w:val="95"/>
  </w:num>
  <w:num w:numId="34">
    <w:abstractNumId w:val="79"/>
  </w:num>
  <w:num w:numId="35">
    <w:abstractNumId w:val="76"/>
  </w:num>
  <w:num w:numId="36">
    <w:abstractNumId w:val="84"/>
  </w:num>
  <w:num w:numId="37">
    <w:abstractNumId w:val="111"/>
  </w:num>
  <w:num w:numId="38">
    <w:abstractNumId w:val="113"/>
  </w:num>
  <w:num w:numId="39">
    <w:abstractNumId w:val="77"/>
  </w:num>
  <w:num w:numId="40">
    <w:abstractNumId w:val="107"/>
  </w:num>
  <w:num w:numId="41">
    <w:abstractNumId w:val="82"/>
  </w:num>
  <w:num w:numId="42">
    <w:abstractNumId w:val="93"/>
  </w:num>
  <w:num w:numId="43">
    <w:abstractNumId w:val="92"/>
  </w:num>
  <w:num w:numId="44">
    <w:abstractNumId w:val="88"/>
  </w:num>
  <w:num w:numId="45">
    <w:abstractNumId w:val="73"/>
  </w:num>
  <w:num w:numId="46">
    <w:abstractNumId w:val="97"/>
  </w:num>
  <w:num w:numId="47">
    <w:abstractNumId w:val="70"/>
  </w:num>
  <w:num w:numId="48">
    <w:abstractNumId w:val="8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4FF9"/>
    <w:rsid w:val="000053A4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95B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583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A46"/>
    <w:rsid w:val="0005094C"/>
    <w:rsid w:val="00050CD6"/>
    <w:rsid w:val="00052DE6"/>
    <w:rsid w:val="0005304C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58B6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74C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17F5"/>
    <w:rsid w:val="000E1AAA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A24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2DB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10"/>
    <w:rsid w:val="001A1AFA"/>
    <w:rsid w:val="001A1CAF"/>
    <w:rsid w:val="001A2586"/>
    <w:rsid w:val="001A28CC"/>
    <w:rsid w:val="001A38EE"/>
    <w:rsid w:val="001A3BAD"/>
    <w:rsid w:val="001A3D9E"/>
    <w:rsid w:val="001A4C9F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73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2B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83D"/>
    <w:rsid w:val="00212AD5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09A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49B6"/>
    <w:rsid w:val="002558D4"/>
    <w:rsid w:val="00255935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6CE0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4441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28"/>
    <w:rsid w:val="0034219B"/>
    <w:rsid w:val="003432BA"/>
    <w:rsid w:val="003453EF"/>
    <w:rsid w:val="003458E3"/>
    <w:rsid w:val="00345B65"/>
    <w:rsid w:val="003460F7"/>
    <w:rsid w:val="00346634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1300"/>
    <w:rsid w:val="0038296D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2A80"/>
    <w:rsid w:val="00393E7C"/>
    <w:rsid w:val="00394272"/>
    <w:rsid w:val="003952D2"/>
    <w:rsid w:val="00395346"/>
    <w:rsid w:val="003959D0"/>
    <w:rsid w:val="00396EA9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57DE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3411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8E7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0D"/>
    <w:rsid w:val="004359E1"/>
    <w:rsid w:val="00435E94"/>
    <w:rsid w:val="0043603A"/>
    <w:rsid w:val="0043651F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29BE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610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19B1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6B48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626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4FD7"/>
    <w:rsid w:val="005453D8"/>
    <w:rsid w:val="00545628"/>
    <w:rsid w:val="0054671C"/>
    <w:rsid w:val="00546ABB"/>
    <w:rsid w:val="00552346"/>
    <w:rsid w:val="00552D67"/>
    <w:rsid w:val="00553363"/>
    <w:rsid w:val="00553DB6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54A4"/>
    <w:rsid w:val="00566281"/>
    <w:rsid w:val="00567485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3513"/>
    <w:rsid w:val="00584214"/>
    <w:rsid w:val="00586233"/>
    <w:rsid w:val="005864DA"/>
    <w:rsid w:val="005868FB"/>
    <w:rsid w:val="00590403"/>
    <w:rsid w:val="005908C9"/>
    <w:rsid w:val="0059175A"/>
    <w:rsid w:val="00591A96"/>
    <w:rsid w:val="00591B3A"/>
    <w:rsid w:val="00591F6B"/>
    <w:rsid w:val="00592988"/>
    <w:rsid w:val="00592AD7"/>
    <w:rsid w:val="005932F1"/>
    <w:rsid w:val="005940C8"/>
    <w:rsid w:val="00594700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3A92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6506"/>
    <w:rsid w:val="006505AE"/>
    <w:rsid w:val="0065069D"/>
    <w:rsid w:val="00650B0D"/>
    <w:rsid w:val="00650B48"/>
    <w:rsid w:val="00650CF5"/>
    <w:rsid w:val="00650F08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2A4F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1795"/>
    <w:rsid w:val="00721AB1"/>
    <w:rsid w:val="00722D33"/>
    <w:rsid w:val="00725D3B"/>
    <w:rsid w:val="00726816"/>
    <w:rsid w:val="0073136E"/>
    <w:rsid w:val="007324A6"/>
    <w:rsid w:val="0073340D"/>
    <w:rsid w:val="00734234"/>
    <w:rsid w:val="0073453A"/>
    <w:rsid w:val="007363E2"/>
    <w:rsid w:val="00736CE4"/>
    <w:rsid w:val="00737842"/>
    <w:rsid w:val="00740549"/>
    <w:rsid w:val="007411C1"/>
    <w:rsid w:val="00741C45"/>
    <w:rsid w:val="0074227B"/>
    <w:rsid w:val="007422ED"/>
    <w:rsid w:val="007428AB"/>
    <w:rsid w:val="00742EBE"/>
    <w:rsid w:val="007435FC"/>
    <w:rsid w:val="0074395B"/>
    <w:rsid w:val="007441EA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3C6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4F90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15ED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3B6C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662"/>
    <w:rsid w:val="007E5AD8"/>
    <w:rsid w:val="007E5DA8"/>
    <w:rsid w:val="007E6F92"/>
    <w:rsid w:val="007E75FF"/>
    <w:rsid w:val="007F08ED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8F7806"/>
    <w:rsid w:val="00900F2D"/>
    <w:rsid w:val="00901047"/>
    <w:rsid w:val="0090123B"/>
    <w:rsid w:val="009020E2"/>
    <w:rsid w:val="00903926"/>
    <w:rsid w:val="00903BF0"/>
    <w:rsid w:val="00904C1A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83A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A57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04B"/>
    <w:rsid w:val="00965506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138"/>
    <w:rsid w:val="00995757"/>
    <w:rsid w:val="009965C4"/>
    <w:rsid w:val="00997828"/>
    <w:rsid w:val="00997C4B"/>
    <w:rsid w:val="009A25E8"/>
    <w:rsid w:val="009A310D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4B19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3F3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071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1D0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0D5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388C"/>
    <w:rsid w:val="00AD4DDE"/>
    <w:rsid w:val="00AD5793"/>
    <w:rsid w:val="00AD6063"/>
    <w:rsid w:val="00AE074B"/>
    <w:rsid w:val="00AE0D4F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070D"/>
    <w:rsid w:val="00B21214"/>
    <w:rsid w:val="00B217E3"/>
    <w:rsid w:val="00B22F6A"/>
    <w:rsid w:val="00B23A10"/>
    <w:rsid w:val="00B24A1E"/>
    <w:rsid w:val="00B25C4F"/>
    <w:rsid w:val="00B26E1A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1F09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E32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1B48"/>
    <w:rsid w:val="00B82D80"/>
    <w:rsid w:val="00B8348F"/>
    <w:rsid w:val="00B845CB"/>
    <w:rsid w:val="00B84704"/>
    <w:rsid w:val="00B84B98"/>
    <w:rsid w:val="00B84BBC"/>
    <w:rsid w:val="00B84CA6"/>
    <w:rsid w:val="00B878F5"/>
    <w:rsid w:val="00B87AA5"/>
    <w:rsid w:val="00B87B33"/>
    <w:rsid w:val="00B90259"/>
    <w:rsid w:val="00B90E8C"/>
    <w:rsid w:val="00B91358"/>
    <w:rsid w:val="00B91BA0"/>
    <w:rsid w:val="00B91E98"/>
    <w:rsid w:val="00B93882"/>
    <w:rsid w:val="00B93B80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418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533A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1C83"/>
    <w:rsid w:val="00CF356F"/>
    <w:rsid w:val="00CF4CA7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625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11D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76B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7031D"/>
    <w:rsid w:val="00E7037B"/>
    <w:rsid w:val="00E70816"/>
    <w:rsid w:val="00E70F2D"/>
    <w:rsid w:val="00E720F9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29C9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1C41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41EE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4D02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56C74E-F5EA-4DE1-AE77-56608AF4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625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,Nagłówek4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,Nagłówek4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6914D-7DAE-4CC7-8471-4E0C37630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1116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/>
  <LinksUpToDate>false</LinksUpToDate>
  <CharactersWithSpaces>7800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Joanna Bruśnicka</dc:creator>
  <cp:keywords/>
  <dc:description/>
  <cp:lastModifiedBy>Joanna Bruśnicka</cp:lastModifiedBy>
  <cp:revision>21</cp:revision>
  <cp:lastPrinted>2021-03-24T10:43:00Z</cp:lastPrinted>
  <dcterms:created xsi:type="dcterms:W3CDTF">2021-04-06T09:39:00Z</dcterms:created>
  <dcterms:modified xsi:type="dcterms:W3CDTF">2023-05-08T10:09:00Z</dcterms:modified>
</cp:coreProperties>
</file>