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D719B" w14:textId="77777777" w:rsidR="00092CDE" w:rsidRPr="00092CDE" w:rsidRDefault="00092CDE" w:rsidP="00092CDE">
      <w:pPr>
        <w:tabs>
          <w:tab w:val="left" w:pos="900"/>
        </w:tabs>
        <w:spacing w:line="256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bidi="hi-IN"/>
        </w:rPr>
      </w:pPr>
      <w:r w:rsidRPr="00092CDE">
        <w:rPr>
          <w:rFonts w:ascii="Times New Roman" w:eastAsia="SimSun" w:hAnsi="Times New Roman" w:cs="Times New Roman"/>
          <w:b/>
          <w:kern w:val="2"/>
          <w:sz w:val="20"/>
          <w:szCs w:val="20"/>
          <w:lang w:bidi="hi-IN"/>
        </w:rPr>
        <w:t>Załącznik. Nr 1</w:t>
      </w:r>
      <w:r w:rsidRPr="00092CDE">
        <w:rPr>
          <w:rFonts w:ascii="Times New Roman" w:eastAsia="SimSun" w:hAnsi="Times New Roman" w:cs="Times New Roman"/>
          <w:b/>
          <w:kern w:val="2"/>
          <w:sz w:val="20"/>
          <w:szCs w:val="20"/>
          <w:lang w:bidi="hi-IN"/>
        </w:rPr>
        <w:tab/>
      </w:r>
      <w:r w:rsidRPr="00092CDE">
        <w:rPr>
          <w:rFonts w:ascii="Times New Roman" w:eastAsia="SimSun" w:hAnsi="Times New Roman" w:cs="Times New Roman"/>
          <w:b/>
          <w:kern w:val="2"/>
          <w:sz w:val="20"/>
          <w:szCs w:val="20"/>
          <w:lang w:bidi="hi-IN"/>
        </w:rPr>
        <w:tab/>
      </w:r>
      <w:r w:rsidRPr="00092CDE">
        <w:rPr>
          <w:rFonts w:ascii="Times New Roman" w:eastAsia="SimSun" w:hAnsi="Times New Roman" w:cs="Times New Roman"/>
          <w:b/>
          <w:kern w:val="2"/>
          <w:sz w:val="20"/>
          <w:szCs w:val="20"/>
          <w:lang w:bidi="hi-IN"/>
        </w:rPr>
        <w:tab/>
      </w:r>
      <w:r w:rsidRPr="00092CDE">
        <w:rPr>
          <w:rFonts w:ascii="Times New Roman" w:eastAsia="SimSun" w:hAnsi="Times New Roman" w:cs="Times New Roman"/>
          <w:b/>
          <w:kern w:val="2"/>
          <w:sz w:val="20"/>
          <w:szCs w:val="20"/>
          <w:lang w:bidi="hi-IN"/>
        </w:rPr>
        <w:tab/>
      </w:r>
      <w:r w:rsidRPr="00092CDE">
        <w:rPr>
          <w:rFonts w:ascii="Times New Roman" w:eastAsia="SimSun" w:hAnsi="Times New Roman" w:cs="Times New Roman"/>
          <w:b/>
          <w:kern w:val="2"/>
          <w:sz w:val="20"/>
          <w:szCs w:val="20"/>
          <w:lang w:bidi="hi-IN"/>
        </w:rPr>
        <w:tab/>
        <w:t xml:space="preserve">             </w:t>
      </w:r>
      <w:bookmarkStart w:id="0" w:name="_Hlk24720591"/>
    </w:p>
    <w:bookmarkEnd w:id="0"/>
    <w:p w14:paraId="400BFDDB" w14:textId="77777777" w:rsidR="00092CDE" w:rsidRPr="00092CDE" w:rsidRDefault="00092CDE" w:rsidP="00092CDE">
      <w:pPr>
        <w:spacing w:line="256" w:lineRule="auto"/>
        <w:rPr>
          <w:rFonts w:ascii="Calibri" w:eastAsia="Calibri" w:hAnsi="Calibri" w:cs="Times New Roman"/>
          <w:b/>
          <w:bCs/>
        </w:rPr>
      </w:pPr>
      <w:r w:rsidRPr="00092CDE">
        <w:rPr>
          <w:rFonts w:ascii="Calibri" w:eastAsia="Calibri" w:hAnsi="Calibri" w:cs="Times New Roman"/>
          <w:b/>
          <w:bCs/>
        </w:rPr>
        <w:t xml:space="preserve">       </w:t>
      </w:r>
      <w:bookmarkStart w:id="1" w:name="_Hlk71793503"/>
      <w:r w:rsidRPr="00092CDE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                                       ...............................data.................</w:t>
      </w:r>
    </w:p>
    <w:p w14:paraId="27169D64" w14:textId="631F2D3D" w:rsidR="00092CDE" w:rsidRPr="00092CDE" w:rsidRDefault="00092CDE" w:rsidP="00092CDE">
      <w:pPr>
        <w:spacing w:line="256" w:lineRule="auto"/>
        <w:rPr>
          <w:rFonts w:ascii="Calibri" w:eastAsia="Calibri" w:hAnsi="Calibri" w:cs="Times New Roman"/>
          <w:b/>
          <w:sz w:val="20"/>
          <w:szCs w:val="20"/>
        </w:rPr>
      </w:pPr>
      <w:r w:rsidRPr="00092CDE">
        <w:rPr>
          <w:rFonts w:ascii="Calibri" w:eastAsia="Calibri" w:hAnsi="Calibri" w:cs="Times New Roman"/>
          <w:b/>
          <w:sz w:val="18"/>
          <w:szCs w:val="18"/>
        </w:rPr>
        <w:t>Nr. Sprawy: DKW.2232.0</w:t>
      </w:r>
      <w:r w:rsidR="0021020A">
        <w:rPr>
          <w:rFonts w:ascii="Calibri" w:eastAsia="Calibri" w:hAnsi="Calibri" w:cs="Times New Roman"/>
          <w:b/>
          <w:sz w:val="18"/>
          <w:szCs w:val="18"/>
        </w:rPr>
        <w:t>5</w:t>
      </w:r>
      <w:r w:rsidRPr="00092CDE">
        <w:rPr>
          <w:rFonts w:ascii="Calibri" w:eastAsia="Calibri" w:hAnsi="Calibri" w:cs="Times New Roman"/>
          <w:b/>
          <w:sz w:val="18"/>
          <w:szCs w:val="18"/>
        </w:rPr>
        <w:t>.24</w:t>
      </w:r>
      <w:r w:rsidRPr="00092CDE">
        <w:rPr>
          <w:rFonts w:ascii="Calibri" w:eastAsia="Calibri" w:hAnsi="Calibri" w:cs="Times New Roman"/>
          <w:b/>
          <w:sz w:val="20"/>
          <w:szCs w:val="20"/>
        </w:rPr>
        <w:t xml:space="preserve">                      </w:t>
      </w:r>
    </w:p>
    <w:p w14:paraId="29A0CF36" w14:textId="77777777" w:rsidR="00092CDE" w:rsidRPr="00092CDE" w:rsidRDefault="00092CDE" w:rsidP="00092CDE">
      <w:pPr>
        <w:spacing w:line="256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092CDE">
        <w:rPr>
          <w:rFonts w:ascii="Calibri" w:eastAsia="Calibri" w:hAnsi="Calibri" w:cs="Times New Roman"/>
          <w:b/>
          <w:sz w:val="18"/>
          <w:szCs w:val="18"/>
        </w:rPr>
        <w:t>FORMULARZ   OFERTOWY</w:t>
      </w:r>
    </w:p>
    <w:p w14:paraId="193A01D8" w14:textId="77777777" w:rsidR="00092CDE" w:rsidRPr="00092CDE" w:rsidRDefault="00092CDE" w:rsidP="00092CDE">
      <w:pPr>
        <w:spacing w:line="256" w:lineRule="auto"/>
        <w:jc w:val="center"/>
        <w:rPr>
          <w:rFonts w:ascii="Calibri" w:eastAsia="Calibri" w:hAnsi="Calibri" w:cs="Times New Roman"/>
        </w:rPr>
      </w:pPr>
      <w:bookmarkStart w:id="2" w:name="_Hlk119494573"/>
      <w:r w:rsidRPr="00092CDE">
        <w:rPr>
          <w:rFonts w:ascii="Calibri" w:eastAsia="Calibri" w:hAnsi="Calibri" w:cs="Times New Roman"/>
        </w:rPr>
        <w:t>Remont oczyszczalni ścieków w Oddziale Zewnętrznym w Stawiszynie Aresztu Śledczego w Grójcu.</w:t>
      </w:r>
    </w:p>
    <w:p w14:paraId="616569EC" w14:textId="77777777" w:rsidR="00092CDE" w:rsidRPr="00092CDE" w:rsidRDefault="00092CDE" w:rsidP="00092CDE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3510"/>
        <w:gridCol w:w="5775"/>
      </w:tblGrid>
      <w:tr w:rsidR="00092CDE" w:rsidRPr="00092CDE" w14:paraId="3EEEE28C" w14:textId="77777777" w:rsidTr="00742E86">
        <w:trPr>
          <w:trHeight w:val="874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bookmarkEnd w:id="2"/>
          <w:p w14:paraId="0A9D7441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092CDE">
              <w:rPr>
                <w:rFonts w:ascii="Calibri" w:eastAsia="Calibri" w:hAnsi="Calibri" w:cs="Calibri"/>
                <w:b/>
                <w:lang w:eastAsia="pl-PL"/>
              </w:rPr>
              <w:t>Nazwa wykonawcy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819C35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14:paraId="685278BD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Cs w:val="20"/>
                <w:lang w:eastAsia="pl-PL"/>
              </w:rPr>
            </w:pPr>
          </w:p>
        </w:tc>
      </w:tr>
      <w:tr w:rsidR="00092CDE" w:rsidRPr="00092CDE" w14:paraId="444955E8" w14:textId="77777777" w:rsidTr="00742E86">
        <w:trPr>
          <w:trHeight w:val="1061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75E04F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092CDE">
              <w:rPr>
                <w:rFonts w:ascii="Calibri" w:eastAsia="Calibri" w:hAnsi="Calibri" w:cs="Calibri"/>
                <w:b/>
                <w:lang w:eastAsia="pl-PL"/>
              </w:rPr>
              <w:t>Siedziba wykonawcy:</w:t>
            </w:r>
          </w:p>
          <w:p w14:paraId="5E2B3387" w14:textId="77777777" w:rsidR="00092CDE" w:rsidRPr="00092CDE" w:rsidRDefault="00092CDE" w:rsidP="00092CDE">
            <w:pPr>
              <w:widowControl w:val="0"/>
              <w:spacing w:line="480" w:lineRule="auto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092CDE">
              <w:rPr>
                <w:rFonts w:ascii="Calibri" w:eastAsia="Calibri" w:hAnsi="Calibri" w:cs="Calibri"/>
                <w:b/>
                <w:lang w:eastAsia="pl-PL"/>
              </w:rPr>
              <w:t>ulica, nr domu, nr lokalu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64B38F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Cs w:val="20"/>
                <w:lang w:eastAsia="pl-PL"/>
              </w:rPr>
            </w:pPr>
          </w:p>
        </w:tc>
      </w:tr>
      <w:tr w:rsidR="00092CDE" w:rsidRPr="00092CDE" w14:paraId="02D0D3AC" w14:textId="77777777" w:rsidTr="00742E86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7180C5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092CDE">
              <w:rPr>
                <w:rFonts w:ascii="Calibri" w:eastAsia="Calibri" w:hAnsi="Calibri" w:cs="Calibri"/>
                <w:b/>
                <w:lang w:eastAsia="pl-PL"/>
              </w:rPr>
              <w:t>kod, miejscowość</w:t>
            </w:r>
          </w:p>
          <w:p w14:paraId="3965D717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F958D0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Cs w:val="20"/>
                <w:lang w:eastAsia="pl-PL"/>
              </w:rPr>
            </w:pPr>
          </w:p>
        </w:tc>
      </w:tr>
      <w:tr w:rsidR="00092CDE" w:rsidRPr="00092CDE" w14:paraId="22C580B5" w14:textId="77777777" w:rsidTr="00742E86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551220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092CDE">
              <w:rPr>
                <w:rFonts w:ascii="Calibri" w:eastAsia="Calibri" w:hAnsi="Calibri" w:cs="Calibri"/>
                <w:b/>
                <w:lang w:eastAsia="pl-PL"/>
              </w:rPr>
              <w:t>województwo, powiat</w:t>
            </w:r>
          </w:p>
          <w:p w14:paraId="7AA528A5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153CAD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Cs w:val="20"/>
                <w:lang w:eastAsia="pl-PL"/>
              </w:rPr>
            </w:pPr>
          </w:p>
        </w:tc>
      </w:tr>
      <w:tr w:rsidR="00092CDE" w:rsidRPr="00092CDE" w14:paraId="78DBF7D3" w14:textId="77777777" w:rsidTr="00742E86">
        <w:trPr>
          <w:trHeight w:val="931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E75AA7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Adres do korespondencji</w:t>
            </w:r>
          </w:p>
          <w:p w14:paraId="7F8D634C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(jeżeli jest inny niż powyżej wskazany)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27685F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Cs w:val="20"/>
                <w:lang w:eastAsia="pl-PL"/>
              </w:rPr>
            </w:pPr>
          </w:p>
        </w:tc>
      </w:tr>
      <w:tr w:rsidR="00092CDE" w:rsidRPr="00092CDE" w14:paraId="69BBCFB9" w14:textId="77777777" w:rsidTr="00742E86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BF4879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092CDE">
              <w:rPr>
                <w:rFonts w:ascii="Calibri" w:eastAsia="Calibri" w:hAnsi="Calibri" w:cs="Calibri"/>
                <w:b/>
                <w:lang w:eastAsia="pl-PL"/>
              </w:rPr>
              <w:t>Numer REGON</w:t>
            </w:r>
          </w:p>
          <w:p w14:paraId="2A4C1650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00B20F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Cs w:val="20"/>
                <w:lang w:eastAsia="pl-PL"/>
              </w:rPr>
            </w:pPr>
          </w:p>
        </w:tc>
      </w:tr>
      <w:tr w:rsidR="00092CDE" w:rsidRPr="00092CDE" w14:paraId="28E3DDB5" w14:textId="77777777" w:rsidTr="00742E86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51CEA16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092CDE">
              <w:rPr>
                <w:rFonts w:ascii="Calibri" w:eastAsia="Calibri" w:hAnsi="Calibri" w:cs="Calibri"/>
                <w:b/>
                <w:lang w:eastAsia="pl-PL"/>
              </w:rPr>
              <w:t>Numer NIP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4D2DD4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Cs w:val="20"/>
                <w:lang w:eastAsia="pl-PL"/>
              </w:rPr>
            </w:pPr>
          </w:p>
        </w:tc>
      </w:tr>
      <w:tr w:rsidR="00092CDE" w:rsidRPr="00092CDE" w14:paraId="22C529B7" w14:textId="77777777" w:rsidTr="00742E86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BD2B5D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92CDE">
              <w:rPr>
                <w:rFonts w:ascii="Calibri" w:eastAsia="Calibri" w:hAnsi="Calibri" w:cs="Calibri"/>
                <w:b/>
                <w:color w:val="000000"/>
                <w:lang w:eastAsia="pl-PL"/>
              </w:rPr>
              <w:t>Numer KRS (jeżeli dotyczy)</w:t>
            </w:r>
          </w:p>
          <w:p w14:paraId="1C357AFC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BBD41D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Cs w:val="20"/>
                <w:lang w:eastAsia="pl-PL"/>
              </w:rPr>
            </w:pPr>
          </w:p>
        </w:tc>
      </w:tr>
      <w:tr w:rsidR="00092CDE" w:rsidRPr="00092CDE" w14:paraId="7808312C" w14:textId="77777777" w:rsidTr="00742E86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DE0868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92CDE">
              <w:rPr>
                <w:rFonts w:ascii="Calibri" w:eastAsia="Calibri" w:hAnsi="Calibri" w:cs="Calibri"/>
                <w:b/>
                <w:lang w:val="en-US" w:eastAsia="pl-PL"/>
              </w:rPr>
              <w:t>Numer telefonu</w:t>
            </w:r>
          </w:p>
          <w:p w14:paraId="60F536BA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415936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Cs w:val="20"/>
                <w:lang w:eastAsia="pl-PL"/>
              </w:rPr>
            </w:pPr>
          </w:p>
        </w:tc>
      </w:tr>
      <w:tr w:rsidR="00092CDE" w:rsidRPr="00092CDE" w14:paraId="76AFAE12" w14:textId="77777777" w:rsidTr="00742E86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536CE7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lang w:val="en-US" w:eastAsia="pl-PL"/>
              </w:rPr>
            </w:pPr>
            <w:r w:rsidRPr="00092CDE">
              <w:rPr>
                <w:rFonts w:ascii="Calibri" w:eastAsia="Calibri" w:hAnsi="Calibri" w:cs="Calibri"/>
                <w:b/>
                <w:lang w:val="en-US" w:eastAsia="pl-PL"/>
              </w:rPr>
              <w:t>Adres e-mail</w:t>
            </w:r>
          </w:p>
          <w:p w14:paraId="3485C6F1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lang w:val="en-US"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2DCA1F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Cs w:val="20"/>
                <w:lang w:eastAsia="pl-PL"/>
              </w:rPr>
            </w:pPr>
          </w:p>
        </w:tc>
      </w:tr>
      <w:tr w:rsidR="00092CDE" w:rsidRPr="00092CDE" w14:paraId="6BEC7709" w14:textId="77777777" w:rsidTr="00742E86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B5EC30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Rodzaj wykonawcy</w:t>
            </w:r>
          </w:p>
          <w:p w14:paraId="7A32CCD1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  <w:p w14:paraId="09E876E6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Czy wykonawca jest mikroprzedsiębiorstwem, małym przedsiębiorstwem czy średnim przedsiębiorstwem</w:t>
            </w:r>
            <w:r w:rsidRPr="00092CDE">
              <w:rPr>
                <w:rFonts w:ascii="Calibri" w:eastAsia="Calibri" w:hAnsi="Calibri" w:cs="Calibri"/>
                <w:sz w:val="16"/>
                <w:szCs w:val="16"/>
                <w:vertAlign w:val="superscript"/>
                <w:lang w:eastAsia="en-GB"/>
              </w:rPr>
              <w:t>*</w:t>
            </w:r>
            <w:r w:rsidRPr="00092CDE">
              <w:rPr>
                <w:rFonts w:ascii="Calibri" w:eastAsia="Calibri" w:hAnsi="Calibri" w:cs="Calibri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?</w:t>
            </w:r>
          </w:p>
          <w:p w14:paraId="36260A88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2"/>
                <w:szCs w:val="12"/>
                <w:lang w:eastAsia="pl-PL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vertAlign w:val="superscript"/>
                <w:lang w:eastAsia="pl-PL"/>
              </w:rPr>
              <w:t>*</w:t>
            </w:r>
            <w:r w:rsidRPr="00092CDE">
              <w:rPr>
                <w:rFonts w:ascii="Calibri" w:eastAsia="Calibri" w:hAnsi="Calibri" w:cs="Calibri"/>
                <w:sz w:val="12"/>
                <w:szCs w:val="12"/>
                <w:lang w:eastAsia="pl-PL"/>
              </w:rPr>
              <w:t xml:space="preserve">Por. zalecenie Komisji z dnia 6 maja 2003 r. dotyczące definicji </w:t>
            </w:r>
            <w:r w:rsidRPr="00092CDE">
              <w:rPr>
                <w:rFonts w:ascii="Calibri" w:eastAsia="Calibri" w:hAnsi="Calibri" w:cs="Calibri"/>
                <w:sz w:val="12"/>
                <w:szCs w:val="12"/>
                <w:lang w:eastAsia="pl-PL"/>
              </w:rPr>
              <w:lastRenderedPageBreak/>
              <w:t xml:space="preserve">mikroprzedsiębiorstw oraz małych i średnich przedsiębiorstw (Dz.U. L 124 z 20.5.2003, s. 36). Te informacje są wymagane wyłącznie do celów statystycznych. </w:t>
            </w:r>
          </w:p>
          <w:p w14:paraId="6C6EC6FD" w14:textId="77777777" w:rsidR="00092CDE" w:rsidRPr="00092CDE" w:rsidRDefault="00092CDE" w:rsidP="00092CDE">
            <w:pPr>
              <w:widowControl w:val="0"/>
              <w:spacing w:line="256" w:lineRule="auto"/>
              <w:ind w:hanging="12"/>
              <w:jc w:val="both"/>
              <w:rPr>
                <w:rFonts w:ascii="Calibri" w:eastAsia="Calibri" w:hAnsi="Calibri" w:cs="Calibri"/>
                <w:sz w:val="12"/>
                <w:szCs w:val="12"/>
                <w:lang w:eastAsia="pl-PL"/>
              </w:rPr>
            </w:pPr>
            <w:r w:rsidRPr="00092CDE">
              <w:rPr>
                <w:rFonts w:ascii="Calibri" w:eastAsia="Calibri" w:hAnsi="Calibri" w:cs="Calibri"/>
                <w:b/>
                <w:sz w:val="12"/>
                <w:szCs w:val="12"/>
                <w:lang w:eastAsia="pl-PL"/>
              </w:rPr>
              <w:t>Mikroprzedsiębiorstwo:</w:t>
            </w:r>
            <w:r w:rsidRPr="00092CDE">
              <w:rPr>
                <w:rFonts w:ascii="Calibri" w:eastAsia="Calibri" w:hAnsi="Calibri" w:cs="Calibri"/>
                <w:sz w:val="12"/>
                <w:szCs w:val="12"/>
                <w:lang w:eastAsia="pl-PL"/>
              </w:rPr>
              <w:t xml:space="preserve"> przedsiębiorstwo, które </w:t>
            </w:r>
            <w:r w:rsidRPr="00092CDE">
              <w:rPr>
                <w:rFonts w:ascii="Calibri" w:eastAsia="Calibri" w:hAnsi="Calibri" w:cs="Calibri"/>
                <w:b/>
                <w:sz w:val="12"/>
                <w:szCs w:val="12"/>
                <w:lang w:eastAsia="pl-PL"/>
              </w:rPr>
              <w:t>zatrudnia mniej niż 10 osób</w:t>
            </w:r>
            <w:r w:rsidRPr="00092CDE">
              <w:rPr>
                <w:rFonts w:ascii="Calibri" w:eastAsia="Calibri" w:hAnsi="Calibri" w:cs="Calibri"/>
                <w:sz w:val="12"/>
                <w:szCs w:val="12"/>
                <w:lang w:eastAsia="pl-PL"/>
              </w:rPr>
              <w:t xml:space="preserve"> i którego roczny obrót lub roczna suma bilansowa </w:t>
            </w:r>
            <w:r w:rsidRPr="00092CDE">
              <w:rPr>
                <w:rFonts w:ascii="Calibri" w:eastAsia="Calibri" w:hAnsi="Calibri" w:cs="Calibri"/>
                <w:b/>
                <w:sz w:val="12"/>
                <w:szCs w:val="12"/>
                <w:lang w:eastAsia="pl-PL"/>
              </w:rPr>
              <w:t>nie przekracza 2 milionów EUR</w:t>
            </w:r>
            <w:r w:rsidRPr="00092CDE">
              <w:rPr>
                <w:rFonts w:ascii="Calibri" w:eastAsia="Calibri" w:hAnsi="Calibri" w:cs="Calibri"/>
                <w:sz w:val="12"/>
                <w:szCs w:val="12"/>
                <w:lang w:eastAsia="pl-PL"/>
              </w:rPr>
              <w:t>.</w:t>
            </w:r>
          </w:p>
          <w:p w14:paraId="70D4D1F7" w14:textId="77777777" w:rsidR="00092CDE" w:rsidRPr="00092CDE" w:rsidRDefault="00092CDE" w:rsidP="00092CDE">
            <w:pPr>
              <w:widowControl w:val="0"/>
              <w:spacing w:line="256" w:lineRule="auto"/>
              <w:ind w:hanging="12"/>
              <w:jc w:val="both"/>
              <w:rPr>
                <w:rFonts w:ascii="Calibri" w:eastAsia="Calibri" w:hAnsi="Calibri" w:cs="Calibri"/>
                <w:sz w:val="12"/>
                <w:szCs w:val="12"/>
                <w:lang w:eastAsia="pl-PL"/>
              </w:rPr>
            </w:pPr>
            <w:r w:rsidRPr="00092CDE">
              <w:rPr>
                <w:rFonts w:ascii="Calibri" w:eastAsia="Calibri" w:hAnsi="Calibri" w:cs="Calibri"/>
                <w:b/>
                <w:sz w:val="12"/>
                <w:szCs w:val="12"/>
                <w:lang w:eastAsia="pl-PL"/>
              </w:rPr>
              <w:t>Małe przedsiębiorstwo:</w:t>
            </w:r>
            <w:r w:rsidRPr="00092CDE">
              <w:rPr>
                <w:rFonts w:ascii="Calibri" w:eastAsia="Calibri" w:hAnsi="Calibri" w:cs="Calibri"/>
                <w:sz w:val="12"/>
                <w:szCs w:val="12"/>
                <w:lang w:eastAsia="pl-PL"/>
              </w:rPr>
              <w:t xml:space="preserve"> przedsiębiorstwo, które </w:t>
            </w:r>
            <w:r w:rsidRPr="00092CDE">
              <w:rPr>
                <w:rFonts w:ascii="Calibri" w:eastAsia="Calibri" w:hAnsi="Calibri" w:cs="Calibri"/>
                <w:b/>
                <w:sz w:val="12"/>
                <w:szCs w:val="12"/>
                <w:lang w:eastAsia="pl-PL"/>
              </w:rPr>
              <w:t>zatrudnia mniej niż 50 osób</w:t>
            </w:r>
            <w:r w:rsidRPr="00092CDE">
              <w:rPr>
                <w:rFonts w:ascii="Calibri" w:eastAsia="Calibri" w:hAnsi="Calibri" w:cs="Calibri"/>
                <w:sz w:val="12"/>
                <w:szCs w:val="12"/>
                <w:lang w:eastAsia="pl-PL"/>
              </w:rPr>
              <w:t xml:space="preserve"> i którego roczny obrót lub roczna suma bilansowa </w:t>
            </w:r>
            <w:r w:rsidRPr="00092CDE">
              <w:rPr>
                <w:rFonts w:ascii="Calibri" w:eastAsia="Calibri" w:hAnsi="Calibri" w:cs="Calibri"/>
                <w:b/>
                <w:sz w:val="12"/>
                <w:szCs w:val="12"/>
                <w:lang w:eastAsia="pl-PL"/>
              </w:rPr>
              <w:t>nie przekracza 10 milionów EUR</w:t>
            </w:r>
            <w:r w:rsidRPr="00092CDE">
              <w:rPr>
                <w:rFonts w:ascii="Calibri" w:eastAsia="Calibri" w:hAnsi="Calibri" w:cs="Calibri"/>
                <w:sz w:val="12"/>
                <w:szCs w:val="12"/>
                <w:lang w:eastAsia="pl-PL"/>
              </w:rPr>
              <w:t>.</w:t>
            </w:r>
          </w:p>
          <w:p w14:paraId="2F87ECE3" w14:textId="77777777" w:rsidR="00092CDE" w:rsidRPr="00092CDE" w:rsidRDefault="00092CDE" w:rsidP="00092CDE">
            <w:pPr>
              <w:widowControl w:val="0"/>
              <w:spacing w:line="256" w:lineRule="auto"/>
              <w:ind w:hanging="12"/>
              <w:jc w:val="both"/>
              <w:rPr>
                <w:rFonts w:ascii="Calibri" w:eastAsia="Calibri" w:hAnsi="Calibri" w:cs="Calibri"/>
                <w:sz w:val="20"/>
                <w:lang w:eastAsia="pl-PL"/>
              </w:rPr>
            </w:pPr>
            <w:r w:rsidRPr="00092CDE">
              <w:rPr>
                <w:rFonts w:ascii="Calibri" w:eastAsia="Calibri" w:hAnsi="Calibri" w:cs="Calibri"/>
                <w:b/>
                <w:sz w:val="12"/>
                <w:szCs w:val="12"/>
                <w:lang w:eastAsia="pl-PL"/>
              </w:rPr>
              <w:t>Średnie przedsiębiorstwa: przedsiębiorstwa, które nie są mikroprzedsiębiorstwami ani małymi przedsiębiorstwami</w:t>
            </w:r>
            <w:r w:rsidRPr="00092CDE">
              <w:rPr>
                <w:rFonts w:ascii="Calibri" w:eastAsia="Calibri" w:hAnsi="Calibri" w:cs="Calibri"/>
                <w:sz w:val="12"/>
                <w:szCs w:val="12"/>
                <w:lang w:eastAsia="pl-PL"/>
              </w:rPr>
              <w:t xml:space="preserve"> i które </w:t>
            </w:r>
            <w:r w:rsidRPr="00092CDE">
              <w:rPr>
                <w:rFonts w:ascii="Calibri" w:eastAsia="Calibri" w:hAnsi="Calibri" w:cs="Calibri"/>
                <w:b/>
                <w:sz w:val="12"/>
                <w:szCs w:val="12"/>
                <w:lang w:eastAsia="pl-PL"/>
              </w:rPr>
              <w:t>zatrudniają mniej niż 250 osób</w:t>
            </w:r>
            <w:r w:rsidRPr="00092CDE">
              <w:rPr>
                <w:rFonts w:ascii="Calibri" w:eastAsia="Calibri" w:hAnsi="Calibri" w:cs="Calibri"/>
                <w:sz w:val="12"/>
                <w:szCs w:val="12"/>
                <w:lang w:eastAsia="pl-PL"/>
              </w:rPr>
              <w:t xml:space="preserve"> i których </w:t>
            </w:r>
            <w:r w:rsidRPr="00092CDE">
              <w:rPr>
                <w:rFonts w:ascii="Calibri" w:eastAsia="Calibri" w:hAnsi="Calibri" w:cs="Calibri"/>
                <w:b/>
                <w:sz w:val="12"/>
                <w:szCs w:val="12"/>
                <w:lang w:eastAsia="pl-PL"/>
              </w:rPr>
              <w:t>roczny obrót nie przekracza 50 milionów EUR</w:t>
            </w:r>
            <w:r w:rsidRPr="00092CDE">
              <w:rPr>
                <w:rFonts w:ascii="Calibri" w:eastAsia="Calibri" w:hAnsi="Calibri" w:cs="Calibri"/>
                <w:sz w:val="12"/>
                <w:szCs w:val="12"/>
                <w:lang w:eastAsia="pl-PL"/>
              </w:rPr>
              <w:t xml:space="preserve"> </w:t>
            </w:r>
            <w:r w:rsidRPr="00092CDE">
              <w:rPr>
                <w:rFonts w:ascii="Calibri" w:eastAsia="Calibri" w:hAnsi="Calibri" w:cs="Calibri"/>
                <w:b/>
                <w:i/>
                <w:sz w:val="12"/>
                <w:szCs w:val="12"/>
                <w:lang w:eastAsia="pl-PL"/>
              </w:rPr>
              <w:t>lub</w:t>
            </w:r>
            <w:r w:rsidRPr="00092CDE">
              <w:rPr>
                <w:rFonts w:ascii="Calibri" w:eastAsia="Calibri" w:hAnsi="Calibri" w:cs="Calibri"/>
                <w:sz w:val="12"/>
                <w:szCs w:val="12"/>
                <w:lang w:eastAsia="pl-PL"/>
              </w:rPr>
              <w:t xml:space="preserve"> </w:t>
            </w:r>
            <w:r w:rsidRPr="00092CDE">
              <w:rPr>
                <w:rFonts w:ascii="Calibri" w:eastAsia="Calibri" w:hAnsi="Calibri" w:cs="Calibri"/>
                <w:b/>
                <w:sz w:val="12"/>
                <w:szCs w:val="12"/>
                <w:lang w:eastAsia="pl-PL"/>
              </w:rPr>
              <w:t>roczna suma bilansowa nie przekracza 43 milionów EUR</w:t>
            </w:r>
            <w:r w:rsidRPr="00092CD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97998F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lastRenderedPageBreak/>
              <w:t>[]  Wykonawca jest mikroprzedsiębiorstwem</w:t>
            </w:r>
          </w:p>
          <w:p w14:paraId="2EEAB54D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7D3A2735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[] Wykonawca jest małym przedsiębiorstwem</w:t>
            </w:r>
          </w:p>
          <w:p w14:paraId="3AFF0D19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65A640D6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lastRenderedPageBreak/>
              <w:t>[] Wykonawca jest średnim przedsiębiorstwem</w:t>
            </w:r>
          </w:p>
          <w:p w14:paraId="361239E5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[] Wykonawca prowadzi jednoosobową działalność gospodarczą</w:t>
            </w:r>
          </w:p>
          <w:p w14:paraId="7443CC19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67F9C6FA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[] Wykonawca jest osobą fizyczną nieprowadzącą działalności gospodarczej</w:t>
            </w:r>
          </w:p>
          <w:p w14:paraId="7453543C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3BD385D2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[] Inny rodzaj</w:t>
            </w:r>
          </w:p>
          <w:p w14:paraId="3CC1A53A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 w:val="12"/>
                <w:szCs w:val="12"/>
                <w:lang w:eastAsia="pl-PL"/>
              </w:rPr>
            </w:pPr>
            <w:r w:rsidRPr="00092CDE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(właściwą odpowiedź zaznaczyć)</w:t>
            </w:r>
          </w:p>
        </w:tc>
      </w:tr>
      <w:tr w:rsidR="00092CDE" w:rsidRPr="00092CDE" w14:paraId="387354E9" w14:textId="77777777" w:rsidTr="00742E86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9F93B8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  <w:p w14:paraId="29F2F900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  <w:p w14:paraId="694731D7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bCs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 xml:space="preserve">Ofertę składam (-y) samodzielnie / w imieniu wykonawców wspólnie ubiegających się </w:t>
            </w:r>
            <w:r w:rsidRPr="00092CD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br/>
              <w:t xml:space="preserve">o udzielenie zamówienia </w:t>
            </w:r>
            <w:r w:rsidRPr="00092CDE">
              <w:rPr>
                <w:rFonts w:ascii="Calibri" w:eastAsia="Calibri" w:hAnsi="Calibri" w:cs="Calibri"/>
                <w:bCs/>
                <w:sz w:val="16"/>
                <w:szCs w:val="16"/>
                <w:lang w:eastAsia="en-GB"/>
              </w:rPr>
              <w:t>(</w:t>
            </w:r>
            <w:r w:rsidRPr="00092CDE"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GB"/>
              </w:rPr>
              <w:t>niepotrzebne skreślić</w:t>
            </w:r>
            <w:r w:rsidRPr="00092CDE">
              <w:rPr>
                <w:rFonts w:ascii="Calibri" w:eastAsia="Calibri" w:hAnsi="Calibri" w:cs="Calibri"/>
                <w:bCs/>
                <w:sz w:val="16"/>
                <w:szCs w:val="16"/>
                <w:lang w:eastAsia="en-GB"/>
              </w:rPr>
              <w:t>).</w:t>
            </w:r>
          </w:p>
          <w:p w14:paraId="6B4FF1D3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FD1AFE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  <w:p w14:paraId="2D017F7B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Nazwy i siedziby wszystkich wykonawców wspólnie ubiegających się o udzielenie zamówienia, (jeżeli dotyczy).</w:t>
            </w:r>
          </w:p>
          <w:p w14:paraId="2D84593E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Lider: ............................................................................................................................. </w:t>
            </w:r>
          </w:p>
          <w:p w14:paraId="496064E8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</w:t>
            </w:r>
          </w:p>
          <w:p w14:paraId="120BF9C4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Partnerzy:</w:t>
            </w:r>
          </w:p>
          <w:p w14:paraId="707993BD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 </w:t>
            </w:r>
          </w:p>
          <w:p w14:paraId="0325BB11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</w:t>
            </w:r>
          </w:p>
          <w:p w14:paraId="598622F6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 </w:t>
            </w:r>
          </w:p>
          <w:p w14:paraId="09F82285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</w:t>
            </w:r>
          </w:p>
          <w:p w14:paraId="0F51090F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 </w:t>
            </w:r>
          </w:p>
          <w:p w14:paraId="32D53587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</w:t>
            </w:r>
          </w:p>
        </w:tc>
      </w:tr>
      <w:tr w:rsidR="00092CDE" w:rsidRPr="00092CDE" w14:paraId="5B3A494E" w14:textId="77777777" w:rsidTr="00742E86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B8D3275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 / spółka cywilna*) jest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2D574BE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stanowisko:...................................................................................................................... </w:t>
            </w:r>
          </w:p>
          <w:p w14:paraId="41EC6661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bCs/>
                <w:sz w:val="16"/>
                <w:szCs w:val="16"/>
                <w:u w:val="single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imię i nazwisko: ...............................................................................................................</w:t>
            </w:r>
          </w:p>
          <w:p w14:paraId="25206A69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tel. ...................................................................................................................................</w:t>
            </w:r>
          </w:p>
          <w:p w14:paraId="679F0972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e-mail: ............................................................................................................................</w:t>
            </w:r>
          </w:p>
        </w:tc>
      </w:tr>
    </w:tbl>
    <w:p w14:paraId="661B2EF1" w14:textId="77777777" w:rsidR="00092CDE" w:rsidRPr="00092CDE" w:rsidRDefault="00092CDE" w:rsidP="00092CDE">
      <w:pPr>
        <w:spacing w:line="256" w:lineRule="auto"/>
        <w:rPr>
          <w:rFonts w:ascii="Calibri" w:eastAsia="Calibri" w:hAnsi="Calibri" w:cs="Times New Roman"/>
          <w:i/>
          <w:iCs/>
          <w:sz w:val="18"/>
          <w:szCs w:val="18"/>
        </w:rPr>
      </w:pPr>
      <w:r w:rsidRPr="00092CDE">
        <w:rPr>
          <w:rFonts w:ascii="Calibri" w:eastAsia="Calibri" w:hAnsi="Calibri" w:cs="Times New Roman"/>
          <w:i/>
          <w:iCs/>
          <w:sz w:val="18"/>
          <w:szCs w:val="18"/>
        </w:rPr>
        <w:t xml:space="preserve"> </w:t>
      </w:r>
    </w:p>
    <w:p w14:paraId="3BE4CC30" w14:textId="77777777" w:rsidR="00092CDE" w:rsidRPr="00092CDE" w:rsidRDefault="00092CDE" w:rsidP="00092CDE">
      <w:pPr>
        <w:autoSpaceDE w:val="0"/>
        <w:spacing w:line="25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092CDE">
        <w:rPr>
          <w:rFonts w:ascii="Calibri" w:eastAsia="Calibri" w:hAnsi="Calibri" w:cs="Times New Roman"/>
          <w:sz w:val="18"/>
          <w:szCs w:val="18"/>
        </w:rPr>
        <w:t>1. SKŁADAMY OFERTĘ na realizację przedmiotu zamówienia w zakresie określonym w Specyfikacji Warunków Zamówienia, na następujących warunkach:</w:t>
      </w:r>
      <w:r w:rsidRPr="00092CDE">
        <w:rPr>
          <w:rFonts w:ascii="Calibri" w:eastAsia="Calibri" w:hAnsi="Calibri" w:cs="Times New Roman"/>
          <w:sz w:val="20"/>
          <w:szCs w:val="20"/>
        </w:rPr>
        <w:tab/>
      </w:r>
    </w:p>
    <w:tbl>
      <w:tblPr>
        <w:tblW w:w="98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5989"/>
        <w:gridCol w:w="1134"/>
        <w:gridCol w:w="2126"/>
      </w:tblGrid>
      <w:tr w:rsidR="00092CDE" w:rsidRPr="00092CDE" w14:paraId="0D5EE202" w14:textId="77777777" w:rsidTr="00742E8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A11D9" w14:textId="77777777" w:rsidR="00092CDE" w:rsidRPr="00092CDE" w:rsidRDefault="00092CDE" w:rsidP="00092CDE">
            <w:pPr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2CDE">
              <w:rPr>
                <w:rFonts w:ascii="Calibri" w:eastAsia="Calibri" w:hAnsi="Calibri" w:cs="Times New Roman"/>
                <w:sz w:val="16"/>
                <w:szCs w:val="16"/>
              </w:rPr>
              <w:t>L.p.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8575" w14:textId="77777777" w:rsidR="00092CDE" w:rsidRPr="00092CDE" w:rsidRDefault="00092CDE" w:rsidP="00092CDE">
            <w:pPr>
              <w:snapToGrid w:val="0"/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E0B81E5" w14:textId="77777777" w:rsidR="00092CDE" w:rsidRPr="00092CDE" w:rsidRDefault="00092CDE" w:rsidP="00092CDE">
            <w:pPr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2CDE">
              <w:rPr>
                <w:rFonts w:ascii="Calibri" w:eastAsia="Calibri" w:hAnsi="Calibri" w:cs="Times New Roman"/>
                <w:sz w:val="16"/>
                <w:szCs w:val="16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82DDFE" w14:textId="77777777" w:rsidR="00092CDE" w:rsidRPr="00092CDE" w:rsidRDefault="00092CDE" w:rsidP="00092CDE">
            <w:pPr>
              <w:snapToGrid w:val="0"/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98B5521" w14:textId="77777777" w:rsidR="00092CDE" w:rsidRPr="00092CDE" w:rsidRDefault="00092CDE" w:rsidP="00092CDE">
            <w:pPr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2CDE">
              <w:rPr>
                <w:rFonts w:ascii="Calibri" w:eastAsia="Calibri" w:hAnsi="Calibri" w:cs="Times New Roman"/>
                <w:sz w:val="16"/>
                <w:szCs w:val="16"/>
              </w:rPr>
              <w:t>j.m.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B67F" w14:textId="77777777" w:rsidR="00092CDE" w:rsidRPr="00092CDE" w:rsidRDefault="00092CDE" w:rsidP="00092CDE">
            <w:pPr>
              <w:spacing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2CDE">
              <w:rPr>
                <w:rFonts w:ascii="Calibri" w:eastAsia="Calibri" w:hAnsi="Calibri" w:cs="Times New Roman"/>
                <w:sz w:val="16"/>
                <w:szCs w:val="16"/>
              </w:rPr>
              <w:t>Ilość w skali całego zamówienia</w:t>
            </w:r>
          </w:p>
        </w:tc>
      </w:tr>
      <w:tr w:rsidR="00092CDE" w:rsidRPr="00092CDE" w14:paraId="0E8AE9E1" w14:textId="77777777" w:rsidTr="00742E86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1F3A" w14:textId="77777777" w:rsidR="00092CDE" w:rsidRPr="00092CDE" w:rsidRDefault="00092CDE" w:rsidP="00092CDE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2CD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A5E7" w14:textId="77777777" w:rsidR="00092CDE" w:rsidRPr="00092CDE" w:rsidRDefault="00092CDE" w:rsidP="00092CDE">
            <w:pPr>
              <w:spacing w:line="256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092CDE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Remont oczyszczalni ścieków w Oddziale Zewnętrznym w Stawiszynie Aresztu Śledczego w Grójcu.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D43A60" w14:textId="77777777" w:rsidR="00092CDE" w:rsidRPr="00092CDE" w:rsidRDefault="00092CDE" w:rsidP="00092CDE">
            <w:pPr>
              <w:spacing w:line="256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092CDE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usługa</w:t>
            </w:r>
          </w:p>
          <w:p w14:paraId="54D05C33" w14:textId="77777777" w:rsidR="00092CDE" w:rsidRPr="00092CDE" w:rsidRDefault="00092CDE" w:rsidP="00092CDE">
            <w:pPr>
              <w:spacing w:line="256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FCDF" w14:textId="77777777" w:rsidR="00092CDE" w:rsidRPr="00092CDE" w:rsidRDefault="00092CDE" w:rsidP="00092CDE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92CDE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</w:tr>
      <w:tr w:rsidR="00092CDE" w:rsidRPr="00092CDE" w14:paraId="77C99AEB" w14:textId="77777777" w:rsidTr="00742E86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B21AD" w14:textId="77777777" w:rsidR="00092CDE" w:rsidRPr="00092CDE" w:rsidRDefault="00092CDE" w:rsidP="00092CDE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2CD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7A185" w14:textId="77777777" w:rsidR="00092CDE" w:rsidRPr="00092CDE" w:rsidRDefault="00092CDE" w:rsidP="00092CDE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92CDE">
              <w:rPr>
                <w:rFonts w:ascii="Calibri" w:eastAsia="Calibri" w:hAnsi="Calibri" w:cs="Times New Roman"/>
                <w:sz w:val="18"/>
                <w:szCs w:val="18"/>
              </w:rPr>
              <w:t>WARTOŚĆ NETTO ZAMÓWIENIA</w:t>
            </w:r>
          </w:p>
        </w:tc>
        <w:tc>
          <w:tcPr>
            <w:tcW w:w="2126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4C4396" w14:textId="77777777" w:rsidR="00092CDE" w:rsidRPr="00092CDE" w:rsidRDefault="00092CDE" w:rsidP="00092CDE">
            <w:pPr>
              <w:snapToGrid w:val="0"/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92CDE" w:rsidRPr="00092CDE" w14:paraId="5FB68E52" w14:textId="77777777" w:rsidTr="00742E86">
        <w:trPr>
          <w:cantSplit/>
          <w:trHeight w:val="3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29E0" w14:textId="77777777" w:rsidR="00092CDE" w:rsidRPr="00092CDE" w:rsidRDefault="00092CDE" w:rsidP="00092CDE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2CD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83DA1" w14:textId="77777777" w:rsidR="00092CDE" w:rsidRPr="00092CDE" w:rsidRDefault="00092CDE" w:rsidP="00092CDE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92CDE">
              <w:rPr>
                <w:rFonts w:ascii="Calibri" w:eastAsia="Calibri" w:hAnsi="Calibri" w:cs="Times New Roman"/>
                <w:sz w:val="18"/>
                <w:szCs w:val="18"/>
              </w:rPr>
              <w:t>Należny podatek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C13FBA" w14:textId="77777777" w:rsidR="00092CDE" w:rsidRPr="00092CDE" w:rsidRDefault="00092CDE" w:rsidP="00092CDE">
            <w:pPr>
              <w:snapToGrid w:val="0"/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2CDE" w:rsidRPr="00092CDE" w14:paraId="78DCF5EB" w14:textId="77777777" w:rsidTr="00742E86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D220" w14:textId="77777777" w:rsidR="00092CDE" w:rsidRPr="00092CDE" w:rsidRDefault="00092CDE" w:rsidP="00092CDE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2CD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01CE0" w14:textId="77777777" w:rsidR="00092CDE" w:rsidRPr="00092CDE" w:rsidRDefault="00092CDE" w:rsidP="00092CDE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92CDE">
              <w:rPr>
                <w:rFonts w:ascii="Calibri" w:eastAsia="Calibri" w:hAnsi="Calibri" w:cs="Times New Roman"/>
                <w:sz w:val="18"/>
                <w:szCs w:val="18"/>
              </w:rPr>
              <w:t>WARTOŚĆ BRUTTO ZAMÓWIENIA (wartość netto zamówienia wraz z należnym podatkiem VAT)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706B9B" w14:textId="77777777" w:rsidR="00092CDE" w:rsidRPr="00092CDE" w:rsidRDefault="00092CDE" w:rsidP="00092CDE">
            <w:pPr>
              <w:snapToGrid w:val="0"/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2CDE" w:rsidRPr="00092CDE" w14:paraId="1DD0A56B" w14:textId="77777777" w:rsidTr="00742E86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25B1" w14:textId="77777777" w:rsidR="00092CDE" w:rsidRPr="00092CDE" w:rsidRDefault="00092CDE" w:rsidP="00092CDE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2CD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D1BD" w14:textId="77777777" w:rsidR="00092CDE" w:rsidRPr="00092CDE" w:rsidRDefault="00092CDE" w:rsidP="00092CDE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92CDE">
              <w:rPr>
                <w:rFonts w:ascii="Calibri" w:eastAsia="Calibri" w:hAnsi="Calibri" w:cs="Times New Roman"/>
                <w:sz w:val="18"/>
                <w:szCs w:val="18"/>
              </w:rPr>
              <w:t>Okres gwarancji na wykonane prace remontowe oraz użyte/dostarczone materiały ( 60 miesięcy – 40 pkt., 48 miesięcy – 30 pkt., 36 miesięcy – 20 pkt.)  wyniesie 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022B6" w14:textId="77777777" w:rsidR="00092CDE" w:rsidRPr="00092CDE" w:rsidRDefault="00092CDE" w:rsidP="00092CDE">
            <w:pPr>
              <w:snapToGrid w:val="0"/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6866B2BD" w14:textId="77777777" w:rsidR="00092CDE" w:rsidRPr="00092CDE" w:rsidRDefault="00092CDE" w:rsidP="00092CDE">
      <w:pPr>
        <w:spacing w:line="256" w:lineRule="auto"/>
        <w:rPr>
          <w:rFonts w:ascii="Calibri" w:eastAsia="Calibri" w:hAnsi="Calibri" w:cs="Times New Roman"/>
          <w:sz w:val="20"/>
          <w:szCs w:val="20"/>
        </w:rPr>
      </w:pPr>
    </w:p>
    <w:p w14:paraId="46E3F7B1" w14:textId="77777777" w:rsidR="00092CDE" w:rsidRPr="00092CDE" w:rsidRDefault="00092CDE" w:rsidP="00092CDE">
      <w:pPr>
        <w:spacing w:line="256" w:lineRule="auto"/>
        <w:ind w:left="-567"/>
        <w:rPr>
          <w:rFonts w:ascii="Calibri" w:eastAsia="Calibri" w:hAnsi="Calibri" w:cs="Times New Roman"/>
          <w:sz w:val="20"/>
          <w:szCs w:val="20"/>
        </w:rPr>
      </w:pPr>
      <w:r w:rsidRPr="00092CDE">
        <w:rPr>
          <w:rFonts w:ascii="Calibri" w:eastAsia="Calibri" w:hAnsi="Calibri" w:cs="Times New Roman"/>
          <w:sz w:val="20"/>
          <w:szCs w:val="20"/>
        </w:rPr>
        <w:lastRenderedPageBreak/>
        <w:t xml:space="preserve">Słownie wartość brutto:.............................................................................................................................................................. </w:t>
      </w:r>
    </w:p>
    <w:p w14:paraId="32A224E2" w14:textId="77777777" w:rsidR="00092CDE" w:rsidRPr="00092CDE" w:rsidRDefault="00092CDE" w:rsidP="00092CDE">
      <w:pPr>
        <w:autoSpaceDE w:val="0"/>
        <w:spacing w:line="256" w:lineRule="auto"/>
        <w:jc w:val="both"/>
        <w:rPr>
          <w:rFonts w:ascii="Calibri" w:eastAsia="Calibri" w:hAnsi="Calibri" w:cs="Times New Roman"/>
          <w:sz w:val="18"/>
          <w:szCs w:val="18"/>
        </w:rPr>
      </w:pPr>
    </w:p>
    <w:bookmarkEnd w:id="1"/>
    <w:p w14:paraId="116DB4F1" w14:textId="77777777" w:rsidR="00092CDE" w:rsidRPr="00092CDE" w:rsidRDefault="00092CDE" w:rsidP="00092CDE">
      <w:pPr>
        <w:numPr>
          <w:ilvl w:val="0"/>
          <w:numId w:val="26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92CDE">
        <w:rPr>
          <w:rFonts w:ascii="Calibri" w:eastAsia="Calibri" w:hAnsi="Calibri" w:cs="Calibri"/>
          <w:b/>
          <w:color w:val="000000"/>
          <w:lang w:eastAsia="pl-PL"/>
        </w:rPr>
        <w:t>OŚWIADCZAM/Y,</w:t>
      </w:r>
      <w:r w:rsidRPr="00092CDE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092CDE">
        <w:rPr>
          <w:rFonts w:ascii="Calibri" w:eastAsia="Calibri" w:hAnsi="Calibri" w:cs="Calibri"/>
          <w:b/>
          <w:color w:val="000000"/>
          <w:lang w:eastAsia="pl-PL"/>
        </w:rPr>
        <w:t>że</w:t>
      </w:r>
      <w:r w:rsidRPr="00092CDE">
        <w:rPr>
          <w:rFonts w:ascii="Calibri" w:eastAsia="Calibri" w:hAnsi="Calibri" w:cs="Calibri"/>
          <w:color w:val="000000"/>
          <w:lang w:eastAsia="pl-PL"/>
        </w:rPr>
        <w:t xml:space="preserve"> przedmiot zamówienia </w:t>
      </w:r>
      <w:r w:rsidRPr="00092CDE">
        <w:rPr>
          <w:rFonts w:ascii="Calibri" w:eastAsia="Calibri" w:hAnsi="Calibri" w:cs="Calibri"/>
          <w:b/>
          <w:color w:val="000000"/>
          <w:lang w:eastAsia="pl-PL"/>
        </w:rPr>
        <w:t>zrealizujemy sami</w:t>
      </w:r>
      <w:r w:rsidRPr="00092CDE">
        <w:rPr>
          <w:rFonts w:ascii="Calibri" w:eastAsia="Calibri" w:hAnsi="Calibri" w:cs="Calibri"/>
          <w:color w:val="000000"/>
          <w:lang w:eastAsia="pl-PL"/>
        </w:rPr>
        <w:t>/</w:t>
      </w:r>
      <w:r w:rsidRPr="00092CDE">
        <w:rPr>
          <w:rFonts w:ascii="Calibri" w:eastAsia="Calibri" w:hAnsi="Calibri" w:cs="Calibri"/>
          <w:b/>
          <w:color w:val="000000"/>
          <w:lang w:eastAsia="pl-PL"/>
        </w:rPr>
        <w:t>z udziałem podwykonawców**</w:t>
      </w:r>
      <w:r w:rsidRPr="00092CDE">
        <w:rPr>
          <w:rFonts w:ascii="Calibri" w:eastAsia="Calibri" w:hAnsi="Calibri" w:cs="Calibri"/>
          <w:color w:val="000000"/>
          <w:lang w:eastAsia="pl-PL"/>
        </w:rPr>
        <w:t xml:space="preserve"> (niewłaściwe skreślić)</w:t>
      </w:r>
    </w:p>
    <w:p w14:paraId="38C335ED" w14:textId="77777777" w:rsidR="00092CDE" w:rsidRPr="00092CDE" w:rsidRDefault="00092CDE" w:rsidP="00092CDE">
      <w:pPr>
        <w:spacing w:line="256" w:lineRule="auto"/>
        <w:jc w:val="both"/>
        <w:rPr>
          <w:rFonts w:ascii="Calibri" w:eastAsia="Calibri" w:hAnsi="Calibri" w:cs="Calibri"/>
          <w:i/>
          <w:sz w:val="12"/>
          <w:szCs w:val="12"/>
          <w:lang w:eastAsia="pl-PL"/>
        </w:rPr>
      </w:pPr>
    </w:p>
    <w:tbl>
      <w:tblPr>
        <w:tblW w:w="967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61"/>
        <w:gridCol w:w="4328"/>
        <w:gridCol w:w="4585"/>
      </w:tblGrid>
      <w:tr w:rsidR="00092CDE" w:rsidRPr="00092CDE" w14:paraId="1DF282D8" w14:textId="77777777" w:rsidTr="00742E86">
        <w:trPr>
          <w:trHeight w:val="14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89DAA" w14:textId="77777777" w:rsidR="00092CDE" w:rsidRPr="00092CDE" w:rsidRDefault="00092CDE" w:rsidP="00092CDE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iCs/>
                <w:color w:val="000000"/>
                <w:sz w:val="20"/>
                <w:szCs w:val="20"/>
                <w:lang w:eastAsia="pl-PL"/>
              </w:rPr>
            </w:pPr>
            <w:r w:rsidRPr="00092CDE">
              <w:rPr>
                <w:rFonts w:ascii="Calibri" w:eastAsia="Calibri" w:hAnsi="Calibri" w:cs="Calibri"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510E" w14:textId="77777777" w:rsidR="00092CDE" w:rsidRPr="00092CDE" w:rsidRDefault="00092CDE" w:rsidP="00092CDE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iCs/>
                <w:color w:val="000000"/>
                <w:sz w:val="20"/>
                <w:szCs w:val="20"/>
                <w:lang w:eastAsia="pl-PL"/>
              </w:rPr>
            </w:pPr>
            <w:r w:rsidRPr="00092CDE">
              <w:rPr>
                <w:rFonts w:ascii="Calibri" w:eastAsia="Calibri" w:hAnsi="Calibri" w:cs="Calibri"/>
                <w:iCs/>
                <w:color w:val="000000"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7F2C" w14:textId="77777777" w:rsidR="00092CDE" w:rsidRPr="00092CDE" w:rsidRDefault="00092CDE" w:rsidP="00092CDE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iCs/>
                <w:color w:val="000000"/>
                <w:sz w:val="20"/>
                <w:szCs w:val="20"/>
                <w:lang w:eastAsia="pl-PL"/>
              </w:rPr>
            </w:pPr>
            <w:r w:rsidRPr="00092CDE">
              <w:rPr>
                <w:rFonts w:ascii="Calibri" w:eastAsia="Calibri" w:hAnsi="Calibri" w:cs="Calibri"/>
                <w:iCs/>
                <w:color w:val="000000"/>
                <w:sz w:val="20"/>
                <w:szCs w:val="20"/>
                <w:lang w:eastAsia="pl-PL"/>
              </w:rPr>
              <w:t>Zakres zamówienia powierzony podwykonawcy</w:t>
            </w:r>
          </w:p>
        </w:tc>
      </w:tr>
      <w:tr w:rsidR="00092CDE" w:rsidRPr="00092CDE" w14:paraId="4259AB45" w14:textId="77777777" w:rsidTr="00742E86">
        <w:trPr>
          <w:trHeight w:val="107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535C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E7C9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CB21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</w:tbl>
    <w:p w14:paraId="050C60B1" w14:textId="77777777" w:rsidR="00092CDE" w:rsidRPr="00092CDE" w:rsidRDefault="00092CDE" w:rsidP="00092CDE">
      <w:pPr>
        <w:spacing w:line="256" w:lineRule="auto"/>
        <w:jc w:val="both"/>
        <w:rPr>
          <w:rFonts w:ascii="Calibri" w:eastAsia="SimSun" w:hAnsi="Calibri" w:cs="Mangal"/>
          <w:kern w:val="2"/>
          <w:lang w:eastAsia="hi-IN" w:bidi="hi-IN"/>
        </w:rPr>
      </w:pPr>
    </w:p>
    <w:p w14:paraId="46E62BFC" w14:textId="77777777" w:rsidR="00092CDE" w:rsidRPr="00092CDE" w:rsidRDefault="00092CDE" w:rsidP="00092CDE">
      <w:pPr>
        <w:numPr>
          <w:ilvl w:val="0"/>
          <w:numId w:val="26"/>
        </w:numPr>
        <w:spacing w:after="0" w:line="257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092CDE">
        <w:rPr>
          <w:rFonts w:ascii="Calibri" w:eastAsia="SimSun" w:hAnsi="Calibri" w:cs="Mangal"/>
          <w:kern w:val="2"/>
          <w:lang w:eastAsia="hi-IN" w:bidi="hi-IN"/>
        </w:rPr>
        <w:t xml:space="preserve">, że zapoznaliśmy się ze Specyfikacją Warunków Zamówienia i akceptujemy wszystkie warunki w niej zawarte. </w:t>
      </w:r>
    </w:p>
    <w:p w14:paraId="0732398B" w14:textId="77777777" w:rsidR="00092CDE" w:rsidRPr="00092CDE" w:rsidRDefault="00092CDE" w:rsidP="00092CDE">
      <w:pPr>
        <w:numPr>
          <w:ilvl w:val="0"/>
          <w:numId w:val="26"/>
        </w:numPr>
        <w:spacing w:after="0" w:line="257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b/>
          <w:bCs/>
          <w:kern w:val="2"/>
          <w:lang w:eastAsia="hi-IN" w:bidi="hi-IN"/>
        </w:rPr>
        <w:t xml:space="preserve">ZOBOWIĄZUJEMY </w:t>
      </w:r>
      <w:r w:rsidRPr="00092CDE">
        <w:rPr>
          <w:rFonts w:ascii="Calibri" w:eastAsia="SimSun" w:hAnsi="Calibri" w:cs="Mangal"/>
          <w:kern w:val="2"/>
          <w:lang w:eastAsia="hi-IN" w:bidi="hi-IN"/>
        </w:rPr>
        <w:t>się zrealizować przedmiot zamówienia w terminie: do 30 września 2024 r. licząc od dnia zawarcia umowy.</w:t>
      </w:r>
    </w:p>
    <w:p w14:paraId="2CD6388D" w14:textId="77777777" w:rsidR="00092CDE" w:rsidRPr="00092CDE" w:rsidRDefault="00092CDE" w:rsidP="00092CDE">
      <w:pPr>
        <w:numPr>
          <w:ilvl w:val="0"/>
          <w:numId w:val="26"/>
        </w:numPr>
        <w:spacing w:after="0" w:line="257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092CDE">
        <w:rPr>
          <w:rFonts w:ascii="Calibri" w:eastAsia="SimSun" w:hAnsi="Calibri" w:cs="Mangal"/>
          <w:kern w:val="2"/>
          <w:lang w:eastAsia="hi-IN" w:bidi="hi-IN"/>
        </w:rPr>
        <w:t xml:space="preserve">, że uzyskaliśmy wszelkie informacje niezbędne do prawidłowego przygotowania i złożenia niniejszej oferty. </w:t>
      </w:r>
    </w:p>
    <w:p w14:paraId="314455C3" w14:textId="77777777" w:rsidR="00092CDE" w:rsidRPr="00092CDE" w:rsidRDefault="00092CDE" w:rsidP="00092CDE">
      <w:pPr>
        <w:numPr>
          <w:ilvl w:val="0"/>
          <w:numId w:val="26"/>
        </w:numPr>
        <w:spacing w:after="0" w:line="257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092CDE">
        <w:rPr>
          <w:rFonts w:ascii="Calibri" w:eastAsia="SimSun" w:hAnsi="Calibri" w:cs="Mangal"/>
          <w:kern w:val="2"/>
          <w:lang w:eastAsia="hi-IN" w:bidi="hi-IN"/>
        </w:rPr>
        <w:t>, że jesteśmy związani niniejszą ofertą od dnia upływu terminu składania ofert przez 30 dni.</w:t>
      </w:r>
    </w:p>
    <w:p w14:paraId="259AD9D5" w14:textId="77777777" w:rsidR="00092CDE" w:rsidRPr="00092CDE" w:rsidRDefault="00092CDE" w:rsidP="00092CDE">
      <w:pPr>
        <w:numPr>
          <w:ilvl w:val="0"/>
          <w:numId w:val="26"/>
        </w:numPr>
        <w:spacing w:after="0" w:line="257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092CDE">
        <w:rPr>
          <w:rFonts w:ascii="Calibri" w:eastAsia="SimSun" w:hAnsi="Calibri" w:cs="Mangal"/>
          <w:kern w:val="2"/>
          <w:lang w:eastAsia="hi-IN" w:bidi="hi-IN"/>
        </w:rPr>
        <w:t xml:space="preserve">, że zapoznaliśmy się z Projektowanymi Postanowieniami Umowy, określonymi w Załączniku nr 4 do Specyfikacji Warunków Zamówienia i </w:t>
      </w:r>
      <w:r w:rsidRPr="00092CDE">
        <w:rPr>
          <w:rFonts w:ascii="Calibri" w:eastAsia="SimSun" w:hAnsi="Calibri" w:cs="Mangal"/>
          <w:b/>
          <w:kern w:val="2"/>
          <w:lang w:eastAsia="hi-IN" w:bidi="hi-IN"/>
        </w:rPr>
        <w:t>ZOBOWIĄZUJĘ/MY</w:t>
      </w:r>
      <w:r w:rsidRPr="00092CDE">
        <w:rPr>
          <w:rFonts w:ascii="Calibri" w:eastAsia="SimSun" w:hAnsi="Calibri" w:cs="Mangal"/>
          <w:kern w:val="2"/>
          <w:lang w:eastAsia="hi-IN" w:bidi="hi-IN"/>
        </w:rPr>
        <w:t xml:space="preserve"> </w:t>
      </w:r>
      <w:r w:rsidRPr="00092CDE">
        <w:rPr>
          <w:rFonts w:ascii="Calibri" w:eastAsia="SimSun" w:hAnsi="Calibri" w:cs="Mangal"/>
          <w:b/>
          <w:kern w:val="2"/>
          <w:lang w:eastAsia="hi-IN" w:bidi="hi-IN"/>
        </w:rPr>
        <w:t>SIĘ</w:t>
      </w:r>
      <w:r w:rsidRPr="00092CDE">
        <w:rPr>
          <w:rFonts w:ascii="Calibri" w:eastAsia="SimSun" w:hAnsi="Calibri" w:cs="Mangal"/>
          <w:kern w:val="2"/>
          <w:lang w:eastAsia="hi-IN" w:bidi="hi-IN"/>
        </w:rPr>
        <w:t>, w przypadku wyboru naszej oferty, do zawarcia umowy zgodnej z niniejszą ofertą, na warunkach w nich określonych.</w:t>
      </w:r>
    </w:p>
    <w:p w14:paraId="40A37880" w14:textId="77777777" w:rsidR="00092CDE" w:rsidRPr="00092CDE" w:rsidRDefault="00092CDE" w:rsidP="00092CDE">
      <w:pPr>
        <w:numPr>
          <w:ilvl w:val="0"/>
          <w:numId w:val="26"/>
        </w:numPr>
        <w:spacing w:after="0" w:line="257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 xml:space="preserve"> </w:t>
      </w:r>
      <w:r w:rsidRPr="00092CDE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092CDE">
        <w:rPr>
          <w:rFonts w:ascii="Calibri" w:eastAsia="SimSun" w:hAnsi="Calibri" w:cs="Mangal"/>
          <w:kern w:val="2"/>
          <w:lang w:eastAsia="hi-IN" w:bidi="hi-IN"/>
        </w:rPr>
        <w:t xml:space="preserve"> że niniejsza oferta:</w:t>
      </w:r>
    </w:p>
    <w:p w14:paraId="5A52A236" w14:textId="77777777" w:rsidR="00092CDE" w:rsidRPr="00092CDE" w:rsidRDefault="00092CDE" w:rsidP="00092CDE">
      <w:pPr>
        <w:spacing w:after="0" w:line="257" w:lineRule="auto"/>
        <w:ind w:left="567"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>- nie zawiera informacji stanowiących tajemnicę przedsiębiorstwa, w rozumieniu art. 11 ust. 4 ustawy z dnia 16 kwietnia 1993 r. o zwalczaniu nieuczciwej konkurencji (Dz. U. z 2003 r., Nr 153, poz. 1503 z późn. zm.),</w:t>
      </w:r>
    </w:p>
    <w:p w14:paraId="2F25D80C" w14:textId="77777777" w:rsidR="00092CDE" w:rsidRPr="00092CDE" w:rsidRDefault="00092CDE" w:rsidP="00092CDE">
      <w:pPr>
        <w:spacing w:after="0" w:line="257" w:lineRule="auto"/>
        <w:ind w:left="567"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>- zawiera na stronach od _____ do _____ informacje stanowiące tajemnicę przedsiębiorstwa w rozumieniu art. 11 ust. 4 ustawy z dnia 16 kwietnia 1993 r. o zwalczaniu nieuczciwej konkurencji (Dz. U. z 2003 r., Nr 153, poz. 1503 z późn. zm.,). Poniżej załączam stosowne uzasadnienie zastrzeżenia informacji stanowiących tajemnicę przedsiębiorstwa.*</w:t>
      </w:r>
    </w:p>
    <w:p w14:paraId="59DE0373" w14:textId="77777777" w:rsidR="00092CDE" w:rsidRPr="00092CDE" w:rsidRDefault="00092CDE" w:rsidP="00092CDE">
      <w:pPr>
        <w:numPr>
          <w:ilvl w:val="0"/>
          <w:numId w:val="26"/>
        </w:numPr>
        <w:spacing w:after="0" w:line="257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 xml:space="preserve">Informuję, że zgodnie z art. 225 Ustawy, wybór złożonej w w/w postępowaniu oferty: </w:t>
      </w:r>
    </w:p>
    <w:p w14:paraId="35372A5F" w14:textId="77777777" w:rsidR="00092CDE" w:rsidRPr="00092CDE" w:rsidRDefault="00092CDE" w:rsidP="00092CDE">
      <w:pPr>
        <w:spacing w:after="0" w:line="257" w:lineRule="auto"/>
        <w:ind w:left="709"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 xml:space="preserve">• nie będzie* </w:t>
      </w:r>
    </w:p>
    <w:p w14:paraId="20613EF4" w14:textId="77777777" w:rsidR="00092CDE" w:rsidRPr="00092CDE" w:rsidRDefault="00092CDE" w:rsidP="00092CDE">
      <w:pPr>
        <w:spacing w:after="0" w:line="257" w:lineRule="auto"/>
        <w:ind w:left="709"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>• będzie*</w:t>
      </w:r>
    </w:p>
    <w:p w14:paraId="4DB8D235" w14:textId="77777777" w:rsidR="00092CDE" w:rsidRPr="00092CDE" w:rsidRDefault="00092CDE" w:rsidP="00092CDE">
      <w:pPr>
        <w:spacing w:after="0" w:line="257" w:lineRule="auto"/>
        <w:ind w:left="709"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 xml:space="preserve">prowadzić do powstania u Zamawiającego obowiązku podatkowego zgodnie z przepisami o podatku od towarów i usług. </w:t>
      </w:r>
    </w:p>
    <w:p w14:paraId="4665249A" w14:textId="77777777" w:rsidR="00092CDE" w:rsidRPr="00092CDE" w:rsidRDefault="00092CDE" w:rsidP="00092CDE">
      <w:pPr>
        <w:spacing w:after="0" w:line="257" w:lineRule="auto"/>
        <w:ind w:left="709"/>
        <w:jc w:val="both"/>
        <w:rPr>
          <w:rFonts w:ascii="Calibri" w:eastAsia="SimSun" w:hAnsi="Calibri" w:cs="Mangal"/>
          <w:i/>
          <w:iCs/>
          <w:kern w:val="2"/>
          <w:lang w:eastAsia="hi-IN" w:bidi="hi-IN"/>
        </w:rPr>
      </w:pPr>
      <w:r w:rsidRPr="00092CDE">
        <w:rPr>
          <w:rFonts w:ascii="Calibri" w:eastAsia="SimSun" w:hAnsi="Calibri" w:cs="Mangal"/>
          <w:i/>
          <w:iCs/>
          <w:kern w:val="2"/>
          <w:lang w:eastAsia="hi-IN" w:bidi="hi-IN"/>
        </w:rPr>
        <w:t>*niepotrzebne należy skreślić lub usunąć, brak jakiegokolwiek oznaczenia uznany zostanie za brak powstania obowiązku podatkowego po stronie zamawiającego</w:t>
      </w:r>
    </w:p>
    <w:p w14:paraId="313A109F" w14:textId="77777777" w:rsidR="00092CDE" w:rsidRPr="00092CDE" w:rsidRDefault="00092CDE" w:rsidP="00092CDE">
      <w:pPr>
        <w:numPr>
          <w:ilvl w:val="0"/>
          <w:numId w:val="26"/>
        </w:numPr>
        <w:spacing w:after="0" w:line="257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 xml:space="preserve">Oświadczam, że wypełniłem obowiązki informacyjne przewidziane w art. 13 lub art. 14 RODO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 w niniejszym postępowaniu.** </w:t>
      </w:r>
    </w:p>
    <w:p w14:paraId="1B9C7416" w14:textId="77777777" w:rsidR="00092CDE" w:rsidRPr="00092CDE" w:rsidRDefault="00092CDE" w:rsidP="00092CDE">
      <w:pPr>
        <w:numPr>
          <w:ilvl w:val="0"/>
          <w:numId w:val="26"/>
        </w:numPr>
        <w:spacing w:after="0" w:line="257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lastRenderedPageBreak/>
        <w:t>Adres internetowy bazy danych, z której Zamawiający pobierze podmiotowy środek dowodowy w</w:t>
      </w:r>
      <w:r w:rsidRPr="00092CDE">
        <w:rPr>
          <w:rFonts w:ascii="Calibri" w:eastAsia="Calibri" w:hAnsi="Calibri" w:cs="Times New Roman"/>
          <w:lang w:eastAsia="pl-PL"/>
        </w:rPr>
        <w:t xml:space="preserve"> celu potwierdzenia spełniania przez Wykonawcę warunków udziału w postępowaniu dotyczących zdolności do występowania w obrocie gospodarczym, a który Wykonawca wskazuje w formularzu ofertowym, potwierdzając tym prowadzenie działalności gospodarczej lub zawodowej przez bycie wpisanym do jednego z rejestrów zawodowych lub handlowych prowadzonych w kraju, w którym ma siedzibę lub miejsce zamieszkania, wystawionego nie wcześniej niż 6 miesięcy przed jego złożeniem. </w:t>
      </w:r>
      <w:r w:rsidRPr="00092CDE">
        <w:rPr>
          <w:rFonts w:ascii="Calibri" w:eastAsia="SimSun" w:hAnsi="Calibri" w:cs="Mangal"/>
          <w:kern w:val="2"/>
          <w:lang w:eastAsia="hi-IN" w:bidi="hi-IN"/>
        </w:rPr>
        <w:t xml:space="preserve"> </w:t>
      </w:r>
      <w:r w:rsidRPr="00092CDE">
        <w:rPr>
          <w:rFonts w:ascii="Calibri" w:eastAsia="Calibri" w:hAnsi="Calibri" w:cs="Times New Roman"/>
          <w:lang w:eastAsia="pl-PL"/>
        </w:rPr>
        <w:t xml:space="preserve">(np. CEIDG, KRS lub inny rejestr): </w:t>
      </w:r>
      <w:r w:rsidRPr="00092CDE">
        <w:rPr>
          <w:rFonts w:ascii="Calibri" w:eastAsia="Calibri" w:hAnsi="Calibri" w:cs="Times New Roman"/>
          <w:b/>
          <w:lang w:eastAsia="pl-PL"/>
        </w:rPr>
        <w:t xml:space="preserve">………………………………………………………………………. </w:t>
      </w:r>
    </w:p>
    <w:p w14:paraId="5C1E3F0A" w14:textId="77777777" w:rsidR="00092CDE" w:rsidRPr="00092CDE" w:rsidRDefault="00092CDE" w:rsidP="00092CDE">
      <w:pPr>
        <w:spacing w:after="0" w:line="257" w:lineRule="auto"/>
        <w:ind w:left="720"/>
        <w:contextualSpacing/>
        <w:jc w:val="both"/>
        <w:rPr>
          <w:rFonts w:ascii="Calibri" w:eastAsia="Calibri" w:hAnsi="Calibri" w:cs="Times New Roman"/>
          <w:b/>
          <w:lang w:eastAsia="pl-PL"/>
        </w:rPr>
      </w:pPr>
      <w:r w:rsidRPr="00092CDE">
        <w:rPr>
          <w:rFonts w:ascii="Calibri" w:eastAsia="Calibri" w:hAnsi="Calibri" w:cs="Times New Roman"/>
          <w:b/>
          <w:lang w:eastAsia="pl-PL"/>
        </w:rPr>
        <w:t xml:space="preserve">                                                                                (podać adres strony internetowej rejestru danych)</w:t>
      </w:r>
    </w:p>
    <w:p w14:paraId="0F6554AD" w14:textId="77777777" w:rsidR="00092CDE" w:rsidRPr="00092CDE" w:rsidRDefault="00092CDE" w:rsidP="00092CDE">
      <w:pPr>
        <w:numPr>
          <w:ilvl w:val="0"/>
          <w:numId w:val="26"/>
        </w:numPr>
        <w:spacing w:after="0" w:line="257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092CDE">
        <w:rPr>
          <w:rFonts w:ascii="Calibri" w:eastAsia="SimSun" w:hAnsi="Calibri" w:cs="Mangal"/>
          <w:kern w:val="2"/>
          <w:lang w:eastAsia="hi-IN" w:bidi="hi-IN"/>
        </w:rPr>
        <w:t>, że pod groźbą odpowiedzialności karnej i wykluczenia z postępowania o zamówienie publiczne za złożenie nieprawdziwych informacji, mających wpływ na wynik prowadzonego postępowania oświadczam, że załączone do oferty dokumenty są prawdziwe i opisują stan prawny i faktyczny, aktualny na dzień złożenia ofert.</w:t>
      </w:r>
    </w:p>
    <w:p w14:paraId="3D6E35DB" w14:textId="77777777" w:rsidR="00092CDE" w:rsidRPr="00092CDE" w:rsidRDefault="00092CDE" w:rsidP="00092CDE">
      <w:pPr>
        <w:numPr>
          <w:ilvl w:val="0"/>
          <w:numId w:val="26"/>
        </w:numPr>
        <w:spacing w:after="0" w:line="257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b/>
          <w:kern w:val="2"/>
          <w:lang w:eastAsia="hi-IN" w:bidi="hi-IN"/>
        </w:rPr>
        <w:t>SKŁADAM/Y</w:t>
      </w:r>
      <w:r w:rsidRPr="00092CDE">
        <w:rPr>
          <w:rFonts w:ascii="Calibri" w:eastAsia="SimSun" w:hAnsi="Calibri" w:cs="Mangal"/>
          <w:kern w:val="2"/>
          <w:lang w:eastAsia="hi-IN" w:bidi="hi-IN"/>
        </w:rPr>
        <w:t xml:space="preserve"> ofertę na _________ stronach.</w:t>
      </w:r>
    </w:p>
    <w:p w14:paraId="4814F790" w14:textId="77777777" w:rsidR="00092CDE" w:rsidRPr="00092CDE" w:rsidRDefault="00092CDE" w:rsidP="00092CDE">
      <w:pPr>
        <w:numPr>
          <w:ilvl w:val="0"/>
          <w:numId w:val="26"/>
        </w:numPr>
        <w:spacing w:after="0" w:line="257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 xml:space="preserve">Oświadczam, że </w:t>
      </w:r>
      <w:r w:rsidRPr="00092CDE">
        <w:rPr>
          <w:rFonts w:ascii="Calibri" w:eastAsia="SimSun" w:hAnsi="Calibri" w:cs="Mangal"/>
          <w:b/>
          <w:bCs/>
          <w:kern w:val="2"/>
          <w:lang w:eastAsia="hi-IN" w:bidi="hi-IN"/>
        </w:rPr>
        <w:t>nie podlegam /podlegam</w:t>
      </w:r>
      <w:r w:rsidRPr="00092CDE">
        <w:rPr>
          <w:rFonts w:ascii="Calibri" w:eastAsia="SimSun" w:hAnsi="Calibri" w:cs="Mangal"/>
          <w:kern w:val="2"/>
          <w:lang w:eastAsia="hi-IN" w:bidi="hi-IN"/>
        </w:rPr>
        <w:t>*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76A2374" w14:textId="77777777" w:rsidR="00092CDE" w:rsidRPr="00092CDE" w:rsidRDefault="00092CDE" w:rsidP="00092CDE">
      <w:pPr>
        <w:numPr>
          <w:ilvl w:val="0"/>
          <w:numId w:val="26"/>
        </w:numPr>
        <w:spacing w:line="256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 xml:space="preserve"> Wraz z ofertą </w:t>
      </w:r>
      <w:r w:rsidRPr="00092CDE">
        <w:rPr>
          <w:rFonts w:ascii="Calibri" w:eastAsia="SimSun" w:hAnsi="Calibri" w:cs="Mangal"/>
          <w:b/>
          <w:kern w:val="2"/>
          <w:lang w:eastAsia="hi-IN" w:bidi="hi-IN"/>
        </w:rPr>
        <w:t>SKŁADAM/Y</w:t>
      </w:r>
      <w:r w:rsidRPr="00092CDE">
        <w:rPr>
          <w:rFonts w:ascii="Calibri" w:eastAsia="SimSun" w:hAnsi="Calibri" w:cs="Mangal"/>
          <w:kern w:val="2"/>
          <w:lang w:eastAsia="hi-IN" w:bidi="hi-IN"/>
        </w:rPr>
        <w:t xml:space="preserve"> następujące oświadczenia i dokumenty: </w:t>
      </w:r>
    </w:p>
    <w:p w14:paraId="6DDF18AB" w14:textId="77777777" w:rsidR="00092CDE" w:rsidRPr="00092CDE" w:rsidRDefault="00092CDE" w:rsidP="00092CDE">
      <w:pPr>
        <w:spacing w:line="256" w:lineRule="auto"/>
        <w:ind w:firstLine="708"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>1…………………………………………………………………………………………….….</w:t>
      </w:r>
    </w:p>
    <w:p w14:paraId="22C237CE" w14:textId="77777777" w:rsidR="00092CDE" w:rsidRPr="00092CDE" w:rsidRDefault="00092CDE" w:rsidP="00092CDE">
      <w:pPr>
        <w:spacing w:line="256" w:lineRule="auto"/>
        <w:ind w:firstLine="708"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 xml:space="preserve">2 ……….……………………………………………………………………………………… </w:t>
      </w:r>
    </w:p>
    <w:p w14:paraId="0FE3B208" w14:textId="77777777" w:rsidR="00092CDE" w:rsidRPr="00092CDE" w:rsidRDefault="00092CDE" w:rsidP="00092CDE">
      <w:pPr>
        <w:spacing w:line="256" w:lineRule="auto"/>
        <w:ind w:firstLine="708"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>3………………………………………………………………………………………………..</w:t>
      </w:r>
    </w:p>
    <w:p w14:paraId="2D31885E" w14:textId="77777777" w:rsidR="00092CDE" w:rsidRPr="00092CDE" w:rsidRDefault="00092CDE" w:rsidP="00092CDE">
      <w:pPr>
        <w:spacing w:line="256" w:lineRule="auto"/>
        <w:jc w:val="both"/>
        <w:rPr>
          <w:rFonts w:ascii="Calibri" w:eastAsia="SimSun" w:hAnsi="Calibri" w:cs="Mangal"/>
          <w:kern w:val="2"/>
          <w:lang w:eastAsia="hi-IN" w:bidi="hi-IN"/>
        </w:rPr>
      </w:pPr>
    </w:p>
    <w:p w14:paraId="60493F1C" w14:textId="77777777" w:rsidR="00092CDE" w:rsidRPr="00092CDE" w:rsidRDefault="00092CDE" w:rsidP="00092CDE">
      <w:pPr>
        <w:spacing w:line="256" w:lineRule="auto"/>
        <w:jc w:val="both"/>
        <w:rPr>
          <w:rFonts w:ascii="Calibri" w:eastAsia="SimSun" w:hAnsi="Calibri" w:cs="Mangal"/>
          <w:kern w:val="2"/>
          <w:lang w:eastAsia="hi-IN" w:bidi="hi-IN"/>
        </w:rPr>
      </w:pPr>
    </w:p>
    <w:p w14:paraId="75070184" w14:textId="77777777" w:rsidR="00092CDE" w:rsidRPr="00092CDE" w:rsidRDefault="00092CDE" w:rsidP="00092CDE">
      <w:pPr>
        <w:spacing w:line="256" w:lineRule="auto"/>
        <w:jc w:val="right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 xml:space="preserve">_________________ dnia ___ ___  r. </w:t>
      </w:r>
    </w:p>
    <w:p w14:paraId="28D217D2" w14:textId="77777777" w:rsidR="00092CDE" w:rsidRPr="00092CDE" w:rsidRDefault="00092CDE" w:rsidP="00092CDE">
      <w:pPr>
        <w:spacing w:line="256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</w:p>
    <w:p w14:paraId="1EE8984D" w14:textId="77777777" w:rsidR="00092CDE" w:rsidRPr="00092CDE" w:rsidRDefault="00092CDE" w:rsidP="00092CDE">
      <w:pPr>
        <w:spacing w:line="256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</w:p>
    <w:p w14:paraId="5DC1599F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</w:p>
    <w:p w14:paraId="5D98090B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</w:p>
    <w:p w14:paraId="2C9FD47F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</w:p>
    <w:p w14:paraId="0AA7DC63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</w:p>
    <w:p w14:paraId="64BE8A0B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</w:p>
    <w:p w14:paraId="7CC2BE28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</w:p>
    <w:p w14:paraId="5605EF87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</w:p>
    <w:p w14:paraId="3CC2F692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</w:p>
    <w:p w14:paraId="1E7A016E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</w:p>
    <w:p w14:paraId="499589E4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</w:p>
    <w:p w14:paraId="08D7BAC3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  <w:r w:rsidRPr="00092CDE"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  <w:t xml:space="preserve">Informacja dla Wykonawcy: </w:t>
      </w:r>
    </w:p>
    <w:p w14:paraId="57247087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lang w:eastAsia="hi-IN" w:bidi="hi-IN"/>
        </w:rPr>
      </w:pPr>
      <w:r w:rsidRPr="00092CDE">
        <w:rPr>
          <w:rFonts w:ascii="Calibri" w:eastAsia="SimSun" w:hAnsi="Calibri" w:cs="Mangal"/>
          <w:kern w:val="2"/>
          <w:sz w:val="18"/>
          <w:szCs w:val="18"/>
          <w:lang w:eastAsia="hi-IN" w:bidi="hi-IN"/>
        </w:rPr>
        <w:t xml:space="preserve"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 </w:t>
      </w:r>
    </w:p>
    <w:p w14:paraId="2BFDD2E5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lang w:eastAsia="hi-IN" w:bidi="hi-IN"/>
        </w:rPr>
      </w:pPr>
      <w:r w:rsidRPr="00092CDE">
        <w:rPr>
          <w:rFonts w:ascii="Calibri" w:eastAsia="SimSun" w:hAnsi="Calibri" w:cs="Mangal"/>
          <w:kern w:val="2"/>
          <w:sz w:val="18"/>
          <w:szCs w:val="18"/>
          <w:lang w:eastAsia="hi-IN" w:bidi="hi-IN"/>
        </w:rPr>
        <w:t>* niepotrzebne skreślić, brak jakiegokolwiek oznaczenia Zamawiający uzna iż Wykonawca nie podlega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7734301" w14:textId="404EC1B6" w:rsidR="006A4E90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lang w:eastAsia="hi-IN" w:bidi="hi-IN"/>
        </w:rPr>
      </w:pPr>
      <w:r w:rsidRPr="00092CDE">
        <w:rPr>
          <w:rFonts w:ascii="Calibri" w:eastAsia="SimSun" w:hAnsi="Calibri" w:cs="Mangal"/>
          <w:kern w:val="2"/>
          <w:sz w:val="18"/>
          <w:szCs w:val="18"/>
          <w:lang w:eastAsia="hi-IN" w:bidi="hi-IN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6A4E90" w:rsidRPr="0009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94883" w14:textId="77777777" w:rsidR="00962966" w:rsidRDefault="00962966" w:rsidP="00286C26">
      <w:pPr>
        <w:spacing w:after="0" w:line="240" w:lineRule="auto"/>
      </w:pPr>
      <w:r>
        <w:separator/>
      </w:r>
    </w:p>
  </w:endnote>
  <w:endnote w:type="continuationSeparator" w:id="0">
    <w:p w14:paraId="795A7940" w14:textId="77777777" w:rsidR="00962966" w:rsidRDefault="00962966" w:rsidP="0028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B6735" w14:textId="77777777" w:rsidR="00962966" w:rsidRDefault="00962966" w:rsidP="00286C26">
      <w:pPr>
        <w:spacing w:after="0" w:line="240" w:lineRule="auto"/>
      </w:pPr>
      <w:r>
        <w:separator/>
      </w:r>
    </w:p>
  </w:footnote>
  <w:footnote w:type="continuationSeparator" w:id="0">
    <w:p w14:paraId="14B43B47" w14:textId="77777777" w:rsidR="00962966" w:rsidRDefault="00962966" w:rsidP="00286C26">
      <w:pPr>
        <w:spacing w:after="0" w:line="240" w:lineRule="auto"/>
      </w:pPr>
      <w:r>
        <w:continuationSeparator/>
      </w:r>
    </w:p>
  </w:footnote>
  <w:footnote w:id="1">
    <w:p w14:paraId="167C55E0" w14:textId="77777777" w:rsidR="00092CDE" w:rsidRDefault="00092CDE" w:rsidP="00092CDE">
      <w:pPr>
        <w:pStyle w:val="Tekstprzypisudolnego"/>
        <w:widowControl w:val="0"/>
        <w:jc w:val="center"/>
      </w:pPr>
      <w:r>
        <w:rPr>
          <w:rStyle w:val="Znakiprzypiswdolnych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4"/>
        <w:szCs w:val="1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4"/>
        <w:szCs w:val="1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4"/>
        <w:szCs w:val="1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4"/>
        <w:szCs w:val="1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7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4"/>
        <w:szCs w:val="1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4"/>
        <w:szCs w:val="1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4"/>
        <w:szCs w:val="1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4"/>
        <w:szCs w:val="1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8" w15:restartNumberingAfterBreak="0">
    <w:nsid w:val="047A6131"/>
    <w:multiLevelType w:val="hybridMultilevel"/>
    <w:tmpl w:val="E07ECDD0"/>
    <w:name w:val="WW8Num182"/>
    <w:lvl w:ilvl="0" w:tplc="1654F80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34B16"/>
    <w:multiLevelType w:val="hybridMultilevel"/>
    <w:tmpl w:val="B266852C"/>
    <w:lvl w:ilvl="0" w:tplc="C6A091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853EB"/>
    <w:multiLevelType w:val="hybridMultilevel"/>
    <w:tmpl w:val="6FBE2E10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A6329"/>
    <w:multiLevelType w:val="hybridMultilevel"/>
    <w:tmpl w:val="6B0411E6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F614E"/>
    <w:multiLevelType w:val="hybridMultilevel"/>
    <w:tmpl w:val="5E9E4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C093E"/>
    <w:multiLevelType w:val="hybridMultilevel"/>
    <w:tmpl w:val="4C62E0CE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625E5"/>
    <w:multiLevelType w:val="hybridMultilevel"/>
    <w:tmpl w:val="E592C32E"/>
    <w:lvl w:ilvl="0" w:tplc="6596C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339DD"/>
    <w:multiLevelType w:val="multilevel"/>
    <w:tmpl w:val="06E286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CF20163"/>
    <w:multiLevelType w:val="hybridMultilevel"/>
    <w:tmpl w:val="E592C32E"/>
    <w:lvl w:ilvl="0" w:tplc="6596C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94BF3"/>
    <w:multiLevelType w:val="hybridMultilevel"/>
    <w:tmpl w:val="D474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52E39"/>
    <w:multiLevelType w:val="hybridMultilevel"/>
    <w:tmpl w:val="4FB09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1F6"/>
    <w:multiLevelType w:val="hybridMultilevel"/>
    <w:tmpl w:val="D2DC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66487"/>
    <w:multiLevelType w:val="hybridMultilevel"/>
    <w:tmpl w:val="13B0A730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A2501"/>
    <w:multiLevelType w:val="hybridMultilevel"/>
    <w:tmpl w:val="7C1CD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F0A38"/>
    <w:multiLevelType w:val="hybridMultilevel"/>
    <w:tmpl w:val="2F460E8A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B594B"/>
    <w:multiLevelType w:val="hybridMultilevel"/>
    <w:tmpl w:val="59E048B4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A17A6"/>
    <w:multiLevelType w:val="hybridMultilevel"/>
    <w:tmpl w:val="E3E09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E6642"/>
    <w:multiLevelType w:val="hybridMultilevel"/>
    <w:tmpl w:val="D8BA1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550970">
    <w:abstractNumId w:val="1"/>
  </w:num>
  <w:num w:numId="2" w16cid:durableId="99498520">
    <w:abstractNumId w:val="3"/>
  </w:num>
  <w:num w:numId="3" w16cid:durableId="1369333171">
    <w:abstractNumId w:val="4"/>
  </w:num>
  <w:num w:numId="4" w16cid:durableId="931548257">
    <w:abstractNumId w:val="5"/>
  </w:num>
  <w:num w:numId="5" w16cid:durableId="1822381802">
    <w:abstractNumId w:val="22"/>
  </w:num>
  <w:num w:numId="6" w16cid:durableId="1231233289">
    <w:abstractNumId w:val="17"/>
  </w:num>
  <w:num w:numId="7" w16cid:durableId="1340888571">
    <w:abstractNumId w:val="11"/>
  </w:num>
  <w:num w:numId="8" w16cid:durableId="248661464">
    <w:abstractNumId w:val="24"/>
  </w:num>
  <w:num w:numId="9" w16cid:durableId="1047953049">
    <w:abstractNumId w:val="13"/>
  </w:num>
  <w:num w:numId="10" w16cid:durableId="660156597">
    <w:abstractNumId w:val="9"/>
  </w:num>
  <w:num w:numId="11" w16cid:durableId="573711213">
    <w:abstractNumId w:val="23"/>
  </w:num>
  <w:num w:numId="12" w16cid:durableId="3046257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42815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2786283">
    <w:abstractNumId w:val="20"/>
  </w:num>
  <w:num w:numId="15" w16cid:durableId="2046102903">
    <w:abstractNumId w:val="1"/>
  </w:num>
  <w:num w:numId="16" w16cid:durableId="1638875650">
    <w:abstractNumId w:val="0"/>
  </w:num>
  <w:num w:numId="17" w16cid:durableId="9453167">
    <w:abstractNumId w:val="2"/>
  </w:num>
  <w:num w:numId="18" w16cid:durableId="317999641">
    <w:abstractNumId w:val="2"/>
    <w:lvlOverride w:ilvl="0">
      <w:startOverride w:val="1"/>
    </w:lvlOverride>
  </w:num>
  <w:num w:numId="19" w16cid:durableId="1005404939">
    <w:abstractNumId w:val="3"/>
    <w:lvlOverride w:ilvl="0">
      <w:startOverride w:val="1"/>
    </w:lvlOverride>
  </w:num>
  <w:num w:numId="20" w16cid:durableId="1694303364">
    <w:abstractNumId w:val="8"/>
  </w:num>
  <w:num w:numId="21" w16cid:durableId="1075669280">
    <w:abstractNumId w:val="10"/>
  </w:num>
  <w:num w:numId="22" w16cid:durableId="555896796">
    <w:abstractNumId w:val="0"/>
  </w:num>
  <w:num w:numId="23" w16cid:durableId="1049305723">
    <w:abstractNumId w:val="19"/>
  </w:num>
  <w:num w:numId="24" w16cid:durableId="740492457">
    <w:abstractNumId w:val="16"/>
  </w:num>
  <w:num w:numId="25" w16cid:durableId="1944917645">
    <w:abstractNumId w:val="14"/>
  </w:num>
  <w:num w:numId="26" w16cid:durableId="5833425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82775106">
    <w:abstractNumId w:val="12"/>
  </w:num>
  <w:num w:numId="28" w16cid:durableId="1588879040">
    <w:abstractNumId w:val="21"/>
  </w:num>
  <w:num w:numId="29" w16cid:durableId="92940336">
    <w:abstractNumId w:val="18"/>
  </w:num>
  <w:num w:numId="30" w16cid:durableId="2123186721">
    <w:abstractNumId w:val="25"/>
  </w:num>
  <w:num w:numId="31" w16cid:durableId="1080369236">
    <w:abstractNumId w:val="1"/>
  </w:num>
  <w:num w:numId="32" w16cid:durableId="1453524050">
    <w:abstractNumId w:val="0"/>
  </w:num>
  <w:num w:numId="33" w16cid:durableId="51512200">
    <w:abstractNumId w:val="2"/>
  </w:num>
  <w:num w:numId="34" w16cid:durableId="2134135689">
    <w:abstractNumId w:val="1"/>
  </w:num>
  <w:num w:numId="35" w16cid:durableId="629818879">
    <w:abstractNumId w:val="0"/>
  </w:num>
  <w:num w:numId="36" w16cid:durableId="166140844">
    <w:abstractNumId w:val="2"/>
  </w:num>
  <w:num w:numId="37" w16cid:durableId="1044988589">
    <w:abstractNumId w:val="1"/>
  </w:num>
  <w:num w:numId="38" w16cid:durableId="602763713">
    <w:abstractNumId w:val="0"/>
  </w:num>
  <w:num w:numId="39" w16cid:durableId="1287856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42"/>
    <w:rsid w:val="00025E4B"/>
    <w:rsid w:val="00070055"/>
    <w:rsid w:val="00092CDE"/>
    <w:rsid w:val="001F1F56"/>
    <w:rsid w:val="0021020A"/>
    <w:rsid w:val="00286C26"/>
    <w:rsid w:val="003B6013"/>
    <w:rsid w:val="0048380A"/>
    <w:rsid w:val="005A35D5"/>
    <w:rsid w:val="00692E1E"/>
    <w:rsid w:val="006A4E90"/>
    <w:rsid w:val="006A55DF"/>
    <w:rsid w:val="007B637E"/>
    <w:rsid w:val="0091766D"/>
    <w:rsid w:val="00962966"/>
    <w:rsid w:val="009F3CDD"/>
    <w:rsid w:val="00DE0D42"/>
    <w:rsid w:val="00EF49C7"/>
    <w:rsid w:val="00F55344"/>
    <w:rsid w:val="00F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693E"/>
  <w15:chartTrackingRefBased/>
  <w15:docId w15:val="{4547639C-D7B7-4618-854E-9F7F0CA1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6C26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86C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86C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C26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C26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286C2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86C2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C2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286C26"/>
  </w:style>
  <w:style w:type="character" w:customStyle="1" w:styleId="WW8Num1z0">
    <w:name w:val="WW8Num1z0"/>
    <w:rsid w:val="00286C26"/>
  </w:style>
  <w:style w:type="character" w:customStyle="1" w:styleId="WW8Num1z1">
    <w:name w:val="WW8Num1z1"/>
    <w:rsid w:val="00286C26"/>
  </w:style>
  <w:style w:type="character" w:customStyle="1" w:styleId="WW8Num1z2">
    <w:name w:val="WW8Num1z2"/>
    <w:rsid w:val="00286C26"/>
  </w:style>
  <w:style w:type="character" w:customStyle="1" w:styleId="WW8Num1z3">
    <w:name w:val="WW8Num1z3"/>
    <w:rsid w:val="00286C26"/>
  </w:style>
  <w:style w:type="character" w:customStyle="1" w:styleId="WW8Num1z4">
    <w:name w:val="WW8Num1z4"/>
    <w:rsid w:val="00286C26"/>
  </w:style>
  <w:style w:type="character" w:customStyle="1" w:styleId="WW8Num1z5">
    <w:name w:val="WW8Num1z5"/>
    <w:rsid w:val="00286C26"/>
  </w:style>
  <w:style w:type="character" w:customStyle="1" w:styleId="WW8Num1z6">
    <w:name w:val="WW8Num1z6"/>
    <w:rsid w:val="00286C26"/>
  </w:style>
  <w:style w:type="character" w:customStyle="1" w:styleId="WW8Num1z7">
    <w:name w:val="WW8Num1z7"/>
    <w:rsid w:val="00286C26"/>
  </w:style>
  <w:style w:type="character" w:customStyle="1" w:styleId="WW8Num1z8">
    <w:name w:val="WW8Num1z8"/>
    <w:rsid w:val="00286C26"/>
  </w:style>
  <w:style w:type="character" w:customStyle="1" w:styleId="WW8Num2z0">
    <w:name w:val="WW8Num2z0"/>
    <w:rsid w:val="00286C26"/>
  </w:style>
  <w:style w:type="character" w:customStyle="1" w:styleId="WW8Num3z0">
    <w:name w:val="WW8Num3z0"/>
    <w:rsid w:val="00286C26"/>
  </w:style>
  <w:style w:type="character" w:customStyle="1" w:styleId="WW8Num4z0">
    <w:name w:val="WW8Num4z0"/>
    <w:rsid w:val="00286C26"/>
    <w:rPr>
      <w:sz w:val="24"/>
      <w:szCs w:val="24"/>
    </w:rPr>
  </w:style>
  <w:style w:type="character" w:customStyle="1" w:styleId="WW8Num5z0">
    <w:name w:val="WW8Num5z0"/>
    <w:rsid w:val="00286C26"/>
    <w:rPr>
      <w:rFonts w:cs="Times New Roman"/>
    </w:rPr>
  </w:style>
  <w:style w:type="character" w:customStyle="1" w:styleId="WW8Num6z0">
    <w:name w:val="WW8Num6z0"/>
    <w:rsid w:val="00286C26"/>
  </w:style>
  <w:style w:type="character" w:customStyle="1" w:styleId="WW8Num7z0">
    <w:name w:val="WW8Num7z0"/>
    <w:rsid w:val="00286C26"/>
  </w:style>
  <w:style w:type="character" w:customStyle="1" w:styleId="WW8Num7z1">
    <w:name w:val="WW8Num7z1"/>
    <w:rsid w:val="00286C26"/>
  </w:style>
  <w:style w:type="character" w:customStyle="1" w:styleId="WW8Num7z2">
    <w:name w:val="WW8Num7z2"/>
    <w:rsid w:val="00286C26"/>
  </w:style>
  <w:style w:type="character" w:customStyle="1" w:styleId="WW8Num7z3">
    <w:name w:val="WW8Num7z3"/>
    <w:rsid w:val="00286C26"/>
  </w:style>
  <w:style w:type="character" w:customStyle="1" w:styleId="WW8Num7z4">
    <w:name w:val="WW8Num7z4"/>
    <w:rsid w:val="00286C26"/>
  </w:style>
  <w:style w:type="character" w:customStyle="1" w:styleId="WW8Num7z5">
    <w:name w:val="WW8Num7z5"/>
    <w:rsid w:val="00286C26"/>
  </w:style>
  <w:style w:type="character" w:customStyle="1" w:styleId="WW8Num7z6">
    <w:name w:val="WW8Num7z6"/>
    <w:rsid w:val="00286C26"/>
  </w:style>
  <w:style w:type="character" w:customStyle="1" w:styleId="WW8Num7z7">
    <w:name w:val="WW8Num7z7"/>
    <w:rsid w:val="00286C26"/>
  </w:style>
  <w:style w:type="character" w:customStyle="1" w:styleId="WW8Num7z8">
    <w:name w:val="WW8Num7z8"/>
    <w:rsid w:val="00286C26"/>
  </w:style>
  <w:style w:type="character" w:customStyle="1" w:styleId="WW8Num8z0">
    <w:name w:val="WW8Num8z0"/>
    <w:rsid w:val="00286C26"/>
    <w:rPr>
      <w:sz w:val="24"/>
      <w:szCs w:val="24"/>
    </w:rPr>
  </w:style>
  <w:style w:type="character" w:customStyle="1" w:styleId="WW8Num8z1">
    <w:name w:val="WW8Num8z1"/>
    <w:rsid w:val="00286C26"/>
  </w:style>
  <w:style w:type="character" w:customStyle="1" w:styleId="WW8Num8z2">
    <w:name w:val="WW8Num8z2"/>
    <w:rsid w:val="00286C26"/>
  </w:style>
  <w:style w:type="character" w:customStyle="1" w:styleId="WW8Num8z3">
    <w:name w:val="WW8Num8z3"/>
    <w:rsid w:val="00286C26"/>
  </w:style>
  <w:style w:type="character" w:customStyle="1" w:styleId="WW8Num8z4">
    <w:name w:val="WW8Num8z4"/>
    <w:rsid w:val="00286C26"/>
  </w:style>
  <w:style w:type="character" w:customStyle="1" w:styleId="WW8Num8z5">
    <w:name w:val="WW8Num8z5"/>
    <w:rsid w:val="00286C26"/>
  </w:style>
  <w:style w:type="character" w:customStyle="1" w:styleId="WW8Num8z6">
    <w:name w:val="WW8Num8z6"/>
    <w:rsid w:val="00286C26"/>
  </w:style>
  <w:style w:type="character" w:customStyle="1" w:styleId="WW8Num8z7">
    <w:name w:val="WW8Num8z7"/>
    <w:rsid w:val="00286C26"/>
  </w:style>
  <w:style w:type="character" w:customStyle="1" w:styleId="WW8Num8z8">
    <w:name w:val="WW8Num8z8"/>
    <w:rsid w:val="00286C26"/>
  </w:style>
  <w:style w:type="character" w:customStyle="1" w:styleId="WW8Num9z0">
    <w:name w:val="WW8Num9z0"/>
    <w:rsid w:val="00286C26"/>
    <w:rPr>
      <w:b w:val="0"/>
      <w:sz w:val="24"/>
      <w:szCs w:val="24"/>
    </w:rPr>
  </w:style>
  <w:style w:type="character" w:customStyle="1" w:styleId="WW8Num9z1">
    <w:name w:val="WW8Num9z1"/>
    <w:rsid w:val="00286C26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286C26"/>
  </w:style>
  <w:style w:type="character" w:customStyle="1" w:styleId="WW8Num9z3">
    <w:name w:val="WW8Num9z3"/>
    <w:rsid w:val="00286C26"/>
  </w:style>
  <w:style w:type="character" w:customStyle="1" w:styleId="WW8Num9z4">
    <w:name w:val="WW8Num9z4"/>
    <w:rsid w:val="00286C26"/>
  </w:style>
  <w:style w:type="character" w:customStyle="1" w:styleId="WW8Num9z5">
    <w:name w:val="WW8Num9z5"/>
    <w:rsid w:val="00286C26"/>
  </w:style>
  <w:style w:type="character" w:customStyle="1" w:styleId="WW8Num9z6">
    <w:name w:val="WW8Num9z6"/>
    <w:rsid w:val="00286C26"/>
  </w:style>
  <w:style w:type="character" w:customStyle="1" w:styleId="WW8Num9z7">
    <w:name w:val="WW8Num9z7"/>
    <w:rsid w:val="00286C26"/>
  </w:style>
  <w:style w:type="character" w:customStyle="1" w:styleId="WW8Num9z8">
    <w:name w:val="WW8Num9z8"/>
    <w:rsid w:val="00286C26"/>
  </w:style>
  <w:style w:type="character" w:customStyle="1" w:styleId="Domylnaczcionkaakapitu2">
    <w:name w:val="Domyślna czcionka akapitu2"/>
    <w:rsid w:val="00286C26"/>
  </w:style>
  <w:style w:type="character" w:customStyle="1" w:styleId="WW8Num2z1">
    <w:name w:val="WW8Num2z1"/>
    <w:rsid w:val="00286C26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286C26"/>
  </w:style>
  <w:style w:type="character" w:customStyle="1" w:styleId="WW8Num2z3">
    <w:name w:val="WW8Num2z3"/>
    <w:rsid w:val="00286C26"/>
  </w:style>
  <w:style w:type="character" w:customStyle="1" w:styleId="WW8Num2z4">
    <w:name w:val="WW8Num2z4"/>
    <w:rsid w:val="00286C26"/>
  </w:style>
  <w:style w:type="character" w:customStyle="1" w:styleId="WW8Num2z5">
    <w:name w:val="WW8Num2z5"/>
    <w:rsid w:val="00286C26"/>
  </w:style>
  <w:style w:type="character" w:customStyle="1" w:styleId="WW8Num2z6">
    <w:name w:val="WW8Num2z6"/>
    <w:rsid w:val="00286C26"/>
  </w:style>
  <w:style w:type="character" w:customStyle="1" w:styleId="WW8Num2z7">
    <w:name w:val="WW8Num2z7"/>
    <w:rsid w:val="00286C26"/>
  </w:style>
  <w:style w:type="character" w:customStyle="1" w:styleId="WW8Num2z8">
    <w:name w:val="WW8Num2z8"/>
    <w:rsid w:val="00286C26"/>
  </w:style>
  <w:style w:type="character" w:customStyle="1" w:styleId="WW8Num3z1">
    <w:name w:val="WW8Num3z1"/>
    <w:rsid w:val="00286C26"/>
  </w:style>
  <w:style w:type="character" w:customStyle="1" w:styleId="WW8Num3z2">
    <w:name w:val="WW8Num3z2"/>
    <w:rsid w:val="00286C26"/>
  </w:style>
  <w:style w:type="character" w:customStyle="1" w:styleId="WW8Num3z3">
    <w:name w:val="WW8Num3z3"/>
    <w:rsid w:val="00286C26"/>
  </w:style>
  <w:style w:type="character" w:customStyle="1" w:styleId="WW8Num3z4">
    <w:name w:val="WW8Num3z4"/>
    <w:rsid w:val="00286C26"/>
  </w:style>
  <w:style w:type="character" w:customStyle="1" w:styleId="WW8Num3z5">
    <w:name w:val="WW8Num3z5"/>
    <w:rsid w:val="00286C26"/>
  </w:style>
  <w:style w:type="character" w:customStyle="1" w:styleId="WW8Num3z6">
    <w:name w:val="WW8Num3z6"/>
    <w:rsid w:val="00286C26"/>
  </w:style>
  <w:style w:type="character" w:customStyle="1" w:styleId="WW8Num3z7">
    <w:name w:val="WW8Num3z7"/>
    <w:rsid w:val="00286C26"/>
  </w:style>
  <w:style w:type="character" w:customStyle="1" w:styleId="WW8Num3z8">
    <w:name w:val="WW8Num3z8"/>
    <w:rsid w:val="00286C26"/>
  </w:style>
  <w:style w:type="character" w:customStyle="1" w:styleId="WW8Num4z1">
    <w:name w:val="WW8Num4z1"/>
    <w:rsid w:val="00286C26"/>
  </w:style>
  <w:style w:type="character" w:customStyle="1" w:styleId="WW8Num4z2">
    <w:name w:val="WW8Num4z2"/>
    <w:rsid w:val="00286C26"/>
  </w:style>
  <w:style w:type="character" w:customStyle="1" w:styleId="WW8Num4z3">
    <w:name w:val="WW8Num4z3"/>
    <w:rsid w:val="00286C26"/>
  </w:style>
  <w:style w:type="character" w:customStyle="1" w:styleId="WW8Num4z4">
    <w:name w:val="WW8Num4z4"/>
    <w:rsid w:val="00286C26"/>
  </w:style>
  <w:style w:type="character" w:customStyle="1" w:styleId="WW8Num4z5">
    <w:name w:val="WW8Num4z5"/>
    <w:rsid w:val="00286C26"/>
  </w:style>
  <w:style w:type="character" w:customStyle="1" w:styleId="WW8Num4z6">
    <w:name w:val="WW8Num4z6"/>
    <w:rsid w:val="00286C26"/>
  </w:style>
  <w:style w:type="character" w:customStyle="1" w:styleId="WW8Num4z7">
    <w:name w:val="WW8Num4z7"/>
    <w:rsid w:val="00286C26"/>
  </w:style>
  <w:style w:type="character" w:customStyle="1" w:styleId="WW8Num4z8">
    <w:name w:val="WW8Num4z8"/>
    <w:rsid w:val="00286C26"/>
  </w:style>
  <w:style w:type="character" w:customStyle="1" w:styleId="WW8Num5z1">
    <w:name w:val="WW8Num5z1"/>
    <w:rsid w:val="00286C26"/>
    <w:rPr>
      <w:b w:val="0"/>
    </w:rPr>
  </w:style>
  <w:style w:type="character" w:customStyle="1" w:styleId="WW8Num5z2">
    <w:name w:val="WW8Num5z2"/>
    <w:rsid w:val="00286C26"/>
  </w:style>
  <w:style w:type="character" w:customStyle="1" w:styleId="WW8Num5z3">
    <w:name w:val="WW8Num5z3"/>
    <w:rsid w:val="00286C26"/>
  </w:style>
  <w:style w:type="character" w:customStyle="1" w:styleId="WW8Num5z5">
    <w:name w:val="WW8Num5z5"/>
    <w:rsid w:val="00286C26"/>
  </w:style>
  <w:style w:type="character" w:customStyle="1" w:styleId="WW8Num5z6">
    <w:name w:val="WW8Num5z6"/>
    <w:rsid w:val="00286C26"/>
  </w:style>
  <w:style w:type="character" w:customStyle="1" w:styleId="WW8Num5z7">
    <w:name w:val="WW8Num5z7"/>
    <w:rsid w:val="00286C26"/>
  </w:style>
  <w:style w:type="character" w:customStyle="1" w:styleId="WW8Num5z8">
    <w:name w:val="WW8Num5z8"/>
    <w:rsid w:val="00286C26"/>
  </w:style>
  <w:style w:type="character" w:customStyle="1" w:styleId="Domylnaczcionkaakapitu1">
    <w:name w:val="Domyślna czcionka akapitu1"/>
    <w:rsid w:val="00286C26"/>
  </w:style>
  <w:style w:type="character" w:styleId="Hipercze">
    <w:name w:val="Hyperlink"/>
    <w:rsid w:val="00286C26"/>
    <w:rPr>
      <w:color w:val="0000FF"/>
      <w:u w:val="single"/>
    </w:rPr>
  </w:style>
  <w:style w:type="character" w:customStyle="1" w:styleId="TekstpodstawowyZnak">
    <w:name w:val="Tekst podstawowy Znak"/>
    <w:rsid w:val="00286C26"/>
    <w:rPr>
      <w:sz w:val="24"/>
      <w:szCs w:val="24"/>
      <w:lang w:val="x-none" w:bidi="ar-SA"/>
    </w:rPr>
  </w:style>
  <w:style w:type="character" w:styleId="Numerstrony">
    <w:name w:val="page number"/>
    <w:basedOn w:val="Domylnaczcionkaakapitu1"/>
    <w:rsid w:val="00286C26"/>
  </w:style>
  <w:style w:type="character" w:customStyle="1" w:styleId="text2bold">
    <w:name w:val="text2 bold"/>
    <w:basedOn w:val="Domylnaczcionkaakapitu1"/>
    <w:rsid w:val="00286C26"/>
  </w:style>
  <w:style w:type="character" w:customStyle="1" w:styleId="TekstdymkaZnak">
    <w:name w:val="Tekst dymka Znak"/>
    <w:rsid w:val="00286C26"/>
    <w:rPr>
      <w:rFonts w:ascii="Tahoma" w:hAnsi="Tahoma" w:cs="Tahoma"/>
      <w:sz w:val="16"/>
      <w:szCs w:val="16"/>
    </w:rPr>
  </w:style>
  <w:style w:type="character" w:customStyle="1" w:styleId="text2">
    <w:name w:val="text2"/>
    <w:rsid w:val="00286C26"/>
  </w:style>
  <w:style w:type="character" w:customStyle="1" w:styleId="h1">
    <w:name w:val="h1"/>
    <w:rsid w:val="00286C26"/>
  </w:style>
  <w:style w:type="character" w:customStyle="1" w:styleId="Znakinumeracji">
    <w:name w:val="Znaki numeracji"/>
    <w:rsid w:val="00286C26"/>
  </w:style>
  <w:style w:type="paragraph" w:customStyle="1" w:styleId="Nagwek20">
    <w:name w:val="Nagłówek2"/>
    <w:basedOn w:val="Normalny"/>
    <w:next w:val="Tekstpodstawowy"/>
    <w:rsid w:val="00286C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286C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86C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Lista">
    <w:name w:val="List"/>
    <w:basedOn w:val="Tekstpodstawowy"/>
    <w:rsid w:val="00286C26"/>
    <w:rPr>
      <w:rFonts w:cs="Mangal"/>
    </w:rPr>
  </w:style>
  <w:style w:type="paragraph" w:styleId="Legenda">
    <w:name w:val="caption"/>
    <w:basedOn w:val="Normalny"/>
    <w:qFormat/>
    <w:rsid w:val="00286C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86C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86C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286C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86C2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rsid w:val="00286C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286C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sprice">
    <w:name w:val="ps_price"/>
    <w:basedOn w:val="Normalny"/>
    <w:rsid w:val="00286C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286C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286C2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ormalnyWeb1">
    <w:name w:val="Normalny (Web)1"/>
    <w:basedOn w:val="Normalny"/>
    <w:rsid w:val="00286C2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1"/>
    <w:rsid w:val="00286C2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286C2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elp">
    <w:name w:val="cel_p"/>
    <w:basedOn w:val="Normalny"/>
    <w:rsid w:val="00286C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86C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86C26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286C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286C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286C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286C26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86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286C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character" w:customStyle="1" w:styleId="Domylnaczcionkaakapitu9">
    <w:name w:val="Domyślna czcionka akapitu9"/>
    <w:rsid w:val="00286C26"/>
  </w:style>
  <w:style w:type="character" w:styleId="Nierozpoznanawzmianka">
    <w:name w:val="Unresolved Mention"/>
    <w:uiPriority w:val="99"/>
    <w:semiHidden/>
    <w:unhideWhenUsed/>
    <w:rsid w:val="00286C26"/>
    <w:rPr>
      <w:color w:val="605E5C"/>
      <w:shd w:val="clear" w:color="auto" w:fill="E1DFDD"/>
    </w:rPr>
  </w:style>
  <w:style w:type="character" w:customStyle="1" w:styleId="WW-Domylnaczcionkaakapitu">
    <w:name w:val="WW-Domyślna czcionka akapitu"/>
    <w:rsid w:val="00286C26"/>
  </w:style>
  <w:style w:type="paragraph" w:customStyle="1" w:styleId="Zwykytekst1">
    <w:name w:val="Zwykły tekst1"/>
    <w:basedOn w:val="Normalny"/>
    <w:rsid w:val="00286C26"/>
    <w:pPr>
      <w:suppressAutoHyphens/>
      <w:spacing w:after="0" w:line="240" w:lineRule="auto"/>
    </w:pPr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styleId="NormalnyWeb">
    <w:name w:val="Normal (Web)"/>
    <w:basedOn w:val="Normalny"/>
    <w:semiHidden/>
    <w:unhideWhenUsed/>
    <w:qFormat/>
    <w:rsid w:val="00286C26"/>
    <w:pPr>
      <w:suppressAutoHyphens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286C26"/>
    <w:pPr>
      <w:suppressAutoHyphens/>
      <w:spacing w:after="0" w:line="240" w:lineRule="auto"/>
    </w:pPr>
    <w:rPr>
      <w:rFonts w:ascii="Courier New" w:eastAsia="Times New Roman" w:hAnsi="Courier New" w:cs="Courier New"/>
      <w:spacing w:val="15"/>
      <w:sz w:val="20"/>
      <w:szCs w:val="20"/>
      <w:lang w:eastAsia="zh-CN"/>
    </w:rPr>
  </w:style>
  <w:style w:type="paragraph" w:customStyle="1" w:styleId="Default">
    <w:name w:val="Default"/>
    <w:rsid w:val="00286C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reA">
    <w:name w:val="Treść A"/>
    <w:rsid w:val="00286C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286C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6C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286C26"/>
  </w:style>
  <w:style w:type="character" w:customStyle="1" w:styleId="Zakotwiczenieprzypisudolnego">
    <w:name w:val="Zakotwiczenie przypisu dolnego"/>
    <w:rsid w:val="00286C2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7B637E"/>
  </w:style>
  <w:style w:type="numbering" w:customStyle="1" w:styleId="Bezlisty3">
    <w:name w:val="Bez listy3"/>
    <w:next w:val="Bezlisty"/>
    <w:uiPriority w:val="99"/>
    <w:semiHidden/>
    <w:unhideWhenUsed/>
    <w:rsid w:val="00EF49C7"/>
  </w:style>
  <w:style w:type="numbering" w:customStyle="1" w:styleId="Bezlisty4">
    <w:name w:val="Bez listy4"/>
    <w:next w:val="Bezlisty"/>
    <w:uiPriority w:val="99"/>
    <w:semiHidden/>
    <w:unhideWhenUsed/>
    <w:rsid w:val="00FD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1412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7</cp:revision>
  <dcterms:created xsi:type="dcterms:W3CDTF">2022-11-17T09:00:00Z</dcterms:created>
  <dcterms:modified xsi:type="dcterms:W3CDTF">2024-06-10T08:07:00Z</dcterms:modified>
</cp:coreProperties>
</file>