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09750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14</w:t>
      </w:r>
      <w:r w:rsidR="00687F5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5F7AE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2022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5F7AE5">
        <w:rPr>
          <w:rFonts w:ascii="Arial" w:hAnsi="Arial" w:cs="Arial"/>
          <w:b w:val="0"/>
          <w:bCs w:val="0"/>
          <w:sz w:val="22"/>
          <w:szCs w:val="22"/>
          <w:lang w:val="pl-PL"/>
        </w:rPr>
        <w:t>1710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bookmarkStart w:id="0" w:name="_GoBack"/>
      <w:bookmarkEnd w:id="0"/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011" w:rsidRDefault="00A90011" w:rsidP="00C63813">
      <w:r>
        <w:separator/>
      </w:r>
    </w:p>
  </w:endnote>
  <w:endnote w:type="continuationSeparator" w:id="0">
    <w:p w:rsidR="00A90011" w:rsidRDefault="00A90011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011" w:rsidRDefault="00A90011" w:rsidP="00C63813">
      <w:r>
        <w:separator/>
      </w:r>
    </w:p>
  </w:footnote>
  <w:footnote w:type="continuationSeparator" w:id="0">
    <w:p w:rsidR="00A90011" w:rsidRDefault="00A90011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97508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0F2BFA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5F7AE5"/>
    <w:rsid w:val="006071B3"/>
    <w:rsid w:val="00607659"/>
    <w:rsid w:val="00607A30"/>
    <w:rsid w:val="00611E86"/>
    <w:rsid w:val="00611FAE"/>
    <w:rsid w:val="00616FFA"/>
    <w:rsid w:val="00633C01"/>
    <w:rsid w:val="00635D9C"/>
    <w:rsid w:val="006405AA"/>
    <w:rsid w:val="00653B6F"/>
    <w:rsid w:val="006621D1"/>
    <w:rsid w:val="00664600"/>
    <w:rsid w:val="006665F1"/>
    <w:rsid w:val="00666A53"/>
    <w:rsid w:val="0067285F"/>
    <w:rsid w:val="006868C6"/>
    <w:rsid w:val="00687F55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4CD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73F53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011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21</cp:revision>
  <cp:lastPrinted>2023-03-22T08:01:00Z</cp:lastPrinted>
  <dcterms:created xsi:type="dcterms:W3CDTF">2022-02-10T09:09:00Z</dcterms:created>
  <dcterms:modified xsi:type="dcterms:W3CDTF">2023-03-22T08:06:00Z</dcterms:modified>
</cp:coreProperties>
</file>