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7792" w14:textId="77777777" w:rsidR="008266A2" w:rsidRPr="003836EE" w:rsidRDefault="008266A2" w:rsidP="008266A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7E081A" wp14:editId="0209BA6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EF5B" w14:textId="77777777" w:rsidR="008266A2" w:rsidRPr="0008178A" w:rsidRDefault="008266A2" w:rsidP="008266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A35298" w14:textId="77777777" w:rsidR="008266A2" w:rsidRPr="00583FDA" w:rsidRDefault="008266A2" w:rsidP="008266A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081A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618EF5B" w14:textId="77777777" w:rsidR="008266A2" w:rsidRPr="0008178A" w:rsidRDefault="008266A2" w:rsidP="008266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A35298" w14:textId="77777777" w:rsidR="008266A2" w:rsidRPr="00583FDA" w:rsidRDefault="008266A2" w:rsidP="008266A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836E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12 DO SWZ (WZÓR)</w:t>
      </w:r>
    </w:p>
    <w:p w14:paraId="518BFA86" w14:textId="77777777" w:rsidR="008266A2" w:rsidRPr="0004178D" w:rsidRDefault="008266A2" w:rsidP="008266A2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0216C265" w14:textId="77777777" w:rsidR="008266A2" w:rsidRPr="0004178D" w:rsidRDefault="008266A2" w:rsidP="008266A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E2C5CC1" w14:textId="77777777" w:rsidR="008266A2" w:rsidRPr="005D50DA" w:rsidRDefault="008266A2" w:rsidP="008266A2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46EF3D92" w14:textId="77777777" w:rsidR="008266A2" w:rsidRPr="0004178D" w:rsidRDefault="008266A2" w:rsidP="008266A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319D245" w14:textId="77777777" w:rsidR="008266A2" w:rsidRPr="0004178D" w:rsidRDefault="008266A2" w:rsidP="008266A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0A47ECD" w14:textId="77777777" w:rsidR="008266A2" w:rsidRPr="003836EE" w:rsidRDefault="008266A2" w:rsidP="008266A2">
      <w:pPr>
        <w:rPr>
          <w:rFonts w:asciiTheme="minorHAnsi" w:hAnsiTheme="minorHAnsi" w:cstheme="minorHAnsi"/>
          <w:b/>
          <w:sz w:val="18"/>
          <w:szCs w:val="18"/>
        </w:rPr>
      </w:pPr>
      <w:r w:rsidRPr="003836E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1A1613A" w14:textId="77777777" w:rsidR="008266A2" w:rsidRPr="003836EE" w:rsidRDefault="008266A2" w:rsidP="008266A2">
      <w:pPr>
        <w:rPr>
          <w:rFonts w:asciiTheme="minorHAnsi" w:hAnsiTheme="minorHAnsi" w:cstheme="minorHAnsi"/>
          <w:b/>
          <w:sz w:val="18"/>
          <w:szCs w:val="18"/>
        </w:rPr>
      </w:pPr>
    </w:p>
    <w:p w14:paraId="571BD77E" w14:textId="77777777" w:rsidR="008266A2" w:rsidRPr="003836EE" w:rsidRDefault="008266A2" w:rsidP="008266A2">
      <w:pPr>
        <w:rPr>
          <w:rFonts w:asciiTheme="minorHAnsi" w:hAnsiTheme="minorHAnsi" w:cstheme="minorHAnsi"/>
          <w:bCs/>
          <w:sz w:val="18"/>
          <w:szCs w:val="18"/>
        </w:rPr>
      </w:pPr>
      <w:r w:rsidRPr="003836E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226EC7D" w14:textId="77777777" w:rsidR="008266A2" w:rsidRPr="003836EE" w:rsidRDefault="008266A2" w:rsidP="008266A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3836E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A4B70F3" w14:textId="77777777" w:rsidR="008266A2" w:rsidRPr="003836EE" w:rsidRDefault="008266A2" w:rsidP="008266A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38BF38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274 ust. 4 pzp oświadczam(y), iż w posiadaniu Zamawiającego znajdują się następujące podmiotowe środki dowodowe:</w:t>
      </w:r>
    </w:p>
    <w:p w14:paraId="1B0C8FE0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4BF8579F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11464109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4F39BAAE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3836E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74BB78D4" w14:textId="77777777" w:rsidR="008266A2" w:rsidRPr="003836EE" w:rsidRDefault="008266A2" w:rsidP="008266A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57175221" w14:textId="77777777" w:rsidR="008266A2" w:rsidRPr="003836EE" w:rsidRDefault="008266A2" w:rsidP="008266A2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4B6923B" w14:textId="77777777" w:rsidR="008266A2" w:rsidRPr="003836EE" w:rsidRDefault="008266A2" w:rsidP="008266A2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3836EE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B14BDE5" w14:textId="77777777" w:rsidR="008266A2" w:rsidRPr="003836EE" w:rsidRDefault="008266A2" w:rsidP="008266A2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5C5D993" w14:textId="77777777" w:rsidR="008266A2" w:rsidRPr="003836EE" w:rsidRDefault="008266A2" w:rsidP="008266A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238BF02" w14:textId="77777777" w:rsidR="008266A2" w:rsidRPr="003836EE" w:rsidRDefault="008266A2" w:rsidP="008266A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6048B10" w14:textId="77777777" w:rsidR="008266A2" w:rsidRPr="003836EE" w:rsidRDefault="008266A2" w:rsidP="008266A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757CEC3" w14:textId="77777777" w:rsidR="008266A2" w:rsidRPr="003836EE" w:rsidRDefault="008266A2" w:rsidP="008266A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3836E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A3E288" w14:textId="77777777" w:rsidR="008266A2" w:rsidRPr="003836EE" w:rsidRDefault="008266A2" w:rsidP="008266A2">
      <w:pPr>
        <w:ind w:left="720"/>
        <w:rPr>
          <w:rFonts w:asciiTheme="minorHAnsi" w:hAnsiTheme="minorHAnsi" w:cstheme="minorHAnsi"/>
          <w:sz w:val="16"/>
          <w:szCs w:val="16"/>
        </w:rPr>
      </w:pPr>
      <w:r w:rsidRPr="003836E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036777D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5492C875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1E210660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73FE4A7E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7D7CB7C2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34A29493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5C2A920F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68322E4D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68272C8B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41E4B1E7" w14:textId="77777777" w:rsidR="008266A2" w:rsidRPr="003836EE" w:rsidRDefault="008266A2" w:rsidP="008266A2">
      <w:pPr>
        <w:rPr>
          <w:rFonts w:asciiTheme="minorHAnsi" w:hAnsiTheme="minorHAnsi" w:cstheme="minorHAnsi"/>
          <w:sz w:val="16"/>
          <w:szCs w:val="16"/>
        </w:rPr>
      </w:pPr>
    </w:p>
    <w:p w14:paraId="7D89C9D9" w14:textId="77777777" w:rsidR="008266A2" w:rsidRPr="003836EE" w:rsidRDefault="008266A2" w:rsidP="008266A2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3836EE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A118F5B" w14:textId="77777777" w:rsidR="008266A2" w:rsidRPr="003836EE" w:rsidRDefault="008266A2" w:rsidP="008266A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3836E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EB563E8" w14:textId="77777777" w:rsidR="008266A2" w:rsidRPr="003836EE" w:rsidRDefault="008266A2" w:rsidP="008266A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FC6B0EC" w14:textId="77777777" w:rsidR="008266A2" w:rsidRPr="003836EE" w:rsidRDefault="008266A2" w:rsidP="008266A2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3836EE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3836EE" w:rsidSect="00164693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13A9" w14:textId="77777777" w:rsidR="00164693" w:rsidRDefault="00164693">
      <w:r>
        <w:separator/>
      </w:r>
    </w:p>
  </w:endnote>
  <w:endnote w:type="continuationSeparator" w:id="0">
    <w:p w14:paraId="460C9946" w14:textId="77777777" w:rsidR="00164693" w:rsidRDefault="001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2648" w14:textId="77777777" w:rsidR="00164693" w:rsidRDefault="00164693">
      <w:r>
        <w:separator/>
      </w:r>
    </w:p>
  </w:footnote>
  <w:footnote w:type="continuationSeparator" w:id="0">
    <w:p w14:paraId="191A516E" w14:textId="77777777" w:rsidR="00164693" w:rsidRDefault="0016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69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5AE3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4EB2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66A2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1A9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DF6A58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4C1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6EA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2022-05-12T08:01:00Z</cp:lastPrinted>
  <dcterms:created xsi:type="dcterms:W3CDTF">2023-05-05T09:33:00Z</dcterms:created>
  <dcterms:modified xsi:type="dcterms:W3CDTF">2024-02-20T10:56:00Z</dcterms:modified>
</cp:coreProperties>
</file>