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03" w:rsidRPr="00321975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321975">
        <w:rPr>
          <w:rFonts w:ascii="Times New Roman" w:hAnsi="Times New Roman" w:cs="Times New Roman"/>
          <w:bCs/>
          <w:i/>
          <w:sz w:val="16"/>
          <w:szCs w:val="16"/>
        </w:rPr>
        <w:t xml:space="preserve">ZAŁĄCZNIK NR 1 </w:t>
      </w:r>
    </w:p>
    <w:p w:rsidR="00904303" w:rsidRPr="00321975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321975">
        <w:rPr>
          <w:rFonts w:ascii="Times New Roman" w:hAnsi="Times New Roman" w:cs="Times New Roman"/>
          <w:bCs/>
          <w:i/>
          <w:sz w:val="16"/>
          <w:szCs w:val="16"/>
        </w:rPr>
        <w:t>DO ZAPYTANIA OFERTOWEGO</w:t>
      </w:r>
    </w:p>
    <w:p w:rsidR="00904303" w:rsidRPr="00321975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</w:pPr>
      <w:r w:rsidRPr="00321975"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  <w:t>FORMULARZ OFERTY</w:t>
      </w: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1593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="00CC1593">
        <w:rPr>
          <w:rFonts w:ascii="Times New Roman" w:hAnsi="Times New Roman" w:cs="Times New Roman"/>
          <w:sz w:val="16"/>
          <w:szCs w:val="16"/>
        </w:rPr>
        <w:tab/>
      </w:r>
      <w:r w:rsidR="00CC1593">
        <w:rPr>
          <w:rFonts w:ascii="Times New Roman" w:hAnsi="Times New Roman" w:cs="Times New Roman"/>
          <w:sz w:val="16"/>
          <w:szCs w:val="16"/>
        </w:rPr>
        <w:tab/>
      </w:r>
      <w:r w:rsidR="00CC159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 xml:space="preserve">......................................, </w:t>
      </w:r>
      <w:proofErr w:type="gramStart"/>
      <w:r w:rsidRPr="00CC1593">
        <w:rPr>
          <w:rFonts w:ascii="Times New Roman" w:hAnsi="Times New Roman" w:cs="Times New Roman"/>
          <w:sz w:val="16"/>
          <w:szCs w:val="16"/>
        </w:rPr>
        <w:t>dnia ....</w:t>
      </w:r>
      <w:r w:rsidR="00CC1593">
        <w:rPr>
          <w:rFonts w:ascii="Times New Roman" w:hAnsi="Times New Roman" w:cs="Times New Roman"/>
          <w:sz w:val="16"/>
          <w:szCs w:val="16"/>
        </w:rPr>
        <w:t>.................................</w:t>
      </w:r>
      <w:proofErr w:type="gramEnd"/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CC1593">
        <w:rPr>
          <w:rFonts w:ascii="Times New Roman" w:hAnsi="Times New Roman" w:cs="Times New Roman"/>
          <w:i/>
          <w:iCs/>
          <w:sz w:val="16"/>
          <w:szCs w:val="16"/>
        </w:rPr>
        <w:t>/ pieczątka nagłówkowa Wykonawcy/</w:t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C1593">
        <w:rPr>
          <w:rFonts w:ascii="Times New Roman" w:hAnsi="Times New Roman" w:cs="Times New Roman"/>
          <w:i/>
          <w:iCs/>
          <w:sz w:val="16"/>
          <w:szCs w:val="16"/>
        </w:rPr>
        <w:tab/>
        <w:t>/</w:t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>miejscowość/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t>OFERTA</w:t>
      </w:r>
    </w:p>
    <w:p w:rsidR="00904303" w:rsidRPr="000759B9" w:rsidRDefault="00904303" w:rsidP="00BC3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759B9">
        <w:rPr>
          <w:rFonts w:ascii="Times New Roman" w:hAnsi="Times New Roman" w:cs="Times New Roman"/>
          <w:b/>
          <w:bCs/>
          <w:sz w:val="20"/>
          <w:szCs w:val="20"/>
        </w:rPr>
        <w:t>na</w:t>
      </w:r>
      <w:proofErr w:type="gramEnd"/>
      <w:r w:rsidRPr="000759B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B0106" w:rsidRPr="000759B9" w:rsidRDefault="00EB0A97" w:rsidP="002D4D6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1D42E8" w:rsidRPr="00865749">
        <w:rPr>
          <w:rFonts w:ascii="Times New Roman" w:hAnsi="Times New Roman" w:cs="Times New Roman"/>
          <w:b/>
          <w:bCs/>
          <w:sz w:val="20"/>
          <w:szCs w:val="20"/>
        </w:rPr>
        <w:t>ostawę z montażem ogrodzenia panelowego wraz z bramą dwuskrzydłową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D610A" w:rsidRPr="000759B9">
        <w:rPr>
          <w:rFonts w:ascii="Times New Roman" w:hAnsi="Times New Roman" w:cs="Times New Roman"/>
          <w:b/>
          <w:sz w:val="20"/>
          <w:szCs w:val="20"/>
        </w:rPr>
        <w:br/>
      </w:r>
      <w:r w:rsidR="00BB0106" w:rsidRPr="000759B9">
        <w:rPr>
          <w:rFonts w:ascii="Times New Roman" w:hAnsi="Times New Roman" w:cs="Times New Roman"/>
          <w:b/>
          <w:color w:val="0070C0"/>
          <w:sz w:val="20"/>
          <w:szCs w:val="20"/>
        </w:rPr>
        <w:t>Znak:</w:t>
      </w:r>
      <w:r w:rsidR="00BB0106" w:rsidRPr="000759B9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="00C878E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TZPiZI.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ZO.264</w:t>
      </w:r>
      <w:r w:rsidR="00BB0106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</w:t>
      </w:r>
      <w:r w:rsidR="00991E5A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5</w:t>
      </w:r>
      <w:r w:rsidR="00BB0106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2D4D6E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D</w:t>
      </w:r>
      <w:r w:rsidR="00DB6AC8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20</w:t>
      </w:r>
    </w:p>
    <w:p w:rsidR="00BB0106" w:rsidRPr="000759B9" w:rsidRDefault="00BB0106" w:rsidP="00BC346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759B9">
        <w:rPr>
          <w:rFonts w:ascii="Times New Roman" w:hAnsi="Times New Roman" w:cs="Times New Roman"/>
          <w:b/>
          <w:bCs/>
          <w:sz w:val="20"/>
          <w:szCs w:val="20"/>
        </w:rPr>
        <w:t>dla</w:t>
      </w:r>
      <w:proofErr w:type="gramEnd"/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0759B9" w:rsidRDefault="00904303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SP ZOZ Wojewódzkiej Stacji Pogotowia Ratunkowego i Transportu Sanitarnego w Płocku </w:t>
      </w:r>
      <w:r w:rsidR="0075186E" w:rsidRPr="000759B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ul. </w:t>
      </w:r>
      <w:r w:rsidR="00CC1593" w:rsidRPr="000759B9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500AE9" w:rsidRPr="000759B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75186E" w:rsidRPr="000759B9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2D4D6E" w:rsidRPr="000759B9">
        <w:rPr>
          <w:rFonts w:ascii="Times New Roman" w:hAnsi="Times New Roman" w:cs="Times New Roman"/>
          <w:b/>
          <w:bCs/>
          <w:sz w:val="20"/>
          <w:szCs w:val="20"/>
        </w:rPr>
        <w:t>odowych Sił Zbrojnych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 5.</w:t>
      </w:r>
    </w:p>
    <w:p w:rsidR="00904303" w:rsidRPr="000759B9" w:rsidRDefault="00904303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0759B9" w:rsidRDefault="00561E19" w:rsidP="00B34A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904303" w:rsidRPr="000759B9">
        <w:rPr>
          <w:rFonts w:ascii="Times New Roman" w:hAnsi="Times New Roman" w:cs="Times New Roman"/>
          <w:b/>
          <w:bCs/>
          <w:sz w:val="20"/>
          <w:szCs w:val="20"/>
        </w:rPr>
        <w:t>ane Wykonawcy:</w:t>
      </w:r>
    </w:p>
    <w:p w:rsidR="0075186E" w:rsidRPr="00CC1593" w:rsidRDefault="0075186E" w:rsidP="0075186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75186E" w:rsidRDefault="0075186E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904303"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5186E">
        <w:rPr>
          <w:rFonts w:ascii="Times New Roman" w:hAnsi="Times New Roman" w:cs="Times New Roman"/>
          <w:i/>
          <w:sz w:val="16"/>
          <w:szCs w:val="16"/>
        </w:rPr>
        <w:t>(imię</w:t>
      </w:r>
      <w:r w:rsidRPr="0075186E">
        <w:rPr>
          <w:rFonts w:ascii="Times New Roman" w:hAnsi="Times New Roman" w:cs="Times New Roman"/>
          <w:bCs/>
          <w:i/>
          <w:sz w:val="16"/>
          <w:szCs w:val="16"/>
        </w:rPr>
        <w:t xml:space="preserve"> i nazwisko / nazwa Wykonawcy</w:t>
      </w:r>
      <w:r w:rsidRPr="0075186E">
        <w:rPr>
          <w:rFonts w:ascii="Times New Roman" w:hAnsi="Times New Roman" w:cs="Times New Roman"/>
          <w:i/>
          <w:sz w:val="16"/>
          <w:szCs w:val="16"/>
        </w:rPr>
        <w:t>)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75186E">
        <w:rPr>
          <w:rFonts w:ascii="Times New Roman" w:hAnsi="Times New Roman" w:cs="Times New Roman"/>
          <w:i/>
          <w:sz w:val="16"/>
          <w:szCs w:val="16"/>
        </w:rPr>
        <w:t>(</w:t>
      </w:r>
      <w:r w:rsidRPr="0075186E">
        <w:rPr>
          <w:rFonts w:ascii="Times New Roman" w:hAnsi="Times New Roman" w:cs="Times New Roman"/>
          <w:bCs/>
          <w:i/>
          <w:sz w:val="16"/>
          <w:szCs w:val="16"/>
        </w:rPr>
        <w:t>adres / siedziba Wykonawcy)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5186E">
        <w:rPr>
          <w:rFonts w:ascii="Times New Roman" w:hAnsi="Times New Roman" w:cs="Times New Roman"/>
          <w:sz w:val="20"/>
          <w:szCs w:val="20"/>
        </w:rPr>
        <w:t>nr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 xml:space="preserve"> telefonu</w:t>
      </w:r>
      <w:r w:rsidRPr="0075186E">
        <w:rPr>
          <w:rFonts w:ascii="Times New Roman" w:hAnsi="Times New Roman" w:cs="Times New Roman"/>
          <w:sz w:val="16"/>
          <w:szCs w:val="16"/>
        </w:rPr>
        <w:t>.....</w:t>
      </w:r>
      <w:r w:rsidR="0075186E">
        <w:rPr>
          <w:rFonts w:ascii="Times New Roman" w:hAnsi="Times New Roman" w:cs="Times New Roman"/>
          <w:sz w:val="16"/>
          <w:szCs w:val="16"/>
        </w:rPr>
        <w:t>..........</w:t>
      </w:r>
      <w:r w:rsidRPr="0075186E">
        <w:rPr>
          <w:rFonts w:ascii="Times New Roman" w:hAnsi="Times New Roman" w:cs="Times New Roman"/>
          <w:sz w:val="16"/>
          <w:szCs w:val="16"/>
        </w:rPr>
        <w:t>.............</w:t>
      </w:r>
      <w:r w:rsidR="0075186E" w:rsidRPr="0075186E">
        <w:rPr>
          <w:rFonts w:ascii="Times New Roman" w:hAnsi="Times New Roman" w:cs="Times New Roman"/>
          <w:sz w:val="16"/>
          <w:szCs w:val="16"/>
        </w:rPr>
        <w:t>.....</w:t>
      </w:r>
      <w:r w:rsidRPr="0075186E">
        <w:rPr>
          <w:rFonts w:ascii="Times New Roman" w:hAnsi="Times New Roman" w:cs="Times New Roman"/>
          <w:sz w:val="16"/>
          <w:szCs w:val="16"/>
        </w:rPr>
        <w:t xml:space="preserve">........... </w:t>
      </w:r>
      <w:proofErr w:type="gramStart"/>
      <w:r w:rsidRPr="0075186E">
        <w:rPr>
          <w:rFonts w:ascii="Times New Roman" w:hAnsi="Times New Roman" w:cs="Times New Roman"/>
          <w:sz w:val="20"/>
          <w:szCs w:val="20"/>
        </w:rPr>
        <w:t>nr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 xml:space="preserve"> faksu</w:t>
      </w:r>
      <w:r w:rsidRPr="0075186E">
        <w:rPr>
          <w:rFonts w:ascii="Times New Roman" w:hAnsi="Times New Roman" w:cs="Times New Roman"/>
          <w:sz w:val="16"/>
          <w:szCs w:val="16"/>
        </w:rPr>
        <w:t>.................</w:t>
      </w:r>
      <w:r w:rsidR="0075186E">
        <w:rPr>
          <w:rFonts w:ascii="Times New Roman" w:hAnsi="Times New Roman" w:cs="Times New Roman"/>
          <w:sz w:val="16"/>
          <w:szCs w:val="16"/>
        </w:rPr>
        <w:t>...</w:t>
      </w:r>
      <w:r w:rsidRPr="0075186E">
        <w:rPr>
          <w:rFonts w:ascii="Times New Roman" w:hAnsi="Times New Roman" w:cs="Times New Roman"/>
          <w:sz w:val="16"/>
          <w:szCs w:val="16"/>
        </w:rPr>
        <w:t>.</w:t>
      </w:r>
      <w:r w:rsidR="0075186E" w:rsidRPr="0075186E">
        <w:rPr>
          <w:rFonts w:ascii="Times New Roman" w:hAnsi="Times New Roman" w:cs="Times New Roman"/>
          <w:sz w:val="16"/>
          <w:szCs w:val="16"/>
        </w:rPr>
        <w:t>..</w:t>
      </w:r>
      <w:r w:rsidRPr="0075186E">
        <w:rPr>
          <w:rFonts w:ascii="Times New Roman" w:hAnsi="Times New Roman" w:cs="Times New Roman"/>
          <w:sz w:val="16"/>
          <w:szCs w:val="16"/>
        </w:rPr>
        <w:t>.......</w:t>
      </w:r>
      <w:r w:rsidR="0075186E">
        <w:rPr>
          <w:rFonts w:ascii="Times New Roman" w:hAnsi="Times New Roman" w:cs="Times New Roman"/>
          <w:sz w:val="16"/>
          <w:szCs w:val="16"/>
        </w:rPr>
        <w:t>...</w:t>
      </w:r>
      <w:r w:rsidRPr="0075186E">
        <w:rPr>
          <w:rFonts w:ascii="Times New Roman" w:hAnsi="Times New Roman" w:cs="Times New Roman"/>
          <w:sz w:val="16"/>
          <w:szCs w:val="16"/>
        </w:rPr>
        <w:t>...........</w:t>
      </w:r>
      <w:r w:rsidRPr="007518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5186E">
        <w:rPr>
          <w:rFonts w:ascii="Times New Roman" w:hAnsi="Times New Roman" w:cs="Times New Roman"/>
          <w:sz w:val="20"/>
          <w:szCs w:val="20"/>
        </w:rPr>
        <w:t>mail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 xml:space="preserve">: </w:t>
      </w:r>
      <w:r w:rsidRPr="0075186E">
        <w:rPr>
          <w:rFonts w:ascii="Times New Roman" w:hAnsi="Times New Roman" w:cs="Times New Roman"/>
          <w:sz w:val="16"/>
          <w:szCs w:val="16"/>
        </w:rPr>
        <w:t>…………………..……………</w:t>
      </w:r>
      <w:r w:rsidR="0075186E">
        <w:rPr>
          <w:rFonts w:ascii="Times New Roman" w:hAnsi="Times New Roman" w:cs="Times New Roman"/>
          <w:sz w:val="16"/>
          <w:szCs w:val="16"/>
        </w:rPr>
        <w:t>…...</w:t>
      </w:r>
      <w:r w:rsidRPr="0075186E">
        <w:rPr>
          <w:rFonts w:ascii="Times New Roman" w:hAnsi="Times New Roman" w:cs="Times New Roman"/>
          <w:sz w:val="16"/>
          <w:szCs w:val="16"/>
        </w:rPr>
        <w:t>…………</w:t>
      </w:r>
      <w:r w:rsidR="0075186E">
        <w:rPr>
          <w:rFonts w:ascii="Times New Roman" w:hAnsi="Times New Roman" w:cs="Times New Roman"/>
          <w:sz w:val="16"/>
          <w:szCs w:val="16"/>
        </w:rPr>
        <w:t>……….</w:t>
      </w:r>
    </w:p>
    <w:p w:rsidR="0075186E" w:rsidRPr="0075186E" w:rsidRDefault="0075186E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REGON: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</w:t>
      </w:r>
      <w:r w:rsidRPr="0075186E">
        <w:rPr>
          <w:rFonts w:ascii="Times New Roman" w:hAnsi="Times New Roman" w:cs="Times New Roman"/>
          <w:sz w:val="16"/>
          <w:szCs w:val="16"/>
        </w:rPr>
        <w:t>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.......................</w:t>
      </w:r>
      <w:r w:rsidRPr="0075186E">
        <w:rPr>
          <w:rFonts w:ascii="Times New Roman" w:hAnsi="Times New Roman" w:cs="Times New Roman"/>
          <w:sz w:val="20"/>
          <w:szCs w:val="20"/>
        </w:rPr>
        <w:t>NIP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</w:t>
      </w:r>
    </w:p>
    <w:p w:rsidR="00904303" w:rsidRDefault="007A7709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wpisany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rejestru</w:t>
      </w:r>
      <w:r w:rsidR="00904303" w:rsidRPr="0075186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16"/>
          <w:szCs w:val="16"/>
        </w:rPr>
        <w:t>………….</w:t>
      </w:r>
      <w:r w:rsidR="00904303" w:rsidRPr="0075186E">
        <w:rPr>
          <w:rFonts w:ascii="Times New Roman" w:hAnsi="Times New Roman" w:cs="Times New Roman"/>
          <w:sz w:val="16"/>
          <w:szCs w:val="16"/>
        </w:rPr>
        <w:t>............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 w:rsidR="00904303" w:rsidRPr="0075186E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.................................................................................................. </w:t>
      </w:r>
    </w:p>
    <w:p w:rsidR="007A7709" w:rsidRDefault="007A7709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7709" w:rsidRPr="000759B9" w:rsidRDefault="007A7709" w:rsidP="0008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  <w:highlight w:val="lightGray"/>
        </w:rPr>
        <w:t xml:space="preserve">Imię i nazwisko osoby do kontaktu w sprawie złożonej oferty w przedmiotowym zapytaniu ofertowym-ogłoszeniu ……………………………………………….., </w:t>
      </w:r>
      <w:proofErr w:type="gramStart"/>
      <w:r w:rsidRPr="000759B9">
        <w:rPr>
          <w:rFonts w:ascii="Times New Roman" w:hAnsi="Times New Roman" w:cs="Times New Roman"/>
          <w:sz w:val="20"/>
          <w:szCs w:val="20"/>
          <w:highlight w:val="lightGray"/>
        </w:rPr>
        <w:t>e-mail</w:t>
      </w:r>
      <w:proofErr w:type="gramEnd"/>
      <w:r w:rsidRPr="000759B9">
        <w:rPr>
          <w:rFonts w:ascii="Times New Roman" w:hAnsi="Times New Roman" w:cs="Times New Roman"/>
          <w:sz w:val="20"/>
          <w:szCs w:val="20"/>
          <w:highlight w:val="lightGray"/>
        </w:rPr>
        <w:t>: ……………………………………….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II. CENA: oferty dla przedmiotu zamówienia </w:t>
      </w:r>
      <w:r w:rsidRPr="000759B9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404960" w:rsidRPr="000759B9">
        <w:rPr>
          <w:rFonts w:ascii="Times New Roman" w:hAnsi="Times New Roman" w:cs="Times New Roman"/>
          <w:bCs/>
          <w:sz w:val="20"/>
          <w:szCs w:val="20"/>
        </w:rPr>
        <w:t>dostawy</w:t>
      </w:r>
      <w:r w:rsidR="00A73AA2" w:rsidRPr="000759B9">
        <w:rPr>
          <w:rFonts w:ascii="Times New Roman" w:hAnsi="Times New Roman" w:cs="Times New Roman"/>
          <w:bCs/>
          <w:sz w:val="20"/>
          <w:szCs w:val="20"/>
        </w:rPr>
        <w:t>,</w:t>
      </w:r>
      <w:r w:rsidR="00404960" w:rsidRPr="000759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04960" w:rsidRPr="000759B9">
        <w:rPr>
          <w:rFonts w:ascii="Times New Roman" w:hAnsi="Times New Roman" w:cs="Times New Roman"/>
          <w:bCs/>
          <w:strike/>
          <w:sz w:val="20"/>
          <w:szCs w:val="20"/>
        </w:rPr>
        <w:t>usługi, roboty budowlanej</w:t>
      </w:r>
      <w:r w:rsidR="00404960" w:rsidRPr="000759B9">
        <w:rPr>
          <w:rFonts w:ascii="Times New Roman" w:hAnsi="Times New Roman" w:cs="Times New Roman"/>
          <w:bCs/>
          <w:sz w:val="20"/>
          <w:szCs w:val="20"/>
        </w:rPr>
        <w:t>*</w:t>
      </w:r>
      <w:r w:rsidRPr="000759B9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904303" w:rsidRPr="000759B9" w:rsidRDefault="00904303" w:rsidP="00B34A06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Oferuję/</w:t>
      </w:r>
      <w:r w:rsidR="002D4D6E" w:rsidRPr="000759B9">
        <w:rPr>
          <w:rFonts w:ascii="Times New Roman" w:hAnsi="Times New Roman" w:cs="Times New Roman"/>
          <w:sz w:val="20"/>
          <w:szCs w:val="20"/>
        </w:rPr>
        <w:t>-</w:t>
      </w:r>
      <w:r w:rsidRPr="000759B9">
        <w:rPr>
          <w:rFonts w:ascii="Times New Roman" w:hAnsi="Times New Roman" w:cs="Times New Roman"/>
          <w:sz w:val="20"/>
          <w:szCs w:val="20"/>
        </w:rPr>
        <w:t xml:space="preserve">my* realizację przedmiotu zamówienia, zgodnie z warunkami i postanowieniami zawartymi </w:t>
      </w:r>
      <w:r w:rsidR="00561E19">
        <w:rPr>
          <w:rFonts w:ascii="Times New Roman" w:hAnsi="Times New Roman" w:cs="Times New Roman"/>
          <w:sz w:val="20"/>
          <w:szCs w:val="20"/>
        </w:rPr>
        <w:br/>
      </w:r>
      <w:r w:rsidRPr="000759B9">
        <w:rPr>
          <w:rFonts w:ascii="Times New Roman" w:hAnsi="Times New Roman" w:cs="Times New Roman"/>
          <w:sz w:val="20"/>
          <w:szCs w:val="20"/>
        </w:rPr>
        <w:t>w zapytaniu ofertowym, wyjaśnień i modyfikacji za cenę:</w:t>
      </w:r>
    </w:p>
    <w:p w:rsidR="002D4D6E" w:rsidRPr="0075186E" w:rsidRDefault="002D4D6E" w:rsidP="002D4D6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Netto ………………………….. </w:t>
      </w:r>
      <w:proofErr w:type="gramStart"/>
      <w:r>
        <w:rPr>
          <w:rFonts w:ascii="Times New Roman" w:hAnsi="Times New Roman" w:cs="Times New Roman"/>
          <w:sz w:val="20"/>
          <w:szCs w:val="20"/>
        </w:rPr>
        <w:t>zł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4303" w:rsidRPr="0075186E">
        <w:rPr>
          <w:rFonts w:ascii="Times New Roman" w:hAnsi="Times New Roman" w:cs="Times New Roman"/>
          <w:sz w:val="20"/>
          <w:szCs w:val="20"/>
        </w:rPr>
        <w:t>(słownie:……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2D4D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……………………………………………………………………………………………………………....)</w:t>
      </w:r>
    </w:p>
    <w:p w:rsidR="0075186E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904303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Pod</w:t>
      </w:r>
      <w:r w:rsidR="0075186E">
        <w:rPr>
          <w:rFonts w:ascii="Times New Roman" w:hAnsi="Times New Roman" w:cs="Times New Roman"/>
          <w:sz w:val="20"/>
          <w:szCs w:val="20"/>
        </w:rPr>
        <w:t xml:space="preserve">atek VAT w wysokości …………………….. </w:t>
      </w:r>
      <w:proofErr w:type="gramStart"/>
      <w:r w:rsidR="0075186E">
        <w:rPr>
          <w:rFonts w:ascii="Times New Roman" w:hAnsi="Times New Roman" w:cs="Times New Roman"/>
          <w:sz w:val="20"/>
          <w:szCs w:val="20"/>
        </w:rPr>
        <w:t>zł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 xml:space="preserve"> (słownie:…………………………</w:t>
      </w:r>
      <w:r w:rsidR="0075186E">
        <w:rPr>
          <w:rFonts w:ascii="Times New Roman" w:hAnsi="Times New Roman" w:cs="Times New Roman"/>
          <w:sz w:val="20"/>
          <w:szCs w:val="20"/>
        </w:rPr>
        <w:t>………...................</w:t>
      </w:r>
    </w:p>
    <w:p w:rsidR="00904303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904303" w:rsidRPr="0075186E">
        <w:rPr>
          <w:rFonts w:ascii="Times New Roman" w:hAnsi="Times New Roman" w:cs="Times New Roman"/>
          <w:sz w:val="20"/>
          <w:szCs w:val="20"/>
        </w:rPr>
        <w:t>)</w:t>
      </w:r>
    </w:p>
    <w:p w:rsidR="002D4D6E" w:rsidRPr="0075186E" w:rsidRDefault="002D4D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904303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Brutto: ……………………</w:t>
      </w:r>
      <w:r w:rsidR="0075186E">
        <w:rPr>
          <w:rFonts w:ascii="Times New Roman" w:hAnsi="Times New Roman" w:cs="Times New Roman"/>
          <w:sz w:val="20"/>
          <w:szCs w:val="20"/>
        </w:rPr>
        <w:t>…………</w:t>
      </w:r>
      <w:r w:rsidRPr="0075186E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Start"/>
      <w:r w:rsidRPr="0075186E">
        <w:rPr>
          <w:rFonts w:ascii="Times New Roman" w:hAnsi="Times New Roman" w:cs="Times New Roman"/>
          <w:sz w:val="20"/>
          <w:szCs w:val="20"/>
        </w:rPr>
        <w:t>zł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>. (</w:t>
      </w:r>
      <w:proofErr w:type="gramStart"/>
      <w:r w:rsidRPr="0075186E">
        <w:rPr>
          <w:rFonts w:ascii="Times New Roman" w:hAnsi="Times New Roman" w:cs="Times New Roman"/>
          <w:sz w:val="20"/>
          <w:szCs w:val="20"/>
        </w:rPr>
        <w:t>słownie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>:</w:t>
      </w:r>
      <w:r w:rsidR="0075186E">
        <w:rPr>
          <w:rFonts w:ascii="Times New Roman" w:hAnsi="Times New Roman" w:cs="Times New Roman"/>
          <w:sz w:val="20"/>
          <w:szCs w:val="20"/>
        </w:rPr>
        <w:t>……………………………………………….....…….</w:t>
      </w:r>
    </w:p>
    <w:p w:rsidR="00904303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  <w:r w:rsidR="00904303" w:rsidRPr="0075186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B32C3" w:rsidRDefault="005F48F4" w:rsidP="00BC34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5186E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</w:p>
    <w:p w:rsidR="00BB0106" w:rsidRPr="0075186E" w:rsidRDefault="005F48F4" w:rsidP="00BC34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5186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gramStart"/>
      <w:r w:rsidR="000D249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>zgodnie</w:t>
      </w:r>
      <w:proofErr w:type="gramEnd"/>
      <w:r w:rsidR="000D249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 xml:space="preserve"> z </w:t>
      </w:r>
      <w:r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>załącz</w:t>
      </w:r>
      <w:r w:rsidR="002D4D6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 xml:space="preserve">nikiem nr </w:t>
      </w:r>
      <w:r w:rsidR="009721FE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>2</w:t>
      </w:r>
      <w:r w:rsidR="002D4D6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 xml:space="preserve"> do zapytania ofertowego - </w:t>
      </w:r>
      <w:r w:rsidR="005D471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>formularz asortymentowo-cenowy.</w:t>
      </w:r>
    </w:p>
    <w:p w:rsidR="003B25FB" w:rsidRPr="003B25FB" w:rsidRDefault="003B25FB" w:rsidP="00BC3468">
      <w:pPr>
        <w:pStyle w:val="Akapitzlist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5D6A" w:rsidRPr="000759B9" w:rsidRDefault="00904303" w:rsidP="00B34A0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b/>
          <w:sz w:val="20"/>
          <w:szCs w:val="20"/>
        </w:rPr>
        <w:t>OŚWIADCZAM</w:t>
      </w:r>
      <w:r w:rsidR="00B81AEB" w:rsidRPr="000759B9">
        <w:rPr>
          <w:rFonts w:ascii="Times New Roman" w:hAnsi="Times New Roman" w:cs="Times New Roman"/>
          <w:b/>
          <w:sz w:val="20"/>
          <w:szCs w:val="20"/>
        </w:rPr>
        <w:t>/-M</w:t>
      </w:r>
      <w:r w:rsidRPr="000759B9">
        <w:rPr>
          <w:rFonts w:ascii="Times New Roman" w:hAnsi="Times New Roman" w:cs="Times New Roman"/>
          <w:b/>
          <w:sz w:val="20"/>
          <w:szCs w:val="20"/>
        </w:rPr>
        <w:t>Y</w:t>
      </w:r>
      <w:r w:rsidR="00B81AEB" w:rsidRPr="000759B9">
        <w:rPr>
          <w:rFonts w:ascii="Times New Roman" w:hAnsi="Times New Roman" w:cs="Times New Roman"/>
          <w:b/>
          <w:sz w:val="20"/>
          <w:szCs w:val="20"/>
        </w:rPr>
        <w:t>*</w:t>
      </w:r>
      <w:r w:rsidRPr="000759B9">
        <w:rPr>
          <w:rFonts w:ascii="Times New Roman" w:hAnsi="Times New Roman" w:cs="Times New Roman"/>
          <w:b/>
          <w:sz w:val="20"/>
          <w:szCs w:val="20"/>
        </w:rPr>
        <w:t>,</w:t>
      </w:r>
      <w:r w:rsidRPr="000759B9">
        <w:rPr>
          <w:rFonts w:ascii="Times New Roman" w:hAnsi="Times New Roman" w:cs="Times New Roman"/>
          <w:sz w:val="20"/>
          <w:szCs w:val="20"/>
        </w:rPr>
        <w:t xml:space="preserve"> że podana cena oferty obejmuje wszystkie koszty niezbędne do należytego wykonania zamówienia i realizacji przyszłego świadczenia umownego</w:t>
      </w:r>
      <w:r w:rsidR="00C95D6A" w:rsidRPr="000759B9">
        <w:rPr>
          <w:rFonts w:ascii="Times New Roman" w:hAnsi="Times New Roman" w:cs="Times New Roman"/>
          <w:sz w:val="20"/>
          <w:szCs w:val="20"/>
        </w:rPr>
        <w:t>.</w:t>
      </w:r>
    </w:p>
    <w:p w:rsidR="00F80B39" w:rsidRDefault="00904303" w:rsidP="00F80B39">
      <w:pPr>
        <w:pStyle w:val="Akapitzlist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A2CBA">
        <w:rPr>
          <w:rFonts w:ascii="Times New Roman" w:eastAsia="ArialMT" w:hAnsi="Times New Roman" w:cs="Times New Roman"/>
          <w:b/>
          <w:sz w:val="20"/>
          <w:szCs w:val="20"/>
        </w:rPr>
        <w:t>ZOBOWIĄZUJĘ</w:t>
      </w:r>
      <w:r w:rsidR="00B81AEB" w:rsidRPr="008A2CBA">
        <w:rPr>
          <w:rFonts w:ascii="Times New Roman" w:eastAsia="ArialMT" w:hAnsi="Times New Roman" w:cs="Times New Roman"/>
          <w:b/>
          <w:sz w:val="20"/>
          <w:szCs w:val="20"/>
        </w:rPr>
        <w:t>/-MY*</w:t>
      </w:r>
      <w:r w:rsidRPr="008A2CBA">
        <w:rPr>
          <w:rFonts w:ascii="Times New Roman" w:eastAsia="ArialMT" w:hAnsi="Times New Roman" w:cs="Times New Roman"/>
          <w:b/>
          <w:sz w:val="20"/>
          <w:szCs w:val="20"/>
        </w:rPr>
        <w:t xml:space="preserve"> SIĘ</w:t>
      </w:r>
      <w:r w:rsidRPr="008A2CBA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="00C95D6A" w:rsidRPr="008A2CBA">
        <w:rPr>
          <w:rFonts w:ascii="Times New Roman" w:hAnsi="Times New Roman" w:cs="Times New Roman"/>
          <w:sz w:val="20"/>
          <w:szCs w:val="20"/>
        </w:rPr>
        <w:t xml:space="preserve">do realizacji przedmiotu zamówienia </w:t>
      </w:r>
      <w:r w:rsidR="005D471E" w:rsidRPr="008A2CBA">
        <w:rPr>
          <w:rFonts w:ascii="Times New Roman" w:hAnsi="Times New Roman" w:cs="Times New Roman"/>
          <w:sz w:val="20"/>
          <w:szCs w:val="20"/>
        </w:rPr>
        <w:t>w</w:t>
      </w:r>
      <w:r w:rsidR="00B81AEB" w:rsidRPr="008A2CBA">
        <w:rPr>
          <w:rFonts w:ascii="Times New Roman" w:hAnsi="Times New Roman" w:cs="Times New Roman"/>
          <w:sz w:val="20"/>
          <w:szCs w:val="20"/>
        </w:rPr>
        <w:t xml:space="preserve"> terminie </w:t>
      </w:r>
      <w:r w:rsidR="007167D2" w:rsidRPr="008A2CBA">
        <w:rPr>
          <w:rFonts w:ascii="Times New Roman" w:hAnsi="Times New Roman" w:cs="Times New Roman"/>
          <w:sz w:val="20"/>
          <w:szCs w:val="20"/>
        </w:rPr>
        <w:t>3</w:t>
      </w:r>
      <w:r w:rsidR="008A2CBA" w:rsidRPr="008A2CBA">
        <w:rPr>
          <w:rFonts w:ascii="Times New Roman" w:hAnsi="Times New Roman" w:cs="Times New Roman"/>
          <w:sz w:val="20"/>
          <w:szCs w:val="20"/>
        </w:rPr>
        <w:t>0 dni od zlecenia otrzymanego od Zamawiającego.</w:t>
      </w:r>
    </w:p>
    <w:p w:rsidR="00B81AEB" w:rsidRDefault="00F80B39" w:rsidP="00F80B39">
      <w:pPr>
        <w:pStyle w:val="Akapitzlist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80B39">
        <w:rPr>
          <w:rFonts w:ascii="Times New Roman" w:hAnsi="Times New Roman" w:cs="Times New Roman"/>
          <w:b/>
          <w:sz w:val="20"/>
          <w:szCs w:val="20"/>
        </w:rPr>
        <w:t>OŚWIADCZAM/-MY*,</w:t>
      </w:r>
      <w:r w:rsidRPr="00F80B39">
        <w:rPr>
          <w:rFonts w:ascii="Times New Roman" w:hAnsi="Times New Roman" w:cs="Times New Roman"/>
          <w:sz w:val="20"/>
          <w:szCs w:val="20"/>
        </w:rPr>
        <w:t xml:space="preserve"> że na wykonane </w:t>
      </w:r>
      <w:r>
        <w:rPr>
          <w:rFonts w:ascii="Times New Roman" w:hAnsi="Times New Roman" w:cs="Times New Roman"/>
          <w:sz w:val="20"/>
          <w:szCs w:val="20"/>
        </w:rPr>
        <w:t xml:space="preserve">roboty oraz wbudowane materiały udzielam gwarancji </w:t>
      </w:r>
      <w:r w:rsidR="00561E1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w wysokości ………. </w:t>
      </w:r>
      <w:proofErr w:type="gramStart"/>
      <w:r>
        <w:rPr>
          <w:rFonts w:ascii="Times New Roman" w:hAnsi="Times New Roman" w:cs="Times New Roman"/>
          <w:sz w:val="20"/>
          <w:szCs w:val="20"/>
        </w:rPr>
        <w:t>miesięcy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0B39">
        <w:rPr>
          <w:rFonts w:ascii="Times New Roman" w:hAnsi="Times New Roman" w:cs="Times New Roman"/>
          <w:i/>
          <w:sz w:val="18"/>
          <w:szCs w:val="18"/>
        </w:rPr>
        <w:t xml:space="preserve">(min. </w:t>
      </w:r>
      <w:r w:rsidR="007640AA">
        <w:rPr>
          <w:rFonts w:ascii="Times New Roman" w:hAnsi="Times New Roman" w:cs="Times New Roman"/>
          <w:i/>
          <w:sz w:val="18"/>
          <w:szCs w:val="18"/>
        </w:rPr>
        <w:t>36</w:t>
      </w:r>
      <w:r w:rsidRPr="00F80B39">
        <w:rPr>
          <w:rFonts w:ascii="Times New Roman" w:hAnsi="Times New Roman" w:cs="Times New Roman"/>
          <w:i/>
          <w:sz w:val="18"/>
          <w:szCs w:val="18"/>
        </w:rPr>
        <w:t xml:space="preserve"> miesiące, zgodnie z warunkami opisanymi w zapytaniu ofertowym). </w:t>
      </w:r>
    </w:p>
    <w:p w:rsidR="007640AA" w:rsidRPr="00AB418A" w:rsidRDefault="007640AA" w:rsidP="00F80B39">
      <w:pPr>
        <w:pStyle w:val="Akapitzlist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418A">
        <w:rPr>
          <w:rFonts w:ascii="Times New Roman" w:hAnsi="Times New Roman" w:cs="Times New Roman"/>
          <w:sz w:val="20"/>
          <w:szCs w:val="20"/>
        </w:rPr>
        <w:t>W przypadku udzielenia zamówienia, zobowiązujemy się do zawarcia przyjęcia zlecenia na warunkach określonych w zapytaniu ofertowym, formularzu ofer</w:t>
      </w:r>
      <w:r w:rsidR="00AB418A" w:rsidRPr="00AB418A">
        <w:rPr>
          <w:rFonts w:ascii="Times New Roman" w:hAnsi="Times New Roman" w:cs="Times New Roman"/>
          <w:sz w:val="20"/>
          <w:szCs w:val="20"/>
        </w:rPr>
        <w:t>ty i formularzu asortymentowo-cenowym.</w:t>
      </w:r>
    </w:p>
    <w:p w:rsidR="00F80B39" w:rsidRPr="00F80B39" w:rsidRDefault="00F80B39" w:rsidP="00F80B39">
      <w:pPr>
        <w:pStyle w:val="Akapitzlist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t>III. OŚWIADCZENIA:</w:t>
      </w:r>
    </w:p>
    <w:p w:rsidR="00904303" w:rsidRPr="000759B9" w:rsidRDefault="00904303" w:rsidP="009E15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lastRenderedPageBreak/>
        <w:t>1. Oświadczam</w:t>
      </w:r>
      <w:r w:rsidR="00365C44" w:rsidRPr="000759B9">
        <w:rPr>
          <w:rFonts w:ascii="Times New Roman" w:hAnsi="Times New Roman" w:cs="Times New Roman"/>
          <w:sz w:val="20"/>
          <w:szCs w:val="20"/>
        </w:rPr>
        <w:t>/-</w:t>
      </w:r>
      <w:r w:rsidR="00C119A8" w:rsidRPr="000759B9">
        <w:rPr>
          <w:rFonts w:ascii="Times New Roman" w:hAnsi="Times New Roman" w:cs="Times New Roman"/>
          <w:sz w:val="20"/>
          <w:szCs w:val="20"/>
        </w:rPr>
        <w:t>m</w:t>
      </w:r>
      <w:r w:rsidR="00365C44" w:rsidRPr="000759B9">
        <w:rPr>
          <w:rFonts w:ascii="Times New Roman" w:hAnsi="Times New Roman" w:cs="Times New Roman"/>
          <w:sz w:val="20"/>
          <w:szCs w:val="20"/>
        </w:rPr>
        <w:t>y*</w:t>
      </w:r>
      <w:r w:rsidRPr="000759B9">
        <w:rPr>
          <w:rFonts w:ascii="Times New Roman" w:hAnsi="Times New Roman" w:cs="Times New Roman"/>
          <w:sz w:val="20"/>
          <w:szCs w:val="20"/>
        </w:rPr>
        <w:t>, że:</w:t>
      </w:r>
    </w:p>
    <w:p w:rsidR="00904303" w:rsidRPr="000759B9" w:rsidRDefault="00AB0D7D" w:rsidP="00AB0D7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a)  </w:t>
      </w:r>
      <w:r w:rsidR="00904303" w:rsidRPr="000759B9">
        <w:rPr>
          <w:rFonts w:ascii="Times New Roman" w:hAnsi="Times New Roman" w:cs="Times New Roman"/>
          <w:sz w:val="20"/>
          <w:szCs w:val="20"/>
        </w:rPr>
        <w:t>zapoznałem</w:t>
      </w:r>
      <w:proofErr w:type="gramEnd"/>
      <w:r w:rsidR="00365C44" w:rsidRPr="000759B9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365C44" w:rsidRPr="000759B9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="00365C44" w:rsidRPr="000759B9">
        <w:rPr>
          <w:rFonts w:ascii="Times New Roman" w:hAnsi="Times New Roman" w:cs="Times New Roman"/>
          <w:sz w:val="20"/>
          <w:szCs w:val="20"/>
        </w:rPr>
        <w:t>*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się z</w:t>
      </w:r>
      <w:r w:rsidR="00AB418A">
        <w:rPr>
          <w:rFonts w:ascii="Times New Roman" w:hAnsi="Times New Roman" w:cs="Times New Roman"/>
          <w:sz w:val="20"/>
          <w:szCs w:val="20"/>
        </w:rPr>
        <w:t xml:space="preserve"> warunkami określonym przez Zamawiającego w </w:t>
      </w:r>
      <w:r w:rsidR="00904303" w:rsidRPr="000759B9">
        <w:rPr>
          <w:rFonts w:ascii="Times New Roman" w:hAnsi="Times New Roman" w:cs="Times New Roman"/>
          <w:sz w:val="20"/>
          <w:szCs w:val="20"/>
        </w:rPr>
        <w:t>zapytani</w:t>
      </w:r>
      <w:r w:rsidR="00AB418A">
        <w:rPr>
          <w:rFonts w:ascii="Times New Roman" w:hAnsi="Times New Roman" w:cs="Times New Roman"/>
          <w:sz w:val="20"/>
          <w:szCs w:val="20"/>
        </w:rPr>
        <w:t>u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ofertowym – </w:t>
      </w:r>
      <w:r w:rsidR="00904303"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oznaczone znakiem: </w:t>
      </w:r>
      <w:r w:rsidR="00C878E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TZPiZI.</w:t>
      </w:r>
      <w:r w:rsidR="00904303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ZO.2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64</w:t>
      </w:r>
      <w:r w:rsidR="00904303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</w:t>
      </w:r>
      <w:r w:rsidR="00991E5A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5</w:t>
      </w:r>
      <w:r w:rsidR="00904303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365C44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D</w:t>
      </w:r>
      <w:r w:rsidR="00904303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20</w:t>
      </w:r>
      <w:r w:rsidR="002109FE" w:rsidRPr="000759B9">
        <w:rPr>
          <w:rFonts w:ascii="Times New Roman" w:hAnsi="Times New Roman" w:cs="Times New Roman"/>
          <w:sz w:val="20"/>
          <w:szCs w:val="20"/>
        </w:rPr>
        <w:t>,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</w:t>
      </w:r>
      <w:r w:rsidR="00AB418A">
        <w:rPr>
          <w:rFonts w:ascii="Times New Roman" w:hAnsi="Times New Roman" w:cs="Times New Roman"/>
          <w:sz w:val="20"/>
          <w:szCs w:val="20"/>
        </w:rPr>
        <w:t>nie wnoszę</w:t>
      </w:r>
      <w:r w:rsidR="00C119A8" w:rsidRPr="000759B9">
        <w:rPr>
          <w:rFonts w:ascii="Times New Roman" w:hAnsi="Times New Roman" w:cs="Times New Roman"/>
          <w:sz w:val="20"/>
          <w:szCs w:val="20"/>
        </w:rPr>
        <w:t xml:space="preserve">/-my* </w:t>
      </w:r>
      <w:r w:rsidR="00AB418A">
        <w:rPr>
          <w:rFonts w:ascii="Times New Roman" w:hAnsi="Times New Roman" w:cs="Times New Roman"/>
          <w:sz w:val="20"/>
          <w:szCs w:val="20"/>
        </w:rPr>
        <w:t>do nich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zastrzeżeń</w:t>
      </w:r>
      <w:r w:rsidR="00AB418A">
        <w:rPr>
          <w:rFonts w:ascii="Times New Roman" w:hAnsi="Times New Roman" w:cs="Times New Roman"/>
          <w:sz w:val="20"/>
          <w:szCs w:val="20"/>
        </w:rPr>
        <w:t xml:space="preserve"> oraz przyjmujemy warunki w nim zawarte</w:t>
      </w:r>
      <w:r w:rsidR="00904303" w:rsidRPr="000759B9">
        <w:rPr>
          <w:rFonts w:ascii="Times New Roman" w:hAnsi="Times New Roman" w:cs="Times New Roman"/>
          <w:sz w:val="20"/>
          <w:szCs w:val="20"/>
        </w:rPr>
        <w:t>,</w:t>
      </w:r>
    </w:p>
    <w:p w:rsidR="005D471E" w:rsidRPr="000759B9" w:rsidRDefault="005D471E" w:rsidP="009E159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59B9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0759B9">
        <w:rPr>
          <w:rFonts w:ascii="Times New Roman" w:hAnsi="Times New Roman" w:cs="Times New Roman"/>
          <w:sz w:val="20"/>
          <w:szCs w:val="20"/>
        </w:rPr>
        <w:t>) posiadam</w:t>
      </w:r>
      <w:r w:rsidR="009818E8" w:rsidRPr="000759B9">
        <w:rPr>
          <w:rFonts w:ascii="Times New Roman" w:hAnsi="Times New Roman" w:cs="Times New Roman"/>
          <w:sz w:val="20"/>
          <w:szCs w:val="20"/>
        </w:rPr>
        <w:t>/-my*</w:t>
      </w:r>
      <w:r w:rsidRPr="000759B9">
        <w:rPr>
          <w:rFonts w:ascii="Times New Roman" w:hAnsi="Times New Roman" w:cs="Times New Roman"/>
          <w:sz w:val="20"/>
          <w:szCs w:val="20"/>
        </w:rPr>
        <w:t xml:space="preserve"> kompetencje lub uprawnienia do prowadzenia określonej działalności zawodowej</w:t>
      </w:r>
      <w:r w:rsidR="009818E8" w:rsidRPr="000759B9">
        <w:rPr>
          <w:rFonts w:ascii="Times New Roman" w:hAnsi="Times New Roman" w:cs="Times New Roman"/>
          <w:sz w:val="20"/>
          <w:szCs w:val="20"/>
        </w:rPr>
        <w:t>,</w:t>
      </w:r>
      <w:r w:rsidRPr="000759B9">
        <w:rPr>
          <w:rFonts w:ascii="Times New Roman" w:hAnsi="Times New Roman" w:cs="Times New Roman"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br/>
        <w:t>o ile wynika to z odrębnych przepisów</w:t>
      </w:r>
      <w:r w:rsidR="003B32C3" w:rsidRPr="000759B9">
        <w:rPr>
          <w:rFonts w:ascii="Times New Roman" w:hAnsi="Times New Roman" w:cs="Times New Roman"/>
          <w:sz w:val="20"/>
          <w:szCs w:val="20"/>
        </w:rPr>
        <w:t>,</w:t>
      </w:r>
    </w:p>
    <w:p w:rsidR="009818E8" w:rsidRPr="000759B9" w:rsidRDefault="005D471E" w:rsidP="009818E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59B9">
        <w:rPr>
          <w:rFonts w:ascii="Times New Roman" w:hAnsi="Times New Roman" w:cs="Times New Roman"/>
          <w:sz w:val="20"/>
          <w:szCs w:val="20"/>
        </w:rPr>
        <w:t>c)</w:t>
      </w:r>
      <w:r w:rsidR="009818E8" w:rsidRPr="000759B9">
        <w:rPr>
          <w:rFonts w:ascii="Times New Roman" w:hAnsi="Times New Roman" w:cs="Times New Roman"/>
          <w:sz w:val="20"/>
          <w:szCs w:val="20"/>
        </w:rPr>
        <w:t xml:space="preserve">  posiadam</w:t>
      </w:r>
      <w:proofErr w:type="gramEnd"/>
      <w:r w:rsidR="009818E8" w:rsidRPr="000759B9">
        <w:rPr>
          <w:rFonts w:ascii="Times New Roman" w:hAnsi="Times New Roman" w:cs="Times New Roman"/>
          <w:sz w:val="20"/>
          <w:szCs w:val="20"/>
        </w:rPr>
        <w:t>/-my* niezbędną wiedzę i doświadczenie oraz potencjał techniczny, a także dysponuję/-my</w:t>
      </w:r>
      <w:r w:rsidR="002109FE" w:rsidRPr="000759B9">
        <w:rPr>
          <w:rFonts w:ascii="Times New Roman" w:hAnsi="Times New Roman" w:cs="Times New Roman"/>
          <w:sz w:val="20"/>
          <w:szCs w:val="20"/>
        </w:rPr>
        <w:t>*</w:t>
      </w:r>
      <w:r w:rsidR="009818E8" w:rsidRPr="000759B9">
        <w:rPr>
          <w:rFonts w:ascii="Times New Roman" w:hAnsi="Times New Roman" w:cs="Times New Roman"/>
          <w:sz w:val="20"/>
          <w:szCs w:val="20"/>
        </w:rPr>
        <w:t xml:space="preserve"> osobami zdolnymi do wykonania zamówienia,</w:t>
      </w:r>
    </w:p>
    <w:p w:rsidR="009818E8" w:rsidRPr="000759B9" w:rsidRDefault="005D471E" w:rsidP="009818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818E8" w:rsidRPr="000759B9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="009818E8" w:rsidRPr="000759B9">
        <w:rPr>
          <w:rFonts w:ascii="Times New Roman" w:hAnsi="Times New Roman" w:cs="Times New Roman"/>
          <w:sz w:val="20"/>
          <w:szCs w:val="20"/>
        </w:rPr>
        <w:t>) znajduję/-my</w:t>
      </w:r>
      <w:r w:rsidR="002109FE" w:rsidRPr="000759B9">
        <w:rPr>
          <w:rFonts w:ascii="Times New Roman" w:hAnsi="Times New Roman" w:cs="Times New Roman"/>
          <w:sz w:val="20"/>
          <w:szCs w:val="20"/>
        </w:rPr>
        <w:t>*</w:t>
      </w:r>
      <w:r w:rsidR="009818E8" w:rsidRPr="000759B9">
        <w:rPr>
          <w:rFonts w:ascii="Times New Roman" w:hAnsi="Times New Roman" w:cs="Times New Roman"/>
          <w:sz w:val="20"/>
          <w:szCs w:val="20"/>
        </w:rPr>
        <w:t xml:space="preserve"> się w sytuacji ekonomicznej i finansowej zapewniającej odpowiednie wykonanie zamówienia,</w:t>
      </w:r>
    </w:p>
    <w:p w:rsidR="009818E8" w:rsidRPr="000759B9" w:rsidRDefault="009818E8" w:rsidP="009818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59B9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0759B9">
        <w:rPr>
          <w:rFonts w:ascii="Times New Roman" w:hAnsi="Times New Roman" w:cs="Times New Roman"/>
          <w:sz w:val="20"/>
          <w:szCs w:val="20"/>
        </w:rPr>
        <w:t>) nie otwarto likwidacji lub nie ogłoszono upadłości (chyba, że po ogłoszeniu upadłości Wykonawca zawarł układ zatwierdzony prawomocnym postanowieniem sądu, jeżeli układ nie przewiduje zaspokojenia wierzycieli przez likwidację majątku upadłego);</w:t>
      </w:r>
    </w:p>
    <w:p w:rsidR="005D471E" w:rsidRPr="000759B9" w:rsidRDefault="009818E8" w:rsidP="009E159A">
      <w:pPr>
        <w:pStyle w:val="Nagwek2"/>
        <w:spacing w:before="0" w:after="0"/>
        <w:ind w:left="851" w:hanging="284"/>
        <w:rPr>
          <w:color w:val="auto"/>
          <w:sz w:val="20"/>
        </w:rPr>
      </w:pPr>
      <w:proofErr w:type="gramStart"/>
      <w:r w:rsidRPr="000759B9">
        <w:rPr>
          <w:color w:val="auto"/>
          <w:sz w:val="20"/>
        </w:rPr>
        <w:t>f</w:t>
      </w:r>
      <w:proofErr w:type="gramEnd"/>
      <w:r w:rsidR="005D471E" w:rsidRPr="000759B9">
        <w:rPr>
          <w:color w:val="auto"/>
          <w:sz w:val="20"/>
        </w:rPr>
        <w:t>) składając ofertę pozostaję</w:t>
      </w:r>
      <w:r w:rsidRPr="000759B9">
        <w:rPr>
          <w:color w:val="auto"/>
          <w:sz w:val="20"/>
        </w:rPr>
        <w:t>/-my*</w:t>
      </w:r>
      <w:r w:rsidR="005D471E" w:rsidRPr="000759B9">
        <w:rPr>
          <w:color w:val="auto"/>
          <w:sz w:val="20"/>
        </w:rPr>
        <w:t xml:space="preserve"> nią związany</w:t>
      </w:r>
      <w:r w:rsidRPr="000759B9">
        <w:rPr>
          <w:color w:val="auto"/>
          <w:sz w:val="20"/>
        </w:rPr>
        <w:t>/-ni*</w:t>
      </w:r>
      <w:r w:rsidR="005D471E" w:rsidRPr="000759B9">
        <w:rPr>
          <w:color w:val="auto"/>
          <w:sz w:val="20"/>
        </w:rPr>
        <w:t xml:space="preserve"> przez okres </w:t>
      </w:r>
      <w:r w:rsidR="00B55544" w:rsidRPr="000759B9">
        <w:rPr>
          <w:color w:val="auto"/>
          <w:sz w:val="20"/>
        </w:rPr>
        <w:t>14</w:t>
      </w:r>
      <w:r w:rsidR="005D471E" w:rsidRPr="000759B9">
        <w:rPr>
          <w:color w:val="auto"/>
          <w:sz w:val="20"/>
        </w:rPr>
        <w:t xml:space="preserve"> dni licząc od upływ</w:t>
      </w:r>
      <w:r w:rsidR="007167D2" w:rsidRPr="000759B9">
        <w:rPr>
          <w:color w:val="auto"/>
          <w:sz w:val="20"/>
        </w:rPr>
        <w:t>u</w:t>
      </w:r>
      <w:r w:rsidR="005D471E" w:rsidRPr="000759B9">
        <w:rPr>
          <w:color w:val="auto"/>
          <w:sz w:val="20"/>
        </w:rPr>
        <w:t xml:space="preserve"> terminu składania ofert.</w:t>
      </w:r>
    </w:p>
    <w:p w:rsidR="007167D2" w:rsidRPr="000759B9" w:rsidRDefault="005D471E" w:rsidP="007167D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2</w:t>
      </w:r>
      <w:r w:rsidR="00904303" w:rsidRPr="000759B9">
        <w:rPr>
          <w:rFonts w:ascii="Times New Roman" w:hAnsi="Times New Roman" w:cs="Times New Roman"/>
          <w:sz w:val="20"/>
          <w:szCs w:val="20"/>
        </w:rPr>
        <w:t>. Pod groźbą odpowiedzialności karnej oświadczam</w:t>
      </w:r>
      <w:r w:rsidR="007167D2" w:rsidRPr="000759B9">
        <w:rPr>
          <w:rFonts w:ascii="Times New Roman" w:hAnsi="Times New Roman" w:cs="Times New Roman"/>
          <w:sz w:val="20"/>
          <w:szCs w:val="20"/>
        </w:rPr>
        <w:t>/-my*</w:t>
      </w:r>
      <w:r w:rsidR="00904303" w:rsidRPr="000759B9">
        <w:rPr>
          <w:rFonts w:ascii="Times New Roman" w:hAnsi="Times New Roman" w:cs="Times New Roman"/>
          <w:sz w:val="20"/>
          <w:szCs w:val="20"/>
        </w:rPr>
        <w:t>, że załączone do oferty dokumenty i złożone powyżej oświadczeni</w:t>
      </w:r>
      <w:r w:rsidRPr="000759B9">
        <w:rPr>
          <w:rFonts w:ascii="Times New Roman" w:hAnsi="Times New Roman" w:cs="Times New Roman"/>
          <w:sz w:val="20"/>
          <w:szCs w:val="20"/>
        </w:rPr>
        <w:t>e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t>opisuj</w:t>
      </w:r>
      <w:r w:rsidR="009818E8" w:rsidRPr="000759B9">
        <w:rPr>
          <w:rFonts w:ascii="Times New Roman" w:hAnsi="Times New Roman" w:cs="Times New Roman"/>
          <w:sz w:val="20"/>
          <w:szCs w:val="20"/>
        </w:rPr>
        <w:t>ą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stan faktyczny i prawny aktualny na dzień otwarcia ofert (art. 297 k.k.).</w:t>
      </w:r>
    </w:p>
    <w:p w:rsidR="00321975" w:rsidRPr="000759B9" w:rsidRDefault="00561E19" w:rsidP="003219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7167D2" w:rsidRPr="000759B9">
        <w:rPr>
          <w:rFonts w:ascii="Times New Roman" w:hAnsi="Times New Roman" w:cs="Times New Roman"/>
          <w:sz w:val="20"/>
          <w:szCs w:val="20"/>
        </w:rPr>
        <w:t xml:space="preserve">Wyrażam zgodę na przetwarzanie, przez SP ZOZ WSPRiTS w Płocku, danych osobowych w związku </w:t>
      </w:r>
      <w:r w:rsidR="00A47563">
        <w:rPr>
          <w:rFonts w:ascii="Times New Roman" w:hAnsi="Times New Roman" w:cs="Times New Roman"/>
          <w:sz w:val="20"/>
          <w:szCs w:val="20"/>
        </w:rPr>
        <w:br/>
      </w:r>
      <w:r w:rsidR="007167D2" w:rsidRPr="000759B9">
        <w:rPr>
          <w:rFonts w:ascii="Times New Roman" w:hAnsi="Times New Roman" w:cs="Times New Roman"/>
          <w:sz w:val="20"/>
          <w:szCs w:val="20"/>
        </w:rPr>
        <w:t xml:space="preserve">z prowadzonym zapytaniem ofertowym na usługę pn. </w:t>
      </w:r>
      <w:r w:rsidR="00A47563" w:rsidRPr="00865749">
        <w:rPr>
          <w:rFonts w:ascii="Times New Roman" w:hAnsi="Times New Roman" w:cs="Times New Roman"/>
          <w:b/>
          <w:bCs/>
          <w:sz w:val="20"/>
          <w:szCs w:val="20"/>
        </w:rPr>
        <w:t>dostaw</w:t>
      </w:r>
      <w:r w:rsidR="00A4756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A47563" w:rsidRPr="00865749">
        <w:rPr>
          <w:rFonts w:ascii="Times New Roman" w:hAnsi="Times New Roman" w:cs="Times New Roman"/>
          <w:b/>
          <w:bCs/>
          <w:sz w:val="20"/>
          <w:szCs w:val="20"/>
        </w:rPr>
        <w:t xml:space="preserve"> z montażem ogrodzenia panelowego wraz z bramą dwuskrzydłową</w:t>
      </w:r>
      <w:r w:rsidR="00CF64FB" w:rsidRPr="000759B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167D2" w:rsidRPr="000759B9">
        <w:rPr>
          <w:rFonts w:ascii="Times New Roman" w:hAnsi="Times New Roman" w:cs="Times New Roman"/>
          <w:b/>
          <w:color w:val="0070C0"/>
          <w:sz w:val="20"/>
          <w:szCs w:val="20"/>
        </w:rPr>
        <w:t>Znak:</w:t>
      </w:r>
      <w:r w:rsidR="007167D2" w:rsidRPr="000759B9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="00C878E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TZPiZI.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ZO.264/1</w:t>
      </w:r>
      <w:r w:rsidR="00991E5A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5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/D/20</w:t>
      </w:r>
      <w:r w:rsidR="00321975" w:rsidRPr="000759B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4. 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Żadne </w:t>
      </w:r>
      <w:r w:rsidRPr="000759B9">
        <w:rPr>
          <w:rFonts w:ascii="Times New Roman" w:hAnsi="Times New Roman" w:cs="Times New Roman"/>
          <w:sz w:val="20"/>
          <w:szCs w:val="20"/>
        </w:rPr>
        <w:t xml:space="preserve">z informacji zawartych w ofercie 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nie stanowią tajemnicy przedsiębiorstwa </w:t>
      </w:r>
      <w:r w:rsidRPr="000759B9">
        <w:rPr>
          <w:rFonts w:ascii="Times New Roman" w:hAnsi="Times New Roman" w:cs="Times New Roman"/>
          <w:sz w:val="20"/>
          <w:szCs w:val="20"/>
        </w:rPr>
        <w:t>w rozumieniu przepisów o zwalczani</w:t>
      </w:r>
      <w:r w:rsidR="00561E19">
        <w:rPr>
          <w:rFonts w:ascii="Times New Roman" w:hAnsi="Times New Roman" w:cs="Times New Roman"/>
          <w:sz w:val="20"/>
          <w:szCs w:val="20"/>
        </w:rPr>
        <w:t>u nieuczciwej konkurencji***) /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wskazane poniżej informacje </w:t>
      </w:r>
      <w:r w:rsidRPr="000759B9">
        <w:rPr>
          <w:rFonts w:ascii="Times New Roman" w:hAnsi="Times New Roman" w:cs="Times New Roman"/>
          <w:sz w:val="20"/>
          <w:szCs w:val="20"/>
        </w:rPr>
        <w:t xml:space="preserve">zawarte </w:t>
      </w:r>
      <w:r w:rsidRPr="000759B9">
        <w:rPr>
          <w:rFonts w:ascii="Times New Roman" w:hAnsi="Times New Roman" w:cs="Times New Roman"/>
          <w:sz w:val="20"/>
          <w:szCs w:val="20"/>
        </w:rPr>
        <w:br/>
        <w:t xml:space="preserve">w ofercie 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stanowią tajemnicę przedsiębiorstwa </w:t>
      </w:r>
      <w:r w:rsidRPr="000759B9">
        <w:rPr>
          <w:rFonts w:ascii="Times New Roman" w:hAnsi="Times New Roman" w:cs="Times New Roman"/>
          <w:sz w:val="20"/>
          <w:szCs w:val="20"/>
        </w:rPr>
        <w:t>w rozumieniu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t>przepisów o zwalczaniu nieuczciwej konkurencji i w związku z niniejszym nie mogą być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64FB" w:rsidRPr="000759B9">
        <w:rPr>
          <w:rFonts w:ascii="Times New Roman" w:hAnsi="Times New Roman" w:cs="Times New Roman"/>
          <w:sz w:val="20"/>
          <w:szCs w:val="20"/>
        </w:rPr>
        <w:t xml:space="preserve">one udostępniane, </w:t>
      </w:r>
      <w:r w:rsidRPr="000759B9">
        <w:rPr>
          <w:rFonts w:ascii="Times New Roman" w:hAnsi="Times New Roman" w:cs="Times New Roman"/>
          <w:sz w:val="20"/>
          <w:szCs w:val="20"/>
        </w:rPr>
        <w:t>w szczególności innym uczestnikom postępowania****):</w:t>
      </w:r>
    </w:p>
    <w:p w:rsidR="00321975" w:rsidRDefault="00321975" w:rsidP="003219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781" w:type="dxa"/>
        <w:tblInd w:w="108" w:type="dxa"/>
        <w:tblLook w:val="04A0"/>
      </w:tblPr>
      <w:tblGrid>
        <w:gridCol w:w="567"/>
        <w:gridCol w:w="5387"/>
        <w:gridCol w:w="1984"/>
        <w:gridCol w:w="1843"/>
      </w:tblGrid>
      <w:tr w:rsidR="00321975" w:rsidTr="003219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Lp.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Oznaczenie rodzaju (nazwy) informacji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Strony w </w:t>
            </w:r>
            <w:proofErr w:type="gramStart"/>
            <w:r>
              <w:t>ofercie  (wyrażone</w:t>
            </w:r>
            <w:proofErr w:type="gramEnd"/>
            <w:r>
              <w:t xml:space="preserve"> cyfrą)</w:t>
            </w:r>
          </w:p>
        </w:tc>
      </w:tr>
      <w:tr w:rsidR="00321975" w:rsidTr="0032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75" w:rsidRDefault="0032197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75" w:rsidRDefault="00321975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od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do</w:t>
            </w:r>
            <w:proofErr w:type="gramEnd"/>
          </w:p>
        </w:tc>
      </w:tr>
      <w:tr w:rsidR="00321975" w:rsidTr="0032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21975" w:rsidTr="0032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21975" w:rsidTr="0032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Uwaga:</w:t>
      </w:r>
    </w:p>
    <w:p w:rsidR="00321975" w:rsidRDefault="00321975" w:rsidP="0032197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***) </w:t>
      </w:r>
      <w:bookmarkStart w:id="0" w:name="mip41915134"/>
      <w:bookmarkEnd w:id="0"/>
      <w:r>
        <w:rPr>
          <w:rFonts w:ascii="Times New Roman" w:hAnsi="Times New Roman" w:cs="Times New Roman"/>
          <w:i/>
          <w:iCs/>
          <w:sz w:val="16"/>
          <w:szCs w:val="16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(tj. Dz. U.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z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2019 r. poz.1010 ze zm.).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321975" w:rsidRPr="008D4D06" w:rsidRDefault="00321975" w:rsidP="003219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1975" w:rsidRPr="008D4D06" w:rsidRDefault="008D4D06" w:rsidP="008D4D0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8D4D06">
        <w:rPr>
          <w:rFonts w:ascii="Times New Roman" w:hAnsi="Times New Roman" w:cs="Times New Roman"/>
          <w:sz w:val="20"/>
          <w:szCs w:val="20"/>
        </w:rPr>
        <w:t xml:space="preserve">5. </w:t>
      </w:r>
      <w:r w:rsidRPr="008D4D06">
        <w:rPr>
          <w:rFonts w:ascii="Times New Roman" w:hAnsi="Times New Roman" w:cs="Times New Roman"/>
          <w:color w:val="C00000"/>
          <w:sz w:val="20"/>
          <w:szCs w:val="20"/>
        </w:rPr>
        <w:t>Oświadczam, że wypełniłem obowiązki informacyjne przewidziane w art. 13 lub art. 14 RODO</w:t>
      </w:r>
      <w:r w:rsidRPr="008D4D06">
        <w:rPr>
          <w:rStyle w:val="Odwoanieprzypisudolnego"/>
          <w:rFonts w:ascii="Times New Roman" w:hAnsi="Times New Roman" w:cs="Times New Roman"/>
          <w:color w:val="C00000"/>
          <w:sz w:val="20"/>
          <w:szCs w:val="20"/>
        </w:rPr>
        <w:footnoteReference w:id="1"/>
      </w:r>
      <w:r w:rsidRPr="008D4D06">
        <w:rPr>
          <w:rFonts w:ascii="Times New Roman" w:hAnsi="Times New Roman" w:cs="Times New Roman"/>
          <w:color w:val="C00000"/>
          <w:sz w:val="20"/>
          <w:szCs w:val="20"/>
        </w:rPr>
        <w:t xml:space="preserve"> wobec osób fizycznych, o</w:t>
      </w:r>
      <w:r w:rsidR="00321975" w:rsidRPr="008D4D06">
        <w:rPr>
          <w:rFonts w:ascii="Times New Roman" w:hAnsi="Times New Roman" w:cs="Times New Roman"/>
          <w:color w:val="C00000"/>
          <w:sz w:val="20"/>
          <w:szCs w:val="20"/>
        </w:rPr>
        <w:t>d których dane osobowe bezpośrednio lub pośrednio pozyskałem w celu ubiegania się o udzielenie zamówienia publicznego w niniejszym postępowaniu.*</w:t>
      </w:r>
    </w:p>
    <w:p w:rsidR="00321975" w:rsidRDefault="00321975" w:rsidP="00321975">
      <w:pPr>
        <w:pStyle w:val="NormalnyWeb"/>
        <w:spacing w:before="0" w:beforeAutospacing="0" w:after="0" w:afterAutospacing="0"/>
        <w:ind w:left="426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color w:val="000000"/>
          <w:sz w:val="16"/>
          <w:szCs w:val="16"/>
        </w:rPr>
        <w:t xml:space="preserve">W </w:t>
      </w:r>
      <w:proofErr w:type="gramStart"/>
      <w:r>
        <w:rPr>
          <w:color w:val="000000"/>
          <w:sz w:val="16"/>
          <w:szCs w:val="16"/>
        </w:rPr>
        <w:t>przypadku gdy</w:t>
      </w:r>
      <w:proofErr w:type="gramEnd"/>
      <w:r>
        <w:rPr>
          <w:color w:val="000000"/>
          <w:sz w:val="16"/>
          <w:szCs w:val="16"/>
        </w:rPr>
        <w:t xml:space="preserve">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1975" w:rsidRDefault="00321975" w:rsidP="00321975">
      <w:pPr>
        <w:pStyle w:val="NormalnyWeb"/>
        <w:spacing w:before="0" w:beforeAutospacing="0" w:after="0" w:afterAutospacing="0"/>
        <w:ind w:left="426" w:hanging="142"/>
        <w:jc w:val="both"/>
        <w:rPr>
          <w:sz w:val="18"/>
          <w:szCs w:val="18"/>
        </w:rPr>
      </w:pPr>
    </w:p>
    <w:p w:rsidR="00321975" w:rsidRDefault="00321975" w:rsidP="0032197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IV. </w:t>
      </w:r>
      <w:r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PODWYKONAWCY: </w:t>
      </w:r>
    </w:p>
    <w:p w:rsidR="00321975" w:rsidRPr="000759B9" w:rsidRDefault="00321975" w:rsidP="00B34A06">
      <w:pPr>
        <w:pStyle w:val="Defaul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Wykonawca 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>PRZEWIDUJE/ NIE PRZEWIDUJE*</w:t>
      </w:r>
      <w:r w:rsidRPr="000759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64FB" w:rsidRPr="000759B9">
        <w:rPr>
          <w:rFonts w:ascii="Times New Roman" w:hAnsi="Times New Roman" w:cs="Times New Roman"/>
          <w:sz w:val="20"/>
          <w:szCs w:val="20"/>
        </w:rPr>
        <w:t xml:space="preserve">powierzenia podwykonawstwa </w:t>
      </w:r>
      <w:r w:rsidRPr="000759B9">
        <w:rPr>
          <w:rFonts w:ascii="Times New Roman" w:hAnsi="Times New Roman" w:cs="Times New Roman"/>
          <w:sz w:val="20"/>
          <w:szCs w:val="20"/>
        </w:rPr>
        <w:t>w ramach niniejszego zapytania ofertowego-ogłoszenia. [</w:t>
      </w:r>
      <w:r w:rsidRPr="000759B9">
        <w:rPr>
          <w:rFonts w:ascii="Times New Roman" w:hAnsi="Times New Roman" w:cs="Times New Roman"/>
          <w:i/>
          <w:iCs/>
          <w:sz w:val="20"/>
          <w:szCs w:val="20"/>
        </w:rPr>
        <w:t>*</w:t>
      </w:r>
      <w:proofErr w:type="gramStart"/>
      <w:r w:rsidRPr="000759B9">
        <w:rPr>
          <w:rFonts w:ascii="Times New Roman" w:hAnsi="Times New Roman" w:cs="Times New Roman"/>
          <w:i/>
          <w:iCs/>
          <w:sz w:val="20"/>
          <w:szCs w:val="20"/>
        </w:rPr>
        <w:t>niepotrzebne</w:t>
      </w:r>
      <w:proofErr w:type="gramEnd"/>
      <w:r w:rsidRPr="000759B9">
        <w:rPr>
          <w:rFonts w:ascii="Times New Roman" w:hAnsi="Times New Roman" w:cs="Times New Roman"/>
          <w:i/>
          <w:iCs/>
          <w:sz w:val="20"/>
          <w:szCs w:val="20"/>
        </w:rPr>
        <w:t xml:space="preserve"> skreślić</w:t>
      </w:r>
      <w:r w:rsidRPr="000759B9">
        <w:rPr>
          <w:rFonts w:ascii="Times New Roman" w:hAnsi="Times New Roman" w:cs="Times New Roman"/>
          <w:iCs/>
          <w:sz w:val="20"/>
          <w:szCs w:val="20"/>
        </w:rPr>
        <w:t>]</w:t>
      </w:r>
    </w:p>
    <w:p w:rsidR="00321975" w:rsidRPr="000759B9" w:rsidRDefault="00321975" w:rsidP="00B34A06">
      <w:pPr>
        <w:pStyle w:val="Defaul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Wartość zamówienia (netto), którego powierzenie podwykonawcom – przewiduje</w:t>
      </w:r>
      <w:r w:rsidRPr="000759B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t xml:space="preserve">Wykonawca ……..................... </w:t>
      </w:r>
      <w:proofErr w:type="gramStart"/>
      <w:r w:rsidRPr="000759B9">
        <w:rPr>
          <w:rFonts w:ascii="Times New Roman" w:hAnsi="Times New Roman" w:cs="Times New Roman"/>
          <w:sz w:val="20"/>
          <w:szCs w:val="20"/>
        </w:rPr>
        <w:t>zł</w:t>
      </w:r>
      <w:proofErr w:type="gramEnd"/>
      <w:r w:rsidRPr="000759B9">
        <w:rPr>
          <w:rFonts w:ascii="Times New Roman" w:hAnsi="Times New Roman" w:cs="Times New Roman"/>
          <w:sz w:val="20"/>
          <w:szCs w:val="20"/>
        </w:rPr>
        <w:t xml:space="preserve"> (słownie: …………………...................................................................</w:t>
      </w:r>
      <w:proofErr w:type="gramStart"/>
      <w:r w:rsidRPr="000759B9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0759B9">
        <w:rPr>
          <w:rFonts w:ascii="Times New Roman" w:hAnsi="Times New Roman" w:cs="Times New Roman"/>
          <w:sz w:val="20"/>
          <w:szCs w:val="20"/>
        </w:rPr>
        <w:t>).</w:t>
      </w:r>
    </w:p>
    <w:p w:rsidR="00321975" w:rsidRPr="000759B9" w:rsidRDefault="00321975" w:rsidP="003219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0759B9">
        <w:rPr>
          <w:rFonts w:ascii="Times New Roman" w:hAnsi="Times New Roman" w:cs="Times New Roman"/>
          <w:sz w:val="20"/>
          <w:szCs w:val="20"/>
        </w:rPr>
        <w:t>Zakres przedmiotowy (szczegółowy) zamówienia, którego powierzenie podwykonawcy /podwykonawcom - przewiduje Wykonawca: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(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 xml:space="preserve">uwaga : 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>może zostać sporządzony w formie załącznika do FORMULARZA OFERTY)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………………………………………………................................................................................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……………………………………………….................................................................…...........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…………………………………………………………………………………………..……………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i/>
          <w:sz w:val="21"/>
          <w:szCs w:val="21"/>
        </w:rPr>
      </w:pPr>
    </w:p>
    <w:p w:rsidR="00321975" w:rsidRPr="000759B9" w:rsidRDefault="00321975" w:rsidP="003219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759B9">
        <w:rPr>
          <w:rFonts w:ascii="Times New Roman" w:hAnsi="Times New Roman" w:cs="Times New Roman"/>
          <w:b/>
          <w:i/>
          <w:sz w:val="20"/>
          <w:szCs w:val="20"/>
        </w:rPr>
        <w:t xml:space="preserve">UWAGA: </w:t>
      </w:r>
      <w:r w:rsidRPr="000759B9">
        <w:rPr>
          <w:rFonts w:ascii="Times New Roman" w:hAnsi="Times New Roman" w:cs="Times New Roman"/>
          <w:b/>
          <w:color w:val="0070C0"/>
          <w:sz w:val="20"/>
          <w:szCs w:val="20"/>
        </w:rPr>
        <w:t>pkt.</w:t>
      </w:r>
      <w:r w:rsidR="00C37574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2, 3 wypełniają wyłącznie Wykonawcy, którzy przewidują podwykonawstwo </w:t>
      </w:r>
      <w:r w:rsidRPr="000759B9">
        <w:rPr>
          <w:rFonts w:ascii="Times New Roman" w:hAnsi="Times New Roman" w:cs="Times New Roman"/>
          <w:b/>
          <w:color w:val="0070C0"/>
          <w:sz w:val="20"/>
          <w:szCs w:val="20"/>
        </w:rPr>
        <w:br/>
        <w:t>w ramach niniejszego zapytania ofertowego;</w:t>
      </w:r>
    </w:p>
    <w:p w:rsidR="00321975" w:rsidRPr="000759B9" w:rsidRDefault="00321975" w:rsidP="00B34A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W przypadku Wykonawców, którzy </w:t>
      </w:r>
      <w:r w:rsidRPr="000759B9">
        <w:rPr>
          <w:rFonts w:ascii="Times New Roman" w:hAnsi="Times New Roman" w:cs="Times New Roman"/>
          <w:b/>
          <w:sz w:val="20"/>
          <w:szCs w:val="20"/>
        </w:rPr>
        <w:t>przewidują powierzenie podwykonawstwa</w:t>
      </w:r>
      <w:r w:rsidRPr="000759B9">
        <w:rPr>
          <w:rFonts w:ascii="Times New Roman" w:hAnsi="Times New Roman" w:cs="Times New Roman"/>
          <w:sz w:val="20"/>
          <w:szCs w:val="20"/>
        </w:rPr>
        <w:t xml:space="preserve"> w ramach niniejszego zapytania ofertowego – w załączniku numer 2 do zapytania ofertowego - WZÓR UMOWY zostanie dopisany ust. o brzmieniu: </w:t>
      </w:r>
      <w:r w:rsidRPr="000759B9">
        <w:rPr>
          <w:rFonts w:ascii="Times New Roman" w:hAnsi="Times New Roman" w:cs="Times New Roman"/>
          <w:i/>
          <w:sz w:val="20"/>
          <w:szCs w:val="20"/>
        </w:rPr>
        <w:t>„Wykonawca odpowiada za działania lub zaniechania podwykonawcy/podwykonawców, którym powierzył realizację przedmiotu umowy – jak za swoje własne”.</w:t>
      </w:r>
    </w:p>
    <w:p w:rsidR="00321975" w:rsidRPr="000759B9" w:rsidRDefault="00321975" w:rsidP="00B34A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W przypadku Wykonawców, którzy </w:t>
      </w:r>
      <w:r w:rsidRPr="000759B9">
        <w:rPr>
          <w:rFonts w:ascii="Times New Roman" w:hAnsi="Times New Roman" w:cs="Times New Roman"/>
          <w:b/>
          <w:sz w:val="20"/>
          <w:szCs w:val="20"/>
        </w:rPr>
        <w:t>nie przew</w:t>
      </w:r>
      <w:r w:rsidR="00E65E65">
        <w:rPr>
          <w:rFonts w:ascii="Times New Roman" w:hAnsi="Times New Roman" w:cs="Times New Roman"/>
          <w:b/>
          <w:sz w:val="20"/>
          <w:szCs w:val="20"/>
        </w:rPr>
        <w:t>idują powierzenia</w:t>
      </w:r>
      <w:r w:rsidRPr="000759B9">
        <w:rPr>
          <w:rFonts w:ascii="Times New Roman" w:hAnsi="Times New Roman" w:cs="Times New Roman"/>
          <w:b/>
          <w:sz w:val="20"/>
          <w:szCs w:val="20"/>
        </w:rPr>
        <w:t xml:space="preserve"> podwykonawstwa</w:t>
      </w:r>
      <w:r w:rsidRPr="000759B9">
        <w:rPr>
          <w:rFonts w:ascii="Times New Roman" w:hAnsi="Times New Roman" w:cs="Times New Roman"/>
          <w:sz w:val="20"/>
          <w:szCs w:val="20"/>
        </w:rPr>
        <w:t xml:space="preserve"> w ramach niniejszego zapytania ofertowego – w załączniku numer 2 do zapytania ofertowego -WZÓR UMOWY zostanie dopisany ust. o brzmieniu: </w:t>
      </w:r>
      <w:r w:rsidRPr="000759B9">
        <w:rPr>
          <w:rFonts w:ascii="Times New Roman" w:hAnsi="Times New Roman" w:cs="Times New Roman"/>
          <w:i/>
          <w:sz w:val="20"/>
          <w:szCs w:val="20"/>
        </w:rPr>
        <w:t>„Wykonawca zobowiązuje się do realizacji przedmiotu umowy samodzielnie, bez udziału podwykonawcy /podwykonawców”.</w:t>
      </w:r>
    </w:p>
    <w:p w:rsidR="00321975" w:rsidRDefault="00321975" w:rsidP="00321975">
      <w:pPr>
        <w:pStyle w:val="NormalnyWeb"/>
        <w:spacing w:before="0" w:beforeAutospacing="0" w:after="0" w:afterAutospacing="0"/>
        <w:ind w:left="426" w:hanging="142"/>
        <w:jc w:val="both"/>
        <w:rPr>
          <w:sz w:val="18"/>
          <w:szCs w:val="18"/>
        </w:rPr>
      </w:pPr>
    </w:p>
    <w:p w:rsidR="00321975" w:rsidRPr="000759B9" w:rsidRDefault="00321975" w:rsidP="00321975">
      <w:pPr>
        <w:pStyle w:val="NormalnyWeb"/>
        <w:spacing w:before="0" w:beforeAutospacing="0" w:after="0" w:afterAutospacing="0"/>
        <w:ind w:left="426" w:hanging="142"/>
        <w:jc w:val="both"/>
        <w:rPr>
          <w:sz w:val="20"/>
          <w:szCs w:val="20"/>
        </w:rPr>
      </w:pPr>
    </w:p>
    <w:p w:rsidR="00321975" w:rsidRPr="000759B9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Załącznikami do niniejszej oferty są:</w:t>
      </w:r>
    </w:p>
    <w:p w:rsidR="00321975" w:rsidRPr="000C694E" w:rsidRDefault="007F10BD" w:rsidP="000C694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C694E">
        <w:rPr>
          <w:rFonts w:ascii="Times New Roman" w:hAnsi="Times New Roman" w:cs="Times New Roman"/>
          <w:sz w:val="20"/>
          <w:szCs w:val="20"/>
        </w:rPr>
        <w:t>formularz</w:t>
      </w:r>
      <w:proofErr w:type="gramEnd"/>
      <w:r w:rsidRPr="000C694E">
        <w:rPr>
          <w:rFonts w:ascii="Times New Roman" w:hAnsi="Times New Roman" w:cs="Times New Roman"/>
          <w:sz w:val="20"/>
          <w:szCs w:val="20"/>
        </w:rPr>
        <w:t xml:space="preserve"> asortymentowo-cenowy</w:t>
      </w:r>
      <w:r w:rsidR="00321975" w:rsidRPr="000C694E">
        <w:rPr>
          <w:rFonts w:ascii="Times New Roman" w:hAnsi="Times New Roman" w:cs="Times New Roman"/>
          <w:sz w:val="20"/>
          <w:szCs w:val="20"/>
        </w:rPr>
        <w:t xml:space="preserve"> – str. ……….</w:t>
      </w:r>
    </w:p>
    <w:p w:rsidR="00321975" w:rsidRPr="00376BE4" w:rsidRDefault="000C694E" w:rsidP="000C694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</w:t>
      </w:r>
      <w:r w:rsidR="007F10BD" w:rsidRPr="000C694E">
        <w:rPr>
          <w:rFonts w:ascii="Times New Roman" w:hAnsi="Times New Roman" w:cs="Times New Roman"/>
          <w:sz w:val="20"/>
          <w:szCs w:val="20"/>
        </w:rPr>
        <w:t>eferencje</w:t>
      </w:r>
      <w:proofErr w:type="gramEnd"/>
      <w:r w:rsidR="007F10BD" w:rsidRPr="000C694E">
        <w:rPr>
          <w:rFonts w:ascii="Times New Roman" w:hAnsi="Times New Roman" w:cs="Times New Roman"/>
          <w:sz w:val="20"/>
          <w:szCs w:val="20"/>
        </w:rPr>
        <w:t xml:space="preserve"> minimum dwóch robót polegających na wykonaniu remontu lub budowy nowych ogrodzeń </w:t>
      </w:r>
      <w:r w:rsidR="003067B6" w:rsidRPr="00376BE4">
        <w:rPr>
          <w:rFonts w:ascii="Times New Roman" w:hAnsi="Times New Roman" w:cs="Times New Roman"/>
          <w:sz w:val="20"/>
          <w:szCs w:val="20"/>
        </w:rPr>
        <w:t xml:space="preserve">w wysokości nie mniejszej niż 35.000 </w:t>
      </w:r>
      <w:proofErr w:type="gramStart"/>
      <w:r w:rsidR="003067B6" w:rsidRPr="00376BE4">
        <w:rPr>
          <w:rFonts w:ascii="Times New Roman" w:hAnsi="Times New Roman" w:cs="Times New Roman"/>
          <w:sz w:val="20"/>
          <w:szCs w:val="20"/>
        </w:rPr>
        <w:t>zł</w:t>
      </w:r>
      <w:proofErr w:type="gramEnd"/>
      <w:r w:rsidR="003067B6" w:rsidRPr="00376BE4">
        <w:rPr>
          <w:rFonts w:ascii="Times New Roman" w:hAnsi="Times New Roman" w:cs="Times New Roman"/>
          <w:sz w:val="20"/>
          <w:szCs w:val="20"/>
        </w:rPr>
        <w:t xml:space="preserve"> brutto</w:t>
      </w:r>
      <w:r w:rsidR="00376BE4" w:rsidRPr="00376BE4">
        <w:rPr>
          <w:rFonts w:ascii="Times New Roman" w:hAnsi="Times New Roman" w:cs="Times New Roman"/>
          <w:sz w:val="20"/>
          <w:szCs w:val="20"/>
        </w:rPr>
        <w:t xml:space="preserve"> w odniesieniu do jednej roboty</w:t>
      </w:r>
      <w:r w:rsidR="003067B6" w:rsidRPr="00376BE4">
        <w:rPr>
          <w:rFonts w:ascii="Times New Roman" w:hAnsi="Times New Roman" w:cs="Times New Roman"/>
          <w:sz w:val="20"/>
          <w:szCs w:val="20"/>
        </w:rPr>
        <w:t xml:space="preserve">, </w:t>
      </w:r>
      <w:r w:rsidR="007F10BD" w:rsidRPr="00376BE4">
        <w:rPr>
          <w:rFonts w:ascii="Times New Roman" w:hAnsi="Times New Roman" w:cs="Times New Roman"/>
          <w:sz w:val="20"/>
          <w:szCs w:val="20"/>
        </w:rPr>
        <w:t xml:space="preserve">w ostatnich </w:t>
      </w:r>
      <w:r w:rsidR="00561E19" w:rsidRPr="00376BE4">
        <w:rPr>
          <w:rFonts w:ascii="Times New Roman" w:hAnsi="Times New Roman" w:cs="Times New Roman"/>
          <w:sz w:val="20"/>
          <w:szCs w:val="20"/>
        </w:rPr>
        <w:t>dwóch</w:t>
      </w:r>
      <w:r w:rsidR="007F10BD" w:rsidRPr="00376BE4">
        <w:rPr>
          <w:rFonts w:ascii="Times New Roman" w:hAnsi="Times New Roman" w:cs="Times New Roman"/>
          <w:sz w:val="20"/>
          <w:szCs w:val="20"/>
        </w:rPr>
        <w:t xml:space="preserve"> latach przed terminem składania ofert</w:t>
      </w:r>
      <w:r w:rsidR="00321975" w:rsidRPr="00376BE4">
        <w:rPr>
          <w:rFonts w:ascii="Times New Roman" w:hAnsi="Times New Roman" w:cs="Times New Roman"/>
          <w:sz w:val="20"/>
          <w:szCs w:val="20"/>
        </w:rPr>
        <w:t xml:space="preserve"> – str. ……….</w:t>
      </w:r>
    </w:p>
    <w:p w:rsidR="00321975" w:rsidRDefault="007F10BD" w:rsidP="0032197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C694E">
        <w:rPr>
          <w:rFonts w:ascii="Times New Roman" w:hAnsi="Times New Roman" w:cs="Times New Roman"/>
          <w:sz w:val="20"/>
          <w:szCs w:val="20"/>
        </w:rPr>
        <w:t>odpis</w:t>
      </w:r>
      <w:proofErr w:type="gramEnd"/>
      <w:r w:rsidRPr="000C694E">
        <w:rPr>
          <w:rFonts w:ascii="Times New Roman" w:hAnsi="Times New Roman" w:cs="Times New Roman"/>
          <w:sz w:val="20"/>
          <w:szCs w:val="20"/>
        </w:rPr>
        <w:t xml:space="preserve"> z właściwego rejestru lub centralnej ewidencji i informacji o działalności gospodarczej</w:t>
      </w:r>
      <w:r w:rsidR="007640AA">
        <w:rPr>
          <w:rFonts w:ascii="Times New Roman" w:hAnsi="Times New Roman" w:cs="Times New Roman"/>
          <w:sz w:val="20"/>
          <w:szCs w:val="20"/>
        </w:rPr>
        <w:t xml:space="preserve"> – str. ……</w:t>
      </w:r>
    </w:p>
    <w:p w:rsidR="00321975" w:rsidRPr="000C694E" w:rsidRDefault="00321975" w:rsidP="0032197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94E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 – </w:t>
      </w:r>
      <w:proofErr w:type="gramStart"/>
      <w:r w:rsidRPr="000C694E">
        <w:rPr>
          <w:rFonts w:ascii="Times New Roman" w:hAnsi="Times New Roman" w:cs="Times New Roman"/>
          <w:sz w:val="20"/>
          <w:szCs w:val="20"/>
        </w:rPr>
        <w:t>str</w:t>
      </w:r>
      <w:proofErr w:type="gramEnd"/>
      <w:r w:rsidRPr="000C694E">
        <w:rPr>
          <w:rFonts w:ascii="Times New Roman" w:hAnsi="Times New Roman" w:cs="Times New Roman"/>
          <w:sz w:val="20"/>
          <w:szCs w:val="20"/>
        </w:rPr>
        <w:t>. ……….</w:t>
      </w:r>
    </w:p>
    <w:p w:rsidR="00321975" w:rsidRPr="004C76B1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5" w:rsidRPr="004C76B1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5" w:rsidRPr="004C76B1" w:rsidRDefault="00177881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b/>
          <w:sz w:val="20"/>
          <w:szCs w:val="20"/>
        </w:rPr>
        <w:t xml:space="preserve">V.  OFERTĘ </w:t>
      </w:r>
      <w:r w:rsidRPr="000759B9">
        <w:rPr>
          <w:rFonts w:ascii="Times New Roman" w:hAnsi="Times New Roman" w:cs="Times New Roman"/>
          <w:sz w:val="20"/>
          <w:szCs w:val="20"/>
        </w:rPr>
        <w:t>wraz z załącznikami</w:t>
      </w:r>
      <w:r w:rsidRPr="000759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t xml:space="preserve">składam/-my* na …………. </w:t>
      </w:r>
      <w:proofErr w:type="gramStart"/>
      <w:r w:rsidRPr="000759B9">
        <w:rPr>
          <w:rFonts w:ascii="Times New Roman" w:hAnsi="Times New Roman" w:cs="Times New Roman"/>
          <w:sz w:val="20"/>
          <w:szCs w:val="20"/>
        </w:rPr>
        <w:t>kolejno</w:t>
      </w:r>
      <w:proofErr w:type="gramEnd"/>
      <w:r w:rsidRPr="000759B9">
        <w:rPr>
          <w:rFonts w:ascii="Times New Roman" w:hAnsi="Times New Roman" w:cs="Times New Roman"/>
          <w:sz w:val="20"/>
          <w:szCs w:val="20"/>
        </w:rPr>
        <w:t xml:space="preserve"> ponumerowanych stronach.</w:t>
      </w:r>
      <w:r w:rsidRPr="000759B9">
        <w:rPr>
          <w:rFonts w:ascii="Times New Roman" w:hAnsi="Times New Roman" w:cs="Times New Roman"/>
          <w:sz w:val="20"/>
          <w:szCs w:val="20"/>
        </w:rPr>
        <w:tab/>
      </w:r>
    </w:p>
    <w:p w:rsidR="00321975" w:rsidRPr="004C76B1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881" w:rsidRDefault="00177881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881" w:rsidRDefault="00177881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881" w:rsidRDefault="00177881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</w:p>
    <w:p w:rsidR="00321975" w:rsidRDefault="00321975" w:rsidP="0032197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Podpis i pieczątka osoby wskazanej w dokumencie uprawniającym </w:t>
      </w:r>
    </w:p>
    <w:p w:rsidR="00321975" w:rsidRDefault="00321975" w:rsidP="0032197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do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występowania w obrocie prawnym lub posiadającej pełnomocnictwo </w:t>
      </w:r>
    </w:p>
    <w:p w:rsidR="00321975" w:rsidRDefault="00321975" w:rsidP="00321975">
      <w:pPr>
        <w:spacing w:after="0" w:line="240" w:lineRule="auto"/>
        <w:ind w:left="4248"/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(zalecany czytelny podpis z imieniem i nazwiskiem)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1F479E" w:rsidRDefault="001F479E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0593" w:rsidRDefault="00F5059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0593" w:rsidRDefault="00F5059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48DF" w:rsidRDefault="002948DF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48DF" w:rsidRDefault="002948DF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0593" w:rsidRDefault="00F5059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3CA5" w:rsidRDefault="000C3CA5" w:rsidP="00185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</w:p>
    <w:p w:rsidR="00185E73" w:rsidRPr="00321975" w:rsidRDefault="00185E73" w:rsidP="00185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321975">
        <w:rPr>
          <w:rFonts w:ascii="Times New Roman" w:hAnsi="Times New Roman" w:cs="Times New Roman"/>
          <w:bCs/>
          <w:i/>
          <w:sz w:val="16"/>
          <w:szCs w:val="16"/>
        </w:rPr>
        <w:lastRenderedPageBreak/>
        <w:t>ZAŁĄCZNIK NR</w:t>
      </w:r>
      <w:r w:rsidR="007808DA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/>
          <w:sz w:val="16"/>
          <w:szCs w:val="16"/>
        </w:rPr>
        <w:t>2</w:t>
      </w:r>
      <w:r w:rsidRPr="00321975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</w:p>
    <w:p w:rsidR="00185E73" w:rsidRPr="00321975" w:rsidRDefault="00185E73" w:rsidP="00185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321975">
        <w:rPr>
          <w:rFonts w:ascii="Times New Roman" w:hAnsi="Times New Roman" w:cs="Times New Roman"/>
          <w:bCs/>
          <w:i/>
          <w:sz w:val="16"/>
          <w:szCs w:val="16"/>
        </w:rPr>
        <w:t>DO ZAPYTANIA OFERTOWEGO</w:t>
      </w:r>
    </w:p>
    <w:p w:rsidR="00185E73" w:rsidRDefault="00185E73" w:rsidP="00185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</w:pPr>
      <w:r w:rsidRPr="00321975"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  <w:t xml:space="preserve">FORMULARZ </w:t>
      </w:r>
      <w:r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  <w:t>ASORTYMENTOWO-CENOWY</w:t>
      </w:r>
    </w:p>
    <w:p w:rsidR="00C964B4" w:rsidRDefault="00C964B4" w:rsidP="00C96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</w:pPr>
    </w:p>
    <w:tbl>
      <w:tblPr>
        <w:tblStyle w:val="Tabela-Siatka"/>
        <w:tblW w:w="0" w:type="auto"/>
        <w:jc w:val="center"/>
        <w:tblInd w:w="-1026" w:type="dxa"/>
        <w:tblLayout w:type="fixed"/>
        <w:tblLook w:val="04A0"/>
      </w:tblPr>
      <w:tblGrid>
        <w:gridCol w:w="3828"/>
        <w:gridCol w:w="1134"/>
        <w:gridCol w:w="1631"/>
        <w:gridCol w:w="1417"/>
        <w:gridCol w:w="1701"/>
      </w:tblGrid>
      <w:tr w:rsidR="007808DA" w:rsidRPr="006D2208" w:rsidTr="007808DA">
        <w:trPr>
          <w:jc w:val="center"/>
        </w:trPr>
        <w:tc>
          <w:tcPr>
            <w:tcW w:w="3828" w:type="dxa"/>
          </w:tcPr>
          <w:p w:rsidR="007808DA" w:rsidRPr="004B07C3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7C3">
              <w:rPr>
                <w:b/>
                <w:bCs/>
              </w:rPr>
              <w:t>OPIS I WYLICZENIA</w:t>
            </w:r>
          </w:p>
        </w:tc>
        <w:tc>
          <w:tcPr>
            <w:tcW w:w="1134" w:type="dxa"/>
          </w:tcPr>
          <w:p w:rsidR="00A9136E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7C3">
              <w:rPr>
                <w:b/>
                <w:bCs/>
              </w:rPr>
              <w:t xml:space="preserve">J.M. </w:t>
            </w:r>
          </w:p>
          <w:p w:rsidR="007808DA" w:rsidRPr="004B07C3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7C3">
              <w:rPr>
                <w:b/>
                <w:bCs/>
              </w:rPr>
              <w:t>I ILOŚĆ</w:t>
            </w:r>
          </w:p>
        </w:tc>
        <w:tc>
          <w:tcPr>
            <w:tcW w:w="1631" w:type="dxa"/>
          </w:tcPr>
          <w:p w:rsidR="007808DA" w:rsidRPr="004B07C3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7C3">
              <w:rPr>
                <w:b/>
                <w:bCs/>
              </w:rPr>
              <w:t>WARTOŚĆ NETTO</w:t>
            </w:r>
          </w:p>
        </w:tc>
        <w:tc>
          <w:tcPr>
            <w:tcW w:w="1417" w:type="dxa"/>
          </w:tcPr>
          <w:p w:rsidR="007808DA" w:rsidRPr="004B07C3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7C3">
              <w:rPr>
                <w:b/>
                <w:bCs/>
              </w:rPr>
              <w:t>KWOTA PODATKU VAT</w:t>
            </w:r>
          </w:p>
        </w:tc>
        <w:tc>
          <w:tcPr>
            <w:tcW w:w="1701" w:type="dxa"/>
          </w:tcPr>
          <w:p w:rsidR="007808DA" w:rsidRPr="004B07C3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7C3">
              <w:rPr>
                <w:b/>
                <w:bCs/>
              </w:rPr>
              <w:t>WARTOŚĆ BRUTTO</w:t>
            </w:r>
          </w:p>
        </w:tc>
      </w:tr>
      <w:tr w:rsidR="007808DA" w:rsidRPr="006D2208" w:rsidTr="007808DA">
        <w:trPr>
          <w:jc w:val="center"/>
        </w:trPr>
        <w:tc>
          <w:tcPr>
            <w:tcW w:w="9711" w:type="dxa"/>
            <w:gridSpan w:val="5"/>
            <w:shd w:val="clear" w:color="auto" w:fill="D9D9D9" w:themeFill="background1" w:themeFillShade="D9"/>
          </w:tcPr>
          <w:p w:rsidR="007808DA" w:rsidRPr="006D2208" w:rsidRDefault="007808DA" w:rsidP="007808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208">
              <w:rPr>
                <w:b/>
                <w:bCs/>
              </w:rPr>
              <w:t>ROBOTY ROZBIÓRKOWE</w:t>
            </w:r>
          </w:p>
        </w:tc>
      </w:tr>
      <w:tr w:rsidR="007808DA" w:rsidRPr="00366873" w:rsidTr="009E24ED">
        <w:trPr>
          <w:jc w:val="center"/>
        </w:trPr>
        <w:tc>
          <w:tcPr>
            <w:tcW w:w="3828" w:type="dxa"/>
            <w:shd w:val="clear" w:color="auto" w:fill="auto"/>
          </w:tcPr>
          <w:p w:rsidR="007808DA" w:rsidRPr="009E24ED" w:rsidRDefault="007808DA" w:rsidP="007808DA">
            <w:pPr>
              <w:autoSpaceDE w:val="0"/>
              <w:autoSpaceDN w:val="0"/>
              <w:adjustRightInd w:val="0"/>
              <w:rPr>
                <w:bCs/>
                <w:color w:val="00B0F0"/>
              </w:rPr>
            </w:pPr>
            <w:r w:rsidRPr="009E24ED">
              <w:t>Ogrodzenie z siatki ogrodzeniowej zamontowanej w panelu z kątownika metalowego</w:t>
            </w:r>
          </w:p>
        </w:tc>
        <w:tc>
          <w:tcPr>
            <w:tcW w:w="1134" w:type="dxa"/>
            <w:shd w:val="clear" w:color="auto" w:fill="auto"/>
          </w:tcPr>
          <w:p w:rsidR="007808DA" w:rsidRPr="009E24ED" w:rsidRDefault="009E24ED" w:rsidP="002D0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6</w:t>
            </w:r>
            <w:r w:rsidR="002D01B5">
              <w:rPr>
                <w:bCs/>
              </w:rPr>
              <w:t>1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color w:val="00B0F0"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color w:val="00B0F0"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color w:val="00B0F0"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40340D" w:rsidRDefault="006D2208" w:rsidP="0040340D">
            <w:pPr>
              <w:autoSpaceDE w:val="0"/>
              <w:autoSpaceDN w:val="0"/>
              <w:adjustRightInd w:val="0"/>
              <w:rPr>
                <w:bCs/>
              </w:rPr>
            </w:pPr>
            <w:r w:rsidRPr="009E24ED">
              <w:rPr>
                <w:bCs/>
              </w:rPr>
              <w:t xml:space="preserve">Rozbiórka bramy dwuskrzydłowej metalowej </w:t>
            </w:r>
            <w:r w:rsidRPr="001039E7">
              <w:rPr>
                <w:bCs/>
              </w:rPr>
              <w:t>o wym</w:t>
            </w:r>
            <w:r w:rsidR="0040340D">
              <w:rPr>
                <w:bCs/>
              </w:rPr>
              <w:t>.</w:t>
            </w:r>
            <w:r w:rsidR="009E24ED" w:rsidRPr="001039E7">
              <w:rPr>
                <w:bCs/>
              </w:rPr>
              <w:t xml:space="preserve"> </w:t>
            </w:r>
            <w:r w:rsidR="002D01B5" w:rsidRPr="001039E7">
              <w:rPr>
                <w:bCs/>
              </w:rPr>
              <w:t>238</w:t>
            </w:r>
            <w:r w:rsidR="00C878E3">
              <w:rPr>
                <w:bCs/>
              </w:rPr>
              <w:t>0</w:t>
            </w:r>
            <w:r w:rsidR="009F1810">
              <w:rPr>
                <w:bCs/>
              </w:rPr>
              <w:t xml:space="preserve"> mm </w:t>
            </w:r>
            <w:r w:rsidR="002D01B5" w:rsidRPr="001039E7">
              <w:rPr>
                <w:bCs/>
              </w:rPr>
              <w:t>x</w:t>
            </w:r>
            <w:r w:rsidR="009F1810">
              <w:rPr>
                <w:bCs/>
              </w:rPr>
              <w:t xml:space="preserve"> </w:t>
            </w:r>
            <w:r w:rsidR="002D01B5" w:rsidRPr="001039E7">
              <w:rPr>
                <w:bCs/>
              </w:rPr>
              <w:t>2</w:t>
            </w:r>
            <w:r w:rsidR="009F1810">
              <w:rPr>
                <w:bCs/>
              </w:rPr>
              <w:t xml:space="preserve"> skrzydła</w:t>
            </w:r>
            <w:r w:rsidR="002D01B5" w:rsidRPr="001039E7">
              <w:rPr>
                <w:bCs/>
              </w:rPr>
              <w:t xml:space="preserve">, </w:t>
            </w:r>
          </w:p>
          <w:p w:rsidR="007808DA" w:rsidRPr="009E24ED" w:rsidRDefault="002D01B5" w:rsidP="0040340D">
            <w:pPr>
              <w:autoSpaceDE w:val="0"/>
              <w:autoSpaceDN w:val="0"/>
              <w:adjustRightInd w:val="0"/>
              <w:rPr>
                <w:bCs/>
              </w:rPr>
            </w:pPr>
            <w:r w:rsidRPr="001039E7">
              <w:rPr>
                <w:bCs/>
              </w:rPr>
              <w:t>H: 150</w:t>
            </w:r>
            <w:r w:rsidR="00C878E3">
              <w:rPr>
                <w:bCs/>
              </w:rPr>
              <w:t xml:space="preserve">0 </w:t>
            </w:r>
            <w:proofErr w:type="spellStart"/>
            <w:r w:rsidR="0040340D">
              <w:rPr>
                <w:bCs/>
              </w:rPr>
              <w:t>mm</w:t>
            </w:r>
            <w:proofErr w:type="spellEnd"/>
            <w:r w:rsidR="0040340D">
              <w:rPr>
                <w:bCs/>
              </w:rPr>
              <w:t>.</w:t>
            </w:r>
          </w:p>
        </w:tc>
        <w:tc>
          <w:tcPr>
            <w:tcW w:w="1134" w:type="dxa"/>
          </w:tcPr>
          <w:p w:rsidR="007808DA" w:rsidRPr="009E24ED" w:rsidRDefault="009E24ED" w:rsidP="006D22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</w:t>
            </w:r>
            <w:r w:rsidR="006D2208" w:rsidRPr="009E24ED">
              <w:rPr>
                <w:bCs/>
              </w:rPr>
              <w:t>zt</w:t>
            </w:r>
            <w:proofErr w:type="gramEnd"/>
            <w:r w:rsidR="006D2208" w:rsidRPr="009E24ED">
              <w:rPr>
                <w:bCs/>
              </w:rPr>
              <w:t>. 1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808DA" w:rsidRPr="009E24ED" w:rsidRDefault="006D2208" w:rsidP="006D2208">
            <w:pPr>
              <w:autoSpaceDE w:val="0"/>
              <w:autoSpaceDN w:val="0"/>
              <w:adjustRightInd w:val="0"/>
              <w:rPr>
                <w:bCs/>
              </w:rPr>
            </w:pPr>
            <w:r w:rsidRPr="009E24ED">
              <w:t xml:space="preserve">Rozbiórka słupków metalowych </w:t>
            </w:r>
            <w:r w:rsidRPr="009E24ED">
              <w:rPr>
                <w:bCs/>
              </w:rPr>
              <w:t>zabetonowanych w podłożu</w:t>
            </w:r>
          </w:p>
        </w:tc>
        <w:tc>
          <w:tcPr>
            <w:tcW w:w="1134" w:type="dxa"/>
          </w:tcPr>
          <w:p w:rsidR="007808DA" w:rsidRPr="009E24ED" w:rsidRDefault="009E24ED" w:rsidP="002D0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 xml:space="preserve">. </w:t>
            </w:r>
            <w:r w:rsidR="00BB0450">
              <w:rPr>
                <w:bCs/>
              </w:rPr>
              <w:t>6</w:t>
            </w:r>
            <w:r w:rsidR="002D01B5">
              <w:rPr>
                <w:bCs/>
              </w:rPr>
              <w:t>3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808DA" w:rsidRPr="009E24ED" w:rsidRDefault="006D2208" w:rsidP="00EA612C">
            <w:pPr>
              <w:autoSpaceDE w:val="0"/>
              <w:autoSpaceDN w:val="0"/>
              <w:adjustRightInd w:val="0"/>
              <w:rPr>
                <w:bCs/>
              </w:rPr>
            </w:pPr>
            <w:r w:rsidRPr="009E24ED">
              <w:rPr>
                <w:bCs/>
              </w:rPr>
              <w:t>Wywiezienie zdemontowanego ogrodzenia</w:t>
            </w:r>
            <w:r w:rsidR="00EA612C">
              <w:rPr>
                <w:bCs/>
              </w:rPr>
              <w:t xml:space="preserve">, gruzu </w:t>
            </w:r>
            <w:r w:rsidRPr="009E24ED">
              <w:rPr>
                <w:bCs/>
              </w:rPr>
              <w:t>i innych elementów powstałych podczas demontażu ogrodzenia</w:t>
            </w:r>
          </w:p>
        </w:tc>
        <w:tc>
          <w:tcPr>
            <w:tcW w:w="1134" w:type="dxa"/>
          </w:tcPr>
          <w:p w:rsidR="007808DA" w:rsidRPr="009E24ED" w:rsidRDefault="006D2208" w:rsidP="006D22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4ED">
              <w:rPr>
                <w:bCs/>
              </w:rPr>
              <w:t>-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6D2208" w:rsidRPr="00366873" w:rsidTr="00073806">
        <w:trPr>
          <w:jc w:val="center"/>
        </w:trPr>
        <w:tc>
          <w:tcPr>
            <w:tcW w:w="9711" w:type="dxa"/>
            <w:gridSpan w:val="5"/>
            <w:shd w:val="clear" w:color="auto" w:fill="D9D9D9" w:themeFill="background1" w:themeFillShade="D9"/>
          </w:tcPr>
          <w:p w:rsidR="006D2208" w:rsidRPr="00366873" w:rsidRDefault="006D2208" w:rsidP="00B6792C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DD1CEA">
              <w:rPr>
                <w:b/>
                <w:bCs/>
              </w:rPr>
              <w:t>OGRODZENIE</w:t>
            </w:r>
            <w:r w:rsidR="004B07C3">
              <w:rPr>
                <w:b/>
                <w:bCs/>
              </w:rPr>
              <w:t xml:space="preserve"> I BRAMA DWUSKRZYDŁOWA</w:t>
            </w: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808DA" w:rsidRPr="000C694E" w:rsidRDefault="008C369F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0C694E">
              <w:rPr>
                <w:bCs/>
              </w:rPr>
              <w:t xml:space="preserve">Wykopanie dołów o </w:t>
            </w:r>
            <w:proofErr w:type="gramStart"/>
            <w:r w:rsidRPr="000C694E">
              <w:rPr>
                <w:bCs/>
              </w:rPr>
              <w:t>średnicy co</w:t>
            </w:r>
            <w:proofErr w:type="gramEnd"/>
            <w:r w:rsidRPr="000C694E">
              <w:rPr>
                <w:bCs/>
              </w:rPr>
              <w:t xml:space="preserve"> najmniej 20</w:t>
            </w:r>
            <w:r w:rsidR="00737BAE">
              <w:rPr>
                <w:bCs/>
              </w:rPr>
              <w:t xml:space="preserve"> </w:t>
            </w:r>
            <w:r w:rsidRPr="000C694E">
              <w:rPr>
                <w:bCs/>
              </w:rPr>
              <w:t xml:space="preserve">cm i głębokości </w:t>
            </w:r>
            <w:r w:rsidR="00AD08A1" w:rsidRPr="000C694E">
              <w:rPr>
                <w:bCs/>
              </w:rPr>
              <w:t>co najmniej 80 cm</w:t>
            </w:r>
          </w:p>
        </w:tc>
        <w:tc>
          <w:tcPr>
            <w:tcW w:w="1134" w:type="dxa"/>
          </w:tcPr>
          <w:p w:rsidR="007808DA" w:rsidRPr="000C694E" w:rsidRDefault="00737BAE" w:rsidP="00E14DF5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76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37BAE" w:rsidRPr="00366873" w:rsidTr="007808DA">
        <w:trPr>
          <w:jc w:val="center"/>
        </w:trPr>
        <w:tc>
          <w:tcPr>
            <w:tcW w:w="3828" w:type="dxa"/>
          </w:tcPr>
          <w:p w:rsidR="00737BAE" w:rsidRPr="000C694E" w:rsidRDefault="00737BAE" w:rsidP="00C964B4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rPr>
                <w:bCs/>
              </w:rPr>
              <w:t>Wykopani</w:t>
            </w:r>
            <w:r>
              <w:rPr>
                <w:bCs/>
              </w:rPr>
              <w:t xml:space="preserve">e dołów o </w:t>
            </w:r>
            <w:proofErr w:type="gramStart"/>
            <w:r>
              <w:rPr>
                <w:bCs/>
              </w:rPr>
              <w:t>średnicy co</w:t>
            </w:r>
            <w:proofErr w:type="gramEnd"/>
            <w:r>
              <w:rPr>
                <w:bCs/>
              </w:rPr>
              <w:t xml:space="preserve"> najmniej 3</w:t>
            </w:r>
            <w:r w:rsidRPr="000C694E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0C694E">
              <w:rPr>
                <w:bCs/>
              </w:rPr>
              <w:t xml:space="preserve">cm i głębokości </w:t>
            </w:r>
            <w:r>
              <w:rPr>
                <w:bCs/>
              </w:rPr>
              <w:t>co najmniej 120</w:t>
            </w:r>
            <w:r w:rsidRPr="000C694E">
              <w:rPr>
                <w:bCs/>
              </w:rPr>
              <w:t xml:space="preserve"> cm</w:t>
            </w:r>
          </w:p>
        </w:tc>
        <w:tc>
          <w:tcPr>
            <w:tcW w:w="1134" w:type="dxa"/>
          </w:tcPr>
          <w:p w:rsidR="00737BAE" w:rsidRDefault="00737BAE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2</w:t>
            </w:r>
          </w:p>
        </w:tc>
        <w:tc>
          <w:tcPr>
            <w:tcW w:w="1631" w:type="dxa"/>
          </w:tcPr>
          <w:p w:rsidR="00737BAE" w:rsidRPr="00366873" w:rsidRDefault="00737BAE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37BAE" w:rsidRPr="00366873" w:rsidRDefault="00737BAE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37BAE" w:rsidRPr="00366873" w:rsidRDefault="00737BAE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808DA" w:rsidRPr="000C694E" w:rsidRDefault="00AD08A1" w:rsidP="00AD08A1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t>Wybranie i wyrównanie ziemi pod montaż podmurówki prefabrykowanej</w:t>
            </w:r>
          </w:p>
        </w:tc>
        <w:tc>
          <w:tcPr>
            <w:tcW w:w="1134" w:type="dxa"/>
          </w:tcPr>
          <w:p w:rsidR="007808DA" w:rsidRPr="000C694E" w:rsidRDefault="00AD08A1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94E">
              <w:rPr>
                <w:bCs/>
              </w:rPr>
              <w:t>-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808DA" w:rsidRPr="000C694E" w:rsidRDefault="00AD08A1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0C694E">
              <w:t>Stopy fundamentowe betonowe pod słupki ogrodzeniowe</w:t>
            </w:r>
          </w:p>
        </w:tc>
        <w:tc>
          <w:tcPr>
            <w:tcW w:w="1134" w:type="dxa"/>
          </w:tcPr>
          <w:p w:rsidR="007808DA" w:rsidRPr="000C694E" w:rsidRDefault="00F91AEB" w:rsidP="00B83B9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proofErr w:type="gramStart"/>
            <w:r w:rsidRPr="000C694E">
              <w:rPr>
                <w:bCs/>
              </w:rPr>
              <w:t>s</w:t>
            </w:r>
            <w:r w:rsidR="00AD08A1" w:rsidRPr="000C694E">
              <w:rPr>
                <w:bCs/>
              </w:rPr>
              <w:t>zt</w:t>
            </w:r>
            <w:proofErr w:type="gramEnd"/>
            <w:r w:rsidR="00AD08A1" w:rsidRPr="000C694E">
              <w:rPr>
                <w:bCs/>
              </w:rPr>
              <w:t xml:space="preserve">. </w:t>
            </w:r>
            <w:r w:rsidR="00B83B9E" w:rsidRPr="000C694E">
              <w:rPr>
                <w:bCs/>
              </w:rPr>
              <w:t>76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F53C1F" w:rsidRPr="00366873" w:rsidTr="007808DA">
        <w:trPr>
          <w:jc w:val="center"/>
        </w:trPr>
        <w:tc>
          <w:tcPr>
            <w:tcW w:w="3828" w:type="dxa"/>
          </w:tcPr>
          <w:p w:rsidR="00F53C1F" w:rsidRPr="000C694E" w:rsidRDefault="00F53C1F" w:rsidP="00C964B4">
            <w:pPr>
              <w:autoSpaceDE w:val="0"/>
              <w:autoSpaceDN w:val="0"/>
              <w:adjustRightInd w:val="0"/>
            </w:pPr>
            <w:r w:rsidRPr="000C694E">
              <w:t xml:space="preserve">Stopy fundamentowe betonowe pod słupki </w:t>
            </w:r>
            <w:r>
              <w:t>bramy</w:t>
            </w:r>
          </w:p>
        </w:tc>
        <w:tc>
          <w:tcPr>
            <w:tcW w:w="1134" w:type="dxa"/>
          </w:tcPr>
          <w:p w:rsidR="00F53C1F" w:rsidRPr="000C694E" w:rsidRDefault="00F53C1F" w:rsidP="00B83B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2</w:t>
            </w:r>
          </w:p>
        </w:tc>
        <w:tc>
          <w:tcPr>
            <w:tcW w:w="1631" w:type="dxa"/>
          </w:tcPr>
          <w:p w:rsidR="00F53C1F" w:rsidRPr="00366873" w:rsidRDefault="00F53C1F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F53C1F" w:rsidRPr="00366873" w:rsidRDefault="00F53C1F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F53C1F" w:rsidRPr="00366873" w:rsidRDefault="00F53C1F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B6792C" w:rsidRPr="000C694E" w:rsidRDefault="00AD08A1" w:rsidP="00B6792C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rPr>
                <w:bCs/>
              </w:rPr>
              <w:t>Panele ogrodzeniowe</w:t>
            </w:r>
            <w:r w:rsidR="00DB6855" w:rsidRPr="000C694E">
              <w:rPr>
                <w:bCs/>
              </w:rPr>
              <w:t xml:space="preserve"> </w:t>
            </w:r>
            <w:r w:rsidR="00793999" w:rsidRPr="000C694E">
              <w:rPr>
                <w:bCs/>
              </w:rPr>
              <w:t>H</w:t>
            </w:r>
            <w:r w:rsidR="00717AD3" w:rsidRPr="000C694E">
              <w:rPr>
                <w:bCs/>
              </w:rPr>
              <w:t>:</w:t>
            </w:r>
            <w:r w:rsidR="00C878E3">
              <w:rPr>
                <w:bCs/>
              </w:rPr>
              <w:t xml:space="preserve"> 1</w:t>
            </w:r>
            <w:r w:rsidR="00793999" w:rsidRPr="000C694E">
              <w:rPr>
                <w:bCs/>
              </w:rPr>
              <w:t>53</w:t>
            </w:r>
            <w:r w:rsidR="00C878E3">
              <w:rPr>
                <w:bCs/>
              </w:rPr>
              <w:t>0 mm</w:t>
            </w:r>
            <w:r w:rsidR="00793999" w:rsidRPr="000C694E">
              <w:rPr>
                <w:bCs/>
              </w:rPr>
              <w:t xml:space="preserve"> </w:t>
            </w:r>
            <w:r w:rsidR="00DB6855" w:rsidRPr="000C694E">
              <w:rPr>
                <w:bCs/>
              </w:rPr>
              <w:t>wykonane z drutu o przekroju Ø 5 mm ocynkowanego z farbą w kolorze RAL-grafitowy</w:t>
            </w:r>
          </w:p>
        </w:tc>
        <w:tc>
          <w:tcPr>
            <w:tcW w:w="1134" w:type="dxa"/>
          </w:tcPr>
          <w:p w:rsidR="007808DA" w:rsidRPr="00793999" w:rsidRDefault="00793999" w:rsidP="00793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Cs/>
              </w:rPr>
              <w:t>s</w:t>
            </w:r>
            <w:r w:rsidR="00AD08A1" w:rsidRPr="00793999">
              <w:rPr>
                <w:bCs/>
              </w:rPr>
              <w:t>zt</w:t>
            </w:r>
            <w:proofErr w:type="gramEnd"/>
            <w:r w:rsidR="00AD08A1" w:rsidRPr="00793999">
              <w:rPr>
                <w:bCs/>
              </w:rPr>
              <w:t xml:space="preserve">. </w:t>
            </w:r>
            <w:r>
              <w:rPr>
                <w:bCs/>
              </w:rPr>
              <w:t>76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93999" w:rsidRPr="000C694E" w:rsidRDefault="00AD08A1" w:rsidP="00C964B4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rPr>
                <w:bCs/>
              </w:rPr>
              <w:t>Słupek</w:t>
            </w:r>
            <w:r w:rsidR="00DB6855" w:rsidRPr="000C694E">
              <w:rPr>
                <w:bCs/>
              </w:rPr>
              <w:t xml:space="preserve"> </w:t>
            </w:r>
            <w:r w:rsidR="001F5027" w:rsidRPr="000C694E">
              <w:rPr>
                <w:bCs/>
              </w:rPr>
              <w:t xml:space="preserve">z zaślepką </w:t>
            </w:r>
            <w:r w:rsidR="002E07B4" w:rsidRPr="000C694E">
              <w:rPr>
                <w:bCs/>
              </w:rPr>
              <w:t>o wymiarach 60x40</w:t>
            </w:r>
            <w:r w:rsidR="00C878E3">
              <w:rPr>
                <w:bCs/>
              </w:rPr>
              <w:t xml:space="preserve"> </w:t>
            </w:r>
            <w:r w:rsidR="007E352C" w:rsidRPr="000C694E">
              <w:rPr>
                <w:bCs/>
              </w:rPr>
              <w:t xml:space="preserve">mm, </w:t>
            </w:r>
          </w:p>
          <w:p w:rsidR="007808DA" w:rsidRPr="000C694E" w:rsidRDefault="007E352C" w:rsidP="001F50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C694E">
              <w:rPr>
                <w:bCs/>
              </w:rPr>
              <w:t>H</w:t>
            </w:r>
            <w:r w:rsidR="00737BAE">
              <w:rPr>
                <w:bCs/>
              </w:rPr>
              <w:t>:</w:t>
            </w:r>
            <w:r w:rsidRPr="000C694E">
              <w:rPr>
                <w:bCs/>
              </w:rPr>
              <w:t xml:space="preserve"> 2300</w:t>
            </w:r>
            <w:r w:rsidR="00C878E3">
              <w:rPr>
                <w:bCs/>
              </w:rPr>
              <w:t xml:space="preserve"> </w:t>
            </w:r>
            <w:r w:rsidRPr="000C694E">
              <w:rPr>
                <w:bCs/>
              </w:rPr>
              <w:t xml:space="preserve">mm </w:t>
            </w:r>
            <w:r w:rsidR="00E14DF5" w:rsidRPr="000C694E">
              <w:rPr>
                <w:bCs/>
              </w:rPr>
              <w:t>ocynkowany w kolorze RAL-grafitowy</w:t>
            </w:r>
          </w:p>
        </w:tc>
        <w:tc>
          <w:tcPr>
            <w:tcW w:w="1134" w:type="dxa"/>
          </w:tcPr>
          <w:p w:rsidR="007808DA" w:rsidRPr="00793999" w:rsidRDefault="00793999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76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808DA" w:rsidRPr="000C694E" w:rsidRDefault="00AD08A1" w:rsidP="00C964B4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rPr>
                <w:bCs/>
              </w:rPr>
              <w:t>Obejma przelotowa</w:t>
            </w:r>
            <w:r w:rsidR="0003309C" w:rsidRPr="000C694E">
              <w:rPr>
                <w:bCs/>
              </w:rPr>
              <w:t xml:space="preserve"> grafitowa</w:t>
            </w:r>
          </w:p>
        </w:tc>
        <w:tc>
          <w:tcPr>
            <w:tcW w:w="1134" w:type="dxa"/>
          </w:tcPr>
          <w:p w:rsidR="007808DA" w:rsidRPr="00E926F0" w:rsidRDefault="00E926F0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228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808DA" w:rsidRPr="000C694E" w:rsidRDefault="00AD08A1" w:rsidP="000C694E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rPr>
                <w:bCs/>
              </w:rPr>
              <w:t>Ceownik metalowy</w:t>
            </w:r>
            <w:r w:rsidR="004160A8" w:rsidRPr="000C694E">
              <w:rPr>
                <w:bCs/>
              </w:rPr>
              <w:t xml:space="preserve"> 50x250</w:t>
            </w:r>
            <w:r w:rsidR="00C878E3">
              <w:rPr>
                <w:bCs/>
              </w:rPr>
              <w:t xml:space="preserve"> </w:t>
            </w:r>
            <w:r w:rsidR="004160A8" w:rsidRPr="000C694E">
              <w:rPr>
                <w:bCs/>
              </w:rPr>
              <w:t>mm ocynkowany w kol</w:t>
            </w:r>
            <w:r w:rsidR="00D02077" w:rsidRPr="000C694E">
              <w:rPr>
                <w:bCs/>
              </w:rPr>
              <w:t>o</w:t>
            </w:r>
            <w:r w:rsidR="004160A8" w:rsidRPr="000C694E">
              <w:rPr>
                <w:bCs/>
              </w:rPr>
              <w:t>rze RAL-grafitowy</w:t>
            </w:r>
            <w:bookmarkStart w:id="1" w:name="_GoBack"/>
            <w:bookmarkEnd w:id="1"/>
          </w:p>
        </w:tc>
        <w:tc>
          <w:tcPr>
            <w:tcW w:w="1134" w:type="dxa"/>
          </w:tcPr>
          <w:p w:rsidR="007808DA" w:rsidRPr="00E926F0" w:rsidRDefault="00E926F0" w:rsidP="00E926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</w:t>
            </w:r>
            <w:r w:rsidR="00AD08A1" w:rsidRPr="00E926F0">
              <w:rPr>
                <w:bCs/>
              </w:rPr>
              <w:t>t</w:t>
            </w:r>
            <w:proofErr w:type="gramEnd"/>
            <w:r w:rsidR="00AD08A1" w:rsidRPr="00E926F0">
              <w:rPr>
                <w:bCs/>
              </w:rPr>
              <w:t xml:space="preserve">. </w:t>
            </w:r>
            <w:r>
              <w:rPr>
                <w:bCs/>
              </w:rPr>
              <w:t>152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1F5027" w:rsidRDefault="00AD08A1" w:rsidP="00C964B4">
            <w:pPr>
              <w:autoSpaceDE w:val="0"/>
              <w:autoSpaceDN w:val="0"/>
              <w:adjustRightInd w:val="0"/>
              <w:rPr>
                <w:bCs/>
              </w:rPr>
            </w:pPr>
            <w:r w:rsidRPr="001F5027">
              <w:rPr>
                <w:bCs/>
              </w:rPr>
              <w:t xml:space="preserve">Podmurówka </w:t>
            </w:r>
            <w:r w:rsidR="001F5027">
              <w:rPr>
                <w:bCs/>
              </w:rPr>
              <w:t xml:space="preserve">betonowa </w:t>
            </w:r>
            <w:r w:rsidRPr="001F5027">
              <w:rPr>
                <w:bCs/>
              </w:rPr>
              <w:t>prefabrykowa</w:t>
            </w:r>
            <w:r w:rsidR="00DB6855" w:rsidRPr="001F5027">
              <w:rPr>
                <w:bCs/>
              </w:rPr>
              <w:t>na</w:t>
            </w:r>
            <w:r w:rsidR="0039098B" w:rsidRPr="001F5027">
              <w:rPr>
                <w:bCs/>
              </w:rPr>
              <w:t xml:space="preserve"> </w:t>
            </w:r>
          </w:p>
          <w:p w:rsidR="007808DA" w:rsidRPr="001F5027" w:rsidRDefault="0039098B" w:rsidP="001F5027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  <w:r w:rsidRPr="001F5027">
              <w:rPr>
                <w:bCs/>
              </w:rPr>
              <w:t>H</w:t>
            </w:r>
            <w:r w:rsidR="001F5027">
              <w:rPr>
                <w:bCs/>
              </w:rPr>
              <w:t>:</w:t>
            </w:r>
            <w:r w:rsidRPr="001F5027">
              <w:rPr>
                <w:bCs/>
              </w:rPr>
              <w:t xml:space="preserve"> 25</w:t>
            </w:r>
            <w:r w:rsidR="00C878E3">
              <w:rPr>
                <w:bCs/>
              </w:rPr>
              <w:t>0 m</w:t>
            </w:r>
            <w:r w:rsidRPr="001F5027">
              <w:rPr>
                <w:bCs/>
              </w:rPr>
              <w:t>m, L</w:t>
            </w:r>
            <w:r w:rsidR="00C878E3">
              <w:rPr>
                <w:bCs/>
              </w:rPr>
              <w:t>:</w:t>
            </w:r>
            <w:r w:rsidRPr="001F5027">
              <w:rPr>
                <w:bCs/>
              </w:rPr>
              <w:t xml:space="preserve"> 250</w:t>
            </w:r>
            <w:r w:rsidR="00C878E3">
              <w:rPr>
                <w:bCs/>
              </w:rPr>
              <w:t>0 m</w:t>
            </w:r>
            <w:r w:rsidRPr="001F5027">
              <w:rPr>
                <w:bCs/>
              </w:rPr>
              <w:t>m gładka</w:t>
            </w:r>
          </w:p>
        </w:tc>
        <w:tc>
          <w:tcPr>
            <w:tcW w:w="1134" w:type="dxa"/>
          </w:tcPr>
          <w:p w:rsidR="007808DA" w:rsidRPr="00366873" w:rsidRDefault="00C656D4" w:rsidP="00E14DF5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76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808DA" w:rsidRPr="001F5027" w:rsidRDefault="00DB6855" w:rsidP="00EB0643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  <w:r w:rsidRPr="00EB0643">
              <w:rPr>
                <w:bCs/>
              </w:rPr>
              <w:t xml:space="preserve">Brama </w:t>
            </w:r>
            <w:r w:rsidR="005B4044" w:rsidRPr="00EB0643">
              <w:rPr>
                <w:bCs/>
              </w:rPr>
              <w:t xml:space="preserve">panelowa </w:t>
            </w:r>
            <w:r w:rsidRPr="00EB0643">
              <w:rPr>
                <w:bCs/>
              </w:rPr>
              <w:t>dwuskrzydłowa o</w:t>
            </w:r>
            <w:r w:rsidRPr="001F5027">
              <w:rPr>
                <w:b/>
                <w:bCs/>
              </w:rPr>
              <w:t xml:space="preserve"> </w:t>
            </w:r>
            <w:r w:rsidRPr="00EB0643">
              <w:rPr>
                <w:bCs/>
              </w:rPr>
              <w:t>wymiarach</w:t>
            </w:r>
            <w:r w:rsidR="00FB6298" w:rsidRPr="00EB0643">
              <w:rPr>
                <w:bCs/>
              </w:rPr>
              <w:t xml:space="preserve"> 238</w:t>
            </w:r>
            <w:r w:rsidR="00EB0A97">
              <w:rPr>
                <w:bCs/>
              </w:rPr>
              <w:t>0</w:t>
            </w:r>
            <w:r w:rsidR="00FB6298" w:rsidRPr="00EB0643">
              <w:rPr>
                <w:bCs/>
              </w:rPr>
              <w:t xml:space="preserve"> mm x 2 skrzydła</w:t>
            </w:r>
            <w:r w:rsidR="007E352C" w:rsidRPr="001F5027">
              <w:rPr>
                <w:b/>
                <w:bCs/>
                <w:color w:val="FF0000"/>
              </w:rPr>
              <w:t xml:space="preserve"> </w:t>
            </w:r>
            <w:r w:rsidR="00EB0643" w:rsidRPr="00D71C6C">
              <w:t>i wysokości dostosowanej</w:t>
            </w:r>
            <w:r w:rsidR="00EB0643">
              <w:t xml:space="preserve"> </w:t>
            </w:r>
            <w:r w:rsidR="00EB0643" w:rsidRPr="00D71C6C">
              <w:t>do</w:t>
            </w:r>
            <w:r w:rsidR="00EB0643">
              <w:t xml:space="preserve"> </w:t>
            </w:r>
            <w:r w:rsidR="00EB0643" w:rsidRPr="00D71C6C">
              <w:t>wysokości ogrodzenia</w:t>
            </w:r>
            <w:r w:rsidR="00EB0643" w:rsidRPr="001F5027">
              <w:rPr>
                <w:b/>
                <w:bCs/>
              </w:rPr>
              <w:t xml:space="preserve"> </w:t>
            </w:r>
            <w:r w:rsidR="007E352C" w:rsidRPr="00EB0643">
              <w:rPr>
                <w:bCs/>
              </w:rPr>
              <w:t>ocynkowana w kolorze RAL-grafitowy wraz z osprzętem</w:t>
            </w:r>
          </w:p>
        </w:tc>
        <w:tc>
          <w:tcPr>
            <w:tcW w:w="1134" w:type="dxa"/>
          </w:tcPr>
          <w:p w:rsidR="007808DA" w:rsidRPr="005B4044" w:rsidRDefault="005B4044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5B4044">
              <w:rPr>
                <w:bCs/>
              </w:rPr>
              <w:t>s</w:t>
            </w:r>
            <w:r w:rsidR="00DB6855" w:rsidRPr="005B4044">
              <w:rPr>
                <w:bCs/>
              </w:rPr>
              <w:t>zt</w:t>
            </w:r>
            <w:proofErr w:type="gramEnd"/>
            <w:r w:rsidR="00DB6855" w:rsidRPr="005B4044">
              <w:rPr>
                <w:bCs/>
              </w:rPr>
              <w:t>. 1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DB6855" w:rsidRPr="00366873" w:rsidTr="007808DA">
        <w:trPr>
          <w:jc w:val="center"/>
        </w:trPr>
        <w:tc>
          <w:tcPr>
            <w:tcW w:w="3828" w:type="dxa"/>
          </w:tcPr>
          <w:p w:rsidR="00DB6855" w:rsidRPr="00236909" w:rsidRDefault="00DB6855" w:rsidP="00DB6855">
            <w:pPr>
              <w:autoSpaceDE w:val="0"/>
              <w:autoSpaceDN w:val="0"/>
              <w:adjustRightInd w:val="0"/>
              <w:rPr>
                <w:bCs/>
              </w:rPr>
            </w:pPr>
            <w:r w:rsidRPr="00236909">
              <w:rPr>
                <w:bCs/>
              </w:rPr>
              <w:t>Usługa montażowa</w:t>
            </w:r>
          </w:p>
        </w:tc>
        <w:tc>
          <w:tcPr>
            <w:tcW w:w="1134" w:type="dxa"/>
          </w:tcPr>
          <w:p w:rsidR="00DB6855" w:rsidRPr="00C52CA0" w:rsidRDefault="00DB6855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CA0">
              <w:rPr>
                <w:bCs/>
              </w:rPr>
              <w:t>-</w:t>
            </w:r>
          </w:p>
        </w:tc>
        <w:tc>
          <w:tcPr>
            <w:tcW w:w="1631" w:type="dxa"/>
          </w:tcPr>
          <w:p w:rsidR="00DB6855" w:rsidRPr="00366873" w:rsidRDefault="00DB6855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DB6855" w:rsidRPr="00366873" w:rsidRDefault="00DB6855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DB6855" w:rsidRPr="00366873" w:rsidRDefault="00DB6855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DB6855" w:rsidTr="007808DA">
        <w:trPr>
          <w:jc w:val="center"/>
        </w:trPr>
        <w:tc>
          <w:tcPr>
            <w:tcW w:w="3828" w:type="dxa"/>
          </w:tcPr>
          <w:p w:rsidR="007808DA" w:rsidRPr="001729AF" w:rsidRDefault="00DB6855" w:rsidP="00DB6855">
            <w:pPr>
              <w:autoSpaceDE w:val="0"/>
              <w:autoSpaceDN w:val="0"/>
              <w:adjustRightInd w:val="0"/>
              <w:rPr>
                <w:bCs/>
              </w:rPr>
            </w:pPr>
            <w:r w:rsidRPr="001729AF">
              <w:rPr>
                <w:bCs/>
              </w:rPr>
              <w:t>Inne materiały i czynności potrzebne do wykonania zamówienia, a nieujęte w formularzu asortymentowo-cenowym (wymienić)</w:t>
            </w:r>
          </w:p>
        </w:tc>
        <w:tc>
          <w:tcPr>
            <w:tcW w:w="1134" w:type="dxa"/>
          </w:tcPr>
          <w:p w:rsidR="007808DA" w:rsidRPr="00DB6855" w:rsidRDefault="007808DA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1" w:type="dxa"/>
          </w:tcPr>
          <w:p w:rsidR="007808DA" w:rsidRPr="00DB6855" w:rsidRDefault="007808DA" w:rsidP="00C964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:rsidR="007808DA" w:rsidRPr="00DB6855" w:rsidRDefault="007808DA" w:rsidP="00C964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808DA" w:rsidRPr="00DB6855" w:rsidRDefault="007808DA" w:rsidP="00C964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6855" w:rsidRPr="006D2208" w:rsidTr="007808DA">
        <w:trPr>
          <w:jc w:val="center"/>
        </w:trPr>
        <w:tc>
          <w:tcPr>
            <w:tcW w:w="3828" w:type="dxa"/>
          </w:tcPr>
          <w:p w:rsidR="00DB6855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</w:p>
          <w:p w:rsidR="00F63EE0" w:rsidRDefault="00F63EE0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855" w:rsidRPr="006D2208" w:rsidRDefault="00DB6855" w:rsidP="00E14DF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1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DB6855" w:rsidRPr="006D2208" w:rsidTr="007808DA">
        <w:trPr>
          <w:jc w:val="center"/>
        </w:trPr>
        <w:tc>
          <w:tcPr>
            <w:tcW w:w="3828" w:type="dxa"/>
          </w:tcPr>
          <w:p w:rsidR="00DB6855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</w:p>
          <w:p w:rsidR="00F63EE0" w:rsidRDefault="00F63EE0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855" w:rsidRPr="006D2208" w:rsidRDefault="00DB6855" w:rsidP="00E14DF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1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DB6855" w:rsidRPr="006D2208" w:rsidTr="007808DA">
        <w:trPr>
          <w:jc w:val="center"/>
        </w:trPr>
        <w:tc>
          <w:tcPr>
            <w:tcW w:w="3828" w:type="dxa"/>
          </w:tcPr>
          <w:p w:rsidR="00DB6855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</w:p>
          <w:p w:rsidR="00F63EE0" w:rsidRDefault="00F63EE0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855" w:rsidRPr="006D2208" w:rsidRDefault="00DB6855" w:rsidP="00E14DF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1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185E73" w:rsidRDefault="00185E73" w:rsidP="00991E5A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b/>
          <w:sz w:val="20"/>
          <w:szCs w:val="20"/>
        </w:rPr>
      </w:pPr>
    </w:p>
    <w:sectPr w:rsidR="00185E73" w:rsidSect="00F80B39">
      <w:headerReference w:type="default" r:id="rId8"/>
      <w:footerReference w:type="default" r:id="rId9"/>
      <w:pgSz w:w="11906" w:h="16838"/>
      <w:pgMar w:top="101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E6" w:rsidRDefault="008D7AE6" w:rsidP="00B10E27">
      <w:pPr>
        <w:spacing w:after="0" w:line="240" w:lineRule="auto"/>
      </w:pPr>
      <w:r>
        <w:separator/>
      </w:r>
    </w:p>
  </w:endnote>
  <w:endnote w:type="continuationSeparator" w:id="0">
    <w:p w:rsidR="008D7AE6" w:rsidRDefault="008D7AE6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i/>
        <w:color w:val="0070C0"/>
        <w:sz w:val="20"/>
        <w:szCs w:val="20"/>
      </w:rPr>
      <w:id w:val="9239160"/>
      <w:docPartObj>
        <w:docPartGallery w:val="Page Numbers (Bottom of Page)"/>
        <w:docPartUnique/>
      </w:docPartObj>
    </w:sdtPr>
    <w:sdtContent>
      <w:p w:rsidR="00865749" w:rsidRPr="000F50A8" w:rsidRDefault="00335F02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</w:rPr>
          <w:pict>
            <v:group id="Group 14" o:spid="_x0000_s409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865749" w:rsidRDefault="00335F02">
                      <w:pPr>
                        <w:jc w:val="center"/>
                      </w:pPr>
                      <w:r w:rsidRPr="00335F02">
                        <w:fldChar w:fldCharType="begin"/>
                      </w:r>
                      <w:r w:rsidR="001E1E8B">
                        <w:instrText xml:space="preserve"> PAGE    \* MERGEFORMAT </w:instrText>
                      </w:r>
                      <w:r w:rsidRPr="00335F02">
                        <w:fldChar w:fldCharType="separate"/>
                      </w:r>
                      <w:r w:rsidR="00511CFB" w:rsidRPr="00511CFB">
                        <w:rPr>
                          <w:noProof/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16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<v:shape id="AutoShape 1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</v:group>
              <w10:wrap anchorx="page" anchory="margin"/>
            </v:group>
          </w:pict>
        </w:r>
        <w:r w:rsidR="00865749" w:rsidRPr="000F50A8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E6" w:rsidRDefault="008D7AE6" w:rsidP="00B10E27">
      <w:pPr>
        <w:spacing w:after="0" w:line="240" w:lineRule="auto"/>
      </w:pPr>
      <w:r>
        <w:separator/>
      </w:r>
    </w:p>
  </w:footnote>
  <w:footnote w:type="continuationSeparator" w:id="0">
    <w:p w:rsidR="008D7AE6" w:rsidRDefault="008D7AE6" w:rsidP="00B10E27">
      <w:pPr>
        <w:spacing w:after="0" w:line="240" w:lineRule="auto"/>
      </w:pPr>
      <w:r>
        <w:continuationSeparator/>
      </w:r>
    </w:p>
  </w:footnote>
  <w:footnote w:id="1">
    <w:p w:rsidR="008D4D06" w:rsidRDefault="008D4D06" w:rsidP="008D4D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 dnia 27 </w:t>
      </w:r>
      <w:proofErr w:type="gramStart"/>
      <w:r>
        <w:rPr>
          <w:sz w:val="16"/>
          <w:szCs w:val="16"/>
        </w:rPr>
        <w:t>kwietnia 2016 r</w:t>
      </w:r>
      <w:proofErr w:type="gramEnd"/>
      <w:r>
        <w:rPr>
          <w:sz w:val="16"/>
          <w:szCs w:val="16"/>
        </w:rPr>
        <w:t xml:space="preserve">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sz w:val="16"/>
          <w:szCs w:val="16"/>
        </w:rPr>
        <w:t>str</w:t>
      </w:r>
      <w:proofErr w:type="gramEnd"/>
      <w:r>
        <w:rPr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Layout w:type="fixed"/>
      <w:tblLook w:val="01E0"/>
    </w:tblPr>
    <w:tblGrid>
      <w:gridCol w:w="1496"/>
      <w:gridCol w:w="7576"/>
      <w:gridCol w:w="284"/>
    </w:tblGrid>
    <w:tr w:rsidR="00865749" w:rsidRPr="00222512" w:rsidTr="00D4002C">
      <w:trPr>
        <w:trHeight w:val="70"/>
      </w:trPr>
      <w:tc>
        <w:tcPr>
          <w:tcW w:w="1496" w:type="dxa"/>
        </w:tcPr>
        <w:p w:rsidR="00865749" w:rsidRDefault="00335F02" w:rsidP="00D4002C">
          <w:pPr>
            <w:pStyle w:val="Nagwek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4102" type="#_x0000_t32" style="position:absolute;margin-left:-99.5pt;margin-top:46.2pt;width:730.9pt;height:.6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" strokecolor="#4f81bd [3204]" strokeweight="3pt">
                <v:shadow color="#243f60 [1604]" opacity=".5" offset="1pt"/>
              </v:shape>
            </w:pict>
          </w:r>
          <w:r w:rsidR="00865749" w:rsidRPr="00F220C5">
            <w:rPr>
              <w:noProof/>
            </w:rPr>
            <w:drawing>
              <wp:inline distT="0" distB="0" distL="0" distR="0">
                <wp:extent cx="567690" cy="567690"/>
                <wp:effectExtent l="19050" t="0" r="3810" b="0"/>
                <wp:docPr id="5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</w:tcPr>
        <w:p w:rsidR="00865749" w:rsidRDefault="00865749" w:rsidP="00D4002C">
          <w:pPr>
            <w:spacing w:after="120" w:line="240" w:lineRule="auto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</w:t>
          </w:r>
        </w:p>
        <w:p w:rsidR="00865749" w:rsidRDefault="00865749" w:rsidP="00D4002C">
          <w:pPr>
            <w:spacing w:after="12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              </w:t>
          </w:r>
        </w:p>
        <w:p w:rsidR="00865749" w:rsidRDefault="00865749" w:rsidP="00D4002C">
          <w:pPr>
            <w:pStyle w:val="Nagwek"/>
          </w:pPr>
        </w:p>
      </w:tc>
      <w:tc>
        <w:tcPr>
          <w:tcW w:w="284" w:type="dxa"/>
          <w:vAlign w:val="center"/>
        </w:tcPr>
        <w:p w:rsidR="00865749" w:rsidRPr="00222512" w:rsidRDefault="00865749" w:rsidP="00D4002C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:rsidR="00865749" w:rsidRDefault="008657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AADE873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36B2A3A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FA52F4"/>
    <w:multiLevelType w:val="hybridMultilevel"/>
    <w:tmpl w:val="70862C8A"/>
    <w:lvl w:ilvl="0" w:tplc="119E1B12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15199"/>
    <w:multiLevelType w:val="hybridMultilevel"/>
    <w:tmpl w:val="C1DC9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43327"/>
    <w:multiLevelType w:val="hybridMultilevel"/>
    <w:tmpl w:val="4D0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B3026"/>
    <w:multiLevelType w:val="multilevel"/>
    <w:tmpl w:val="A6766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187453E"/>
    <w:multiLevelType w:val="multilevel"/>
    <w:tmpl w:val="9524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7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19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B568E9"/>
    <w:multiLevelType w:val="hybridMultilevel"/>
    <w:tmpl w:val="F4C01BBC"/>
    <w:lvl w:ilvl="0" w:tplc="28467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EC4279"/>
    <w:multiLevelType w:val="hybridMultilevel"/>
    <w:tmpl w:val="B2D668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E9D03CB"/>
    <w:multiLevelType w:val="multilevel"/>
    <w:tmpl w:val="91608892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4" w:hanging="1800"/>
      </w:pPr>
      <w:rPr>
        <w:rFonts w:hint="default"/>
      </w:rPr>
    </w:lvl>
  </w:abstractNum>
  <w:abstractNum w:abstractNumId="28">
    <w:nsid w:val="62D008A2"/>
    <w:multiLevelType w:val="hybridMultilevel"/>
    <w:tmpl w:val="36D85C4E"/>
    <w:lvl w:ilvl="0" w:tplc="45E25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4607"/>
    <w:multiLevelType w:val="hybridMultilevel"/>
    <w:tmpl w:val="DB24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818D3"/>
    <w:multiLevelType w:val="hybridMultilevel"/>
    <w:tmpl w:val="0590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F2C24"/>
    <w:multiLevelType w:val="hybridMultilevel"/>
    <w:tmpl w:val="E67E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600E7"/>
    <w:multiLevelType w:val="hybridMultilevel"/>
    <w:tmpl w:val="CBA641AA"/>
    <w:lvl w:ilvl="0" w:tplc="72127B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F1100D"/>
    <w:multiLevelType w:val="multilevel"/>
    <w:tmpl w:val="DE9804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37">
    <w:nsid w:val="7DDC3592"/>
    <w:multiLevelType w:val="hybridMultilevel"/>
    <w:tmpl w:val="096E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9"/>
  </w:num>
  <w:num w:numId="4">
    <w:abstractNumId w:val="33"/>
  </w:num>
  <w:num w:numId="5">
    <w:abstractNumId w:val="31"/>
  </w:num>
  <w:num w:numId="6">
    <w:abstractNumId w:val="37"/>
  </w:num>
  <w:num w:numId="7">
    <w:abstractNumId w:val="16"/>
  </w:num>
  <w:num w:numId="8">
    <w:abstractNumId w:val="26"/>
  </w:num>
  <w:num w:numId="9">
    <w:abstractNumId w:val="19"/>
  </w:num>
  <w:num w:numId="10">
    <w:abstractNumId w:val="21"/>
  </w:num>
  <w:num w:numId="11">
    <w:abstractNumId w:val="27"/>
  </w:num>
  <w:num w:numId="12">
    <w:abstractNumId w:val="13"/>
  </w:num>
  <w:num w:numId="13">
    <w:abstractNumId w:val="8"/>
  </w:num>
  <w:num w:numId="14">
    <w:abstractNumId w:val="12"/>
  </w:num>
  <w:num w:numId="15">
    <w:abstractNumId w:val="25"/>
  </w:num>
  <w:num w:numId="16">
    <w:abstractNumId w:val="20"/>
  </w:num>
  <w:num w:numId="17">
    <w:abstractNumId w:val="32"/>
  </w:num>
  <w:num w:numId="18">
    <w:abstractNumId w:val="23"/>
  </w:num>
  <w:num w:numId="19">
    <w:abstractNumId w:val="11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0"/>
  </w:num>
  <w:num w:numId="30">
    <w:abstractNumId w:val="15"/>
  </w:num>
  <w:num w:numId="31">
    <w:abstractNumId w:val="3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  <o:rules v:ext="edit">
        <o:r id="V:Rule4" type="connector" idref="#AutoShape 19"/>
        <o:r id="V:Rule5" type="connector" idref="#AutoShape 18"/>
        <o:r id="V:Rule6" type="connector" idref="#AutoShape 17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781D"/>
    <w:rsid w:val="000004D1"/>
    <w:rsid w:val="00001573"/>
    <w:rsid w:val="00001753"/>
    <w:rsid w:val="000047F3"/>
    <w:rsid w:val="00004D53"/>
    <w:rsid w:val="00006D56"/>
    <w:rsid w:val="000072A5"/>
    <w:rsid w:val="00007C79"/>
    <w:rsid w:val="000105B1"/>
    <w:rsid w:val="00013960"/>
    <w:rsid w:val="00013FE7"/>
    <w:rsid w:val="00016EE9"/>
    <w:rsid w:val="00016F9F"/>
    <w:rsid w:val="00020596"/>
    <w:rsid w:val="00020ED4"/>
    <w:rsid w:val="00021335"/>
    <w:rsid w:val="00024747"/>
    <w:rsid w:val="000265EF"/>
    <w:rsid w:val="00027235"/>
    <w:rsid w:val="000303DE"/>
    <w:rsid w:val="00032231"/>
    <w:rsid w:val="0003309C"/>
    <w:rsid w:val="0004269B"/>
    <w:rsid w:val="00043A10"/>
    <w:rsid w:val="00046EFC"/>
    <w:rsid w:val="00050017"/>
    <w:rsid w:val="00050308"/>
    <w:rsid w:val="00050849"/>
    <w:rsid w:val="00050AA6"/>
    <w:rsid w:val="00050B17"/>
    <w:rsid w:val="00050DBE"/>
    <w:rsid w:val="00053082"/>
    <w:rsid w:val="0005673D"/>
    <w:rsid w:val="0006122E"/>
    <w:rsid w:val="000631DC"/>
    <w:rsid w:val="00063236"/>
    <w:rsid w:val="000637B1"/>
    <w:rsid w:val="00065F40"/>
    <w:rsid w:val="00067B91"/>
    <w:rsid w:val="000739F1"/>
    <w:rsid w:val="00074955"/>
    <w:rsid w:val="000757DC"/>
    <w:rsid w:val="000759B9"/>
    <w:rsid w:val="00076A41"/>
    <w:rsid w:val="00077059"/>
    <w:rsid w:val="00081CAB"/>
    <w:rsid w:val="00082C32"/>
    <w:rsid w:val="00084BEA"/>
    <w:rsid w:val="00084D81"/>
    <w:rsid w:val="000901EB"/>
    <w:rsid w:val="00094310"/>
    <w:rsid w:val="00094738"/>
    <w:rsid w:val="00094D9D"/>
    <w:rsid w:val="0009701F"/>
    <w:rsid w:val="00097981"/>
    <w:rsid w:val="000A3629"/>
    <w:rsid w:val="000A3FB7"/>
    <w:rsid w:val="000A49FD"/>
    <w:rsid w:val="000B041B"/>
    <w:rsid w:val="000B3D48"/>
    <w:rsid w:val="000C1615"/>
    <w:rsid w:val="000C1F43"/>
    <w:rsid w:val="000C25CC"/>
    <w:rsid w:val="000C3CA5"/>
    <w:rsid w:val="000C53F6"/>
    <w:rsid w:val="000C694E"/>
    <w:rsid w:val="000C6B10"/>
    <w:rsid w:val="000C7D56"/>
    <w:rsid w:val="000D09A8"/>
    <w:rsid w:val="000D249E"/>
    <w:rsid w:val="000D342B"/>
    <w:rsid w:val="000E35EF"/>
    <w:rsid w:val="000E6D90"/>
    <w:rsid w:val="000F06E3"/>
    <w:rsid w:val="000F072B"/>
    <w:rsid w:val="000F50A8"/>
    <w:rsid w:val="000F5ABD"/>
    <w:rsid w:val="000F77E0"/>
    <w:rsid w:val="001002E1"/>
    <w:rsid w:val="00100700"/>
    <w:rsid w:val="00101888"/>
    <w:rsid w:val="001039E7"/>
    <w:rsid w:val="00103BDB"/>
    <w:rsid w:val="00104C47"/>
    <w:rsid w:val="00105380"/>
    <w:rsid w:val="001101C3"/>
    <w:rsid w:val="00113A98"/>
    <w:rsid w:val="00114275"/>
    <w:rsid w:val="0011474D"/>
    <w:rsid w:val="00115DAD"/>
    <w:rsid w:val="00117657"/>
    <w:rsid w:val="00121C4E"/>
    <w:rsid w:val="00132922"/>
    <w:rsid w:val="0013335C"/>
    <w:rsid w:val="00134E9A"/>
    <w:rsid w:val="001351D9"/>
    <w:rsid w:val="001354C8"/>
    <w:rsid w:val="0013571D"/>
    <w:rsid w:val="001362CE"/>
    <w:rsid w:val="001375F2"/>
    <w:rsid w:val="00137B55"/>
    <w:rsid w:val="00140C53"/>
    <w:rsid w:val="001412E3"/>
    <w:rsid w:val="001442E4"/>
    <w:rsid w:val="001447D7"/>
    <w:rsid w:val="00144B97"/>
    <w:rsid w:val="001455FC"/>
    <w:rsid w:val="00146C17"/>
    <w:rsid w:val="00147E37"/>
    <w:rsid w:val="00150D3E"/>
    <w:rsid w:val="001510CB"/>
    <w:rsid w:val="001529DB"/>
    <w:rsid w:val="0015335C"/>
    <w:rsid w:val="00153DF5"/>
    <w:rsid w:val="00154B0D"/>
    <w:rsid w:val="00156C2B"/>
    <w:rsid w:val="00157465"/>
    <w:rsid w:val="00160698"/>
    <w:rsid w:val="001641D7"/>
    <w:rsid w:val="00164A08"/>
    <w:rsid w:val="00164A68"/>
    <w:rsid w:val="0016599F"/>
    <w:rsid w:val="0016708C"/>
    <w:rsid w:val="001670C8"/>
    <w:rsid w:val="00167A41"/>
    <w:rsid w:val="0017077A"/>
    <w:rsid w:val="00170F31"/>
    <w:rsid w:val="0017295B"/>
    <w:rsid w:val="001729AF"/>
    <w:rsid w:val="00172DA7"/>
    <w:rsid w:val="00172ECA"/>
    <w:rsid w:val="00177881"/>
    <w:rsid w:val="00181913"/>
    <w:rsid w:val="00182507"/>
    <w:rsid w:val="001839A7"/>
    <w:rsid w:val="00183A89"/>
    <w:rsid w:val="00185199"/>
    <w:rsid w:val="00185E73"/>
    <w:rsid w:val="00186F21"/>
    <w:rsid w:val="00187E4D"/>
    <w:rsid w:val="00191852"/>
    <w:rsid w:val="00192FD4"/>
    <w:rsid w:val="001930B9"/>
    <w:rsid w:val="00194BCC"/>
    <w:rsid w:val="00194E59"/>
    <w:rsid w:val="00194EC4"/>
    <w:rsid w:val="001961E5"/>
    <w:rsid w:val="00197A10"/>
    <w:rsid w:val="001A116C"/>
    <w:rsid w:val="001A25E8"/>
    <w:rsid w:val="001A2B21"/>
    <w:rsid w:val="001A3CF3"/>
    <w:rsid w:val="001A4E5C"/>
    <w:rsid w:val="001A534F"/>
    <w:rsid w:val="001A5353"/>
    <w:rsid w:val="001A72AE"/>
    <w:rsid w:val="001A7609"/>
    <w:rsid w:val="001B1A4F"/>
    <w:rsid w:val="001B25F1"/>
    <w:rsid w:val="001B2B96"/>
    <w:rsid w:val="001B675B"/>
    <w:rsid w:val="001B7706"/>
    <w:rsid w:val="001C00FF"/>
    <w:rsid w:val="001C03D4"/>
    <w:rsid w:val="001C18A4"/>
    <w:rsid w:val="001C4849"/>
    <w:rsid w:val="001C5AAD"/>
    <w:rsid w:val="001C6FC3"/>
    <w:rsid w:val="001D17C3"/>
    <w:rsid w:val="001D3DF3"/>
    <w:rsid w:val="001D42E8"/>
    <w:rsid w:val="001D4FE7"/>
    <w:rsid w:val="001D645D"/>
    <w:rsid w:val="001E07B2"/>
    <w:rsid w:val="001E1E8B"/>
    <w:rsid w:val="001E35DD"/>
    <w:rsid w:val="001E4D57"/>
    <w:rsid w:val="001E5738"/>
    <w:rsid w:val="001E5EFD"/>
    <w:rsid w:val="001E72B5"/>
    <w:rsid w:val="001F0456"/>
    <w:rsid w:val="001F06B0"/>
    <w:rsid w:val="001F0B96"/>
    <w:rsid w:val="001F1ADF"/>
    <w:rsid w:val="001F479E"/>
    <w:rsid w:val="001F5027"/>
    <w:rsid w:val="001F5422"/>
    <w:rsid w:val="001F588C"/>
    <w:rsid w:val="00200862"/>
    <w:rsid w:val="002012E0"/>
    <w:rsid w:val="00204406"/>
    <w:rsid w:val="00204EFD"/>
    <w:rsid w:val="00206E24"/>
    <w:rsid w:val="002106E9"/>
    <w:rsid w:val="002109FE"/>
    <w:rsid w:val="00212049"/>
    <w:rsid w:val="0021254B"/>
    <w:rsid w:val="002159A0"/>
    <w:rsid w:val="00215DA3"/>
    <w:rsid w:val="002216E9"/>
    <w:rsid w:val="00224598"/>
    <w:rsid w:val="002246EC"/>
    <w:rsid w:val="00226061"/>
    <w:rsid w:val="0023044A"/>
    <w:rsid w:val="002305CC"/>
    <w:rsid w:val="002343D1"/>
    <w:rsid w:val="00235AAF"/>
    <w:rsid w:val="00236909"/>
    <w:rsid w:val="002401BF"/>
    <w:rsid w:val="0024263D"/>
    <w:rsid w:val="00242761"/>
    <w:rsid w:val="0024553A"/>
    <w:rsid w:val="00246D83"/>
    <w:rsid w:val="00252C80"/>
    <w:rsid w:val="00254552"/>
    <w:rsid w:val="002555B9"/>
    <w:rsid w:val="00255E35"/>
    <w:rsid w:val="00261DBE"/>
    <w:rsid w:val="0026315B"/>
    <w:rsid w:val="00263EEA"/>
    <w:rsid w:val="00265164"/>
    <w:rsid w:val="00265EFF"/>
    <w:rsid w:val="0027016A"/>
    <w:rsid w:val="00270AAD"/>
    <w:rsid w:val="002729CD"/>
    <w:rsid w:val="00277695"/>
    <w:rsid w:val="00283618"/>
    <w:rsid w:val="002869CF"/>
    <w:rsid w:val="00286D20"/>
    <w:rsid w:val="0029133B"/>
    <w:rsid w:val="0029209D"/>
    <w:rsid w:val="00292736"/>
    <w:rsid w:val="00294229"/>
    <w:rsid w:val="002948DF"/>
    <w:rsid w:val="00295069"/>
    <w:rsid w:val="00295E53"/>
    <w:rsid w:val="002A23BF"/>
    <w:rsid w:val="002A40BC"/>
    <w:rsid w:val="002A5396"/>
    <w:rsid w:val="002A5606"/>
    <w:rsid w:val="002A569C"/>
    <w:rsid w:val="002A66DE"/>
    <w:rsid w:val="002B1922"/>
    <w:rsid w:val="002B2DF3"/>
    <w:rsid w:val="002B5057"/>
    <w:rsid w:val="002B545B"/>
    <w:rsid w:val="002C0286"/>
    <w:rsid w:val="002C19B3"/>
    <w:rsid w:val="002C32EE"/>
    <w:rsid w:val="002C3618"/>
    <w:rsid w:val="002C39A3"/>
    <w:rsid w:val="002C65E3"/>
    <w:rsid w:val="002C6929"/>
    <w:rsid w:val="002C6FDD"/>
    <w:rsid w:val="002D01B5"/>
    <w:rsid w:val="002D1BF0"/>
    <w:rsid w:val="002D30D2"/>
    <w:rsid w:val="002D3301"/>
    <w:rsid w:val="002D333C"/>
    <w:rsid w:val="002D3461"/>
    <w:rsid w:val="002D4D6E"/>
    <w:rsid w:val="002D5F3B"/>
    <w:rsid w:val="002E07B4"/>
    <w:rsid w:val="002E1CA4"/>
    <w:rsid w:val="002E3AC2"/>
    <w:rsid w:val="002E567F"/>
    <w:rsid w:val="002E669B"/>
    <w:rsid w:val="002E70A8"/>
    <w:rsid w:val="002E78C9"/>
    <w:rsid w:val="002E7FAA"/>
    <w:rsid w:val="002F0140"/>
    <w:rsid w:val="002F086A"/>
    <w:rsid w:val="002F0915"/>
    <w:rsid w:val="002F1A34"/>
    <w:rsid w:val="002F1ABA"/>
    <w:rsid w:val="002F3AD8"/>
    <w:rsid w:val="002F41C1"/>
    <w:rsid w:val="002F71DB"/>
    <w:rsid w:val="002F786D"/>
    <w:rsid w:val="002F7C52"/>
    <w:rsid w:val="0030016A"/>
    <w:rsid w:val="003002B7"/>
    <w:rsid w:val="00302055"/>
    <w:rsid w:val="00302D1B"/>
    <w:rsid w:val="00303B92"/>
    <w:rsid w:val="003053AD"/>
    <w:rsid w:val="003067B6"/>
    <w:rsid w:val="00314EE8"/>
    <w:rsid w:val="00315664"/>
    <w:rsid w:val="00317096"/>
    <w:rsid w:val="003171A2"/>
    <w:rsid w:val="00320ADB"/>
    <w:rsid w:val="003211A0"/>
    <w:rsid w:val="003214F9"/>
    <w:rsid w:val="00321975"/>
    <w:rsid w:val="00321D07"/>
    <w:rsid w:val="003226FB"/>
    <w:rsid w:val="00323DB8"/>
    <w:rsid w:val="00323EA0"/>
    <w:rsid w:val="00324841"/>
    <w:rsid w:val="0033038C"/>
    <w:rsid w:val="00335F02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46731"/>
    <w:rsid w:val="0035001B"/>
    <w:rsid w:val="003501C6"/>
    <w:rsid w:val="00351A7A"/>
    <w:rsid w:val="003527B5"/>
    <w:rsid w:val="003527D2"/>
    <w:rsid w:val="003532B0"/>
    <w:rsid w:val="00357AFA"/>
    <w:rsid w:val="00365340"/>
    <w:rsid w:val="00365C44"/>
    <w:rsid w:val="00366873"/>
    <w:rsid w:val="00366BC4"/>
    <w:rsid w:val="003675E6"/>
    <w:rsid w:val="003704EE"/>
    <w:rsid w:val="00372E33"/>
    <w:rsid w:val="00373DE9"/>
    <w:rsid w:val="00373E4F"/>
    <w:rsid w:val="0037478C"/>
    <w:rsid w:val="00374EF2"/>
    <w:rsid w:val="00376BE4"/>
    <w:rsid w:val="00376DD2"/>
    <w:rsid w:val="00377DD3"/>
    <w:rsid w:val="00380FCD"/>
    <w:rsid w:val="00381C54"/>
    <w:rsid w:val="003837E1"/>
    <w:rsid w:val="003852C3"/>
    <w:rsid w:val="003856D9"/>
    <w:rsid w:val="00387C5E"/>
    <w:rsid w:val="00390954"/>
    <w:rsid w:val="0039098B"/>
    <w:rsid w:val="003A18BE"/>
    <w:rsid w:val="003A2713"/>
    <w:rsid w:val="003A36F9"/>
    <w:rsid w:val="003A5537"/>
    <w:rsid w:val="003A5541"/>
    <w:rsid w:val="003A5D50"/>
    <w:rsid w:val="003A6573"/>
    <w:rsid w:val="003A6EDF"/>
    <w:rsid w:val="003B1E95"/>
    <w:rsid w:val="003B25FB"/>
    <w:rsid w:val="003B32C3"/>
    <w:rsid w:val="003B4CF4"/>
    <w:rsid w:val="003B79BE"/>
    <w:rsid w:val="003C09F1"/>
    <w:rsid w:val="003C4192"/>
    <w:rsid w:val="003C5972"/>
    <w:rsid w:val="003D025C"/>
    <w:rsid w:val="003D6196"/>
    <w:rsid w:val="003D6C09"/>
    <w:rsid w:val="003E18C4"/>
    <w:rsid w:val="003E2E72"/>
    <w:rsid w:val="003E7A21"/>
    <w:rsid w:val="003F2232"/>
    <w:rsid w:val="003F2FF2"/>
    <w:rsid w:val="003F4971"/>
    <w:rsid w:val="003F6597"/>
    <w:rsid w:val="003F65BC"/>
    <w:rsid w:val="003F67C2"/>
    <w:rsid w:val="003F69EC"/>
    <w:rsid w:val="00402BD4"/>
    <w:rsid w:val="0040340D"/>
    <w:rsid w:val="00404960"/>
    <w:rsid w:val="004052E6"/>
    <w:rsid w:val="004068C3"/>
    <w:rsid w:val="0041118B"/>
    <w:rsid w:val="004116CA"/>
    <w:rsid w:val="00411C93"/>
    <w:rsid w:val="00412D3B"/>
    <w:rsid w:val="004130E8"/>
    <w:rsid w:val="0041491E"/>
    <w:rsid w:val="004160A8"/>
    <w:rsid w:val="004167BB"/>
    <w:rsid w:val="00417E3E"/>
    <w:rsid w:val="004203EA"/>
    <w:rsid w:val="00420E99"/>
    <w:rsid w:val="00422086"/>
    <w:rsid w:val="004233D9"/>
    <w:rsid w:val="00424626"/>
    <w:rsid w:val="00425F65"/>
    <w:rsid w:val="00426654"/>
    <w:rsid w:val="00426B5B"/>
    <w:rsid w:val="0043032A"/>
    <w:rsid w:val="00430597"/>
    <w:rsid w:val="00430F07"/>
    <w:rsid w:val="004326ED"/>
    <w:rsid w:val="00433EA2"/>
    <w:rsid w:val="004343CF"/>
    <w:rsid w:val="004357DE"/>
    <w:rsid w:val="00437AC9"/>
    <w:rsid w:val="00441C4C"/>
    <w:rsid w:val="00452F54"/>
    <w:rsid w:val="00454B80"/>
    <w:rsid w:val="00461302"/>
    <w:rsid w:val="00462165"/>
    <w:rsid w:val="0046476C"/>
    <w:rsid w:val="0046508B"/>
    <w:rsid w:val="0046589B"/>
    <w:rsid w:val="00466B28"/>
    <w:rsid w:val="00467125"/>
    <w:rsid w:val="004704C9"/>
    <w:rsid w:val="00470FB2"/>
    <w:rsid w:val="00475521"/>
    <w:rsid w:val="004760C1"/>
    <w:rsid w:val="00480F4C"/>
    <w:rsid w:val="00481EEC"/>
    <w:rsid w:val="004830E4"/>
    <w:rsid w:val="004848CC"/>
    <w:rsid w:val="0048508E"/>
    <w:rsid w:val="0048586E"/>
    <w:rsid w:val="00486BFC"/>
    <w:rsid w:val="00487DA0"/>
    <w:rsid w:val="00490443"/>
    <w:rsid w:val="00492D25"/>
    <w:rsid w:val="00494C14"/>
    <w:rsid w:val="004963FC"/>
    <w:rsid w:val="004A0B49"/>
    <w:rsid w:val="004A32F0"/>
    <w:rsid w:val="004A3A93"/>
    <w:rsid w:val="004A52B9"/>
    <w:rsid w:val="004A5E52"/>
    <w:rsid w:val="004A677E"/>
    <w:rsid w:val="004B07C3"/>
    <w:rsid w:val="004B1A2E"/>
    <w:rsid w:val="004B1BBE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454"/>
    <w:rsid w:val="004C4AF7"/>
    <w:rsid w:val="004C76B1"/>
    <w:rsid w:val="004C77E4"/>
    <w:rsid w:val="004C7FDA"/>
    <w:rsid w:val="004D3390"/>
    <w:rsid w:val="004D4A22"/>
    <w:rsid w:val="004D77F3"/>
    <w:rsid w:val="004D7A8B"/>
    <w:rsid w:val="004D7AD4"/>
    <w:rsid w:val="004E1A87"/>
    <w:rsid w:val="004E2313"/>
    <w:rsid w:val="004E31A0"/>
    <w:rsid w:val="004E3AAE"/>
    <w:rsid w:val="004E3F7C"/>
    <w:rsid w:val="004E47D2"/>
    <w:rsid w:val="004E4E96"/>
    <w:rsid w:val="004E5130"/>
    <w:rsid w:val="004E58FF"/>
    <w:rsid w:val="004E5F10"/>
    <w:rsid w:val="004E65B3"/>
    <w:rsid w:val="004E6ADA"/>
    <w:rsid w:val="004E6D69"/>
    <w:rsid w:val="004E7EAA"/>
    <w:rsid w:val="004F0128"/>
    <w:rsid w:val="004F5AF9"/>
    <w:rsid w:val="004F5E35"/>
    <w:rsid w:val="004F6806"/>
    <w:rsid w:val="004F7D0F"/>
    <w:rsid w:val="00500AE9"/>
    <w:rsid w:val="0050160F"/>
    <w:rsid w:val="00501B28"/>
    <w:rsid w:val="00502600"/>
    <w:rsid w:val="0050321F"/>
    <w:rsid w:val="00506D1F"/>
    <w:rsid w:val="005077E8"/>
    <w:rsid w:val="005105A4"/>
    <w:rsid w:val="005117FD"/>
    <w:rsid w:val="00511CFB"/>
    <w:rsid w:val="005130D3"/>
    <w:rsid w:val="00513ABE"/>
    <w:rsid w:val="00516DBE"/>
    <w:rsid w:val="005178F7"/>
    <w:rsid w:val="005204EB"/>
    <w:rsid w:val="00520C2D"/>
    <w:rsid w:val="00523EB4"/>
    <w:rsid w:val="00524150"/>
    <w:rsid w:val="005275ED"/>
    <w:rsid w:val="00533F91"/>
    <w:rsid w:val="0053460D"/>
    <w:rsid w:val="00534DA0"/>
    <w:rsid w:val="005356CC"/>
    <w:rsid w:val="00536002"/>
    <w:rsid w:val="00537DD6"/>
    <w:rsid w:val="00537F3F"/>
    <w:rsid w:val="00540315"/>
    <w:rsid w:val="00541058"/>
    <w:rsid w:val="005432D3"/>
    <w:rsid w:val="0054350A"/>
    <w:rsid w:val="00546B75"/>
    <w:rsid w:val="005475DB"/>
    <w:rsid w:val="00547E04"/>
    <w:rsid w:val="0055102F"/>
    <w:rsid w:val="005536EF"/>
    <w:rsid w:val="005537C0"/>
    <w:rsid w:val="00556D57"/>
    <w:rsid w:val="00560CB1"/>
    <w:rsid w:val="00561138"/>
    <w:rsid w:val="0056176D"/>
    <w:rsid w:val="00561E19"/>
    <w:rsid w:val="00564FB3"/>
    <w:rsid w:val="00565083"/>
    <w:rsid w:val="00565ADC"/>
    <w:rsid w:val="005665E4"/>
    <w:rsid w:val="00566B0A"/>
    <w:rsid w:val="0057039C"/>
    <w:rsid w:val="00570D81"/>
    <w:rsid w:val="005715D4"/>
    <w:rsid w:val="00571DDF"/>
    <w:rsid w:val="00572BA7"/>
    <w:rsid w:val="00572C6B"/>
    <w:rsid w:val="005757EA"/>
    <w:rsid w:val="00576D12"/>
    <w:rsid w:val="0058012F"/>
    <w:rsid w:val="00581A54"/>
    <w:rsid w:val="00585054"/>
    <w:rsid w:val="005858AF"/>
    <w:rsid w:val="00586EED"/>
    <w:rsid w:val="00587C2C"/>
    <w:rsid w:val="00590917"/>
    <w:rsid w:val="005935DE"/>
    <w:rsid w:val="00594C3F"/>
    <w:rsid w:val="005962CC"/>
    <w:rsid w:val="005A544B"/>
    <w:rsid w:val="005A7639"/>
    <w:rsid w:val="005A7FE9"/>
    <w:rsid w:val="005B0344"/>
    <w:rsid w:val="005B121D"/>
    <w:rsid w:val="005B4044"/>
    <w:rsid w:val="005B56D0"/>
    <w:rsid w:val="005B6C7B"/>
    <w:rsid w:val="005C1E22"/>
    <w:rsid w:val="005C2B7E"/>
    <w:rsid w:val="005C308A"/>
    <w:rsid w:val="005C6394"/>
    <w:rsid w:val="005D1530"/>
    <w:rsid w:val="005D35FF"/>
    <w:rsid w:val="005D397C"/>
    <w:rsid w:val="005D471E"/>
    <w:rsid w:val="005D4F32"/>
    <w:rsid w:val="005D5278"/>
    <w:rsid w:val="005D664A"/>
    <w:rsid w:val="005E0466"/>
    <w:rsid w:val="005E1966"/>
    <w:rsid w:val="005E1A90"/>
    <w:rsid w:val="005E2AA4"/>
    <w:rsid w:val="005E62C4"/>
    <w:rsid w:val="005E686E"/>
    <w:rsid w:val="005F0644"/>
    <w:rsid w:val="005F1801"/>
    <w:rsid w:val="005F3046"/>
    <w:rsid w:val="005F48F4"/>
    <w:rsid w:val="005F6839"/>
    <w:rsid w:val="005F6E0F"/>
    <w:rsid w:val="005F754F"/>
    <w:rsid w:val="00600230"/>
    <w:rsid w:val="00601091"/>
    <w:rsid w:val="0060157B"/>
    <w:rsid w:val="00602A2B"/>
    <w:rsid w:val="00604B98"/>
    <w:rsid w:val="006055D9"/>
    <w:rsid w:val="006056D5"/>
    <w:rsid w:val="00605737"/>
    <w:rsid w:val="006065F7"/>
    <w:rsid w:val="00610D15"/>
    <w:rsid w:val="00610F09"/>
    <w:rsid w:val="00612AEF"/>
    <w:rsid w:val="00614C59"/>
    <w:rsid w:val="00621259"/>
    <w:rsid w:val="00621E4D"/>
    <w:rsid w:val="00623910"/>
    <w:rsid w:val="006245C0"/>
    <w:rsid w:val="00626CCB"/>
    <w:rsid w:val="00626CFA"/>
    <w:rsid w:val="00627D82"/>
    <w:rsid w:val="0063260C"/>
    <w:rsid w:val="00632901"/>
    <w:rsid w:val="006334B0"/>
    <w:rsid w:val="00633C9A"/>
    <w:rsid w:val="00634C5E"/>
    <w:rsid w:val="0063529D"/>
    <w:rsid w:val="00635B4B"/>
    <w:rsid w:val="0064102B"/>
    <w:rsid w:val="00642A38"/>
    <w:rsid w:val="00643C59"/>
    <w:rsid w:val="00644193"/>
    <w:rsid w:val="0064539F"/>
    <w:rsid w:val="00645B1B"/>
    <w:rsid w:val="00646B3D"/>
    <w:rsid w:val="00646C68"/>
    <w:rsid w:val="006472D2"/>
    <w:rsid w:val="00650B7B"/>
    <w:rsid w:val="00650D2B"/>
    <w:rsid w:val="00653075"/>
    <w:rsid w:val="00653C23"/>
    <w:rsid w:val="00655C7A"/>
    <w:rsid w:val="006567A8"/>
    <w:rsid w:val="0065752E"/>
    <w:rsid w:val="00660EEB"/>
    <w:rsid w:val="00663E2E"/>
    <w:rsid w:val="006665E5"/>
    <w:rsid w:val="006666B8"/>
    <w:rsid w:val="00667BCA"/>
    <w:rsid w:val="0067013B"/>
    <w:rsid w:val="00672A72"/>
    <w:rsid w:val="00672E61"/>
    <w:rsid w:val="00674E1E"/>
    <w:rsid w:val="00675D7B"/>
    <w:rsid w:val="0067700F"/>
    <w:rsid w:val="00681FCB"/>
    <w:rsid w:val="006820EA"/>
    <w:rsid w:val="00682801"/>
    <w:rsid w:val="00685017"/>
    <w:rsid w:val="00690D49"/>
    <w:rsid w:val="0069356A"/>
    <w:rsid w:val="00693E0D"/>
    <w:rsid w:val="00694592"/>
    <w:rsid w:val="0069489A"/>
    <w:rsid w:val="006957E6"/>
    <w:rsid w:val="00697C66"/>
    <w:rsid w:val="006A0346"/>
    <w:rsid w:val="006A39FE"/>
    <w:rsid w:val="006A49E0"/>
    <w:rsid w:val="006A5352"/>
    <w:rsid w:val="006A5891"/>
    <w:rsid w:val="006A67BD"/>
    <w:rsid w:val="006B055A"/>
    <w:rsid w:val="006B0872"/>
    <w:rsid w:val="006B1083"/>
    <w:rsid w:val="006B16F5"/>
    <w:rsid w:val="006B2224"/>
    <w:rsid w:val="006B5242"/>
    <w:rsid w:val="006C01AB"/>
    <w:rsid w:val="006C0615"/>
    <w:rsid w:val="006C13F8"/>
    <w:rsid w:val="006C2099"/>
    <w:rsid w:val="006C2F9F"/>
    <w:rsid w:val="006C4F36"/>
    <w:rsid w:val="006C62F3"/>
    <w:rsid w:val="006D0758"/>
    <w:rsid w:val="006D2208"/>
    <w:rsid w:val="006D22A3"/>
    <w:rsid w:val="006D2A32"/>
    <w:rsid w:val="006D3186"/>
    <w:rsid w:val="006D7306"/>
    <w:rsid w:val="006D7B3F"/>
    <w:rsid w:val="006D7C12"/>
    <w:rsid w:val="006E0568"/>
    <w:rsid w:val="006E07FC"/>
    <w:rsid w:val="006E0FE6"/>
    <w:rsid w:val="006E316D"/>
    <w:rsid w:val="006E3A40"/>
    <w:rsid w:val="006E46DB"/>
    <w:rsid w:val="006E58D9"/>
    <w:rsid w:val="006E5B76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4340"/>
    <w:rsid w:val="00704AC9"/>
    <w:rsid w:val="007050DE"/>
    <w:rsid w:val="007052AF"/>
    <w:rsid w:val="00705C51"/>
    <w:rsid w:val="00710960"/>
    <w:rsid w:val="00711769"/>
    <w:rsid w:val="00712654"/>
    <w:rsid w:val="00712A7F"/>
    <w:rsid w:val="00714240"/>
    <w:rsid w:val="007167D2"/>
    <w:rsid w:val="00716CC0"/>
    <w:rsid w:val="00717869"/>
    <w:rsid w:val="00717AD3"/>
    <w:rsid w:val="00717DE3"/>
    <w:rsid w:val="0072177A"/>
    <w:rsid w:val="00723026"/>
    <w:rsid w:val="00724F8C"/>
    <w:rsid w:val="00726246"/>
    <w:rsid w:val="007308C2"/>
    <w:rsid w:val="0073457D"/>
    <w:rsid w:val="00735DC7"/>
    <w:rsid w:val="00736D51"/>
    <w:rsid w:val="00737BAE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51629"/>
    <w:rsid w:val="0075186E"/>
    <w:rsid w:val="00753187"/>
    <w:rsid w:val="00754D39"/>
    <w:rsid w:val="00755CB3"/>
    <w:rsid w:val="007561AD"/>
    <w:rsid w:val="0075670D"/>
    <w:rsid w:val="007600C3"/>
    <w:rsid w:val="00760227"/>
    <w:rsid w:val="00762C6A"/>
    <w:rsid w:val="007640AA"/>
    <w:rsid w:val="007645A6"/>
    <w:rsid w:val="00766549"/>
    <w:rsid w:val="00775C78"/>
    <w:rsid w:val="00777BBE"/>
    <w:rsid w:val="00780340"/>
    <w:rsid w:val="007808DA"/>
    <w:rsid w:val="00780F8C"/>
    <w:rsid w:val="00781AFA"/>
    <w:rsid w:val="00782B51"/>
    <w:rsid w:val="00782D79"/>
    <w:rsid w:val="0078301B"/>
    <w:rsid w:val="007835C9"/>
    <w:rsid w:val="007836BA"/>
    <w:rsid w:val="00783E26"/>
    <w:rsid w:val="00784DDD"/>
    <w:rsid w:val="00787615"/>
    <w:rsid w:val="007908FF"/>
    <w:rsid w:val="00793378"/>
    <w:rsid w:val="007937A2"/>
    <w:rsid w:val="00793999"/>
    <w:rsid w:val="0079581A"/>
    <w:rsid w:val="00795874"/>
    <w:rsid w:val="007A0066"/>
    <w:rsid w:val="007A1449"/>
    <w:rsid w:val="007A1F50"/>
    <w:rsid w:val="007A22D8"/>
    <w:rsid w:val="007A5337"/>
    <w:rsid w:val="007A75D9"/>
    <w:rsid w:val="007A7709"/>
    <w:rsid w:val="007A7EAD"/>
    <w:rsid w:val="007B0107"/>
    <w:rsid w:val="007B0193"/>
    <w:rsid w:val="007B073C"/>
    <w:rsid w:val="007B32EB"/>
    <w:rsid w:val="007B6BEF"/>
    <w:rsid w:val="007B79A9"/>
    <w:rsid w:val="007C00B2"/>
    <w:rsid w:val="007C139B"/>
    <w:rsid w:val="007C2BF2"/>
    <w:rsid w:val="007C34D8"/>
    <w:rsid w:val="007C41F9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2941"/>
    <w:rsid w:val="007E3178"/>
    <w:rsid w:val="007E352C"/>
    <w:rsid w:val="007E62AC"/>
    <w:rsid w:val="007E70AF"/>
    <w:rsid w:val="007F096D"/>
    <w:rsid w:val="007F10BD"/>
    <w:rsid w:val="007F1479"/>
    <w:rsid w:val="007F2AE7"/>
    <w:rsid w:val="007F4CA1"/>
    <w:rsid w:val="007F6CC7"/>
    <w:rsid w:val="00803E3F"/>
    <w:rsid w:val="00804F88"/>
    <w:rsid w:val="00806C1C"/>
    <w:rsid w:val="008104B6"/>
    <w:rsid w:val="008117F3"/>
    <w:rsid w:val="00812B86"/>
    <w:rsid w:val="00812D05"/>
    <w:rsid w:val="00812E0D"/>
    <w:rsid w:val="00813212"/>
    <w:rsid w:val="008173AD"/>
    <w:rsid w:val="00817526"/>
    <w:rsid w:val="00817855"/>
    <w:rsid w:val="0082001A"/>
    <w:rsid w:val="00821C85"/>
    <w:rsid w:val="00823AE3"/>
    <w:rsid w:val="00827907"/>
    <w:rsid w:val="00831772"/>
    <w:rsid w:val="0083378B"/>
    <w:rsid w:val="008341B0"/>
    <w:rsid w:val="00834C4E"/>
    <w:rsid w:val="008357B9"/>
    <w:rsid w:val="00836307"/>
    <w:rsid w:val="0083684B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2233"/>
    <w:rsid w:val="00853C6B"/>
    <w:rsid w:val="008557EA"/>
    <w:rsid w:val="00860255"/>
    <w:rsid w:val="008615DB"/>
    <w:rsid w:val="008620DD"/>
    <w:rsid w:val="00862229"/>
    <w:rsid w:val="008624D7"/>
    <w:rsid w:val="00864437"/>
    <w:rsid w:val="0086466E"/>
    <w:rsid w:val="00865749"/>
    <w:rsid w:val="0086659A"/>
    <w:rsid w:val="00866E84"/>
    <w:rsid w:val="00870E31"/>
    <w:rsid w:val="00871DB0"/>
    <w:rsid w:val="00872549"/>
    <w:rsid w:val="0087308F"/>
    <w:rsid w:val="0088092A"/>
    <w:rsid w:val="00880A06"/>
    <w:rsid w:val="0088111D"/>
    <w:rsid w:val="0088143A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2B1"/>
    <w:rsid w:val="008906C8"/>
    <w:rsid w:val="00890B2C"/>
    <w:rsid w:val="00890B50"/>
    <w:rsid w:val="008934A6"/>
    <w:rsid w:val="00894E5C"/>
    <w:rsid w:val="008968C3"/>
    <w:rsid w:val="008A201A"/>
    <w:rsid w:val="008A2CBA"/>
    <w:rsid w:val="008A3A6E"/>
    <w:rsid w:val="008A591F"/>
    <w:rsid w:val="008A6D57"/>
    <w:rsid w:val="008A6E1B"/>
    <w:rsid w:val="008A6FA8"/>
    <w:rsid w:val="008B1C9E"/>
    <w:rsid w:val="008B333D"/>
    <w:rsid w:val="008B378E"/>
    <w:rsid w:val="008B5063"/>
    <w:rsid w:val="008B7419"/>
    <w:rsid w:val="008B764A"/>
    <w:rsid w:val="008C2348"/>
    <w:rsid w:val="008C369F"/>
    <w:rsid w:val="008C751A"/>
    <w:rsid w:val="008D13AB"/>
    <w:rsid w:val="008D366F"/>
    <w:rsid w:val="008D38CC"/>
    <w:rsid w:val="008D4D06"/>
    <w:rsid w:val="008D6257"/>
    <w:rsid w:val="008D6E87"/>
    <w:rsid w:val="008D7102"/>
    <w:rsid w:val="008D7AE6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4F93"/>
    <w:rsid w:val="008F593C"/>
    <w:rsid w:val="008F6EEB"/>
    <w:rsid w:val="00901EFE"/>
    <w:rsid w:val="00904303"/>
    <w:rsid w:val="009149CA"/>
    <w:rsid w:val="00914A3E"/>
    <w:rsid w:val="009200F7"/>
    <w:rsid w:val="0092058C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400BD"/>
    <w:rsid w:val="00941D7C"/>
    <w:rsid w:val="009422F4"/>
    <w:rsid w:val="00942563"/>
    <w:rsid w:val="00943567"/>
    <w:rsid w:val="0094488E"/>
    <w:rsid w:val="009454E9"/>
    <w:rsid w:val="009469AC"/>
    <w:rsid w:val="00946EE7"/>
    <w:rsid w:val="00947FA7"/>
    <w:rsid w:val="0095111F"/>
    <w:rsid w:val="00951531"/>
    <w:rsid w:val="00951751"/>
    <w:rsid w:val="00954220"/>
    <w:rsid w:val="00956975"/>
    <w:rsid w:val="00956DFE"/>
    <w:rsid w:val="009611E3"/>
    <w:rsid w:val="009627F7"/>
    <w:rsid w:val="00965D68"/>
    <w:rsid w:val="0097026C"/>
    <w:rsid w:val="00970744"/>
    <w:rsid w:val="00970D8B"/>
    <w:rsid w:val="009721FE"/>
    <w:rsid w:val="0097365E"/>
    <w:rsid w:val="00975F00"/>
    <w:rsid w:val="0097789F"/>
    <w:rsid w:val="00977D4B"/>
    <w:rsid w:val="00977EDF"/>
    <w:rsid w:val="009802FE"/>
    <w:rsid w:val="009818E8"/>
    <w:rsid w:val="0098249D"/>
    <w:rsid w:val="00982905"/>
    <w:rsid w:val="00982B93"/>
    <w:rsid w:val="00984B5D"/>
    <w:rsid w:val="00984BC2"/>
    <w:rsid w:val="00985105"/>
    <w:rsid w:val="00985986"/>
    <w:rsid w:val="009900D5"/>
    <w:rsid w:val="00990A5F"/>
    <w:rsid w:val="00991E5A"/>
    <w:rsid w:val="009922A3"/>
    <w:rsid w:val="00992960"/>
    <w:rsid w:val="00995481"/>
    <w:rsid w:val="009979F4"/>
    <w:rsid w:val="009A21F7"/>
    <w:rsid w:val="009A2226"/>
    <w:rsid w:val="009A436D"/>
    <w:rsid w:val="009A4A6B"/>
    <w:rsid w:val="009A4CFE"/>
    <w:rsid w:val="009A781D"/>
    <w:rsid w:val="009B1D84"/>
    <w:rsid w:val="009B2C95"/>
    <w:rsid w:val="009B534D"/>
    <w:rsid w:val="009B5C30"/>
    <w:rsid w:val="009B6375"/>
    <w:rsid w:val="009B6E1D"/>
    <w:rsid w:val="009C43CA"/>
    <w:rsid w:val="009C4D0C"/>
    <w:rsid w:val="009D055B"/>
    <w:rsid w:val="009D13CC"/>
    <w:rsid w:val="009D31B6"/>
    <w:rsid w:val="009D3460"/>
    <w:rsid w:val="009D5DA7"/>
    <w:rsid w:val="009D64F4"/>
    <w:rsid w:val="009D745F"/>
    <w:rsid w:val="009D748E"/>
    <w:rsid w:val="009D77A2"/>
    <w:rsid w:val="009E159A"/>
    <w:rsid w:val="009E24ED"/>
    <w:rsid w:val="009E2C9F"/>
    <w:rsid w:val="009E56D6"/>
    <w:rsid w:val="009F10BE"/>
    <w:rsid w:val="009F1810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032A0"/>
    <w:rsid w:val="00A10C83"/>
    <w:rsid w:val="00A12950"/>
    <w:rsid w:val="00A1549C"/>
    <w:rsid w:val="00A2130A"/>
    <w:rsid w:val="00A21951"/>
    <w:rsid w:val="00A243E7"/>
    <w:rsid w:val="00A248C1"/>
    <w:rsid w:val="00A24D9D"/>
    <w:rsid w:val="00A24E05"/>
    <w:rsid w:val="00A27104"/>
    <w:rsid w:val="00A3107E"/>
    <w:rsid w:val="00A3131E"/>
    <w:rsid w:val="00A314EF"/>
    <w:rsid w:val="00A31DE6"/>
    <w:rsid w:val="00A32411"/>
    <w:rsid w:val="00A3287D"/>
    <w:rsid w:val="00A35846"/>
    <w:rsid w:val="00A413D1"/>
    <w:rsid w:val="00A44F38"/>
    <w:rsid w:val="00A45326"/>
    <w:rsid w:val="00A469F0"/>
    <w:rsid w:val="00A46FF3"/>
    <w:rsid w:val="00A471F7"/>
    <w:rsid w:val="00A47563"/>
    <w:rsid w:val="00A50A71"/>
    <w:rsid w:val="00A53F23"/>
    <w:rsid w:val="00A55008"/>
    <w:rsid w:val="00A55010"/>
    <w:rsid w:val="00A56968"/>
    <w:rsid w:val="00A621E1"/>
    <w:rsid w:val="00A62773"/>
    <w:rsid w:val="00A636A2"/>
    <w:rsid w:val="00A63CF8"/>
    <w:rsid w:val="00A679D7"/>
    <w:rsid w:val="00A67EC4"/>
    <w:rsid w:val="00A73AA2"/>
    <w:rsid w:val="00A761C6"/>
    <w:rsid w:val="00A7698D"/>
    <w:rsid w:val="00A777CD"/>
    <w:rsid w:val="00A81C7F"/>
    <w:rsid w:val="00A82D7C"/>
    <w:rsid w:val="00A83B14"/>
    <w:rsid w:val="00A841CC"/>
    <w:rsid w:val="00A852CF"/>
    <w:rsid w:val="00A862B8"/>
    <w:rsid w:val="00A864CC"/>
    <w:rsid w:val="00A86BDE"/>
    <w:rsid w:val="00A90286"/>
    <w:rsid w:val="00A9136E"/>
    <w:rsid w:val="00A91792"/>
    <w:rsid w:val="00A92346"/>
    <w:rsid w:val="00A92E99"/>
    <w:rsid w:val="00A95D82"/>
    <w:rsid w:val="00A961A8"/>
    <w:rsid w:val="00A961CB"/>
    <w:rsid w:val="00A9754A"/>
    <w:rsid w:val="00AA5700"/>
    <w:rsid w:val="00AA659A"/>
    <w:rsid w:val="00AA665A"/>
    <w:rsid w:val="00AB002A"/>
    <w:rsid w:val="00AB0D7D"/>
    <w:rsid w:val="00AB29C4"/>
    <w:rsid w:val="00AB30B3"/>
    <w:rsid w:val="00AB35A6"/>
    <w:rsid w:val="00AB415A"/>
    <w:rsid w:val="00AB418A"/>
    <w:rsid w:val="00AB6AF6"/>
    <w:rsid w:val="00AB76B2"/>
    <w:rsid w:val="00AC2F06"/>
    <w:rsid w:val="00AC4EE1"/>
    <w:rsid w:val="00AC655D"/>
    <w:rsid w:val="00AC6B97"/>
    <w:rsid w:val="00AC7893"/>
    <w:rsid w:val="00AC7BBD"/>
    <w:rsid w:val="00AD08A1"/>
    <w:rsid w:val="00AD18C8"/>
    <w:rsid w:val="00AD5F83"/>
    <w:rsid w:val="00AD692D"/>
    <w:rsid w:val="00AD73B5"/>
    <w:rsid w:val="00AE033C"/>
    <w:rsid w:val="00AE20EA"/>
    <w:rsid w:val="00AE2239"/>
    <w:rsid w:val="00AE2312"/>
    <w:rsid w:val="00AE29DA"/>
    <w:rsid w:val="00AE3092"/>
    <w:rsid w:val="00AE3897"/>
    <w:rsid w:val="00AE4941"/>
    <w:rsid w:val="00AE5FC9"/>
    <w:rsid w:val="00AF0593"/>
    <w:rsid w:val="00AF0CD5"/>
    <w:rsid w:val="00AF13E3"/>
    <w:rsid w:val="00AF47B7"/>
    <w:rsid w:val="00AF5519"/>
    <w:rsid w:val="00AF5625"/>
    <w:rsid w:val="00AF5BAB"/>
    <w:rsid w:val="00AF7622"/>
    <w:rsid w:val="00B006AE"/>
    <w:rsid w:val="00B01671"/>
    <w:rsid w:val="00B01FD1"/>
    <w:rsid w:val="00B02648"/>
    <w:rsid w:val="00B03DD5"/>
    <w:rsid w:val="00B03F2B"/>
    <w:rsid w:val="00B045B6"/>
    <w:rsid w:val="00B05203"/>
    <w:rsid w:val="00B06D00"/>
    <w:rsid w:val="00B06E97"/>
    <w:rsid w:val="00B075B6"/>
    <w:rsid w:val="00B1005D"/>
    <w:rsid w:val="00B10E27"/>
    <w:rsid w:val="00B11EDB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77D5"/>
    <w:rsid w:val="00B27F6A"/>
    <w:rsid w:val="00B3028E"/>
    <w:rsid w:val="00B30865"/>
    <w:rsid w:val="00B326BC"/>
    <w:rsid w:val="00B334CD"/>
    <w:rsid w:val="00B34A06"/>
    <w:rsid w:val="00B36816"/>
    <w:rsid w:val="00B36E19"/>
    <w:rsid w:val="00B40D86"/>
    <w:rsid w:val="00B4177D"/>
    <w:rsid w:val="00B42891"/>
    <w:rsid w:val="00B430F7"/>
    <w:rsid w:val="00B43516"/>
    <w:rsid w:val="00B43646"/>
    <w:rsid w:val="00B45763"/>
    <w:rsid w:val="00B470DF"/>
    <w:rsid w:val="00B509D1"/>
    <w:rsid w:val="00B51C88"/>
    <w:rsid w:val="00B52C89"/>
    <w:rsid w:val="00B55252"/>
    <w:rsid w:val="00B55544"/>
    <w:rsid w:val="00B5616D"/>
    <w:rsid w:val="00B57FAB"/>
    <w:rsid w:val="00B607ED"/>
    <w:rsid w:val="00B61F06"/>
    <w:rsid w:val="00B63737"/>
    <w:rsid w:val="00B657DC"/>
    <w:rsid w:val="00B66E76"/>
    <w:rsid w:val="00B67890"/>
    <w:rsid w:val="00B6792C"/>
    <w:rsid w:val="00B72359"/>
    <w:rsid w:val="00B742A3"/>
    <w:rsid w:val="00B805EA"/>
    <w:rsid w:val="00B80605"/>
    <w:rsid w:val="00B81AEB"/>
    <w:rsid w:val="00B8311E"/>
    <w:rsid w:val="00B83B9E"/>
    <w:rsid w:val="00B84398"/>
    <w:rsid w:val="00B84D26"/>
    <w:rsid w:val="00B86E09"/>
    <w:rsid w:val="00B87563"/>
    <w:rsid w:val="00B879C8"/>
    <w:rsid w:val="00B9561D"/>
    <w:rsid w:val="00B96CB8"/>
    <w:rsid w:val="00BA0436"/>
    <w:rsid w:val="00BA05E1"/>
    <w:rsid w:val="00BA4E53"/>
    <w:rsid w:val="00BA7C7B"/>
    <w:rsid w:val="00BA7E9C"/>
    <w:rsid w:val="00BB0106"/>
    <w:rsid w:val="00BB0450"/>
    <w:rsid w:val="00BB0708"/>
    <w:rsid w:val="00BB1E4A"/>
    <w:rsid w:val="00BB218D"/>
    <w:rsid w:val="00BB3835"/>
    <w:rsid w:val="00BB3F8A"/>
    <w:rsid w:val="00BB465D"/>
    <w:rsid w:val="00BB4B27"/>
    <w:rsid w:val="00BB5743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6895"/>
    <w:rsid w:val="00BD7661"/>
    <w:rsid w:val="00BD7F62"/>
    <w:rsid w:val="00BE2C14"/>
    <w:rsid w:val="00BE33CF"/>
    <w:rsid w:val="00BE37B4"/>
    <w:rsid w:val="00BE46A6"/>
    <w:rsid w:val="00BE4BBD"/>
    <w:rsid w:val="00BE4F82"/>
    <w:rsid w:val="00BE68C1"/>
    <w:rsid w:val="00BE7133"/>
    <w:rsid w:val="00BF14EB"/>
    <w:rsid w:val="00BF16A2"/>
    <w:rsid w:val="00BF2014"/>
    <w:rsid w:val="00BF67F9"/>
    <w:rsid w:val="00BF76FC"/>
    <w:rsid w:val="00C00735"/>
    <w:rsid w:val="00C04979"/>
    <w:rsid w:val="00C079A8"/>
    <w:rsid w:val="00C119A8"/>
    <w:rsid w:val="00C1219C"/>
    <w:rsid w:val="00C12ABB"/>
    <w:rsid w:val="00C15C6C"/>
    <w:rsid w:val="00C15E51"/>
    <w:rsid w:val="00C1680F"/>
    <w:rsid w:val="00C21908"/>
    <w:rsid w:val="00C220BD"/>
    <w:rsid w:val="00C22806"/>
    <w:rsid w:val="00C233ED"/>
    <w:rsid w:val="00C238FB"/>
    <w:rsid w:val="00C27306"/>
    <w:rsid w:val="00C308C8"/>
    <w:rsid w:val="00C31B57"/>
    <w:rsid w:val="00C32C48"/>
    <w:rsid w:val="00C32F65"/>
    <w:rsid w:val="00C36E42"/>
    <w:rsid w:val="00C37574"/>
    <w:rsid w:val="00C3787E"/>
    <w:rsid w:val="00C40341"/>
    <w:rsid w:val="00C40FBC"/>
    <w:rsid w:val="00C413F5"/>
    <w:rsid w:val="00C442A3"/>
    <w:rsid w:val="00C44369"/>
    <w:rsid w:val="00C47851"/>
    <w:rsid w:val="00C501D3"/>
    <w:rsid w:val="00C52938"/>
    <w:rsid w:val="00C52CA0"/>
    <w:rsid w:val="00C53D81"/>
    <w:rsid w:val="00C56D6F"/>
    <w:rsid w:val="00C57D72"/>
    <w:rsid w:val="00C60AFC"/>
    <w:rsid w:val="00C617B6"/>
    <w:rsid w:val="00C628CC"/>
    <w:rsid w:val="00C63012"/>
    <w:rsid w:val="00C638FE"/>
    <w:rsid w:val="00C656D4"/>
    <w:rsid w:val="00C65BA8"/>
    <w:rsid w:val="00C661D3"/>
    <w:rsid w:val="00C6642C"/>
    <w:rsid w:val="00C672BE"/>
    <w:rsid w:val="00C6737F"/>
    <w:rsid w:val="00C67A32"/>
    <w:rsid w:val="00C72D3E"/>
    <w:rsid w:val="00C74E2D"/>
    <w:rsid w:val="00C751B8"/>
    <w:rsid w:val="00C76821"/>
    <w:rsid w:val="00C76D15"/>
    <w:rsid w:val="00C76EAC"/>
    <w:rsid w:val="00C7795A"/>
    <w:rsid w:val="00C83110"/>
    <w:rsid w:val="00C84399"/>
    <w:rsid w:val="00C846A1"/>
    <w:rsid w:val="00C873B9"/>
    <w:rsid w:val="00C87715"/>
    <w:rsid w:val="00C878E3"/>
    <w:rsid w:val="00C938C1"/>
    <w:rsid w:val="00C94274"/>
    <w:rsid w:val="00C95535"/>
    <w:rsid w:val="00C95D6A"/>
    <w:rsid w:val="00C963D0"/>
    <w:rsid w:val="00C964B4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4D31"/>
    <w:rsid w:val="00CB504F"/>
    <w:rsid w:val="00CB6F6E"/>
    <w:rsid w:val="00CB7A72"/>
    <w:rsid w:val="00CC0620"/>
    <w:rsid w:val="00CC0B55"/>
    <w:rsid w:val="00CC1593"/>
    <w:rsid w:val="00CC1B1E"/>
    <w:rsid w:val="00CD02AC"/>
    <w:rsid w:val="00CD0534"/>
    <w:rsid w:val="00CD186E"/>
    <w:rsid w:val="00CD1FA4"/>
    <w:rsid w:val="00CD25FD"/>
    <w:rsid w:val="00CD2EB6"/>
    <w:rsid w:val="00CD4B6D"/>
    <w:rsid w:val="00CD7B10"/>
    <w:rsid w:val="00CD7CF1"/>
    <w:rsid w:val="00CE0131"/>
    <w:rsid w:val="00CE20ED"/>
    <w:rsid w:val="00CE2334"/>
    <w:rsid w:val="00CE4C96"/>
    <w:rsid w:val="00CE5AF4"/>
    <w:rsid w:val="00CE6335"/>
    <w:rsid w:val="00CF03F8"/>
    <w:rsid w:val="00CF0CA7"/>
    <w:rsid w:val="00CF1670"/>
    <w:rsid w:val="00CF17F1"/>
    <w:rsid w:val="00CF2AA5"/>
    <w:rsid w:val="00CF2CB9"/>
    <w:rsid w:val="00CF3137"/>
    <w:rsid w:val="00CF3815"/>
    <w:rsid w:val="00CF3E01"/>
    <w:rsid w:val="00CF41E6"/>
    <w:rsid w:val="00CF64FB"/>
    <w:rsid w:val="00D02077"/>
    <w:rsid w:val="00D04726"/>
    <w:rsid w:val="00D049B7"/>
    <w:rsid w:val="00D04CFA"/>
    <w:rsid w:val="00D0515C"/>
    <w:rsid w:val="00D05A43"/>
    <w:rsid w:val="00D1005D"/>
    <w:rsid w:val="00D108F3"/>
    <w:rsid w:val="00D1092D"/>
    <w:rsid w:val="00D10BE9"/>
    <w:rsid w:val="00D12887"/>
    <w:rsid w:val="00D13412"/>
    <w:rsid w:val="00D146D3"/>
    <w:rsid w:val="00D14994"/>
    <w:rsid w:val="00D15147"/>
    <w:rsid w:val="00D16027"/>
    <w:rsid w:val="00D22036"/>
    <w:rsid w:val="00D23BA9"/>
    <w:rsid w:val="00D26923"/>
    <w:rsid w:val="00D26C7D"/>
    <w:rsid w:val="00D272FF"/>
    <w:rsid w:val="00D30C3B"/>
    <w:rsid w:val="00D32712"/>
    <w:rsid w:val="00D33698"/>
    <w:rsid w:val="00D3425E"/>
    <w:rsid w:val="00D35885"/>
    <w:rsid w:val="00D37C3C"/>
    <w:rsid w:val="00D37ED6"/>
    <w:rsid w:val="00D4002C"/>
    <w:rsid w:val="00D402E4"/>
    <w:rsid w:val="00D406DB"/>
    <w:rsid w:val="00D40830"/>
    <w:rsid w:val="00D427D8"/>
    <w:rsid w:val="00D428AB"/>
    <w:rsid w:val="00D42E17"/>
    <w:rsid w:val="00D43F18"/>
    <w:rsid w:val="00D47389"/>
    <w:rsid w:val="00D47BF1"/>
    <w:rsid w:val="00D5572A"/>
    <w:rsid w:val="00D57149"/>
    <w:rsid w:val="00D60202"/>
    <w:rsid w:val="00D602DF"/>
    <w:rsid w:val="00D62EF1"/>
    <w:rsid w:val="00D63978"/>
    <w:rsid w:val="00D6507E"/>
    <w:rsid w:val="00D6547B"/>
    <w:rsid w:val="00D65BA4"/>
    <w:rsid w:val="00D65CC7"/>
    <w:rsid w:val="00D674C6"/>
    <w:rsid w:val="00D67B4A"/>
    <w:rsid w:val="00D70523"/>
    <w:rsid w:val="00D72658"/>
    <w:rsid w:val="00D73C0C"/>
    <w:rsid w:val="00D73D77"/>
    <w:rsid w:val="00D74BA5"/>
    <w:rsid w:val="00D74E63"/>
    <w:rsid w:val="00D752DF"/>
    <w:rsid w:val="00D7634D"/>
    <w:rsid w:val="00D76384"/>
    <w:rsid w:val="00D76E3C"/>
    <w:rsid w:val="00D8032F"/>
    <w:rsid w:val="00D85C0B"/>
    <w:rsid w:val="00D863B9"/>
    <w:rsid w:val="00D8790B"/>
    <w:rsid w:val="00D901CF"/>
    <w:rsid w:val="00D9346F"/>
    <w:rsid w:val="00D935C4"/>
    <w:rsid w:val="00D942AF"/>
    <w:rsid w:val="00D96F30"/>
    <w:rsid w:val="00DA00EA"/>
    <w:rsid w:val="00DA06E9"/>
    <w:rsid w:val="00DA2273"/>
    <w:rsid w:val="00DA23BE"/>
    <w:rsid w:val="00DA3C6E"/>
    <w:rsid w:val="00DB15C3"/>
    <w:rsid w:val="00DB3F4E"/>
    <w:rsid w:val="00DB45B2"/>
    <w:rsid w:val="00DB4C05"/>
    <w:rsid w:val="00DB577E"/>
    <w:rsid w:val="00DB6855"/>
    <w:rsid w:val="00DB6AC8"/>
    <w:rsid w:val="00DB74A0"/>
    <w:rsid w:val="00DC1F83"/>
    <w:rsid w:val="00DC32B5"/>
    <w:rsid w:val="00DC549E"/>
    <w:rsid w:val="00DC7D15"/>
    <w:rsid w:val="00DC7D64"/>
    <w:rsid w:val="00DD1CEA"/>
    <w:rsid w:val="00DD2696"/>
    <w:rsid w:val="00DD2E41"/>
    <w:rsid w:val="00DD3AEB"/>
    <w:rsid w:val="00DD54AC"/>
    <w:rsid w:val="00DD5C41"/>
    <w:rsid w:val="00DE037A"/>
    <w:rsid w:val="00DE1316"/>
    <w:rsid w:val="00DE144A"/>
    <w:rsid w:val="00DE1522"/>
    <w:rsid w:val="00DE52EB"/>
    <w:rsid w:val="00DE5AD2"/>
    <w:rsid w:val="00DE6773"/>
    <w:rsid w:val="00DE6CF8"/>
    <w:rsid w:val="00DE78B5"/>
    <w:rsid w:val="00DF067D"/>
    <w:rsid w:val="00DF1F49"/>
    <w:rsid w:val="00DF3CBF"/>
    <w:rsid w:val="00DF6AF5"/>
    <w:rsid w:val="00DF7BE2"/>
    <w:rsid w:val="00E00F9B"/>
    <w:rsid w:val="00E020A1"/>
    <w:rsid w:val="00E0232A"/>
    <w:rsid w:val="00E03986"/>
    <w:rsid w:val="00E0514F"/>
    <w:rsid w:val="00E055E1"/>
    <w:rsid w:val="00E05A90"/>
    <w:rsid w:val="00E068FE"/>
    <w:rsid w:val="00E10093"/>
    <w:rsid w:val="00E10D65"/>
    <w:rsid w:val="00E137B0"/>
    <w:rsid w:val="00E139B8"/>
    <w:rsid w:val="00E14C3F"/>
    <w:rsid w:val="00E14DF5"/>
    <w:rsid w:val="00E162D7"/>
    <w:rsid w:val="00E16C34"/>
    <w:rsid w:val="00E230B3"/>
    <w:rsid w:val="00E2577F"/>
    <w:rsid w:val="00E25F6E"/>
    <w:rsid w:val="00E27889"/>
    <w:rsid w:val="00E347B8"/>
    <w:rsid w:val="00E35662"/>
    <w:rsid w:val="00E3578F"/>
    <w:rsid w:val="00E357CE"/>
    <w:rsid w:val="00E36FB8"/>
    <w:rsid w:val="00E37048"/>
    <w:rsid w:val="00E447A2"/>
    <w:rsid w:val="00E44A3E"/>
    <w:rsid w:val="00E45574"/>
    <w:rsid w:val="00E522BA"/>
    <w:rsid w:val="00E52B3A"/>
    <w:rsid w:val="00E53FE4"/>
    <w:rsid w:val="00E56785"/>
    <w:rsid w:val="00E60C9A"/>
    <w:rsid w:val="00E61537"/>
    <w:rsid w:val="00E6223B"/>
    <w:rsid w:val="00E653D4"/>
    <w:rsid w:val="00E65E65"/>
    <w:rsid w:val="00E66C4B"/>
    <w:rsid w:val="00E70FA4"/>
    <w:rsid w:val="00E713CD"/>
    <w:rsid w:val="00E71AF2"/>
    <w:rsid w:val="00E71BF1"/>
    <w:rsid w:val="00E72C07"/>
    <w:rsid w:val="00E75A00"/>
    <w:rsid w:val="00E76E64"/>
    <w:rsid w:val="00E8260F"/>
    <w:rsid w:val="00E82C8E"/>
    <w:rsid w:val="00E83138"/>
    <w:rsid w:val="00E841E9"/>
    <w:rsid w:val="00E85EB6"/>
    <w:rsid w:val="00E867F6"/>
    <w:rsid w:val="00E87130"/>
    <w:rsid w:val="00E87D0E"/>
    <w:rsid w:val="00E90439"/>
    <w:rsid w:val="00E90AD7"/>
    <w:rsid w:val="00E91689"/>
    <w:rsid w:val="00E91C35"/>
    <w:rsid w:val="00E92113"/>
    <w:rsid w:val="00E926F0"/>
    <w:rsid w:val="00E949E2"/>
    <w:rsid w:val="00E959B0"/>
    <w:rsid w:val="00E96143"/>
    <w:rsid w:val="00E9769C"/>
    <w:rsid w:val="00E976FD"/>
    <w:rsid w:val="00EA00A0"/>
    <w:rsid w:val="00EA1333"/>
    <w:rsid w:val="00EA3A6F"/>
    <w:rsid w:val="00EA4ED3"/>
    <w:rsid w:val="00EA5C14"/>
    <w:rsid w:val="00EA612C"/>
    <w:rsid w:val="00EA6711"/>
    <w:rsid w:val="00EA72D7"/>
    <w:rsid w:val="00EB0422"/>
    <w:rsid w:val="00EB0643"/>
    <w:rsid w:val="00EB0979"/>
    <w:rsid w:val="00EB0A97"/>
    <w:rsid w:val="00EB3A32"/>
    <w:rsid w:val="00EB3EB2"/>
    <w:rsid w:val="00EB48DD"/>
    <w:rsid w:val="00EB5C25"/>
    <w:rsid w:val="00EB6B06"/>
    <w:rsid w:val="00EB7346"/>
    <w:rsid w:val="00EB795E"/>
    <w:rsid w:val="00EC34C2"/>
    <w:rsid w:val="00EC38FF"/>
    <w:rsid w:val="00EC6903"/>
    <w:rsid w:val="00EC72C1"/>
    <w:rsid w:val="00EC7D25"/>
    <w:rsid w:val="00ED1107"/>
    <w:rsid w:val="00ED2DB6"/>
    <w:rsid w:val="00ED41CF"/>
    <w:rsid w:val="00ED4DCF"/>
    <w:rsid w:val="00ED4FD7"/>
    <w:rsid w:val="00ED564F"/>
    <w:rsid w:val="00ED6FA3"/>
    <w:rsid w:val="00ED7CEC"/>
    <w:rsid w:val="00ED7D20"/>
    <w:rsid w:val="00EE0E3B"/>
    <w:rsid w:val="00EE1968"/>
    <w:rsid w:val="00EE2299"/>
    <w:rsid w:val="00EE24F4"/>
    <w:rsid w:val="00EE32E6"/>
    <w:rsid w:val="00EE382A"/>
    <w:rsid w:val="00EE6501"/>
    <w:rsid w:val="00EE7D2C"/>
    <w:rsid w:val="00EF0653"/>
    <w:rsid w:val="00EF15C1"/>
    <w:rsid w:val="00EF27B8"/>
    <w:rsid w:val="00EF4508"/>
    <w:rsid w:val="00EF4E1B"/>
    <w:rsid w:val="00EF6F63"/>
    <w:rsid w:val="00F00752"/>
    <w:rsid w:val="00F014FE"/>
    <w:rsid w:val="00F01D1E"/>
    <w:rsid w:val="00F02389"/>
    <w:rsid w:val="00F0241B"/>
    <w:rsid w:val="00F024F6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683"/>
    <w:rsid w:val="00F2151D"/>
    <w:rsid w:val="00F223B0"/>
    <w:rsid w:val="00F228BC"/>
    <w:rsid w:val="00F2354E"/>
    <w:rsid w:val="00F2421C"/>
    <w:rsid w:val="00F248BC"/>
    <w:rsid w:val="00F25C4D"/>
    <w:rsid w:val="00F26820"/>
    <w:rsid w:val="00F26FC9"/>
    <w:rsid w:val="00F31898"/>
    <w:rsid w:val="00F33A23"/>
    <w:rsid w:val="00F37EE6"/>
    <w:rsid w:val="00F40C8A"/>
    <w:rsid w:val="00F432D3"/>
    <w:rsid w:val="00F43E69"/>
    <w:rsid w:val="00F44024"/>
    <w:rsid w:val="00F46711"/>
    <w:rsid w:val="00F46C20"/>
    <w:rsid w:val="00F47093"/>
    <w:rsid w:val="00F50593"/>
    <w:rsid w:val="00F53C1F"/>
    <w:rsid w:val="00F55D9D"/>
    <w:rsid w:val="00F55F90"/>
    <w:rsid w:val="00F562BA"/>
    <w:rsid w:val="00F6083D"/>
    <w:rsid w:val="00F61427"/>
    <w:rsid w:val="00F62E7C"/>
    <w:rsid w:val="00F6300A"/>
    <w:rsid w:val="00F63CEB"/>
    <w:rsid w:val="00F63EE0"/>
    <w:rsid w:val="00F65F97"/>
    <w:rsid w:val="00F6791F"/>
    <w:rsid w:val="00F67925"/>
    <w:rsid w:val="00F70111"/>
    <w:rsid w:val="00F70376"/>
    <w:rsid w:val="00F71950"/>
    <w:rsid w:val="00F726C7"/>
    <w:rsid w:val="00F74EF8"/>
    <w:rsid w:val="00F809CF"/>
    <w:rsid w:val="00F80B39"/>
    <w:rsid w:val="00F822D9"/>
    <w:rsid w:val="00F82C81"/>
    <w:rsid w:val="00F849D6"/>
    <w:rsid w:val="00F84A3D"/>
    <w:rsid w:val="00F851A2"/>
    <w:rsid w:val="00F91AEB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066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4A1A"/>
    <w:rsid w:val="00FB5EE5"/>
    <w:rsid w:val="00FB6298"/>
    <w:rsid w:val="00FC195E"/>
    <w:rsid w:val="00FC2343"/>
    <w:rsid w:val="00FC5347"/>
    <w:rsid w:val="00FC550E"/>
    <w:rsid w:val="00FC5A90"/>
    <w:rsid w:val="00FC6217"/>
    <w:rsid w:val="00FC63C7"/>
    <w:rsid w:val="00FC6576"/>
    <w:rsid w:val="00FC7175"/>
    <w:rsid w:val="00FC7DC3"/>
    <w:rsid w:val="00FD00D7"/>
    <w:rsid w:val="00FD0DDF"/>
    <w:rsid w:val="00FD0F4B"/>
    <w:rsid w:val="00FD1556"/>
    <w:rsid w:val="00FD2FE8"/>
    <w:rsid w:val="00FD46EC"/>
    <w:rsid w:val="00FD4B7F"/>
    <w:rsid w:val="00FD4D86"/>
    <w:rsid w:val="00FD688E"/>
    <w:rsid w:val="00FE38E6"/>
    <w:rsid w:val="00FE4070"/>
    <w:rsid w:val="00FE411C"/>
    <w:rsid w:val="00FE5818"/>
    <w:rsid w:val="00FE6773"/>
    <w:rsid w:val="00FE6F0C"/>
    <w:rsid w:val="00FF2538"/>
    <w:rsid w:val="00FF2DE7"/>
    <w:rsid w:val="00FF46CC"/>
    <w:rsid w:val="00FF4F7B"/>
    <w:rsid w:val="00FF5F1B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15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uiPriority w:val="59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qFormat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uiPriority w:val="99"/>
    <w:qFormat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"/>
    <w:link w:val="Akapitzlist"/>
    <w:uiPriority w:val="34"/>
    <w:qFormat/>
    <w:locked/>
    <w:rsid w:val="001E5738"/>
  </w:style>
  <w:style w:type="character" w:styleId="Odwoanieprzypisudolnego">
    <w:name w:val="footnote reference"/>
    <w:uiPriority w:val="99"/>
    <w:semiHidden/>
    <w:unhideWhenUsed/>
    <w:rsid w:val="003219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uiPriority w:val="59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uiPriority w:val="99"/>
    <w:qFormat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"/>
    <w:link w:val="Akapitzlist"/>
    <w:uiPriority w:val="34"/>
    <w:qFormat/>
    <w:locked/>
    <w:rsid w:val="001E5738"/>
  </w:style>
  <w:style w:type="character" w:styleId="Odwoanieprzypisudolnego">
    <w:name w:val="footnote reference"/>
    <w:uiPriority w:val="99"/>
    <w:semiHidden/>
    <w:unhideWhenUsed/>
    <w:rsid w:val="003219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D062C-55E4-4373-B974-7106D1E6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105</cp:revision>
  <cp:lastPrinted>2020-08-17T09:38:00Z</cp:lastPrinted>
  <dcterms:created xsi:type="dcterms:W3CDTF">2020-07-27T09:00:00Z</dcterms:created>
  <dcterms:modified xsi:type="dcterms:W3CDTF">2020-08-17T10:28:00Z</dcterms:modified>
</cp:coreProperties>
</file>