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D56105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37B8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7F173B" w:rsidP="00D56105">
      <w:pPr>
        <w:pStyle w:val="Tretekstu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D56105" w:rsidRPr="00144035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D56105" w:rsidRDefault="00D56105" w:rsidP="00D56105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56105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z pos</w:t>
      </w:r>
      <w:r w:rsidR="00373D57">
        <w:rPr>
          <w:rFonts w:ascii="Arial" w:hAnsi="Arial" w:cs="Arial"/>
          <w:bCs w:val="0"/>
          <w:sz w:val="22"/>
          <w:szCs w:val="22"/>
          <w:lang w:val="pl-PL"/>
        </w:rPr>
        <w:t>tępowania na podstawie art. 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537B81" w:rsidRPr="00447379" w:rsidRDefault="004E3BF2" w:rsidP="00537B81">
      <w:pPr>
        <w:pStyle w:val="Tretekstu"/>
        <w:numPr>
          <w:ilvl w:val="0"/>
          <w:numId w:val="28"/>
        </w:numPr>
        <w:tabs>
          <w:tab w:val="clear" w:pos="3685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447379">
        <w:rPr>
          <w:rFonts w:ascii="Arial" w:hAnsi="Arial"/>
          <w:b w:val="0"/>
          <w:sz w:val="22"/>
          <w:szCs w:val="22"/>
        </w:rPr>
        <w:t>Ośw</w:t>
      </w:r>
      <w:r w:rsidR="00D121D0" w:rsidRPr="00447379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447379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447379">
        <w:rPr>
          <w:rFonts w:ascii="Arial" w:hAnsi="Arial"/>
          <w:b w:val="0"/>
          <w:sz w:val="22"/>
          <w:szCs w:val="22"/>
        </w:rPr>
        <w:t>iż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447379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447379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447379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219B9" w:rsidRPr="00447379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1219B9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lub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zawodowej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przez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447379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1E1BDA" w:rsidRPr="00447379">
        <w:rPr>
          <w:rFonts w:ascii="Arial" w:hAnsi="Arial"/>
          <w:b w:val="0"/>
          <w:sz w:val="22"/>
          <w:szCs w:val="22"/>
        </w:rPr>
        <w:t xml:space="preserve"> </w:t>
      </w:r>
    </w:p>
    <w:p w:rsidR="00537B81" w:rsidRPr="00447379" w:rsidRDefault="00537B81" w:rsidP="00537B81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993" w:hanging="284"/>
        <w:jc w:val="left"/>
        <w:rPr>
          <w:rFonts w:ascii="Arial" w:hAnsi="Arial"/>
          <w:b w:val="0"/>
          <w:sz w:val="22"/>
          <w:szCs w:val="22"/>
        </w:rPr>
      </w:pPr>
      <w:r w:rsidRPr="00447379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pkt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2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ppkt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1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447379">
        <w:rPr>
          <w:rFonts w:ascii="Arial" w:hAnsi="Arial"/>
          <w:b w:val="0"/>
          <w:sz w:val="22"/>
          <w:szCs w:val="22"/>
        </w:rPr>
        <w:t>/y *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się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zasoby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wpisać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nazwę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447379">
        <w:rPr>
          <w:rFonts w:ascii="Arial" w:hAnsi="Arial"/>
          <w:b w:val="0"/>
          <w:sz w:val="22"/>
          <w:szCs w:val="22"/>
        </w:rPr>
        <w:t>): _______________ _______________________________________________</w:t>
      </w:r>
    </w:p>
    <w:p w:rsidR="00537B81" w:rsidRDefault="00537B81" w:rsidP="00537B81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993" w:hanging="284"/>
        <w:jc w:val="left"/>
        <w:rPr>
          <w:rFonts w:ascii="Arial" w:hAnsi="Arial"/>
          <w:b w:val="0"/>
          <w:sz w:val="22"/>
          <w:szCs w:val="22"/>
        </w:rPr>
      </w:pPr>
      <w:r w:rsidRPr="00447379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Rozdzia</w:t>
      </w:r>
      <w:r w:rsidR="001D098F">
        <w:rPr>
          <w:rFonts w:ascii="Arial" w:hAnsi="Arial"/>
          <w:b w:val="0"/>
          <w:sz w:val="22"/>
          <w:szCs w:val="22"/>
        </w:rPr>
        <w:t>le</w:t>
      </w:r>
      <w:proofErr w:type="spellEnd"/>
      <w:r w:rsidR="001D098F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1D098F">
        <w:rPr>
          <w:rFonts w:ascii="Arial" w:hAnsi="Arial"/>
          <w:b w:val="0"/>
          <w:sz w:val="22"/>
          <w:szCs w:val="22"/>
        </w:rPr>
        <w:t>pkt</w:t>
      </w:r>
      <w:proofErr w:type="spellEnd"/>
      <w:r w:rsidR="001D098F">
        <w:rPr>
          <w:rFonts w:ascii="Arial" w:hAnsi="Arial"/>
          <w:b w:val="0"/>
          <w:sz w:val="22"/>
          <w:szCs w:val="22"/>
        </w:rPr>
        <w:t xml:space="preserve"> 2 </w:t>
      </w:r>
      <w:proofErr w:type="spellStart"/>
      <w:r w:rsidR="001D098F">
        <w:rPr>
          <w:rFonts w:ascii="Arial" w:hAnsi="Arial"/>
          <w:b w:val="0"/>
          <w:sz w:val="22"/>
          <w:szCs w:val="22"/>
        </w:rPr>
        <w:t>ppkt</w:t>
      </w:r>
      <w:proofErr w:type="spellEnd"/>
      <w:r w:rsidR="001D098F">
        <w:rPr>
          <w:rFonts w:ascii="Arial" w:hAnsi="Arial"/>
          <w:b w:val="0"/>
          <w:sz w:val="22"/>
          <w:szCs w:val="22"/>
        </w:rPr>
        <w:t xml:space="preserve"> 2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447379">
        <w:rPr>
          <w:rFonts w:ascii="Arial" w:hAnsi="Arial"/>
          <w:b w:val="0"/>
          <w:sz w:val="22"/>
          <w:szCs w:val="22"/>
        </w:rPr>
        <w:t>/y *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się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zasoby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wpisać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nazwę</w:t>
      </w:r>
      <w:proofErr w:type="spellEnd"/>
      <w:r w:rsidRPr="0044737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47379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447379">
        <w:rPr>
          <w:rFonts w:ascii="Arial" w:hAnsi="Arial"/>
          <w:b w:val="0"/>
          <w:sz w:val="22"/>
          <w:szCs w:val="22"/>
        </w:rPr>
        <w:t>): ______________________________________________________________</w:t>
      </w:r>
    </w:p>
    <w:p w:rsidR="001D098F" w:rsidRPr="00447379" w:rsidRDefault="001D098F" w:rsidP="001D098F">
      <w:pPr>
        <w:pStyle w:val="Tretekstu"/>
        <w:tabs>
          <w:tab w:val="clear" w:pos="3685"/>
          <w:tab w:val="left" w:pos="426"/>
        </w:tabs>
        <w:spacing w:line="276" w:lineRule="auto"/>
        <w:ind w:left="993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D56105" w:rsidRPr="00447379" w:rsidRDefault="00D56105" w:rsidP="00D56105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D121D0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061ACA" w:rsidP="00D56105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należy 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F8" w:rsidRDefault="008C6DF8" w:rsidP="00C63813">
      <w:r>
        <w:separator/>
      </w:r>
    </w:p>
  </w:endnote>
  <w:endnote w:type="continuationSeparator" w:id="0">
    <w:p w:rsidR="008C6DF8" w:rsidRDefault="008C6DF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537B8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F8" w:rsidRDefault="008C6DF8" w:rsidP="00C63813">
      <w:r>
        <w:separator/>
      </w:r>
    </w:p>
  </w:footnote>
  <w:footnote w:type="continuationSeparator" w:id="0">
    <w:p w:rsidR="008C6DF8" w:rsidRDefault="008C6DF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9966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33D28AD8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3C2"/>
    <w:multiLevelType w:val="hybridMultilevel"/>
    <w:tmpl w:val="F2B82BCE"/>
    <w:lvl w:ilvl="0" w:tplc="E7ECE24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ACA"/>
    <w:rsid w:val="00061B8D"/>
    <w:rsid w:val="00072F85"/>
    <w:rsid w:val="000770E2"/>
    <w:rsid w:val="00081978"/>
    <w:rsid w:val="00081FF1"/>
    <w:rsid w:val="00083C47"/>
    <w:rsid w:val="00091333"/>
    <w:rsid w:val="000A1321"/>
    <w:rsid w:val="000A184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10E8A"/>
    <w:rsid w:val="001219B9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2135"/>
    <w:rsid w:val="001C7097"/>
    <w:rsid w:val="001D05C9"/>
    <w:rsid w:val="001D098F"/>
    <w:rsid w:val="001D7A98"/>
    <w:rsid w:val="001E1BDA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86FF5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3D5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47379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7B81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7F173B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C6DF8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70D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6105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66F0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A33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6C2F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55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26</cp:revision>
  <cp:lastPrinted>2022-03-31T07:35:00Z</cp:lastPrinted>
  <dcterms:created xsi:type="dcterms:W3CDTF">2021-11-03T09:15:00Z</dcterms:created>
  <dcterms:modified xsi:type="dcterms:W3CDTF">2022-03-31T07:35:00Z</dcterms:modified>
</cp:coreProperties>
</file>