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0262D1" w14:textId="77777777" w:rsidR="00AE4864" w:rsidRPr="00366D3F" w:rsidRDefault="00AE4864" w:rsidP="00AB0A0F">
      <w:pPr>
        <w:rPr>
          <w:rStyle w:val="Pogrubienie"/>
          <w:rFonts w:ascii="Arial" w:hAnsi="Arial"/>
          <w:color w:val="000000"/>
          <w:szCs w:val="24"/>
        </w:rPr>
      </w:pPr>
    </w:p>
    <w:p w14:paraId="0195AC25" w14:textId="77777777" w:rsidR="00AE4864" w:rsidRPr="00366D3F" w:rsidRDefault="00AE4864" w:rsidP="00AB0A0F">
      <w:pPr>
        <w:rPr>
          <w:rStyle w:val="Pogrubienie"/>
          <w:rFonts w:ascii="Arial" w:hAnsi="Arial"/>
          <w:color w:val="000000"/>
          <w:szCs w:val="24"/>
        </w:rPr>
      </w:pPr>
    </w:p>
    <w:p w14:paraId="65F9AE1A" w14:textId="77777777" w:rsidR="00F92537" w:rsidRPr="00F92537" w:rsidRDefault="00F92537" w:rsidP="00F92537">
      <w:pPr>
        <w:jc w:val="center"/>
        <w:rPr>
          <w:rFonts w:ascii="Arial" w:hAnsi="Arial" w:cs="Arial"/>
          <w:b/>
          <w:spacing w:val="202"/>
          <w:sz w:val="18"/>
          <w:u w:val="single"/>
        </w:rPr>
      </w:pPr>
      <w:r w:rsidRPr="00F92537">
        <w:rPr>
          <w:rFonts w:ascii="Arial" w:hAnsi="Arial" w:cs="Arial"/>
          <w:b/>
          <w:spacing w:val="202"/>
          <w:sz w:val="18"/>
          <w:u w:val="single"/>
        </w:rPr>
        <w:t>Załącznik Nr 2 do SWZ</w:t>
      </w:r>
    </w:p>
    <w:p w14:paraId="36991129" w14:textId="77777777" w:rsidR="00F92537" w:rsidRPr="00F92537" w:rsidRDefault="00F92537" w:rsidP="00F92537">
      <w:pPr>
        <w:jc w:val="center"/>
        <w:rPr>
          <w:rFonts w:ascii="Arial" w:hAnsi="Arial" w:cs="Arial"/>
          <w:b/>
          <w:spacing w:val="202"/>
          <w:sz w:val="18"/>
          <w:u w:val="single"/>
        </w:rPr>
      </w:pPr>
    </w:p>
    <w:p w14:paraId="29341E8C" w14:textId="77777777" w:rsidR="00F92537" w:rsidRPr="00F92537" w:rsidRDefault="00F92537" w:rsidP="00F92537">
      <w:pPr>
        <w:jc w:val="center"/>
        <w:rPr>
          <w:b/>
          <w:spacing w:val="202"/>
          <w:sz w:val="18"/>
          <w:u w:val="single"/>
        </w:rPr>
      </w:pPr>
    </w:p>
    <w:p w14:paraId="4F84B3BB" w14:textId="77777777" w:rsidR="00F92537" w:rsidRPr="00F92537" w:rsidRDefault="00F92537" w:rsidP="00F92537">
      <w:pPr>
        <w:jc w:val="center"/>
        <w:rPr>
          <w:sz w:val="2"/>
        </w:rPr>
      </w:pPr>
    </w:p>
    <w:p w14:paraId="30EFE2BA" w14:textId="77777777"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14:paraId="7DD9D295" w14:textId="77777777"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14:paraId="2870963E" w14:textId="77777777"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14:paraId="02408299" w14:textId="77777777"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14:paraId="7FDED24A" w14:textId="77777777" w:rsidR="005E086F" w:rsidRPr="006C1B98" w:rsidRDefault="008B05E1" w:rsidP="006C1B98">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14:paraId="22364F42" w14:textId="77777777" w:rsidR="006263D0" w:rsidRPr="007815E3" w:rsidRDefault="006C1B98" w:rsidP="006263D0">
      <w:pPr>
        <w:ind w:left="-6804"/>
        <w:jc w:val="center"/>
        <w:rPr>
          <w:rFonts w:ascii="Arial" w:hAnsi="Arial" w:cs="Arial"/>
          <w:b/>
          <w:sz w:val="24"/>
          <w:szCs w:val="24"/>
        </w:rPr>
      </w:pPr>
      <w:r>
        <w:rPr>
          <w:rFonts w:ascii="Arial" w:hAnsi="Arial" w:cs="Arial"/>
          <w:b/>
          <w:bCs/>
          <w:sz w:val="28"/>
        </w:rPr>
        <w:br w:type="column"/>
      </w:r>
      <w:r w:rsidR="006263D0" w:rsidRPr="00393E71">
        <w:rPr>
          <w:b/>
          <w:sz w:val="24"/>
          <w:szCs w:val="24"/>
        </w:rPr>
        <w:lastRenderedPageBreak/>
        <w:t xml:space="preserve">       </w:t>
      </w:r>
      <w:r w:rsidR="007815E3">
        <w:rPr>
          <w:b/>
          <w:sz w:val="24"/>
          <w:szCs w:val="24"/>
        </w:rPr>
        <w:t xml:space="preserve">                              </w:t>
      </w:r>
      <w:r w:rsidR="006263D0" w:rsidRPr="007815E3">
        <w:rPr>
          <w:rFonts w:ascii="Arial" w:hAnsi="Arial" w:cs="Arial"/>
          <w:b/>
          <w:sz w:val="24"/>
          <w:szCs w:val="24"/>
        </w:rPr>
        <w:t xml:space="preserve">ZADANIE 1: PRZEGLĄDY  TECHNICZNE, NAPRAWY I KONSERWACJA POJAZDÓW </w:t>
      </w:r>
    </w:p>
    <w:p w14:paraId="188B5073" w14:textId="77777777" w:rsidR="007815E3" w:rsidRPr="007815E3" w:rsidRDefault="007815E3" w:rsidP="006263D0">
      <w:pPr>
        <w:ind w:left="-6804"/>
        <w:jc w:val="center"/>
        <w:rPr>
          <w:rFonts w:ascii="Arial" w:hAnsi="Arial" w:cs="Arial"/>
          <w:b/>
        </w:rPr>
      </w:pPr>
    </w:p>
    <w:tbl>
      <w:tblPr>
        <w:tblW w:w="14541" w:type="dxa"/>
        <w:tblInd w:w="55" w:type="dxa"/>
        <w:tblCellMar>
          <w:left w:w="70" w:type="dxa"/>
          <w:right w:w="70" w:type="dxa"/>
        </w:tblCellMar>
        <w:tblLook w:val="04A0" w:firstRow="1" w:lastRow="0" w:firstColumn="1" w:lastColumn="0" w:noHBand="0" w:noVBand="1"/>
      </w:tblPr>
      <w:tblGrid>
        <w:gridCol w:w="520"/>
        <w:gridCol w:w="9985"/>
        <w:gridCol w:w="4036"/>
      </w:tblGrid>
      <w:tr w:rsidR="006263D0" w:rsidRPr="007815E3" w14:paraId="2FC410EC" w14:textId="77777777" w:rsidTr="00EF21D3">
        <w:trPr>
          <w:trHeight w:val="345"/>
        </w:trPr>
        <w:tc>
          <w:tcPr>
            <w:tcW w:w="5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39A0B78" w14:textId="77777777" w:rsidR="006263D0" w:rsidRPr="007815E3" w:rsidRDefault="006263D0" w:rsidP="007815E3">
            <w:pPr>
              <w:jc w:val="center"/>
              <w:rPr>
                <w:rFonts w:ascii="Arial" w:hAnsi="Arial" w:cs="Arial"/>
                <w:color w:val="000000"/>
              </w:rPr>
            </w:pPr>
          </w:p>
        </w:tc>
        <w:tc>
          <w:tcPr>
            <w:tcW w:w="998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7B6BD35" w14:textId="77777777" w:rsidR="006263D0" w:rsidRPr="007815E3" w:rsidRDefault="006263D0" w:rsidP="007815E3">
            <w:pPr>
              <w:jc w:val="center"/>
              <w:rPr>
                <w:rFonts w:ascii="Arial" w:hAnsi="Arial" w:cs="Arial"/>
                <w:color w:val="000000"/>
              </w:rPr>
            </w:pPr>
            <w:r w:rsidRPr="007815E3">
              <w:rPr>
                <w:rFonts w:ascii="Arial" w:hAnsi="Arial" w:cs="Arial"/>
                <w:color w:val="000000"/>
              </w:rPr>
              <w:t>Nazwa czynności</w:t>
            </w:r>
          </w:p>
        </w:tc>
        <w:tc>
          <w:tcPr>
            <w:tcW w:w="40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8856015" w14:textId="77777777" w:rsidR="006263D0" w:rsidRPr="007815E3" w:rsidRDefault="006263D0" w:rsidP="007815E3">
            <w:pPr>
              <w:jc w:val="center"/>
              <w:rPr>
                <w:rFonts w:ascii="Arial" w:hAnsi="Arial" w:cs="Arial"/>
                <w:color w:val="000000"/>
              </w:rPr>
            </w:pPr>
          </w:p>
        </w:tc>
      </w:tr>
      <w:tr w:rsidR="006263D0" w:rsidRPr="007815E3" w14:paraId="731E9767" w14:textId="77777777" w:rsidTr="00EF21D3">
        <w:trPr>
          <w:trHeight w:val="407"/>
        </w:trPr>
        <w:tc>
          <w:tcPr>
            <w:tcW w:w="5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FC9FAFD" w14:textId="77777777" w:rsidR="006263D0" w:rsidRPr="007815E3" w:rsidRDefault="006263D0" w:rsidP="007815E3">
            <w:pPr>
              <w:jc w:val="center"/>
              <w:rPr>
                <w:rFonts w:ascii="Arial" w:hAnsi="Arial" w:cs="Arial"/>
                <w:color w:val="000000"/>
              </w:rPr>
            </w:pPr>
            <w:r w:rsidRPr="007815E3">
              <w:rPr>
                <w:rFonts w:ascii="Arial" w:hAnsi="Arial" w:cs="Arial"/>
                <w:color w:val="000000"/>
              </w:rPr>
              <w:t>Lp.</w:t>
            </w:r>
          </w:p>
        </w:tc>
        <w:tc>
          <w:tcPr>
            <w:tcW w:w="998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2AE79CD" w14:textId="77777777" w:rsidR="006263D0" w:rsidRPr="007815E3" w:rsidRDefault="006263D0" w:rsidP="007815E3">
            <w:pPr>
              <w:jc w:val="center"/>
              <w:rPr>
                <w:rFonts w:ascii="Arial" w:hAnsi="Arial" w:cs="Arial"/>
                <w:b/>
                <w:bCs/>
                <w:i/>
                <w:iCs/>
                <w:color w:val="000000"/>
              </w:rPr>
            </w:pPr>
            <w:r w:rsidRPr="007815E3">
              <w:rPr>
                <w:rFonts w:ascii="Arial" w:hAnsi="Arial" w:cs="Arial"/>
                <w:b/>
                <w:bCs/>
                <w:i/>
                <w:iCs/>
                <w:color w:val="000000"/>
              </w:rPr>
              <w:t>silnik i podzespoły</w:t>
            </w:r>
          </w:p>
        </w:tc>
        <w:tc>
          <w:tcPr>
            <w:tcW w:w="403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A8388AA" w14:textId="77777777" w:rsidR="006263D0" w:rsidRPr="007815E3" w:rsidRDefault="006263D0" w:rsidP="007815E3">
            <w:pPr>
              <w:jc w:val="center"/>
              <w:rPr>
                <w:rFonts w:ascii="Arial" w:hAnsi="Arial" w:cs="Arial"/>
                <w:b/>
                <w:bCs/>
                <w:i/>
                <w:iCs/>
                <w:color w:val="000000"/>
              </w:rPr>
            </w:pPr>
            <w:r w:rsidRPr="007815E3">
              <w:rPr>
                <w:rFonts w:ascii="Arial" w:hAnsi="Arial" w:cs="Arial"/>
                <w:b/>
                <w:bCs/>
                <w:i/>
                <w:iCs/>
                <w:color w:val="000000"/>
              </w:rPr>
              <w:t>Ilość roboczogodzin</w:t>
            </w:r>
          </w:p>
        </w:tc>
      </w:tr>
      <w:tr w:rsidR="006263D0" w:rsidRPr="007815E3" w14:paraId="7E58F824"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7A34CB7"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c>
          <w:tcPr>
            <w:tcW w:w="9985" w:type="dxa"/>
            <w:tcBorders>
              <w:top w:val="nil"/>
              <w:left w:val="nil"/>
              <w:bottom w:val="single" w:sz="4" w:space="0" w:color="auto"/>
              <w:right w:val="single" w:sz="4" w:space="0" w:color="auto"/>
            </w:tcBorders>
            <w:shd w:val="clear" w:color="auto" w:fill="auto"/>
            <w:noWrap/>
            <w:vAlign w:val="center"/>
            <w:hideMark/>
          </w:tcPr>
          <w:p w14:paraId="4EC303E3" w14:textId="77777777" w:rsidR="006263D0" w:rsidRPr="007815E3" w:rsidRDefault="006263D0" w:rsidP="007815E3">
            <w:pPr>
              <w:rPr>
                <w:rFonts w:ascii="Arial" w:hAnsi="Arial" w:cs="Arial"/>
                <w:color w:val="000000"/>
              </w:rPr>
            </w:pPr>
            <w:r w:rsidRPr="007815E3">
              <w:rPr>
                <w:rFonts w:ascii="Arial" w:hAnsi="Arial" w:cs="Arial"/>
                <w:color w:val="000000"/>
              </w:rPr>
              <w:t xml:space="preserve">wymiana uszczelki pod głowicą </w:t>
            </w:r>
          </w:p>
        </w:tc>
        <w:tc>
          <w:tcPr>
            <w:tcW w:w="4036" w:type="dxa"/>
            <w:tcBorders>
              <w:top w:val="nil"/>
              <w:left w:val="nil"/>
              <w:bottom w:val="single" w:sz="4" w:space="0" w:color="auto"/>
              <w:right w:val="single" w:sz="4" w:space="0" w:color="auto"/>
            </w:tcBorders>
            <w:shd w:val="clear" w:color="auto" w:fill="auto"/>
            <w:noWrap/>
            <w:vAlign w:val="center"/>
            <w:hideMark/>
          </w:tcPr>
          <w:p w14:paraId="2A78FB99" w14:textId="77777777" w:rsidR="006263D0" w:rsidRPr="007815E3" w:rsidRDefault="006263D0" w:rsidP="00EF21D3">
            <w:pPr>
              <w:jc w:val="center"/>
              <w:rPr>
                <w:rFonts w:ascii="Arial" w:hAnsi="Arial" w:cs="Arial"/>
                <w:color w:val="000000"/>
              </w:rPr>
            </w:pPr>
            <w:r w:rsidRPr="007815E3">
              <w:rPr>
                <w:rFonts w:ascii="Arial" w:hAnsi="Arial" w:cs="Arial"/>
                <w:color w:val="000000"/>
              </w:rPr>
              <w:t>5</w:t>
            </w:r>
          </w:p>
        </w:tc>
      </w:tr>
      <w:tr w:rsidR="006263D0" w:rsidRPr="007815E3" w14:paraId="3C54B43F"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347BEF"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c>
          <w:tcPr>
            <w:tcW w:w="9985" w:type="dxa"/>
            <w:tcBorders>
              <w:top w:val="nil"/>
              <w:left w:val="nil"/>
              <w:bottom w:val="single" w:sz="4" w:space="0" w:color="auto"/>
              <w:right w:val="single" w:sz="4" w:space="0" w:color="auto"/>
            </w:tcBorders>
            <w:shd w:val="clear" w:color="auto" w:fill="auto"/>
            <w:noWrap/>
            <w:vAlign w:val="center"/>
            <w:hideMark/>
          </w:tcPr>
          <w:p w14:paraId="1683473C" w14:textId="77777777" w:rsidR="006263D0" w:rsidRPr="007815E3" w:rsidRDefault="006263D0" w:rsidP="007815E3">
            <w:pPr>
              <w:rPr>
                <w:rFonts w:ascii="Arial" w:hAnsi="Arial" w:cs="Arial"/>
                <w:color w:val="000000"/>
              </w:rPr>
            </w:pPr>
            <w:r w:rsidRPr="007815E3">
              <w:rPr>
                <w:rFonts w:ascii="Arial" w:hAnsi="Arial" w:cs="Arial"/>
                <w:color w:val="000000"/>
              </w:rPr>
              <w:t>wymiana rozrządu</w:t>
            </w:r>
          </w:p>
        </w:tc>
        <w:tc>
          <w:tcPr>
            <w:tcW w:w="4036" w:type="dxa"/>
            <w:tcBorders>
              <w:top w:val="nil"/>
              <w:left w:val="nil"/>
              <w:bottom w:val="single" w:sz="4" w:space="0" w:color="auto"/>
              <w:right w:val="single" w:sz="4" w:space="0" w:color="auto"/>
            </w:tcBorders>
            <w:shd w:val="clear" w:color="auto" w:fill="auto"/>
            <w:noWrap/>
            <w:vAlign w:val="center"/>
            <w:hideMark/>
          </w:tcPr>
          <w:p w14:paraId="4550803E" w14:textId="77777777" w:rsidR="006263D0" w:rsidRPr="007815E3" w:rsidRDefault="006263D0" w:rsidP="00EF21D3">
            <w:pPr>
              <w:jc w:val="center"/>
              <w:rPr>
                <w:rFonts w:ascii="Arial" w:hAnsi="Arial" w:cs="Arial"/>
                <w:color w:val="000000"/>
              </w:rPr>
            </w:pPr>
            <w:r w:rsidRPr="007815E3">
              <w:rPr>
                <w:rFonts w:ascii="Arial" w:hAnsi="Arial" w:cs="Arial"/>
                <w:color w:val="000000"/>
              </w:rPr>
              <w:t>4</w:t>
            </w:r>
          </w:p>
        </w:tc>
      </w:tr>
      <w:tr w:rsidR="006263D0" w:rsidRPr="007815E3" w14:paraId="5EE243D9"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893BA0B" w14:textId="77777777" w:rsidR="006263D0" w:rsidRPr="007815E3" w:rsidRDefault="006263D0" w:rsidP="00EF21D3">
            <w:pPr>
              <w:jc w:val="center"/>
              <w:rPr>
                <w:rFonts w:ascii="Arial" w:hAnsi="Arial" w:cs="Arial"/>
                <w:color w:val="000000"/>
              </w:rPr>
            </w:pPr>
            <w:r w:rsidRPr="007815E3">
              <w:rPr>
                <w:rFonts w:ascii="Arial" w:hAnsi="Arial" w:cs="Arial"/>
                <w:color w:val="000000"/>
              </w:rPr>
              <w:t>3</w:t>
            </w:r>
          </w:p>
        </w:tc>
        <w:tc>
          <w:tcPr>
            <w:tcW w:w="9985" w:type="dxa"/>
            <w:tcBorders>
              <w:top w:val="nil"/>
              <w:left w:val="nil"/>
              <w:bottom w:val="single" w:sz="4" w:space="0" w:color="auto"/>
              <w:right w:val="single" w:sz="4" w:space="0" w:color="auto"/>
            </w:tcBorders>
            <w:shd w:val="clear" w:color="auto" w:fill="auto"/>
            <w:noWrap/>
            <w:vAlign w:val="center"/>
            <w:hideMark/>
          </w:tcPr>
          <w:p w14:paraId="7654F3B6" w14:textId="77777777" w:rsidR="006263D0" w:rsidRPr="007815E3" w:rsidRDefault="006263D0" w:rsidP="007815E3">
            <w:pPr>
              <w:rPr>
                <w:rFonts w:ascii="Arial" w:hAnsi="Arial" w:cs="Arial"/>
                <w:color w:val="000000"/>
              </w:rPr>
            </w:pPr>
            <w:r w:rsidRPr="007815E3">
              <w:rPr>
                <w:rFonts w:ascii="Arial" w:hAnsi="Arial" w:cs="Arial"/>
                <w:color w:val="000000"/>
              </w:rPr>
              <w:t>wymiana wału korbowego</w:t>
            </w:r>
          </w:p>
        </w:tc>
        <w:tc>
          <w:tcPr>
            <w:tcW w:w="4036" w:type="dxa"/>
            <w:tcBorders>
              <w:top w:val="nil"/>
              <w:left w:val="nil"/>
              <w:bottom w:val="single" w:sz="4" w:space="0" w:color="auto"/>
              <w:right w:val="single" w:sz="4" w:space="0" w:color="auto"/>
            </w:tcBorders>
            <w:shd w:val="clear" w:color="auto" w:fill="auto"/>
            <w:noWrap/>
            <w:vAlign w:val="center"/>
            <w:hideMark/>
          </w:tcPr>
          <w:p w14:paraId="34168467" w14:textId="77777777" w:rsidR="006263D0" w:rsidRPr="007815E3" w:rsidRDefault="006263D0" w:rsidP="00EF21D3">
            <w:pPr>
              <w:jc w:val="center"/>
              <w:rPr>
                <w:rFonts w:ascii="Arial" w:hAnsi="Arial" w:cs="Arial"/>
                <w:color w:val="000000"/>
              </w:rPr>
            </w:pPr>
            <w:r w:rsidRPr="007815E3">
              <w:rPr>
                <w:rFonts w:ascii="Arial" w:hAnsi="Arial" w:cs="Arial"/>
                <w:color w:val="000000"/>
              </w:rPr>
              <w:t>6</w:t>
            </w:r>
          </w:p>
        </w:tc>
      </w:tr>
      <w:tr w:rsidR="006263D0" w:rsidRPr="007815E3" w14:paraId="5E37E80D"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51D345" w14:textId="77777777" w:rsidR="006263D0" w:rsidRPr="007815E3" w:rsidRDefault="006263D0" w:rsidP="00EF21D3">
            <w:pPr>
              <w:jc w:val="center"/>
              <w:rPr>
                <w:rFonts w:ascii="Arial" w:hAnsi="Arial" w:cs="Arial"/>
                <w:color w:val="000000"/>
              </w:rPr>
            </w:pPr>
            <w:r w:rsidRPr="007815E3">
              <w:rPr>
                <w:rFonts w:ascii="Arial" w:hAnsi="Arial" w:cs="Arial"/>
                <w:color w:val="000000"/>
              </w:rPr>
              <w:t>4</w:t>
            </w:r>
          </w:p>
        </w:tc>
        <w:tc>
          <w:tcPr>
            <w:tcW w:w="9985" w:type="dxa"/>
            <w:tcBorders>
              <w:top w:val="nil"/>
              <w:left w:val="nil"/>
              <w:bottom w:val="single" w:sz="4" w:space="0" w:color="auto"/>
              <w:right w:val="single" w:sz="4" w:space="0" w:color="auto"/>
            </w:tcBorders>
            <w:shd w:val="clear" w:color="auto" w:fill="auto"/>
            <w:noWrap/>
            <w:vAlign w:val="center"/>
            <w:hideMark/>
          </w:tcPr>
          <w:p w14:paraId="4322C613" w14:textId="77777777" w:rsidR="006263D0" w:rsidRPr="007815E3" w:rsidRDefault="006263D0" w:rsidP="007815E3">
            <w:pPr>
              <w:rPr>
                <w:rFonts w:ascii="Arial" w:hAnsi="Arial" w:cs="Arial"/>
                <w:color w:val="000000"/>
              </w:rPr>
            </w:pPr>
            <w:r w:rsidRPr="007815E3">
              <w:rPr>
                <w:rFonts w:ascii="Arial" w:hAnsi="Arial" w:cs="Arial"/>
                <w:color w:val="000000"/>
              </w:rPr>
              <w:t>demontaż/montaż silnika</w:t>
            </w:r>
          </w:p>
        </w:tc>
        <w:tc>
          <w:tcPr>
            <w:tcW w:w="4036" w:type="dxa"/>
            <w:tcBorders>
              <w:top w:val="nil"/>
              <w:left w:val="nil"/>
              <w:bottom w:val="single" w:sz="4" w:space="0" w:color="auto"/>
              <w:right w:val="single" w:sz="4" w:space="0" w:color="auto"/>
            </w:tcBorders>
            <w:shd w:val="clear" w:color="auto" w:fill="auto"/>
            <w:noWrap/>
            <w:vAlign w:val="center"/>
            <w:hideMark/>
          </w:tcPr>
          <w:p w14:paraId="28158FBC" w14:textId="77777777" w:rsidR="006263D0" w:rsidRPr="007815E3" w:rsidRDefault="006263D0" w:rsidP="00EF21D3">
            <w:pPr>
              <w:jc w:val="center"/>
              <w:rPr>
                <w:rFonts w:ascii="Arial" w:hAnsi="Arial" w:cs="Arial"/>
                <w:color w:val="000000"/>
              </w:rPr>
            </w:pPr>
            <w:r w:rsidRPr="007815E3">
              <w:rPr>
                <w:rFonts w:ascii="Arial" w:hAnsi="Arial" w:cs="Arial"/>
                <w:color w:val="000000"/>
              </w:rPr>
              <w:t>4</w:t>
            </w:r>
          </w:p>
        </w:tc>
      </w:tr>
      <w:tr w:rsidR="006263D0" w:rsidRPr="007815E3" w14:paraId="27E3F925"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CE22E0" w14:textId="77777777" w:rsidR="006263D0" w:rsidRPr="007815E3" w:rsidRDefault="006263D0" w:rsidP="00EF21D3">
            <w:pPr>
              <w:jc w:val="center"/>
              <w:rPr>
                <w:rFonts w:ascii="Arial" w:hAnsi="Arial" w:cs="Arial"/>
                <w:color w:val="000000"/>
              </w:rPr>
            </w:pPr>
            <w:r w:rsidRPr="007815E3">
              <w:rPr>
                <w:rFonts w:ascii="Arial" w:hAnsi="Arial" w:cs="Arial"/>
                <w:color w:val="000000"/>
              </w:rPr>
              <w:t>5</w:t>
            </w:r>
          </w:p>
        </w:tc>
        <w:tc>
          <w:tcPr>
            <w:tcW w:w="9985" w:type="dxa"/>
            <w:tcBorders>
              <w:top w:val="nil"/>
              <w:left w:val="nil"/>
              <w:bottom w:val="single" w:sz="4" w:space="0" w:color="auto"/>
              <w:right w:val="single" w:sz="4" w:space="0" w:color="auto"/>
            </w:tcBorders>
            <w:shd w:val="clear" w:color="auto" w:fill="auto"/>
            <w:noWrap/>
            <w:vAlign w:val="center"/>
            <w:hideMark/>
          </w:tcPr>
          <w:p w14:paraId="7C1CB148" w14:textId="77777777" w:rsidR="006263D0" w:rsidRPr="007815E3" w:rsidRDefault="006263D0" w:rsidP="007815E3">
            <w:pPr>
              <w:rPr>
                <w:rFonts w:ascii="Arial" w:hAnsi="Arial" w:cs="Arial"/>
                <w:color w:val="000000"/>
              </w:rPr>
            </w:pPr>
            <w:r w:rsidRPr="007815E3">
              <w:rPr>
                <w:rFonts w:ascii="Arial" w:hAnsi="Arial" w:cs="Arial"/>
                <w:color w:val="000000"/>
              </w:rPr>
              <w:t>wymiana pompy paliwa DIESEL</w:t>
            </w:r>
          </w:p>
        </w:tc>
        <w:tc>
          <w:tcPr>
            <w:tcW w:w="4036" w:type="dxa"/>
            <w:tcBorders>
              <w:top w:val="nil"/>
              <w:left w:val="nil"/>
              <w:bottom w:val="single" w:sz="4" w:space="0" w:color="auto"/>
              <w:right w:val="single" w:sz="4" w:space="0" w:color="auto"/>
            </w:tcBorders>
            <w:shd w:val="clear" w:color="auto" w:fill="auto"/>
            <w:noWrap/>
            <w:vAlign w:val="center"/>
            <w:hideMark/>
          </w:tcPr>
          <w:p w14:paraId="73CA030D"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1434617A"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D9B7D0" w14:textId="77777777" w:rsidR="006263D0" w:rsidRPr="007815E3" w:rsidRDefault="006263D0" w:rsidP="00EF21D3">
            <w:pPr>
              <w:jc w:val="center"/>
              <w:rPr>
                <w:rFonts w:ascii="Arial" w:hAnsi="Arial" w:cs="Arial"/>
                <w:color w:val="000000"/>
              </w:rPr>
            </w:pPr>
            <w:r w:rsidRPr="007815E3">
              <w:rPr>
                <w:rFonts w:ascii="Arial" w:hAnsi="Arial" w:cs="Arial"/>
                <w:color w:val="000000"/>
              </w:rPr>
              <w:t>6</w:t>
            </w:r>
          </w:p>
        </w:tc>
        <w:tc>
          <w:tcPr>
            <w:tcW w:w="9985" w:type="dxa"/>
            <w:tcBorders>
              <w:top w:val="nil"/>
              <w:left w:val="nil"/>
              <w:bottom w:val="single" w:sz="4" w:space="0" w:color="auto"/>
              <w:right w:val="single" w:sz="4" w:space="0" w:color="auto"/>
            </w:tcBorders>
            <w:shd w:val="clear" w:color="auto" w:fill="auto"/>
            <w:noWrap/>
            <w:vAlign w:val="center"/>
            <w:hideMark/>
          </w:tcPr>
          <w:p w14:paraId="0E6D8952" w14:textId="77777777" w:rsidR="006263D0" w:rsidRPr="007815E3" w:rsidRDefault="006263D0" w:rsidP="007815E3">
            <w:pPr>
              <w:rPr>
                <w:rFonts w:ascii="Arial" w:hAnsi="Arial" w:cs="Arial"/>
                <w:color w:val="000000"/>
              </w:rPr>
            </w:pPr>
            <w:r w:rsidRPr="007815E3">
              <w:rPr>
                <w:rFonts w:ascii="Arial" w:hAnsi="Arial" w:cs="Arial"/>
                <w:color w:val="000000"/>
              </w:rPr>
              <w:t>naprawa sprzęgła wraz z demontażem i montażem skrzyni biegów</w:t>
            </w:r>
          </w:p>
        </w:tc>
        <w:tc>
          <w:tcPr>
            <w:tcW w:w="4036" w:type="dxa"/>
            <w:tcBorders>
              <w:top w:val="nil"/>
              <w:left w:val="nil"/>
              <w:bottom w:val="single" w:sz="4" w:space="0" w:color="auto"/>
              <w:right w:val="single" w:sz="4" w:space="0" w:color="auto"/>
            </w:tcBorders>
            <w:shd w:val="clear" w:color="auto" w:fill="auto"/>
            <w:noWrap/>
            <w:vAlign w:val="center"/>
            <w:hideMark/>
          </w:tcPr>
          <w:p w14:paraId="1B39D1DA" w14:textId="77777777" w:rsidR="006263D0" w:rsidRPr="007815E3" w:rsidRDefault="006263D0" w:rsidP="00EF21D3">
            <w:pPr>
              <w:jc w:val="center"/>
              <w:rPr>
                <w:rFonts w:ascii="Arial" w:hAnsi="Arial" w:cs="Arial"/>
                <w:color w:val="000000"/>
              </w:rPr>
            </w:pPr>
            <w:r w:rsidRPr="007815E3">
              <w:rPr>
                <w:rFonts w:ascii="Arial" w:hAnsi="Arial" w:cs="Arial"/>
                <w:color w:val="000000"/>
              </w:rPr>
              <w:t>5</w:t>
            </w:r>
          </w:p>
        </w:tc>
      </w:tr>
      <w:tr w:rsidR="006263D0" w:rsidRPr="007815E3" w14:paraId="1DCD1A93"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8C5186" w14:textId="77777777" w:rsidR="006263D0" w:rsidRPr="007815E3" w:rsidRDefault="006263D0" w:rsidP="00EF21D3">
            <w:pPr>
              <w:jc w:val="center"/>
              <w:rPr>
                <w:rFonts w:ascii="Arial" w:hAnsi="Arial" w:cs="Arial"/>
                <w:color w:val="000000"/>
              </w:rPr>
            </w:pPr>
            <w:r w:rsidRPr="007815E3">
              <w:rPr>
                <w:rFonts w:ascii="Arial" w:hAnsi="Arial" w:cs="Arial"/>
                <w:color w:val="000000"/>
              </w:rPr>
              <w:t>7</w:t>
            </w:r>
          </w:p>
        </w:tc>
        <w:tc>
          <w:tcPr>
            <w:tcW w:w="9985" w:type="dxa"/>
            <w:tcBorders>
              <w:top w:val="nil"/>
              <w:left w:val="nil"/>
              <w:bottom w:val="single" w:sz="4" w:space="0" w:color="auto"/>
              <w:right w:val="single" w:sz="4" w:space="0" w:color="auto"/>
            </w:tcBorders>
            <w:shd w:val="clear" w:color="auto" w:fill="auto"/>
            <w:noWrap/>
            <w:vAlign w:val="center"/>
            <w:hideMark/>
          </w:tcPr>
          <w:p w14:paraId="7A20511A" w14:textId="77777777" w:rsidR="006263D0" w:rsidRPr="007815E3" w:rsidRDefault="006263D0" w:rsidP="007815E3">
            <w:pPr>
              <w:rPr>
                <w:rFonts w:ascii="Arial" w:hAnsi="Arial" w:cs="Arial"/>
                <w:color w:val="000000"/>
              </w:rPr>
            </w:pPr>
            <w:r w:rsidRPr="007815E3">
              <w:rPr>
                <w:rFonts w:ascii="Arial" w:hAnsi="Arial" w:cs="Arial"/>
                <w:color w:val="000000"/>
              </w:rPr>
              <w:t>montaż/demontaż skrzyni biegów</w:t>
            </w:r>
          </w:p>
        </w:tc>
        <w:tc>
          <w:tcPr>
            <w:tcW w:w="4036" w:type="dxa"/>
            <w:tcBorders>
              <w:top w:val="nil"/>
              <w:left w:val="nil"/>
              <w:bottom w:val="single" w:sz="4" w:space="0" w:color="auto"/>
              <w:right w:val="single" w:sz="4" w:space="0" w:color="auto"/>
            </w:tcBorders>
            <w:shd w:val="clear" w:color="auto" w:fill="auto"/>
            <w:noWrap/>
            <w:vAlign w:val="center"/>
            <w:hideMark/>
          </w:tcPr>
          <w:p w14:paraId="44D440F7" w14:textId="77777777" w:rsidR="006263D0" w:rsidRPr="007815E3" w:rsidRDefault="006263D0" w:rsidP="00EF21D3">
            <w:pPr>
              <w:jc w:val="center"/>
              <w:rPr>
                <w:rFonts w:ascii="Arial" w:hAnsi="Arial" w:cs="Arial"/>
                <w:color w:val="000000"/>
              </w:rPr>
            </w:pPr>
            <w:r w:rsidRPr="007815E3">
              <w:rPr>
                <w:rFonts w:ascii="Arial" w:hAnsi="Arial" w:cs="Arial"/>
                <w:color w:val="000000"/>
              </w:rPr>
              <w:t>4</w:t>
            </w:r>
          </w:p>
        </w:tc>
      </w:tr>
      <w:tr w:rsidR="006263D0" w:rsidRPr="007815E3" w14:paraId="1DCD8A23"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8140E2" w14:textId="77777777" w:rsidR="006263D0" w:rsidRPr="007815E3" w:rsidRDefault="006263D0" w:rsidP="00EF21D3">
            <w:pPr>
              <w:jc w:val="center"/>
              <w:rPr>
                <w:rFonts w:ascii="Arial" w:hAnsi="Arial" w:cs="Arial"/>
                <w:color w:val="000000"/>
              </w:rPr>
            </w:pPr>
            <w:r w:rsidRPr="007815E3">
              <w:rPr>
                <w:rFonts w:ascii="Arial" w:hAnsi="Arial" w:cs="Arial"/>
                <w:color w:val="000000"/>
              </w:rPr>
              <w:t>8</w:t>
            </w:r>
          </w:p>
        </w:tc>
        <w:tc>
          <w:tcPr>
            <w:tcW w:w="9985" w:type="dxa"/>
            <w:tcBorders>
              <w:top w:val="nil"/>
              <w:left w:val="nil"/>
              <w:bottom w:val="single" w:sz="4" w:space="0" w:color="auto"/>
              <w:right w:val="single" w:sz="4" w:space="0" w:color="auto"/>
            </w:tcBorders>
            <w:shd w:val="clear" w:color="auto" w:fill="auto"/>
            <w:noWrap/>
            <w:vAlign w:val="center"/>
            <w:hideMark/>
          </w:tcPr>
          <w:p w14:paraId="59A302E1" w14:textId="77777777" w:rsidR="006263D0" w:rsidRPr="007815E3" w:rsidRDefault="006263D0" w:rsidP="007815E3">
            <w:pPr>
              <w:rPr>
                <w:rFonts w:ascii="Arial" w:hAnsi="Arial" w:cs="Arial"/>
                <w:color w:val="000000"/>
              </w:rPr>
            </w:pPr>
            <w:r w:rsidRPr="007815E3">
              <w:rPr>
                <w:rFonts w:ascii="Arial" w:hAnsi="Arial" w:cs="Arial"/>
                <w:color w:val="000000"/>
              </w:rPr>
              <w:t>wymiana alternatora</w:t>
            </w:r>
          </w:p>
        </w:tc>
        <w:tc>
          <w:tcPr>
            <w:tcW w:w="4036" w:type="dxa"/>
            <w:tcBorders>
              <w:top w:val="nil"/>
              <w:left w:val="nil"/>
              <w:bottom w:val="single" w:sz="4" w:space="0" w:color="auto"/>
              <w:right w:val="single" w:sz="4" w:space="0" w:color="auto"/>
            </w:tcBorders>
            <w:shd w:val="clear" w:color="auto" w:fill="auto"/>
            <w:noWrap/>
            <w:vAlign w:val="center"/>
            <w:hideMark/>
          </w:tcPr>
          <w:p w14:paraId="5DB25757"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643E8533"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13918E9" w14:textId="77777777" w:rsidR="006263D0" w:rsidRPr="007815E3" w:rsidRDefault="006263D0" w:rsidP="00EF21D3">
            <w:pPr>
              <w:jc w:val="center"/>
              <w:rPr>
                <w:rFonts w:ascii="Arial" w:hAnsi="Arial" w:cs="Arial"/>
                <w:color w:val="000000"/>
              </w:rPr>
            </w:pPr>
            <w:r w:rsidRPr="007815E3">
              <w:rPr>
                <w:rFonts w:ascii="Arial" w:hAnsi="Arial" w:cs="Arial"/>
                <w:color w:val="000000"/>
              </w:rPr>
              <w:t>9</w:t>
            </w:r>
          </w:p>
        </w:tc>
        <w:tc>
          <w:tcPr>
            <w:tcW w:w="9985" w:type="dxa"/>
            <w:tcBorders>
              <w:top w:val="nil"/>
              <w:left w:val="nil"/>
              <w:bottom w:val="single" w:sz="4" w:space="0" w:color="auto"/>
              <w:right w:val="single" w:sz="4" w:space="0" w:color="auto"/>
            </w:tcBorders>
            <w:shd w:val="clear" w:color="auto" w:fill="auto"/>
            <w:noWrap/>
            <w:vAlign w:val="center"/>
            <w:hideMark/>
          </w:tcPr>
          <w:p w14:paraId="367D8553" w14:textId="77777777" w:rsidR="006263D0" w:rsidRPr="007815E3" w:rsidRDefault="006263D0" w:rsidP="007815E3">
            <w:pPr>
              <w:rPr>
                <w:rFonts w:ascii="Arial" w:hAnsi="Arial" w:cs="Arial"/>
                <w:color w:val="000000"/>
              </w:rPr>
            </w:pPr>
            <w:r w:rsidRPr="007815E3">
              <w:rPr>
                <w:rFonts w:ascii="Arial" w:hAnsi="Arial" w:cs="Arial"/>
                <w:color w:val="000000"/>
              </w:rPr>
              <w:t>wymiana rozrusznika</w:t>
            </w:r>
          </w:p>
        </w:tc>
        <w:tc>
          <w:tcPr>
            <w:tcW w:w="4036" w:type="dxa"/>
            <w:tcBorders>
              <w:top w:val="nil"/>
              <w:left w:val="nil"/>
              <w:bottom w:val="single" w:sz="4" w:space="0" w:color="auto"/>
              <w:right w:val="single" w:sz="4" w:space="0" w:color="auto"/>
            </w:tcBorders>
            <w:shd w:val="clear" w:color="auto" w:fill="auto"/>
            <w:noWrap/>
            <w:vAlign w:val="center"/>
            <w:hideMark/>
          </w:tcPr>
          <w:p w14:paraId="0870A389"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739BC57C"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88EBD7" w14:textId="77777777" w:rsidR="006263D0" w:rsidRPr="007815E3" w:rsidRDefault="006263D0" w:rsidP="00EF21D3">
            <w:pPr>
              <w:jc w:val="center"/>
              <w:rPr>
                <w:rFonts w:ascii="Arial" w:hAnsi="Arial" w:cs="Arial"/>
                <w:color w:val="000000"/>
              </w:rPr>
            </w:pPr>
            <w:r w:rsidRPr="007815E3">
              <w:rPr>
                <w:rFonts w:ascii="Arial" w:hAnsi="Arial" w:cs="Arial"/>
                <w:color w:val="000000"/>
              </w:rPr>
              <w:t>10</w:t>
            </w:r>
          </w:p>
        </w:tc>
        <w:tc>
          <w:tcPr>
            <w:tcW w:w="9985" w:type="dxa"/>
            <w:tcBorders>
              <w:top w:val="nil"/>
              <w:left w:val="nil"/>
              <w:bottom w:val="single" w:sz="4" w:space="0" w:color="auto"/>
              <w:right w:val="single" w:sz="4" w:space="0" w:color="auto"/>
            </w:tcBorders>
            <w:shd w:val="clear" w:color="auto" w:fill="auto"/>
            <w:noWrap/>
            <w:vAlign w:val="center"/>
            <w:hideMark/>
          </w:tcPr>
          <w:p w14:paraId="18CC69AE" w14:textId="77777777" w:rsidR="006263D0" w:rsidRPr="007815E3" w:rsidRDefault="006263D0" w:rsidP="007815E3">
            <w:pPr>
              <w:rPr>
                <w:rFonts w:ascii="Arial" w:hAnsi="Arial" w:cs="Arial"/>
                <w:color w:val="000000"/>
              </w:rPr>
            </w:pPr>
            <w:r w:rsidRPr="007815E3">
              <w:rPr>
                <w:rFonts w:ascii="Arial" w:hAnsi="Arial" w:cs="Arial"/>
                <w:color w:val="000000"/>
              </w:rPr>
              <w:t>wymiana świecy żarowej szt.1</w:t>
            </w:r>
          </w:p>
        </w:tc>
        <w:tc>
          <w:tcPr>
            <w:tcW w:w="4036" w:type="dxa"/>
            <w:tcBorders>
              <w:top w:val="nil"/>
              <w:left w:val="nil"/>
              <w:bottom w:val="single" w:sz="4" w:space="0" w:color="auto"/>
              <w:right w:val="single" w:sz="4" w:space="0" w:color="auto"/>
            </w:tcBorders>
            <w:shd w:val="clear" w:color="auto" w:fill="auto"/>
            <w:noWrap/>
            <w:vAlign w:val="center"/>
            <w:hideMark/>
          </w:tcPr>
          <w:p w14:paraId="74FEF221"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04B24ACA"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F41CA9" w14:textId="77777777" w:rsidR="006263D0" w:rsidRPr="007815E3" w:rsidRDefault="006263D0" w:rsidP="00EF21D3">
            <w:pPr>
              <w:jc w:val="center"/>
              <w:rPr>
                <w:rFonts w:ascii="Arial" w:hAnsi="Arial" w:cs="Arial"/>
                <w:color w:val="000000"/>
              </w:rPr>
            </w:pPr>
            <w:r w:rsidRPr="007815E3">
              <w:rPr>
                <w:rFonts w:ascii="Arial" w:hAnsi="Arial" w:cs="Arial"/>
                <w:color w:val="000000"/>
              </w:rPr>
              <w:t>11</w:t>
            </w:r>
          </w:p>
        </w:tc>
        <w:tc>
          <w:tcPr>
            <w:tcW w:w="9985" w:type="dxa"/>
            <w:tcBorders>
              <w:top w:val="nil"/>
              <w:left w:val="nil"/>
              <w:bottom w:val="single" w:sz="4" w:space="0" w:color="auto"/>
              <w:right w:val="single" w:sz="4" w:space="0" w:color="auto"/>
            </w:tcBorders>
            <w:shd w:val="clear" w:color="auto" w:fill="auto"/>
            <w:noWrap/>
            <w:vAlign w:val="center"/>
            <w:hideMark/>
          </w:tcPr>
          <w:p w14:paraId="64FC478C" w14:textId="77777777" w:rsidR="006263D0" w:rsidRPr="007815E3" w:rsidRDefault="006263D0" w:rsidP="007815E3">
            <w:pPr>
              <w:rPr>
                <w:rFonts w:ascii="Arial" w:hAnsi="Arial" w:cs="Arial"/>
                <w:color w:val="000000"/>
              </w:rPr>
            </w:pPr>
            <w:r w:rsidRPr="007815E3">
              <w:rPr>
                <w:rFonts w:ascii="Arial" w:hAnsi="Arial" w:cs="Arial"/>
                <w:color w:val="000000"/>
              </w:rPr>
              <w:t>wymiana wtryskiwacza szt.1</w:t>
            </w:r>
          </w:p>
        </w:tc>
        <w:tc>
          <w:tcPr>
            <w:tcW w:w="4036" w:type="dxa"/>
            <w:tcBorders>
              <w:top w:val="nil"/>
              <w:left w:val="nil"/>
              <w:bottom w:val="single" w:sz="4" w:space="0" w:color="auto"/>
              <w:right w:val="single" w:sz="4" w:space="0" w:color="auto"/>
            </w:tcBorders>
            <w:shd w:val="clear" w:color="auto" w:fill="auto"/>
            <w:noWrap/>
            <w:vAlign w:val="center"/>
            <w:hideMark/>
          </w:tcPr>
          <w:p w14:paraId="3D51C2FD"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46035AA7"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EBE9EB" w14:textId="77777777" w:rsidR="006263D0" w:rsidRPr="007815E3" w:rsidRDefault="006263D0" w:rsidP="00EF21D3">
            <w:pPr>
              <w:jc w:val="center"/>
              <w:rPr>
                <w:rFonts w:ascii="Arial" w:hAnsi="Arial" w:cs="Arial"/>
                <w:color w:val="000000"/>
              </w:rPr>
            </w:pPr>
            <w:r w:rsidRPr="007815E3">
              <w:rPr>
                <w:rFonts w:ascii="Arial" w:hAnsi="Arial" w:cs="Arial"/>
                <w:color w:val="000000"/>
              </w:rPr>
              <w:t>12</w:t>
            </w:r>
          </w:p>
        </w:tc>
        <w:tc>
          <w:tcPr>
            <w:tcW w:w="9985" w:type="dxa"/>
            <w:tcBorders>
              <w:top w:val="nil"/>
              <w:left w:val="nil"/>
              <w:bottom w:val="single" w:sz="4" w:space="0" w:color="auto"/>
              <w:right w:val="single" w:sz="4" w:space="0" w:color="auto"/>
            </w:tcBorders>
            <w:shd w:val="clear" w:color="auto" w:fill="auto"/>
            <w:noWrap/>
            <w:vAlign w:val="center"/>
            <w:hideMark/>
          </w:tcPr>
          <w:p w14:paraId="6379C199" w14:textId="77777777" w:rsidR="006263D0" w:rsidRPr="007815E3" w:rsidRDefault="006263D0" w:rsidP="007815E3">
            <w:pPr>
              <w:rPr>
                <w:rFonts w:ascii="Arial" w:hAnsi="Arial" w:cs="Arial"/>
                <w:color w:val="000000"/>
              </w:rPr>
            </w:pPr>
            <w:r w:rsidRPr="007815E3">
              <w:rPr>
                <w:rFonts w:ascii="Arial" w:hAnsi="Arial" w:cs="Arial"/>
                <w:color w:val="000000"/>
              </w:rPr>
              <w:t>wymiana filtra paliwa</w:t>
            </w:r>
          </w:p>
        </w:tc>
        <w:tc>
          <w:tcPr>
            <w:tcW w:w="4036" w:type="dxa"/>
            <w:tcBorders>
              <w:top w:val="nil"/>
              <w:left w:val="nil"/>
              <w:bottom w:val="single" w:sz="4" w:space="0" w:color="auto"/>
              <w:right w:val="single" w:sz="4" w:space="0" w:color="auto"/>
            </w:tcBorders>
            <w:shd w:val="clear" w:color="auto" w:fill="auto"/>
            <w:noWrap/>
            <w:vAlign w:val="center"/>
            <w:hideMark/>
          </w:tcPr>
          <w:p w14:paraId="5104F3A1" w14:textId="77777777"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14:paraId="0D21CB00"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B9997B" w14:textId="77777777" w:rsidR="006263D0" w:rsidRPr="007815E3" w:rsidRDefault="006263D0" w:rsidP="00EF21D3">
            <w:pPr>
              <w:jc w:val="center"/>
              <w:rPr>
                <w:rFonts w:ascii="Arial" w:hAnsi="Arial" w:cs="Arial"/>
                <w:color w:val="000000"/>
              </w:rPr>
            </w:pPr>
            <w:r w:rsidRPr="007815E3">
              <w:rPr>
                <w:rFonts w:ascii="Arial" w:hAnsi="Arial" w:cs="Arial"/>
                <w:color w:val="000000"/>
              </w:rPr>
              <w:t>13</w:t>
            </w:r>
          </w:p>
        </w:tc>
        <w:tc>
          <w:tcPr>
            <w:tcW w:w="9985" w:type="dxa"/>
            <w:tcBorders>
              <w:top w:val="nil"/>
              <w:left w:val="nil"/>
              <w:bottom w:val="single" w:sz="4" w:space="0" w:color="auto"/>
              <w:right w:val="single" w:sz="4" w:space="0" w:color="auto"/>
            </w:tcBorders>
            <w:shd w:val="clear" w:color="auto" w:fill="auto"/>
            <w:noWrap/>
            <w:vAlign w:val="center"/>
            <w:hideMark/>
          </w:tcPr>
          <w:p w14:paraId="3041AADF" w14:textId="77777777" w:rsidR="006263D0" w:rsidRPr="007815E3" w:rsidRDefault="006263D0" w:rsidP="007815E3">
            <w:pPr>
              <w:rPr>
                <w:rFonts w:ascii="Arial" w:hAnsi="Arial" w:cs="Arial"/>
                <w:color w:val="000000"/>
              </w:rPr>
            </w:pPr>
            <w:r w:rsidRPr="007815E3">
              <w:rPr>
                <w:rFonts w:ascii="Arial" w:hAnsi="Arial" w:cs="Arial"/>
                <w:color w:val="000000"/>
              </w:rPr>
              <w:t>wymiana filtra powietrza</w:t>
            </w:r>
          </w:p>
        </w:tc>
        <w:tc>
          <w:tcPr>
            <w:tcW w:w="4036" w:type="dxa"/>
            <w:tcBorders>
              <w:top w:val="nil"/>
              <w:left w:val="nil"/>
              <w:bottom w:val="single" w:sz="4" w:space="0" w:color="auto"/>
              <w:right w:val="single" w:sz="4" w:space="0" w:color="auto"/>
            </w:tcBorders>
            <w:shd w:val="clear" w:color="auto" w:fill="auto"/>
            <w:noWrap/>
            <w:vAlign w:val="center"/>
            <w:hideMark/>
          </w:tcPr>
          <w:p w14:paraId="624506C6" w14:textId="77777777"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14:paraId="421121EB"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757625" w14:textId="77777777" w:rsidR="006263D0" w:rsidRPr="007815E3" w:rsidRDefault="006263D0" w:rsidP="00EF21D3">
            <w:pPr>
              <w:jc w:val="center"/>
              <w:rPr>
                <w:rFonts w:ascii="Arial" w:hAnsi="Arial" w:cs="Arial"/>
                <w:color w:val="000000"/>
              </w:rPr>
            </w:pPr>
            <w:r w:rsidRPr="007815E3">
              <w:rPr>
                <w:rFonts w:ascii="Arial" w:hAnsi="Arial" w:cs="Arial"/>
                <w:color w:val="000000"/>
              </w:rPr>
              <w:t>14</w:t>
            </w:r>
          </w:p>
        </w:tc>
        <w:tc>
          <w:tcPr>
            <w:tcW w:w="9985" w:type="dxa"/>
            <w:tcBorders>
              <w:top w:val="nil"/>
              <w:left w:val="nil"/>
              <w:bottom w:val="single" w:sz="4" w:space="0" w:color="auto"/>
              <w:right w:val="single" w:sz="4" w:space="0" w:color="auto"/>
            </w:tcBorders>
            <w:shd w:val="clear" w:color="auto" w:fill="auto"/>
            <w:noWrap/>
            <w:vAlign w:val="center"/>
            <w:hideMark/>
          </w:tcPr>
          <w:p w14:paraId="09425DA9" w14:textId="77777777" w:rsidR="006263D0" w:rsidRPr="007815E3" w:rsidRDefault="006263D0" w:rsidP="007815E3">
            <w:pPr>
              <w:rPr>
                <w:rFonts w:ascii="Arial" w:hAnsi="Arial" w:cs="Arial"/>
                <w:color w:val="000000"/>
              </w:rPr>
            </w:pPr>
            <w:r w:rsidRPr="007815E3">
              <w:rPr>
                <w:rFonts w:ascii="Arial" w:hAnsi="Arial" w:cs="Arial"/>
                <w:color w:val="000000"/>
              </w:rPr>
              <w:t>wymiana oleju silnikowego z filtrem</w:t>
            </w:r>
          </w:p>
        </w:tc>
        <w:tc>
          <w:tcPr>
            <w:tcW w:w="4036" w:type="dxa"/>
            <w:tcBorders>
              <w:top w:val="nil"/>
              <w:left w:val="nil"/>
              <w:bottom w:val="single" w:sz="4" w:space="0" w:color="auto"/>
              <w:right w:val="single" w:sz="4" w:space="0" w:color="auto"/>
            </w:tcBorders>
            <w:shd w:val="clear" w:color="auto" w:fill="auto"/>
            <w:noWrap/>
            <w:vAlign w:val="center"/>
            <w:hideMark/>
          </w:tcPr>
          <w:p w14:paraId="520FC54E"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7AE650A4"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4F1362"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c>
          <w:tcPr>
            <w:tcW w:w="9985" w:type="dxa"/>
            <w:tcBorders>
              <w:top w:val="nil"/>
              <w:left w:val="nil"/>
              <w:bottom w:val="single" w:sz="4" w:space="0" w:color="auto"/>
              <w:right w:val="single" w:sz="4" w:space="0" w:color="auto"/>
            </w:tcBorders>
            <w:shd w:val="clear" w:color="auto" w:fill="auto"/>
            <w:noWrap/>
            <w:vAlign w:val="center"/>
            <w:hideMark/>
          </w:tcPr>
          <w:p w14:paraId="42A7565E" w14:textId="77777777" w:rsidR="006263D0" w:rsidRPr="007815E3" w:rsidRDefault="006263D0" w:rsidP="007815E3">
            <w:pPr>
              <w:rPr>
                <w:rFonts w:ascii="Arial" w:hAnsi="Arial" w:cs="Arial"/>
                <w:color w:val="000000"/>
              </w:rPr>
            </w:pPr>
            <w:r w:rsidRPr="007815E3">
              <w:rPr>
                <w:rFonts w:ascii="Arial" w:hAnsi="Arial" w:cs="Arial"/>
                <w:color w:val="000000"/>
              </w:rPr>
              <w:t>wymiana oleju skrzyni biegów</w:t>
            </w:r>
          </w:p>
        </w:tc>
        <w:tc>
          <w:tcPr>
            <w:tcW w:w="4036" w:type="dxa"/>
            <w:tcBorders>
              <w:top w:val="nil"/>
              <w:left w:val="nil"/>
              <w:bottom w:val="single" w:sz="4" w:space="0" w:color="auto"/>
              <w:right w:val="single" w:sz="4" w:space="0" w:color="auto"/>
            </w:tcBorders>
            <w:shd w:val="clear" w:color="auto" w:fill="auto"/>
            <w:noWrap/>
            <w:vAlign w:val="center"/>
            <w:hideMark/>
          </w:tcPr>
          <w:p w14:paraId="28A91DBB"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600B7D66"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B0AF3E" w14:textId="77777777" w:rsidR="006263D0" w:rsidRPr="007815E3" w:rsidRDefault="006263D0" w:rsidP="00EF21D3">
            <w:pPr>
              <w:jc w:val="center"/>
              <w:rPr>
                <w:rFonts w:ascii="Arial" w:hAnsi="Arial" w:cs="Arial"/>
                <w:color w:val="000000"/>
              </w:rPr>
            </w:pPr>
            <w:r w:rsidRPr="007815E3">
              <w:rPr>
                <w:rFonts w:ascii="Arial" w:hAnsi="Arial" w:cs="Arial"/>
                <w:color w:val="000000"/>
              </w:rPr>
              <w:t>16</w:t>
            </w:r>
          </w:p>
        </w:tc>
        <w:tc>
          <w:tcPr>
            <w:tcW w:w="9985" w:type="dxa"/>
            <w:tcBorders>
              <w:top w:val="nil"/>
              <w:left w:val="nil"/>
              <w:bottom w:val="single" w:sz="4" w:space="0" w:color="auto"/>
              <w:right w:val="single" w:sz="4" w:space="0" w:color="auto"/>
            </w:tcBorders>
            <w:shd w:val="clear" w:color="auto" w:fill="auto"/>
            <w:noWrap/>
            <w:vAlign w:val="center"/>
            <w:hideMark/>
          </w:tcPr>
          <w:p w14:paraId="453FCD8B" w14:textId="77777777" w:rsidR="006263D0" w:rsidRPr="007815E3" w:rsidRDefault="006263D0" w:rsidP="007815E3">
            <w:pPr>
              <w:rPr>
                <w:rFonts w:ascii="Arial" w:hAnsi="Arial" w:cs="Arial"/>
                <w:color w:val="000000"/>
              </w:rPr>
            </w:pPr>
            <w:r w:rsidRPr="007815E3">
              <w:rPr>
                <w:rFonts w:ascii="Arial" w:hAnsi="Arial" w:cs="Arial"/>
                <w:color w:val="000000"/>
              </w:rPr>
              <w:t>wymiana turbosprężarki</w:t>
            </w:r>
          </w:p>
        </w:tc>
        <w:tc>
          <w:tcPr>
            <w:tcW w:w="4036" w:type="dxa"/>
            <w:tcBorders>
              <w:top w:val="nil"/>
              <w:left w:val="nil"/>
              <w:bottom w:val="single" w:sz="4" w:space="0" w:color="auto"/>
              <w:right w:val="single" w:sz="4" w:space="0" w:color="auto"/>
            </w:tcBorders>
            <w:shd w:val="clear" w:color="auto" w:fill="auto"/>
            <w:noWrap/>
            <w:vAlign w:val="center"/>
            <w:hideMark/>
          </w:tcPr>
          <w:p w14:paraId="3BBD1641" w14:textId="77777777" w:rsidR="006263D0" w:rsidRPr="007815E3" w:rsidRDefault="006263D0" w:rsidP="00EF21D3">
            <w:pPr>
              <w:jc w:val="center"/>
              <w:rPr>
                <w:rFonts w:ascii="Arial" w:hAnsi="Arial" w:cs="Arial"/>
                <w:color w:val="000000"/>
              </w:rPr>
            </w:pPr>
            <w:r w:rsidRPr="007815E3">
              <w:rPr>
                <w:rFonts w:ascii="Arial" w:hAnsi="Arial" w:cs="Arial"/>
                <w:color w:val="000000"/>
              </w:rPr>
              <w:t>4</w:t>
            </w:r>
          </w:p>
        </w:tc>
      </w:tr>
      <w:tr w:rsidR="006263D0" w:rsidRPr="007815E3" w14:paraId="2BBCF0F4"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D69E54" w14:textId="77777777" w:rsidR="006263D0" w:rsidRPr="007815E3" w:rsidRDefault="006263D0" w:rsidP="00EF21D3">
            <w:pPr>
              <w:jc w:val="center"/>
              <w:rPr>
                <w:rFonts w:ascii="Arial" w:hAnsi="Arial" w:cs="Arial"/>
                <w:color w:val="000000"/>
              </w:rPr>
            </w:pPr>
            <w:r w:rsidRPr="007815E3">
              <w:rPr>
                <w:rFonts w:ascii="Arial" w:hAnsi="Arial" w:cs="Arial"/>
                <w:color w:val="000000"/>
              </w:rPr>
              <w:t>17</w:t>
            </w:r>
          </w:p>
        </w:tc>
        <w:tc>
          <w:tcPr>
            <w:tcW w:w="9985" w:type="dxa"/>
            <w:tcBorders>
              <w:top w:val="nil"/>
              <w:left w:val="nil"/>
              <w:bottom w:val="single" w:sz="4" w:space="0" w:color="auto"/>
              <w:right w:val="single" w:sz="4" w:space="0" w:color="auto"/>
            </w:tcBorders>
            <w:shd w:val="clear" w:color="auto" w:fill="auto"/>
            <w:noWrap/>
            <w:vAlign w:val="center"/>
            <w:hideMark/>
          </w:tcPr>
          <w:p w14:paraId="4B84C20C" w14:textId="77777777" w:rsidR="006263D0" w:rsidRPr="007815E3" w:rsidRDefault="006263D0" w:rsidP="007815E3">
            <w:pPr>
              <w:rPr>
                <w:rFonts w:ascii="Arial" w:hAnsi="Arial" w:cs="Arial"/>
                <w:color w:val="000000"/>
              </w:rPr>
            </w:pPr>
            <w:r w:rsidRPr="007815E3">
              <w:rPr>
                <w:rFonts w:ascii="Arial" w:hAnsi="Arial" w:cs="Arial"/>
                <w:color w:val="000000"/>
              </w:rPr>
              <w:t>wymiana płynu chłodzącego</w:t>
            </w:r>
          </w:p>
        </w:tc>
        <w:tc>
          <w:tcPr>
            <w:tcW w:w="4036" w:type="dxa"/>
            <w:tcBorders>
              <w:top w:val="nil"/>
              <w:left w:val="nil"/>
              <w:bottom w:val="single" w:sz="4" w:space="0" w:color="auto"/>
              <w:right w:val="single" w:sz="4" w:space="0" w:color="auto"/>
            </w:tcBorders>
            <w:shd w:val="clear" w:color="auto" w:fill="auto"/>
            <w:noWrap/>
            <w:vAlign w:val="center"/>
            <w:hideMark/>
          </w:tcPr>
          <w:p w14:paraId="3F1535C7"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10457D47"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749C6E" w14:textId="77777777" w:rsidR="006263D0" w:rsidRPr="007815E3" w:rsidRDefault="006263D0" w:rsidP="00EF21D3">
            <w:pPr>
              <w:jc w:val="center"/>
              <w:rPr>
                <w:rFonts w:ascii="Arial" w:hAnsi="Arial" w:cs="Arial"/>
                <w:color w:val="000000"/>
              </w:rPr>
            </w:pPr>
            <w:r w:rsidRPr="007815E3">
              <w:rPr>
                <w:rFonts w:ascii="Arial" w:hAnsi="Arial" w:cs="Arial"/>
                <w:color w:val="000000"/>
              </w:rPr>
              <w:t>18</w:t>
            </w:r>
          </w:p>
        </w:tc>
        <w:tc>
          <w:tcPr>
            <w:tcW w:w="9985" w:type="dxa"/>
            <w:tcBorders>
              <w:top w:val="nil"/>
              <w:left w:val="nil"/>
              <w:bottom w:val="single" w:sz="4" w:space="0" w:color="auto"/>
              <w:right w:val="single" w:sz="4" w:space="0" w:color="auto"/>
            </w:tcBorders>
            <w:shd w:val="clear" w:color="auto" w:fill="auto"/>
            <w:noWrap/>
            <w:vAlign w:val="center"/>
            <w:hideMark/>
          </w:tcPr>
          <w:p w14:paraId="36A1EEFE" w14:textId="77777777" w:rsidR="006263D0" w:rsidRPr="007815E3" w:rsidRDefault="006263D0" w:rsidP="007815E3">
            <w:pPr>
              <w:rPr>
                <w:rFonts w:ascii="Arial" w:hAnsi="Arial" w:cs="Arial"/>
                <w:color w:val="000000"/>
              </w:rPr>
            </w:pPr>
            <w:r w:rsidRPr="007815E3">
              <w:rPr>
                <w:rFonts w:ascii="Arial" w:hAnsi="Arial" w:cs="Arial"/>
                <w:color w:val="000000"/>
              </w:rPr>
              <w:t>montaż/demontaż EGR</w:t>
            </w:r>
          </w:p>
        </w:tc>
        <w:tc>
          <w:tcPr>
            <w:tcW w:w="4036" w:type="dxa"/>
            <w:tcBorders>
              <w:top w:val="nil"/>
              <w:left w:val="nil"/>
              <w:bottom w:val="single" w:sz="4" w:space="0" w:color="auto"/>
              <w:right w:val="single" w:sz="4" w:space="0" w:color="auto"/>
            </w:tcBorders>
            <w:shd w:val="clear" w:color="auto" w:fill="auto"/>
            <w:noWrap/>
            <w:vAlign w:val="center"/>
            <w:hideMark/>
          </w:tcPr>
          <w:p w14:paraId="7D5A679A"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47DCFEE7"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E3C9DC" w14:textId="77777777" w:rsidR="006263D0" w:rsidRPr="007815E3" w:rsidRDefault="006263D0" w:rsidP="00EF21D3">
            <w:pPr>
              <w:jc w:val="center"/>
              <w:rPr>
                <w:rFonts w:ascii="Arial" w:hAnsi="Arial" w:cs="Arial"/>
                <w:color w:val="000000"/>
              </w:rPr>
            </w:pPr>
            <w:r w:rsidRPr="007815E3">
              <w:rPr>
                <w:rFonts w:ascii="Arial" w:hAnsi="Arial" w:cs="Arial"/>
                <w:color w:val="000000"/>
              </w:rPr>
              <w:t>19</w:t>
            </w:r>
          </w:p>
        </w:tc>
        <w:tc>
          <w:tcPr>
            <w:tcW w:w="9985" w:type="dxa"/>
            <w:tcBorders>
              <w:top w:val="nil"/>
              <w:left w:val="nil"/>
              <w:bottom w:val="single" w:sz="4" w:space="0" w:color="auto"/>
              <w:right w:val="single" w:sz="4" w:space="0" w:color="auto"/>
            </w:tcBorders>
            <w:shd w:val="clear" w:color="auto" w:fill="auto"/>
            <w:noWrap/>
            <w:vAlign w:val="center"/>
            <w:hideMark/>
          </w:tcPr>
          <w:p w14:paraId="41C3D82F" w14:textId="77777777" w:rsidR="006263D0" w:rsidRPr="007815E3" w:rsidRDefault="006263D0" w:rsidP="007815E3">
            <w:pPr>
              <w:rPr>
                <w:rFonts w:ascii="Arial" w:hAnsi="Arial" w:cs="Arial"/>
                <w:color w:val="000000"/>
              </w:rPr>
            </w:pPr>
            <w:r w:rsidRPr="007815E3">
              <w:rPr>
                <w:rFonts w:ascii="Arial" w:hAnsi="Arial" w:cs="Arial"/>
                <w:color w:val="000000"/>
              </w:rPr>
              <w:t>odczyt i kasacja błędów</w:t>
            </w:r>
          </w:p>
        </w:tc>
        <w:tc>
          <w:tcPr>
            <w:tcW w:w="4036" w:type="dxa"/>
            <w:tcBorders>
              <w:top w:val="nil"/>
              <w:left w:val="nil"/>
              <w:bottom w:val="single" w:sz="4" w:space="0" w:color="auto"/>
              <w:right w:val="single" w:sz="4" w:space="0" w:color="auto"/>
            </w:tcBorders>
            <w:shd w:val="clear" w:color="auto" w:fill="auto"/>
            <w:noWrap/>
            <w:vAlign w:val="center"/>
            <w:hideMark/>
          </w:tcPr>
          <w:p w14:paraId="1149660F"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14:paraId="504AB439"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2BB944" w14:textId="77777777" w:rsidR="006263D0" w:rsidRPr="007815E3" w:rsidRDefault="006263D0" w:rsidP="00EF21D3">
            <w:pPr>
              <w:jc w:val="center"/>
              <w:rPr>
                <w:rFonts w:ascii="Arial" w:hAnsi="Arial" w:cs="Arial"/>
                <w:color w:val="000000"/>
              </w:rPr>
            </w:pPr>
            <w:r w:rsidRPr="007815E3">
              <w:rPr>
                <w:rFonts w:ascii="Arial" w:hAnsi="Arial" w:cs="Arial"/>
                <w:color w:val="000000"/>
              </w:rPr>
              <w:t>20</w:t>
            </w:r>
          </w:p>
        </w:tc>
        <w:tc>
          <w:tcPr>
            <w:tcW w:w="9985" w:type="dxa"/>
            <w:tcBorders>
              <w:top w:val="nil"/>
              <w:left w:val="nil"/>
              <w:bottom w:val="single" w:sz="4" w:space="0" w:color="auto"/>
              <w:right w:val="single" w:sz="4" w:space="0" w:color="auto"/>
            </w:tcBorders>
            <w:shd w:val="clear" w:color="auto" w:fill="auto"/>
            <w:noWrap/>
            <w:vAlign w:val="center"/>
            <w:hideMark/>
          </w:tcPr>
          <w:p w14:paraId="1C6F14E9" w14:textId="77777777" w:rsidR="006263D0" w:rsidRPr="007815E3" w:rsidRDefault="006263D0" w:rsidP="007815E3">
            <w:pPr>
              <w:rPr>
                <w:rFonts w:ascii="Arial" w:hAnsi="Arial" w:cs="Arial"/>
                <w:color w:val="000000"/>
              </w:rPr>
            </w:pPr>
            <w:r w:rsidRPr="007815E3">
              <w:rPr>
                <w:rFonts w:ascii="Arial" w:hAnsi="Arial" w:cs="Arial"/>
                <w:color w:val="000000"/>
              </w:rPr>
              <w:t>wymiana pompy wody</w:t>
            </w:r>
          </w:p>
        </w:tc>
        <w:tc>
          <w:tcPr>
            <w:tcW w:w="4036" w:type="dxa"/>
            <w:tcBorders>
              <w:top w:val="nil"/>
              <w:left w:val="nil"/>
              <w:bottom w:val="single" w:sz="4" w:space="0" w:color="auto"/>
              <w:right w:val="single" w:sz="4" w:space="0" w:color="auto"/>
            </w:tcBorders>
            <w:shd w:val="clear" w:color="auto" w:fill="auto"/>
            <w:noWrap/>
            <w:vAlign w:val="center"/>
            <w:hideMark/>
          </w:tcPr>
          <w:p w14:paraId="6C81F2C1"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0C6914F0"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F0CDF0" w14:textId="77777777" w:rsidR="006263D0" w:rsidRPr="007815E3" w:rsidRDefault="006263D0" w:rsidP="00EF21D3">
            <w:pPr>
              <w:jc w:val="center"/>
              <w:rPr>
                <w:rFonts w:ascii="Arial" w:hAnsi="Arial" w:cs="Arial"/>
                <w:color w:val="000000"/>
              </w:rPr>
            </w:pPr>
            <w:r w:rsidRPr="007815E3">
              <w:rPr>
                <w:rFonts w:ascii="Arial" w:hAnsi="Arial" w:cs="Arial"/>
                <w:color w:val="000000"/>
              </w:rPr>
              <w:t>21</w:t>
            </w:r>
          </w:p>
        </w:tc>
        <w:tc>
          <w:tcPr>
            <w:tcW w:w="9985" w:type="dxa"/>
            <w:tcBorders>
              <w:top w:val="nil"/>
              <w:left w:val="nil"/>
              <w:bottom w:val="single" w:sz="4" w:space="0" w:color="auto"/>
              <w:right w:val="single" w:sz="4" w:space="0" w:color="auto"/>
            </w:tcBorders>
            <w:shd w:val="clear" w:color="auto" w:fill="auto"/>
            <w:noWrap/>
            <w:vAlign w:val="center"/>
            <w:hideMark/>
          </w:tcPr>
          <w:p w14:paraId="1D196B39" w14:textId="77777777" w:rsidR="006263D0" w:rsidRPr="007815E3" w:rsidRDefault="006263D0" w:rsidP="007815E3">
            <w:pPr>
              <w:rPr>
                <w:rFonts w:ascii="Arial" w:hAnsi="Arial" w:cs="Arial"/>
                <w:color w:val="000000"/>
              </w:rPr>
            </w:pPr>
            <w:r w:rsidRPr="007815E3">
              <w:rPr>
                <w:rFonts w:ascii="Arial" w:hAnsi="Arial" w:cs="Arial"/>
                <w:color w:val="000000"/>
              </w:rPr>
              <w:t>wymiana paska wieloklinowego</w:t>
            </w:r>
          </w:p>
        </w:tc>
        <w:tc>
          <w:tcPr>
            <w:tcW w:w="4036" w:type="dxa"/>
            <w:tcBorders>
              <w:top w:val="nil"/>
              <w:left w:val="nil"/>
              <w:bottom w:val="single" w:sz="4" w:space="0" w:color="auto"/>
              <w:right w:val="single" w:sz="4" w:space="0" w:color="auto"/>
            </w:tcBorders>
            <w:shd w:val="clear" w:color="auto" w:fill="auto"/>
            <w:noWrap/>
            <w:vAlign w:val="center"/>
            <w:hideMark/>
          </w:tcPr>
          <w:p w14:paraId="733326EC" w14:textId="77777777"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14:paraId="15FC776E"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54EF90" w14:textId="77777777" w:rsidR="006263D0" w:rsidRPr="007815E3" w:rsidRDefault="006263D0" w:rsidP="00EF21D3">
            <w:pPr>
              <w:jc w:val="center"/>
              <w:rPr>
                <w:rFonts w:ascii="Arial" w:hAnsi="Arial" w:cs="Arial"/>
                <w:color w:val="000000"/>
              </w:rPr>
            </w:pPr>
            <w:r w:rsidRPr="007815E3">
              <w:rPr>
                <w:rFonts w:ascii="Arial" w:hAnsi="Arial" w:cs="Arial"/>
                <w:color w:val="000000"/>
              </w:rPr>
              <w:t>22</w:t>
            </w:r>
          </w:p>
        </w:tc>
        <w:tc>
          <w:tcPr>
            <w:tcW w:w="9985" w:type="dxa"/>
            <w:tcBorders>
              <w:top w:val="nil"/>
              <w:left w:val="nil"/>
              <w:bottom w:val="single" w:sz="4" w:space="0" w:color="auto"/>
              <w:right w:val="single" w:sz="4" w:space="0" w:color="auto"/>
            </w:tcBorders>
            <w:shd w:val="clear" w:color="auto" w:fill="auto"/>
            <w:noWrap/>
            <w:vAlign w:val="center"/>
            <w:hideMark/>
          </w:tcPr>
          <w:p w14:paraId="73773FE0" w14:textId="77777777" w:rsidR="006263D0" w:rsidRPr="007815E3" w:rsidRDefault="006263D0" w:rsidP="007815E3">
            <w:pPr>
              <w:rPr>
                <w:rFonts w:ascii="Arial" w:hAnsi="Arial" w:cs="Arial"/>
                <w:color w:val="000000"/>
              </w:rPr>
            </w:pPr>
            <w:r w:rsidRPr="007815E3">
              <w:rPr>
                <w:rFonts w:ascii="Arial" w:hAnsi="Arial" w:cs="Arial"/>
                <w:color w:val="000000"/>
              </w:rPr>
              <w:t>wymiana rolki/napinacza paska wieloklinowego</w:t>
            </w:r>
          </w:p>
        </w:tc>
        <w:tc>
          <w:tcPr>
            <w:tcW w:w="4036" w:type="dxa"/>
            <w:tcBorders>
              <w:top w:val="nil"/>
              <w:left w:val="nil"/>
              <w:bottom w:val="single" w:sz="4" w:space="0" w:color="auto"/>
              <w:right w:val="single" w:sz="4" w:space="0" w:color="auto"/>
            </w:tcBorders>
            <w:shd w:val="clear" w:color="auto" w:fill="auto"/>
            <w:noWrap/>
            <w:vAlign w:val="center"/>
            <w:hideMark/>
          </w:tcPr>
          <w:p w14:paraId="40DA690A" w14:textId="77777777"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14:paraId="1EEB29CD"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17E85CA" w14:textId="77777777" w:rsidR="006263D0" w:rsidRPr="007815E3" w:rsidRDefault="006263D0" w:rsidP="00EF21D3">
            <w:pPr>
              <w:jc w:val="center"/>
              <w:rPr>
                <w:rFonts w:ascii="Arial" w:hAnsi="Arial" w:cs="Arial"/>
                <w:color w:val="000000"/>
              </w:rPr>
            </w:pPr>
            <w:r w:rsidRPr="007815E3">
              <w:rPr>
                <w:rFonts w:ascii="Arial" w:hAnsi="Arial" w:cs="Arial"/>
                <w:color w:val="000000"/>
              </w:rPr>
              <w:t>23</w:t>
            </w:r>
          </w:p>
        </w:tc>
        <w:tc>
          <w:tcPr>
            <w:tcW w:w="9985" w:type="dxa"/>
            <w:tcBorders>
              <w:top w:val="nil"/>
              <w:left w:val="nil"/>
              <w:bottom w:val="single" w:sz="4" w:space="0" w:color="auto"/>
              <w:right w:val="single" w:sz="4" w:space="0" w:color="auto"/>
            </w:tcBorders>
            <w:shd w:val="clear" w:color="auto" w:fill="auto"/>
            <w:noWrap/>
            <w:vAlign w:val="center"/>
            <w:hideMark/>
          </w:tcPr>
          <w:p w14:paraId="3DDF4D28" w14:textId="77777777" w:rsidR="006263D0" w:rsidRPr="007815E3" w:rsidRDefault="006263D0" w:rsidP="007815E3">
            <w:pPr>
              <w:rPr>
                <w:rFonts w:ascii="Arial" w:hAnsi="Arial" w:cs="Arial"/>
                <w:color w:val="000000"/>
              </w:rPr>
            </w:pPr>
            <w:r w:rsidRPr="007815E3">
              <w:rPr>
                <w:rFonts w:ascii="Arial" w:hAnsi="Arial" w:cs="Arial"/>
                <w:color w:val="000000"/>
              </w:rPr>
              <w:t>naprawa wydechu (spawanie)</w:t>
            </w:r>
          </w:p>
        </w:tc>
        <w:tc>
          <w:tcPr>
            <w:tcW w:w="4036" w:type="dxa"/>
            <w:tcBorders>
              <w:top w:val="nil"/>
              <w:left w:val="nil"/>
              <w:bottom w:val="single" w:sz="4" w:space="0" w:color="auto"/>
              <w:right w:val="single" w:sz="4" w:space="0" w:color="auto"/>
            </w:tcBorders>
            <w:shd w:val="clear" w:color="auto" w:fill="auto"/>
            <w:noWrap/>
            <w:vAlign w:val="center"/>
            <w:hideMark/>
          </w:tcPr>
          <w:p w14:paraId="3A9FC8E7"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79810586"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AF55D2" w14:textId="77777777" w:rsidR="006263D0" w:rsidRPr="007815E3" w:rsidRDefault="006263D0" w:rsidP="00EF21D3">
            <w:pPr>
              <w:jc w:val="center"/>
              <w:rPr>
                <w:rFonts w:ascii="Arial" w:hAnsi="Arial" w:cs="Arial"/>
                <w:color w:val="000000"/>
              </w:rPr>
            </w:pPr>
            <w:r w:rsidRPr="007815E3">
              <w:rPr>
                <w:rFonts w:ascii="Arial" w:hAnsi="Arial" w:cs="Arial"/>
                <w:color w:val="000000"/>
              </w:rPr>
              <w:t>24</w:t>
            </w:r>
          </w:p>
        </w:tc>
        <w:tc>
          <w:tcPr>
            <w:tcW w:w="9985" w:type="dxa"/>
            <w:tcBorders>
              <w:top w:val="nil"/>
              <w:left w:val="nil"/>
              <w:bottom w:val="single" w:sz="4" w:space="0" w:color="auto"/>
              <w:right w:val="single" w:sz="4" w:space="0" w:color="auto"/>
            </w:tcBorders>
            <w:shd w:val="clear" w:color="auto" w:fill="auto"/>
            <w:noWrap/>
            <w:vAlign w:val="center"/>
            <w:hideMark/>
          </w:tcPr>
          <w:p w14:paraId="677C238A" w14:textId="77777777" w:rsidR="006263D0" w:rsidRPr="007815E3" w:rsidRDefault="006263D0" w:rsidP="007815E3">
            <w:pPr>
              <w:rPr>
                <w:rFonts w:ascii="Arial" w:hAnsi="Arial" w:cs="Arial"/>
                <w:color w:val="000000"/>
              </w:rPr>
            </w:pPr>
            <w:r w:rsidRPr="007815E3">
              <w:rPr>
                <w:rFonts w:ascii="Arial" w:hAnsi="Arial" w:cs="Arial"/>
                <w:color w:val="000000"/>
              </w:rPr>
              <w:t>wymiana linki sprzęgła/gazu</w:t>
            </w:r>
          </w:p>
        </w:tc>
        <w:tc>
          <w:tcPr>
            <w:tcW w:w="4036" w:type="dxa"/>
            <w:tcBorders>
              <w:top w:val="nil"/>
              <w:left w:val="nil"/>
              <w:bottom w:val="single" w:sz="4" w:space="0" w:color="auto"/>
              <w:right w:val="single" w:sz="4" w:space="0" w:color="auto"/>
            </w:tcBorders>
            <w:shd w:val="clear" w:color="auto" w:fill="auto"/>
            <w:noWrap/>
            <w:vAlign w:val="center"/>
            <w:hideMark/>
          </w:tcPr>
          <w:p w14:paraId="206C6590"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0BC7B658"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65BDD911" w14:textId="77777777" w:rsidR="006263D0" w:rsidRPr="007815E3" w:rsidRDefault="006263D0" w:rsidP="00EF21D3">
            <w:pPr>
              <w:jc w:val="center"/>
              <w:rPr>
                <w:rFonts w:ascii="Arial" w:hAnsi="Arial" w:cs="Arial"/>
                <w:color w:val="000000"/>
              </w:rPr>
            </w:pPr>
            <w:r w:rsidRPr="007815E3">
              <w:rPr>
                <w:rFonts w:ascii="Arial" w:hAnsi="Arial" w:cs="Arial"/>
                <w:color w:val="000000"/>
              </w:rPr>
              <w:t>25</w:t>
            </w:r>
          </w:p>
        </w:tc>
        <w:tc>
          <w:tcPr>
            <w:tcW w:w="9985" w:type="dxa"/>
            <w:tcBorders>
              <w:top w:val="nil"/>
              <w:left w:val="nil"/>
              <w:bottom w:val="single" w:sz="4" w:space="0" w:color="auto"/>
              <w:right w:val="single" w:sz="4" w:space="0" w:color="auto"/>
            </w:tcBorders>
            <w:shd w:val="clear" w:color="auto" w:fill="auto"/>
            <w:noWrap/>
            <w:vAlign w:val="center"/>
          </w:tcPr>
          <w:p w14:paraId="3F3D56E3" w14:textId="77777777" w:rsidR="006263D0" w:rsidRPr="007815E3" w:rsidRDefault="006263D0" w:rsidP="007815E3">
            <w:pPr>
              <w:rPr>
                <w:rFonts w:ascii="Arial" w:hAnsi="Arial" w:cs="Arial"/>
                <w:color w:val="000000"/>
              </w:rPr>
            </w:pPr>
            <w:r w:rsidRPr="007815E3">
              <w:rPr>
                <w:rFonts w:ascii="Arial" w:hAnsi="Arial" w:cs="Arial"/>
                <w:color w:val="000000"/>
              </w:rPr>
              <w:t>wymiana przewodu paliwowego</w:t>
            </w:r>
          </w:p>
        </w:tc>
        <w:tc>
          <w:tcPr>
            <w:tcW w:w="4036" w:type="dxa"/>
            <w:tcBorders>
              <w:top w:val="nil"/>
              <w:left w:val="nil"/>
              <w:bottom w:val="single" w:sz="4" w:space="0" w:color="auto"/>
              <w:right w:val="single" w:sz="4" w:space="0" w:color="auto"/>
            </w:tcBorders>
            <w:shd w:val="clear" w:color="auto" w:fill="auto"/>
            <w:noWrap/>
            <w:vAlign w:val="center"/>
          </w:tcPr>
          <w:p w14:paraId="2F3B2A04"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4BFC4518"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07AB0E1C" w14:textId="77777777" w:rsidR="006263D0" w:rsidRPr="007815E3" w:rsidRDefault="006263D0" w:rsidP="00EF21D3">
            <w:pPr>
              <w:jc w:val="center"/>
              <w:rPr>
                <w:rFonts w:ascii="Arial" w:hAnsi="Arial" w:cs="Arial"/>
                <w:color w:val="000000"/>
              </w:rPr>
            </w:pPr>
            <w:r w:rsidRPr="007815E3">
              <w:rPr>
                <w:rFonts w:ascii="Arial" w:hAnsi="Arial" w:cs="Arial"/>
                <w:color w:val="000000"/>
              </w:rPr>
              <w:t>26</w:t>
            </w:r>
          </w:p>
        </w:tc>
        <w:tc>
          <w:tcPr>
            <w:tcW w:w="9985" w:type="dxa"/>
            <w:tcBorders>
              <w:top w:val="nil"/>
              <w:left w:val="nil"/>
              <w:bottom w:val="single" w:sz="4" w:space="0" w:color="auto"/>
              <w:right w:val="single" w:sz="4" w:space="0" w:color="auto"/>
            </w:tcBorders>
            <w:shd w:val="clear" w:color="auto" w:fill="auto"/>
            <w:noWrap/>
            <w:vAlign w:val="center"/>
          </w:tcPr>
          <w:p w14:paraId="48490E3B" w14:textId="77777777" w:rsidR="006263D0" w:rsidRPr="007815E3" w:rsidRDefault="006263D0" w:rsidP="007815E3">
            <w:pPr>
              <w:rPr>
                <w:rFonts w:ascii="Arial" w:hAnsi="Arial" w:cs="Arial"/>
                <w:color w:val="000000"/>
              </w:rPr>
            </w:pPr>
            <w:r w:rsidRPr="007815E3">
              <w:rPr>
                <w:rFonts w:ascii="Arial" w:hAnsi="Arial" w:cs="Arial"/>
                <w:color w:val="000000"/>
              </w:rPr>
              <w:t>regeneracja alternatora</w:t>
            </w:r>
          </w:p>
        </w:tc>
        <w:tc>
          <w:tcPr>
            <w:tcW w:w="4036" w:type="dxa"/>
            <w:tcBorders>
              <w:top w:val="nil"/>
              <w:left w:val="nil"/>
              <w:bottom w:val="single" w:sz="4" w:space="0" w:color="auto"/>
              <w:right w:val="single" w:sz="4" w:space="0" w:color="auto"/>
            </w:tcBorders>
            <w:shd w:val="clear" w:color="auto" w:fill="auto"/>
            <w:noWrap/>
            <w:vAlign w:val="center"/>
          </w:tcPr>
          <w:p w14:paraId="35B3C0E8" w14:textId="77777777" w:rsidR="006263D0" w:rsidRPr="007815E3" w:rsidRDefault="006263D0" w:rsidP="00EF21D3">
            <w:pPr>
              <w:jc w:val="center"/>
              <w:rPr>
                <w:rFonts w:ascii="Arial" w:hAnsi="Arial" w:cs="Arial"/>
                <w:color w:val="000000"/>
              </w:rPr>
            </w:pPr>
            <w:r w:rsidRPr="007815E3">
              <w:rPr>
                <w:rFonts w:ascii="Arial" w:hAnsi="Arial" w:cs="Arial"/>
                <w:color w:val="000000"/>
              </w:rPr>
              <w:t>12</w:t>
            </w:r>
          </w:p>
        </w:tc>
      </w:tr>
      <w:tr w:rsidR="006263D0" w:rsidRPr="007815E3" w14:paraId="48C2A1C3"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F38821" w14:textId="77777777" w:rsidR="006263D0" w:rsidRPr="007815E3" w:rsidRDefault="006263D0" w:rsidP="00EF21D3">
            <w:pPr>
              <w:jc w:val="center"/>
              <w:rPr>
                <w:rFonts w:ascii="Arial" w:hAnsi="Arial" w:cs="Arial"/>
                <w:color w:val="000000"/>
              </w:rPr>
            </w:pPr>
            <w:r w:rsidRPr="007815E3">
              <w:rPr>
                <w:rFonts w:ascii="Arial" w:hAnsi="Arial" w:cs="Arial"/>
              </w:rPr>
              <w:t>28</w:t>
            </w:r>
          </w:p>
        </w:tc>
        <w:tc>
          <w:tcPr>
            <w:tcW w:w="9985" w:type="dxa"/>
            <w:tcBorders>
              <w:top w:val="nil"/>
              <w:left w:val="nil"/>
              <w:bottom w:val="single" w:sz="4" w:space="0" w:color="auto"/>
              <w:right w:val="single" w:sz="4" w:space="0" w:color="auto"/>
            </w:tcBorders>
            <w:shd w:val="clear" w:color="auto" w:fill="auto"/>
            <w:noWrap/>
            <w:vAlign w:val="center"/>
            <w:hideMark/>
          </w:tcPr>
          <w:p w14:paraId="44BA2EBB" w14:textId="77777777" w:rsidR="006263D0" w:rsidRPr="007815E3" w:rsidRDefault="006263D0" w:rsidP="007815E3">
            <w:pPr>
              <w:rPr>
                <w:rFonts w:ascii="Arial" w:hAnsi="Arial" w:cs="Arial"/>
                <w:color w:val="000000"/>
              </w:rPr>
            </w:pPr>
            <w:r w:rsidRPr="007815E3">
              <w:rPr>
                <w:rFonts w:ascii="Arial" w:hAnsi="Arial" w:cs="Arial"/>
              </w:rPr>
              <w:t>wymiana przewodu turbosprężarki</w:t>
            </w:r>
          </w:p>
        </w:tc>
        <w:tc>
          <w:tcPr>
            <w:tcW w:w="4036" w:type="dxa"/>
            <w:tcBorders>
              <w:top w:val="nil"/>
              <w:left w:val="nil"/>
              <w:bottom w:val="single" w:sz="4" w:space="0" w:color="auto"/>
              <w:right w:val="single" w:sz="4" w:space="0" w:color="auto"/>
            </w:tcBorders>
            <w:shd w:val="clear" w:color="auto" w:fill="auto"/>
            <w:noWrap/>
            <w:vAlign w:val="center"/>
            <w:hideMark/>
          </w:tcPr>
          <w:p w14:paraId="359FA67C" w14:textId="77777777"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14:paraId="57C22D51" w14:textId="77777777"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DC490F3" w14:textId="77777777" w:rsidR="006263D0" w:rsidRPr="007815E3" w:rsidRDefault="006263D0" w:rsidP="00EF21D3">
            <w:pPr>
              <w:jc w:val="center"/>
              <w:rPr>
                <w:rFonts w:ascii="Arial" w:hAnsi="Arial" w:cs="Arial"/>
                <w:color w:val="000000"/>
              </w:rPr>
            </w:pPr>
            <w:r w:rsidRPr="007815E3">
              <w:rPr>
                <w:rFonts w:ascii="Arial" w:hAnsi="Arial" w:cs="Arial"/>
              </w:rPr>
              <w:t>29</w:t>
            </w:r>
          </w:p>
        </w:tc>
        <w:tc>
          <w:tcPr>
            <w:tcW w:w="9985" w:type="dxa"/>
            <w:tcBorders>
              <w:top w:val="nil"/>
              <w:left w:val="nil"/>
              <w:bottom w:val="single" w:sz="4" w:space="0" w:color="auto"/>
              <w:right w:val="single" w:sz="4" w:space="0" w:color="auto"/>
            </w:tcBorders>
            <w:shd w:val="clear" w:color="auto" w:fill="auto"/>
            <w:noWrap/>
            <w:vAlign w:val="center"/>
            <w:hideMark/>
          </w:tcPr>
          <w:p w14:paraId="28F9B5B0" w14:textId="77777777" w:rsidR="006263D0" w:rsidRPr="007815E3" w:rsidRDefault="006263D0" w:rsidP="007815E3">
            <w:pPr>
              <w:rPr>
                <w:rFonts w:ascii="Arial" w:hAnsi="Arial" w:cs="Arial"/>
                <w:color w:val="000000"/>
              </w:rPr>
            </w:pPr>
            <w:r w:rsidRPr="007815E3">
              <w:rPr>
                <w:rFonts w:ascii="Arial" w:hAnsi="Arial" w:cs="Arial"/>
              </w:rPr>
              <w:t>wymiana czujnika temperatury spalin</w:t>
            </w:r>
          </w:p>
        </w:tc>
        <w:tc>
          <w:tcPr>
            <w:tcW w:w="4036" w:type="dxa"/>
            <w:tcBorders>
              <w:top w:val="nil"/>
              <w:left w:val="nil"/>
              <w:bottom w:val="single" w:sz="4" w:space="0" w:color="auto"/>
              <w:right w:val="single" w:sz="4" w:space="0" w:color="auto"/>
            </w:tcBorders>
            <w:shd w:val="clear" w:color="auto" w:fill="auto"/>
            <w:noWrap/>
            <w:vAlign w:val="center"/>
            <w:hideMark/>
          </w:tcPr>
          <w:p w14:paraId="0EBBDAB6" w14:textId="77777777" w:rsidR="006263D0" w:rsidRPr="007815E3" w:rsidRDefault="006263D0" w:rsidP="00EF21D3">
            <w:pPr>
              <w:jc w:val="center"/>
              <w:rPr>
                <w:rFonts w:ascii="Arial" w:hAnsi="Arial" w:cs="Arial"/>
                <w:color w:val="000000"/>
              </w:rPr>
            </w:pPr>
            <w:r w:rsidRPr="007815E3">
              <w:rPr>
                <w:rFonts w:ascii="Arial" w:hAnsi="Arial" w:cs="Arial"/>
              </w:rPr>
              <w:t>0,8</w:t>
            </w:r>
          </w:p>
        </w:tc>
      </w:tr>
      <w:tr w:rsidR="006263D0" w:rsidRPr="007815E3" w14:paraId="7CD7675A" w14:textId="77777777" w:rsidTr="00EF21D3">
        <w:trPr>
          <w:trHeight w:val="29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154EA" w14:textId="77777777" w:rsidR="006263D0" w:rsidRPr="007815E3" w:rsidRDefault="006263D0" w:rsidP="00EF21D3">
            <w:pPr>
              <w:jc w:val="center"/>
              <w:rPr>
                <w:rFonts w:ascii="Arial" w:hAnsi="Arial" w:cs="Arial"/>
                <w:color w:val="000000"/>
              </w:rPr>
            </w:pPr>
            <w:r w:rsidRPr="007815E3">
              <w:rPr>
                <w:rFonts w:ascii="Arial" w:hAnsi="Arial" w:cs="Arial"/>
              </w:rPr>
              <w:lastRenderedPageBreak/>
              <w:t>30</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14:paraId="7E3382B3" w14:textId="77777777" w:rsidR="006263D0" w:rsidRPr="007815E3" w:rsidRDefault="006263D0" w:rsidP="007815E3">
            <w:pPr>
              <w:rPr>
                <w:rFonts w:ascii="Arial" w:hAnsi="Arial" w:cs="Arial"/>
                <w:color w:val="000000"/>
              </w:rPr>
            </w:pPr>
            <w:r w:rsidRPr="007815E3">
              <w:rPr>
                <w:rFonts w:ascii="Arial" w:hAnsi="Arial" w:cs="Arial"/>
              </w:rPr>
              <w:t>napełnienie układu chłodzenia cieczą</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192A0A3C" w14:textId="77777777"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14:paraId="17519F64"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A4D371" w14:textId="77777777" w:rsidR="006263D0" w:rsidRPr="007815E3" w:rsidRDefault="006263D0" w:rsidP="00EF21D3">
            <w:pPr>
              <w:jc w:val="center"/>
              <w:rPr>
                <w:rFonts w:ascii="Arial" w:hAnsi="Arial" w:cs="Arial"/>
                <w:color w:val="000000"/>
              </w:rPr>
            </w:pPr>
            <w:r w:rsidRPr="007815E3">
              <w:rPr>
                <w:rFonts w:ascii="Arial" w:hAnsi="Arial" w:cs="Arial"/>
              </w:rPr>
              <w:t>31</w:t>
            </w:r>
          </w:p>
        </w:tc>
        <w:tc>
          <w:tcPr>
            <w:tcW w:w="9985" w:type="dxa"/>
            <w:tcBorders>
              <w:top w:val="nil"/>
              <w:left w:val="nil"/>
              <w:bottom w:val="single" w:sz="4" w:space="0" w:color="auto"/>
              <w:right w:val="single" w:sz="4" w:space="0" w:color="auto"/>
            </w:tcBorders>
            <w:shd w:val="clear" w:color="auto" w:fill="auto"/>
            <w:noWrap/>
            <w:vAlign w:val="center"/>
            <w:hideMark/>
          </w:tcPr>
          <w:p w14:paraId="445077AF" w14:textId="77777777" w:rsidR="006263D0" w:rsidRPr="007815E3" w:rsidRDefault="006263D0" w:rsidP="007815E3">
            <w:pPr>
              <w:rPr>
                <w:rFonts w:ascii="Arial" w:hAnsi="Arial" w:cs="Arial"/>
                <w:color w:val="000000"/>
              </w:rPr>
            </w:pPr>
            <w:r w:rsidRPr="007815E3">
              <w:rPr>
                <w:rFonts w:ascii="Arial" w:hAnsi="Arial" w:cs="Arial"/>
              </w:rPr>
              <w:t xml:space="preserve">wymiana </w:t>
            </w:r>
            <w:proofErr w:type="spellStart"/>
            <w:r w:rsidRPr="007815E3">
              <w:rPr>
                <w:rFonts w:ascii="Arial" w:hAnsi="Arial" w:cs="Arial"/>
              </w:rPr>
              <w:t>intercoolera</w:t>
            </w:r>
            <w:proofErr w:type="spellEnd"/>
          </w:p>
        </w:tc>
        <w:tc>
          <w:tcPr>
            <w:tcW w:w="4036" w:type="dxa"/>
            <w:tcBorders>
              <w:top w:val="nil"/>
              <w:left w:val="nil"/>
              <w:bottom w:val="single" w:sz="4" w:space="0" w:color="auto"/>
              <w:right w:val="single" w:sz="4" w:space="0" w:color="auto"/>
            </w:tcBorders>
            <w:shd w:val="clear" w:color="auto" w:fill="auto"/>
            <w:noWrap/>
            <w:vAlign w:val="center"/>
            <w:hideMark/>
          </w:tcPr>
          <w:p w14:paraId="5E0C4220" w14:textId="77777777" w:rsidR="006263D0" w:rsidRPr="007815E3" w:rsidRDefault="006263D0" w:rsidP="00EF21D3">
            <w:pPr>
              <w:jc w:val="center"/>
              <w:rPr>
                <w:rFonts w:ascii="Arial" w:hAnsi="Arial" w:cs="Arial"/>
                <w:color w:val="000000"/>
              </w:rPr>
            </w:pPr>
            <w:r w:rsidRPr="007815E3">
              <w:rPr>
                <w:rFonts w:ascii="Arial" w:hAnsi="Arial" w:cs="Arial"/>
              </w:rPr>
              <w:t>2,5</w:t>
            </w:r>
          </w:p>
        </w:tc>
      </w:tr>
      <w:tr w:rsidR="006263D0" w:rsidRPr="007815E3" w14:paraId="4CDF887B"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5C8A08" w14:textId="77777777" w:rsidR="006263D0" w:rsidRPr="007815E3" w:rsidRDefault="006263D0" w:rsidP="00EF21D3">
            <w:pPr>
              <w:jc w:val="center"/>
              <w:rPr>
                <w:rFonts w:ascii="Arial" w:hAnsi="Arial" w:cs="Arial"/>
                <w:color w:val="000000"/>
              </w:rPr>
            </w:pPr>
            <w:r w:rsidRPr="007815E3">
              <w:rPr>
                <w:rFonts w:ascii="Arial" w:hAnsi="Arial" w:cs="Arial"/>
              </w:rPr>
              <w:t>32</w:t>
            </w:r>
          </w:p>
        </w:tc>
        <w:tc>
          <w:tcPr>
            <w:tcW w:w="9985" w:type="dxa"/>
            <w:tcBorders>
              <w:top w:val="nil"/>
              <w:left w:val="nil"/>
              <w:bottom w:val="single" w:sz="4" w:space="0" w:color="auto"/>
              <w:right w:val="single" w:sz="4" w:space="0" w:color="auto"/>
            </w:tcBorders>
            <w:shd w:val="clear" w:color="auto" w:fill="auto"/>
            <w:noWrap/>
            <w:vAlign w:val="center"/>
            <w:hideMark/>
          </w:tcPr>
          <w:p w14:paraId="4628326B" w14:textId="77777777" w:rsidR="006263D0" w:rsidRPr="007815E3" w:rsidRDefault="006263D0" w:rsidP="007815E3">
            <w:pPr>
              <w:rPr>
                <w:rFonts w:ascii="Arial" w:hAnsi="Arial" w:cs="Arial"/>
                <w:color w:val="000000"/>
              </w:rPr>
            </w:pPr>
            <w:r w:rsidRPr="007815E3">
              <w:rPr>
                <w:rFonts w:ascii="Arial" w:hAnsi="Arial" w:cs="Arial"/>
              </w:rPr>
              <w:t>wymiana chłodnicy klimatyzacji</w:t>
            </w:r>
          </w:p>
        </w:tc>
        <w:tc>
          <w:tcPr>
            <w:tcW w:w="4036" w:type="dxa"/>
            <w:tcBorders>
              <w:top w:val="nil"/>
              <w:left w:val="nil"/>
              <w:bottom w:val="single" w:sz="4" w:space="0" w:color="auto"/>
              <w:right w:val="single" w:sz="4" w:space="0" w:color="auto"/>
            </w:tcBorders>
            <w:shd w:val="clear" w:color="auto" w:fill="auto"/>
            <w:noWrap/>
            <w:vAlign w:val="center"/>
            <w:hideMark/>
          </w:tcPr>
          <w:p w14:paraId="0F2300BA" w14:textId="77777777" w:rsidR="006263D0" w:rsidRPr="007815E3" w:rsidRDefault="006263D0" w:rsidP="00EF21D3">
            <w:pPr>
              <w:jc w:val="center"/>
              <w:rPr>
                <w:rFonts w:ascii="Arial" w:hAnsi="Arial" w:cs="Arial"/>
                <w:color w:val="000000"/>
              </w:rPr>
            </w:pPr>
            <w:r w:rsidRPr="007815E3">
              <w:rPr>
                <w:rFonts w:ascii="Arial" w:hAnsi="Arial" w:cs="Arial"/>
              </w:rPr>
              <w:t>2,5</w:t>
            </w:r>
          </w:p>
        </w:tc>
      </w:tr>
      <w:tr w:rsidR="006263D0" w:rsidRPr="007815E3" w14:paraId="37EE908B"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83B744" w14:textId="77777777" w:rsidR="006263D0" w:rsidRPr="007815E3" w:rsidRDefault="006263D0" w:rsidP="00EF21D3">
            <w:pPr>
              <w:jc w:val="center"/>
              <w:rPr>
                <w:rFonts w:ascii="Arial" w:hAnsi="Arial" w:cs="Arial"/>
                <w:color w:val="000000"/>
              </w:rPr>
            </w:pPr>
            <w:r w:rsidRPr="007815E3">
              <w:rPr>
                <w:rFonts w:ascii="Arial" w:hAnsi="Arial" w:cs="Arial"/>
              </w:rPr>
              <w:t>33</w:t>
            </w:r>
          </w:p>
        </w:tc>
        <w:tc>
          <w:tcPr>
            <w:tcW w:w="9985" w:type="dxa"/>
            <w:tcBorders>
              <w:top w:val="nil"/>
              <w:left w:val="nil"/>
              <w:bottom w:val="single" w:sz="4" w:space="0" w:color="auto"/>
              <w:right w:val="single" w:sz="4" w:space="0" w:color="auto"/>
            </w:tcBorders>
            <w:shd w:val="clear" w:color="auto" w:fill="auto"/>
            <w:noWrap/>
            <w:vAlign w:val="center"/>
            <w:hideMark/>
          </w:tcPr>
          <w:p w14:paraId="761A8AB6" w14:textId="77777777" w:rsidR="006263D0" w:rsidRPr="007815E3" w:rsidRDefault="006263D0" w:rsidP="007815E3">
            <w:pPr>
              <w:rPr>
                <w:rFonts w:ascii="Arial" w:hAnsi="Arial" w:cs="Arial"/>
                <w:color w:val="000000"/>
              </w:rPr>
            </w:pPr>
            <w:r w:rsidRPr="007815E3">
              <w:rPr>
                <w:rFonts w:ascii="Arial" w:hAnsi="Arial" w:cs="Arial"/>
              </w:rPr>
              <w:t xml:space="preserve">wymiana przewodu </w:t>
            </w:r>
            <w:proofErr w:type="spellStart"/>
            <w:r w:rsidRPr="007815E3">
              <w:rPr>
                <w:rFonts w:ascii="Arial" w:hAnsi="Arial" w:cs="Arial"/>
              </w:rPr>
              <w:t>intercoolera</w:t>
            </w:r>
            <w:proofErr w:type="spellEnd"/>
          </w:p>
        </w:tc>
        <w:tc>
          <w:tcPr>
            <w:tcW w:w="4036" w:type="dxa"/>
            <w:tcBorders>
              <w:top w:val="nil"/>
              <w:left w:val="nil"/>
              <w:bottom w:val="single" w:sz="4" w:space="0" w:color="auto"/>
              <w:right w:val="single" w:sz="4" w:space="0" w:color="auto"/>
            </w:tcBorders>
            <w:shd w:val="clear" w:color="auto" w:fill="auto"/>
            <w:noWrap/>
            <w:vAlign w:val="center"/>
            <w:hideMark/>
          </w:tcPr>
          <w:p w14:paraId="73484E3E" w14:textId="77777777"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14:paraId="1CA6F520"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2BED40" w14:textId="77777777" w:rsidR="006263D0" w:rsidRPr="007815E3" w:rsidRDefault="006263D0" w:rsidP="00EF21D3">
            <w:pPr>
              <w:jc w:val="center"/>
              <w:rPr>
                <w:rFonts w:ascii="Arial" w:hAnsi="Arial" w:cs="Arial"/>
                <w:color w:val="000000"/>
              </w:rPr>
            </w:pPr>
            <w:r w:rsidRPr="007815E3">
              <w:rPr>
                <w:rFonts w:ascii="Arial" w:hAnsi="Arial" w:cs="Arial"/>
              </w:rPr>
              <w:t>34</w:t>
            </w:r>
          </w:p>
        </w:tc>
        <w:tc>
          <w:tcPr>
            <w:tcW w:w="9985" w:type="dxa"/>
            <w:tcBorders>
              <w:top w:val="nil"/>
              <w:left w:val="nil"/>
              <w:bottom w:val="single" w:sz="4" w:space="0" w:color="auto"/>
              <w:right w:val="single" w:sz="4" w:space="0" w:color="auto"/>
            </w:tcBorders>
            <w:shd w:val="clear" w:color="auto" w:fill="auto"/>
            <w:noWrap/>
            <w:vAlign w:val="center"/>
            <w:hideMark/>
          </w:tcPr>
          <w:p w14:paraId="6E399866" w14:textId="77777777" w:rsidR="006263D0" w:rsidRPr="007815E3" w:rsidRDefault="006263D0" w:rsidP="007815E3">
            <w:pPr>
              <w:rPr>
                <w:rFonts w:ascii="Arial" w:hAnsi="Arial" w:cs="Arial"/>
                <w:color w:val="000000"/>
              </w:rPr>
            </w:pPr>
            <w:r w:rsidRPr="007815E3">
              <w:rPr>
                <w:rFonts w:ascii="Arial" w:hAnsi="Arial" w:cs="Arial"/>
              </w:rPr>
              <w:t>naprawa przewodu klimatyzacji</w:t>
            </w:r>
          </w:p>
        </w:tc>
        <w:tc>
          <w:tcPr>
            <w:tcW w:w="4036" w:type="dxa"/>
            <w:tcBorders>
              <w:top w:val="nil"/>
              <w:left w:val="nil"/>
              <w:bottom w:val="single" w:sz="4" w:space="0" w:color="auto"/>
              <w:right w:val="single" w:sz="4" w:space="0" w:color="auto"/>
            </w:tcBorders>
            <w:shd w:val="clear" w:color="auto" w:fill="auto"/>
            <w:noWrap/>
            <w:vAlign w:val="center"/>
            <w:hideMark/>
          </w:tcPr>
          <w:p w14:paraId="32986D54" w14:textId="77777777" w:rsidR="006263D0" w:rsidRPr="007815E3" w:rsidRDefault="006263D0" w:rsidP="00EF21D3">
            <w:pPr>
              <w:jc w:val="center"/>
              <w:rPr>
                <w:rFonts w:ascii="Arial" w:hAnsi="Arial" w:cs="Arial"/>
                <w:color w:val="000000"/>
              </w:rPr>
            </w:pPr>
            <w:r w:rsidRPr="007815E3">
              <w:rPr>
                <w:rFonts w:ascii="Arial" w:hAnsi="Arial" w:cs="Arial"/>
              </w:rPr>
              <w:t>2</w:t>
            </w:r>
          </w:p>
        </w:tc>
      </w:tr>
      <w:tr w:rsidR="006263D0" w:rsidRPr="007815E3" w14:paraId="1CB3695D"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169CA6" w14:textId="77777777" w:rsidR="006263D0" w:rsidRPr="007815E3" w:rsidRDefault="006263D0" w:rsidP="00EF21D3">
            <w:pPr>
              <w:jc w:val="center"/>
              <w:rPr>
                <w:rFonts w:ascii="Arial" w:hAnsi="Arial" w:cs="Arial"/>
                <w:color w:val="000000"/>
              </w:rPr>
            </w:pPr>
            <w:r w:rsidRPr="007815E3">
              <w:rPr>
                <w:rFonts w:ascii="Arial" w:hAnsi="Arial" w:cs="Arial"/>
              </w:rPr>
              <w:t>35</w:t>
            </w:r>
          </w:p>
        </w:tc>
        <w:tc>
          <w:tcPr>
            <w:tcW w:w="9985" w:type="dxa"/>
            <w:tcBorders>
              <w:top w:val="nil"/>
              <w:left w:val="nil"/>
              <w:bottom w:val="single" w:sz="4" w:space="0" w:color="auto"/>
              <w:right w:val="single" w:sz="4" w:space="0" w:color="auto"/>
            </w:tcBorders>
            <w:shd w:val="clear" w:color="auto" w:fill="auto"/>
            <w:noWrap/>
            <w:vAlign w:val="center"/>
            <w:hideMark/>
          </w:tcPr>
          <w:p w14:paraId="1A8465D9" w14:textId="77777777" w:rsidR="006263D0" w:rsidRPr="007815E3" w:rsidRDefault="006263D0" w:rsidP="007815E3">
            <w:pPr>
              <w:rPr>
                <w:rFonts w:ascii="Arial" w:hAnsi="Arial" w:cs="Arial"/>
                <w:color w:val="000000"/>
              </w:rPr>
            </w:pPr>
            <w:r w:rsidRPr="007815E3">
              <w:rPr>
                <w:rFonts w:ascii="Arial" w:hAnsi="Arial" w:cs="Arial"/>
              </w:rPr>
              <w:t>wymiana chłodnicy wody</w:t>
            </w:r>
          </w:p>
        </w:tc>
        <w:tc>
          <w:tcPr>
            <w:tcW w:w="4036" w:type="dxa"/>
            <w:tcBorders>
              <w:top w:val="nil"/>
              <w:left w:val="nil"/>
              <w:bottom w:val="single" w:sz="4" w:space="0" w:color="auto"/>
              <w:right w:val="single" w:sz="4" w:space="0" w:color="auto"/>
            </w:tcBorders>
            <w:shd w:val="clear" w:color="auto" w:fill="auto"/>
            <w:noWrap/>
            <w:vAlign w:val="center"/>
            <w:hideMark/>
          </w:tcPr>
          <w:p w14:paraId="6443EBA1" w14:textId="77777777"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14:paraId="76A5113D"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DDE183" w14:textId="77777777" w:rsidR="006263D0" w:rsidRPr="007815E3" w:rsidRDefault="006263D0" w:rsidP="00EF21D3">
            <w:pPr>
              <w:jc w:val="center"/>
              <w:rPr>
                <w:rFonts w:ascii="Arial" w:hAnsi="Arial" w:cs="Arial"/>
                <w:color w:val="000000"/>
              </w:rPr>
            </w:pPr>
            <w:r w:rsidRPr="007815E3">
              <w:rPr>
                <w:rFonts w:ascii="Arial" w:hAnsi="Arial" w:cs="Arial"/>
              </w:rPr>
              <w:t>36</w:t>
            </w:r>
          </w:p>
        </w:tc>
        <w:tc>
          <w:tcPr>
            <w:tcW w:w="9985" w:type="dxa"/>
            <w:tcBorders>
              <w:top w:val="nil"/>
              <w:left w:val="nil"/>
              <w:bottom w:val="single" w:sz="4" w:space="0" w:color="auto"/>
              <w:right w:val="single" w:sz="4" w:space="0" w:color="auto"/>
            </w:tcBorders>
            <w:shd w:val="clear" w:color="auto" w:fill="auto"/>
            <w:noWrap/>
            <w:vAlign w:val="center"/>
            <w:hideMark/>
          </w:tcPr>
          <w:p w14:paraId="4021386E" w14:textId="77777777" w:rsidR="006263D0" w:rsidRPr="007815E3" w:rsidRDefault="006263D0" w:rsidP="007815E3">
            <w:pPr>
              <w:rPr>
                <w:rFonts w:ascii="Arial" w:hAnsi="Arial" w:cs="Arial"/>
                <w:color w:val="000000"/>
              </w:rPr>
            </w:pPr>
            <w:r w:rsidRPr="007815E3">
              <w:rPr>
                <w:rFonts w:ascii="Arial" w:hAnsi="Arial" w:cs="Arial"/>
              </w:rPr>
              <w:t>wymiana uszczelki zaworu EGR</w:t>
            </w:r>
          </w:p>
        </w:tc>
        <w:tc>
          <w:tcPr>
            <w:tcW w:w="4036" w:type="dxa"/>
            <w:tcBorders>
              <w:top w:val="nil"/>
              <w:left w:val="nil"/>
              <w:bottom w:val="single" w:sz="4" w:space="0" w:color="auto"/>
              <w:right w:val="single" w:sz="4" w:space="0" w:color="auto"/>
            </w:tcBorders>
            <w:shd w:val="clear" w:color="auto" w:fill="auto"/>
            <w:noWrap/>
            <w:vAlign w:val="center"/>
            <w:hideMark/>
          </w:tcPr>
          <w:p w14:paraId="557EA5A2" w14:textId="77777777" w:rsidR="006263D0" w:rsidRPr="007815E3" w:rsidRDefault="006263D0" w:rsidP="00EF21D3">
            <w:pPr>
              <w:jc w:val="center"/>
              <w:rPr>
                <w:rFonts w:ascii="Arial" w:hAnsi="Arial" w:cs="Arial"/>
                <w:color w:val="000000"/>
              </w:rPr>
            </w:pPr>
            <w:r w:rsidRPr="007815E3">
              <w:rPr>
                <w:rFonts w:ascii="Arial" w:hAnsi="Arial" w:cs="Arial"/>
              </w:rPr>
              <w:t>2,5</w:t>
            </w:r>
          </w:p>
        </w:tc>
      </w:tr>
      <w:tr w:rsidR="006263D0" w:rsidRPr="007815E3" w14:paraId="6610EB23"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9345C0" w14:textId="77777777" w:rsidR="006263D0" w:rsidRPr="007815E3" w:rsidRDefault="006263D0" w:rsidP="00EF21D3">
            <w:pPr>
              <w:jc w:val="center"/>
              <w:rPr>
                <w:rFonts w:ascii="Arial" w:hAnsi="Arial" w:cs="Arial"/>
                <w:color w:val="000000"/>
              </w:rPr>
            </w:pPr>
            <w:r w:rsidRPr="007815E3">
              <w:rPr>
                <w:rFonts w:ascii="Arial" w:hAnsi="Arial" w:cs="Arial"/>
              </w:rPr>
              <w:t>37</w:t>
            </w:r>
          </w:p>
        </w:tc>
        <w:tc>
          <w:tcPr>
            <w:tcW w:w="9985" w:type="dxa"/>
            <w:tcBorders>
              <w:top w:val="nil"/>
              <w:left w:val="nil"/>
              <w:bottom w:val="single" w:sz="4" w:space="0" w:color="auto"/>
              <w:right w:val="single" w:sz="4" w:space="0" w:color="auto"/>
            </w:tcBorders>
            <w:shd w:val="clear" w:color="auto" w:fill="auto"/>
            <w:noWrap/>
            <w:vAlign w:val="center"/>
            <w:hideMark/>
          </w:tcPr>
          <w:p w14:paraId="6DE7A280" w14:textId="77777777" w:rsidR="006263D0" w:rsidRPr="007815E3" w:rsidRDefault="006263D0" w:rsidP="007815E3">
            <w:pPr>
              <w:rPr>
                <w:rFonts w:ascii="Arial" w:hAnsi="Arial" w:cs="Arial"/>
                <w:color w:val="000000"/>
              </w:rPr>
            </w:pPr>
            <w:r w:rsidRPr="007815E3">
              <w:rPr>
                <w:rFonts w:ascii="Arial" w:hAnsi="Arial" w:cs="Arial"/>
              </w:rPr>
              <w:t>wymiana zaworu EGR z chłodnicą</w:t>
            </w:r>
          </w:p>
        </w:tc>
        <w:tc>
          <w:tcPr>
            <w:tcW w:w="4036" w:type="dxa"/>
            <w:tcBorders>
              <w:top w:val="nil"/>
              <w:left w:val="nil"/>
              <w:bottom w:val="single" w:sz="4" w:space="0" w:color="auto"/>
              <w:right w:val="single" w:sz="4" w:space="0" w:color="auto"/>
            </w:tcBorders>
            <w:shd w:val="clear" w:color="auto" w:fill="auto"/>
            <w:noWrap/>
            <w:vAlign w:val="center"/>
            <w:hideMark/>
          </w:tcPr>
          <w:p w14:paraId="6A51FAD7" w14:textId="77777777" w:rsidR="006263D0" w:rsidRPr="007815E3" w:rsidRDefault="006263D0" w:rsidP="00EF21D3">
            <w:pPr>
              <w:jc w:val="center"/>
              <w:rPr>
                <w:rFonts w:ascii="Arial" w:hAnsi="Arial" w:cs="Arial"/>
                <w:color w:val="000000"/>
              </w:rPr>
            </w:pPr>
            <w:r w:rsidRPr="007815E3">
              <w:rPr>
                <w:rFonts w:ascii="Arial" w:hAnsi="Arial" w:cs="Arial"/>
              </w:rPr>
              <w:t>4,8</w:t>
            </w:r>
          </w:p>
        </w:tc>
      </w:tr>
      <w:tr w:rsidR="006263D0" w:rsidRPr="007815E3" w14:paraId="636588B1"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19802C" w14:textId="77777777" w:rsidR="006263D0" w:rsidRPr="007815E3" w:rsidRDefault="006263D0" w:rsidP="00EF21D3">
            <w:pPr>
              <w:jc w:val="center"/>
              <w:rPr>
                <w:rFonts w:ascii="Arial" w:hAnsi="Arial" w:cs="Arial"/>
                <w:color w:val="000000"/>
              </w:rPr>
            </w:pPr>
            <w:r w:rsidRPr="007815E3">
              <w:rPr>
                <w:rFonts w:ascii="Arial" w:hAnsi="Arial" w:cs="Arial"/>
              </w:rPr>
              <w:t>38</w:t>
            </w:r>
          </w:p>
        </w:tc>
        <w:tc>
          <w:tcPr>
            <w:tcW w:w="9985" w:type="dxa"/>
            <w:tcBorders>
              <w:top w:val="nil"/>
              <w:left w:val="nil"/>
              <w:bottom w:val="single" w:sz="4" w:space="0" w:color="auto"/>
              <w:right w:val="single" w:sz="4" w:space="0" w:color="auto"/>
            </w:tcBorders>
            <w:shd w:val="clear" w:color="auto" w:fill="auto"/>
            <w:noWrap/>
            <w:vAlign w:val="center"/>
            <w:hideMark/>
          </w:tcPr>
          <w:p w14:paraId="1756E563" w14:textId="77777777" w:rsidR="006263D0" w:rsidRPr="007815E3" w:rsidRDefault="006263D0" w:rsidP="007815E3">
            <w:pPr>
              <w:rPr>
                <w:rFonts w:ascii="Arial" w:hAnsi="Arial" w:cs="Arial"/>
                <w:color w:val="000000"/>
              </w:rPr>
            </w:pPr>
            <w:r w:rsidRPr="007815E3">
              <w:rPr>
                <w:rFonts w:ascii="Arial" w:hAnsi="Arial" w:cs="Arial"/>
              </w:rPr>
              <w:t>regeneracja kompresora klimatyzacji</w:t>
            </w:r>
          </w:p>
        </w:tc>
        <w:tc>
          <w:tcPr>
            <w:tcW w:w="4036" w:type="dxa"/>
            <w:tcBorders>
              <w:top w:val="nil"/>
              <w:left w:val="nil"/>
              <w:bottom w:val="single" w:sz="4" w:space="0" w:color="auto"/>
              <w:right w:val="single" w:sz="4" w:space="0" w:color="auto"/>
            </w:tcBorders>
            <w:shd w:val="clear" w:color="auto" w:fill="auto"/>
            <w:noWrap/>
            <w:vAlign w:val="center"/>
            <w:hideMark/>
          </w:tcPr>
          <w:p w14:paraId="7BAAD2CA" w14:textId="77777777"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14:paraId="1242CC6B"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939CB23" w14:textId="77777777" w:rsidR="006263D0" w:rsidRPr="007815E3" w:rsidRDefault="006263D0" w:rsidP="00EF21D3">
            <w:pPr>
              <w:jc w:val="center"/>
              <w:rPr>
                <w:rFonts w:ascii="Arial" w:hAnsi="Arial" w:cs="Arial"/>
                <w:color w:val="000000"/>
              </w:rPr>
            </w:pPr>
            <w:r w:rsidRPr="007815E3">
              <w:rPr>
                <w:rFonts w:ascii="Arial" w:hAnsi="Arial" w:cs="Arial"/>
              </w:rPr>
              <w:t>39</w:t>
            </w:r>
          </w:p>
        </w:tc>
        <w:tc>
          <w:tcPr>
            <w:tcW w:w="9985" w:type="dxa"/>
            <w:tcBorders>
              <w:top w:val="nil"/>
              <w:left w:val="nil"/>
              <w:bottom w:val="single" w:sz="4" w:space="0" w:color="auto"/>
              <w:right w:val="single" w:sz="4" w:space="0" w:color="auto"/>
            </w:tcBorders>
            <w:shd w:val="clear" w:color="auto" w:fill="auto"/>
            <w:noWrap/>
            <w:vAlign w:val="center"/>
            <w:hideMark/>
          </w:tcPr>
          <w:p w14:paraId="4932D994" w14:textId="77777777" w:rsidR="006263D0" w:rsidRPr="007815E3" w:rsidRDefault="006263D0" w:rsidP="007815E3">
            <w:pPr>
              <w:rPr>
                <w:rFonts w:ascii="Arial" w:hAnsi="Arial" w:cs="Arial"/>
                <w:color w:val="000000"/>
              </w:rPr>
            </w:pPr>
            <w:r w:rsidRPr="007815E3">
              <w:rPr>
                <w:rFonts w:ascii="Arial" w:hAnsi="Arial" w:cs="Arial"/>
              </w:rPr>
              <w:t>płukanie układu klimatyzacji</w:t>
            </w:r>
          </w:p>
        </w:tc>
        <w:tc>
          <w:tcPr>
            <w:tcW w:w="4036" w:type="dxa"/>
            <w:tcBorders>
              <w:top w:val="nil"/>
              <w:left w:val="nil"/>
              <w:bottom w:val="single" w:sz="4" w:space="0" w:color="auto"/>
              <w:right w:val="single" w:sz="4" w:space="0" w:color="auto"/>
            </w:tcBorders>
            <w:shd w:val="clear" w:color="auto" w:fill="auto"/>
            <w:noWrap/>
            <w:vAlign w:val="center"/>
            <w:hideMark/>
          </w:tcPr>
          <w:p w14:paraId="3ED1D0C4" w14:textId="77777777"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14:paraId="40E3B949"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14:paraId="27A8D6DA" w14:textId="77777777" w:rsidR="006263D0" w:rsidRPr="007815E3" w:rsidRDefault="006263D0" w:rsidP="00EF21D3">
            <w:pPr>
              <w:jc w:val="center"/>
              <w:rPr>
                <w:rFonts w:ascii="Arial" w:hAnsi="Arial" w:cs="Arial"/>
                <w:color w:val="000000"/>
              </w:rPr>
            </w:pPr>
            <w:r w:rsidRPr="007815E3">
              <w:rPr>
                <w:rFonts w:ascii="Arial" w:hAnsi="Arial" w:cs="Arial"/>
              </w:rPr>
              <w:t>40</w:t>
            </w:r>
          </w:p>
        </w:tc>
        <w:tc>
          <w:tcPr>
            <w:tcW w:w="9985" w:type="dxa"/>
            <w:tcBorders>
              <w:top w:val="nil"/>
              <w:left w:val="nil"/>
              <w:bottom w:val="single" w:sz="4" w:space="0" w:color="auto"/>
              <w:right w:val="single" w:sz="4" w:space="0" w:color="auto"/>
            </w:tcBorders>
            <w:shd w:val="clear" w:color="auto" w:fill="auto"/>
            <w:noWrap/>
            <w:vAlign w:val="center"/>
          </w:tcPr>
          <w:p w14:paraId="13472298" w14:textId="77777777" w:rsidR="006263D0" w:rsidRPr="007815E3" w:rsidRDefault="006263D0" w:rsidP="007815E3">
            <w:pPr>
              <w:rPr>
                <w:rFonts w:ascii="Arial" w:hAnsi="Arial" w:cs="Arial"/>
                <w:color w:val="000000"/>
              </w:rPr>
            </w:pPr>
            <w:r w:rsidRPr="007815E3">
              <w:rPr>
                <w:rFonts w:ascii="Arial" w:hAnsi="Arial" w:cs="Arial"/>
              </w:rPr>
              <w:t>demontaż/montaż kompresora klimatyzacji</w:t>
            </w:r>
          </w:p>
        </w:tc>
        <w:tc>
          <w:tcPr>
            <w:tcW w:w="4036" w:type="dxa"/>
            <w:tcBorders>
              <w:top w:val="nil"/>
              <w:left w:val="nil"/>
              <w:bottom w:val="single" w:sz="4" w:space="0" w:color="auto"/>
              <w:right w:val="single" w:sz="4" w:space="0" w:color="auto"/>
            </w:tcBorders>
            <w:shd w:val="clear" w:color="auto" w:fill="auto"/>
            <w:noWrap/>
            <w:vAlign w:val="center"/>
          </w:tcPr>
          <w:p w14:paraId="2B06D9F1" w14:textId="77777777" w:rsidR="006263D0" w:rsidRPr="007815E3" w:rsidRDefault="006263D0" w:rsidP="00EF21D3">
            <w:pPr>
              <w:jc w:val="center"/>
              <w:rPr>
                <w:rFonts w:ascii="Arial" w:hAnsi="Arial" w:cs="Arial"/>
                <w:color w:val="000000"/>
              </w:rPr>
            </w:pPr>
            <w:r w:rsidRPr="007815E3">
              <w:rPr>
                <w:rFonts w:ascii="Arial" w:hAnsi="Arial" w:cs="Arial"/>
              </w:rPr>
              <w:t>1,8</w:t>
            </w:r>
          </w:p>
        </w:tc>
      </w:tr>
      <w:tr w:rsidR="006263D0" w:rsidRPr="007815E3" w14:paraId="45D9A0FC"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14:paraId="7B47EAFA" w14:textId="77777777" w:rsidR="006263D0" w:rsidRPr="007815E3" w:rsidRDefault="006263D0" w:rsidP="00EF21D3">
            <w:pPr>
              <w:jc w:val="center"/>
              <w:rPr>
                <w:rFonts w:ascii="Arial" w:hAnsi="Arial" w:cs="Arial"/>
                <w:color w:val="000000"/>
              </w:rPr>
            </w:pPr>
            <w:r w:rsidRPr="007815E3">
              <w:rPr>
                <w:rFonts w:ascii="Arial" w:hAnsi="Arial" w:cs="Arial"/>
              </w:rPr>
              <w:t>41</w:t>
            </w:r>
          </w:p>
        </w:tc>
        <w:tc>
          <w:tcPr>
            <w:tcW w:w="9985" w:type="dxa"/>
            <w:tcBorders>
              <w:top w:val="nil"/>
              <w:left w:val="nil"/>
              <w:bottom w:val="single" w:sz="4" w:space="0" w:color="auto"/>
              <w:right w:val="single" w:sz="4" w:space="0" w:color="auto"/>
            </w:tcBorders>
            <w:shd w:val="clear" w:color="auto" w:fill="auto"/>
            <w:noWrap/>
            <w:vAlign w:val="center"/>
          </w:tcPr>
          <w:p w14:paraId="110E6146" w14:textId="77777777" w:rsidR="006263D0" w:rsidRPr="007815E3" w:rsidRDefault="006263D0" w:rsidP="007815E3">
            <w:pPr>
              <w:rPr>
                <w:rFonts w:ascii="Arial" w:hAnsi="Arial" w:cs="Arial"/>
                <w:color w:val="000000"/>
              </w:rPr>
            </w:pPr>
            <w:r w:rsidRPr="007815E3">
              <w:rPr>
                <w:rFonts w:ascii="Arial" w:hAnsi="Arial" w:cs="Arial"/>
              </w:rPr>
              <w:t>wymiana koła pasowego wału</w:t>
            </w:r>
          </w:p>
        </w:tc>
        <w:tc>
          <w:tcPr>
            <w:tcW w:w="4036" w:type="dxa"/>
            <w:tcBorders>
              <w:top w:val="nil"/>
              <w:left w:val="nil"/>
              <w:bottom w:val="single" w:sz="4" w:space="0" w:color="auto"/>
              <w:right w:val="single" w:sz="4" w:space="0" w:color="auto"/>
            </w:tcBorders>
            <w:shd w:val="clear" w:color="auto" w:fill="auto"/>
            <w:noWrap/>
            <w:vAlign w:val="center"/>
          </w:tcPr>
          <w:p w14:paraId="6FB675FF" w14:textId="77777777" w:rsidR="006263D0" w:rsidRPr="007815E3" w:rsidRDefault="006263D0" w:rsidP="00EF21D3">
            <w:pPr>
              <w:jc w:val="center"/>
              <w:rPr>
                <w:rFonts w:ascii="Arial" w:hAnsi="Arial" w:cs="Arial"/>
                <w:color w:val="000000"/>
              </w:rPr>
            </w:pPr>
            <w:r w:rsidRPr="007815E3">
              <w:rPr>
                <w:rFonts w:ascii="Arial" w:hAnsi="Arial" w:cs="Arial"/>
              </w:rPr>
              <w:t>1,8</w:t>
            </w:r>
          </w:p>
        </w:tc>
      </w:tr>
      <w:tr w:rsidR="006263D0" w:rsidRPr="007815E3" w14:paraId="6F62EF16"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901CC5F" w14:textId="77777777" w:rsidR="006263D0" w:rsidRPr="007815E3" w:rsidRDefault="006263D0" w:rsidP="00EF21D3">
            <w:pPr>
              <w:jc w:val="center"/>
              <w:rPr>
                <w:rFonts w:ascii="Arial" w:hAnsi="Arial" w:cs="Arial"/>
                <w:color w:val="000000"/>
              </w:rPr>
            </w:pPr>
            <w:r w:rsidRPr="007815E3">
              <w:rPr>
                <w:rFonts w:ascii="Arial" w:hAnsi="Arial" w:cs="Arial"/>
              </w:rPr>
              <w:t>42</w:t>
            </w:r>
          </w:p>
        </w:tc>
        <w:tc>
          <w:tcPr>
            <w:tcW w:w="9985" w:type="dxa"/>
            <w:tcBorders>
              <w:top w:val="nil"/>
              <w:left w:val="nil"/>
              <w:bottom w:val="single" w:sz="4" w:space="0" w:color="auto"/>
              <w:right w:val="single" w:sz="4" w:space="0" w:color="auto"/>
            </w:tcBorders>
            <w:shd w:val="clear" w:color="auto" w:fill="auto"/>
            <w:noWrap/>
            <w:vAlign w:val="center"/>
          </w:tcPr>
          <w:p w14:paraId="650A36C5" w14:textId="77777777" w:rsidR="006263D0" w:rsidRPr="007815E3" w:rsidRDefault="006263D0" w:rsidP="007815E3">
            <w:pPr>
              <w:rPr>
                <w:rFonts w:ascii="Arial" w:hAnsi="Arial" w:cs="Arial"/>
                <w:color w:val="000000"/>
              </w:rPr>
            </w:pPr>
            <w:r w:rsidRPr="007815E3">
              <w:rPr>
                <w:rFonts w:ascii="Arial" w:hAnsi="Arial" w:cs="Arial"/>
              </w:rPr>
              <w:t>wymiana wentylatora chłodnicy</w:t>
            </w:r>
          </w:p>
        </w:tc>
        <w:tc>
          <w:tcPr>
            <w:tcW w:w="4036" w:type="dxa"/>
            <w:tcBorders>
              <w:top w:val="nil"/>
              <w:left w:val="nil"/>
              <w:bottom w:val="single" w:sz="4" w:space="0" w:color="auto"/>
              <w:right w:val="single" w:sz="4" w:space="0" w:color="auto"/>
            </w:tcBorders>
            <w:shd w:val="clear" w:color="auto" w:fill="auto"/>
            <w:noWrap/>
            <w:vAlign w:val="center"/>
          </w:tcPr>
          <w:p w14:paraId="53E410BC" w14:textId="77777777" w:rsidR="006263D0" w:rsidRPr="007815E3" w:rsidRDefault="006263D0" w:rsidP="00EF21D3">
            <w:pPr>
              <w:jc w:val="center"/>
              <w:rPr>
                <w:rFonts w:ascii="Arial" w:hAnsi="Arial" w:cs="Arial"/>
                <w:color w:val="000000"/>
              </w:rPr>
            </w:pPr>
            <w:r w:rsidRPr="007815E3">
              <w:rPr>
                <w:rFonts w:ascii="Arial" w:hAnsi="Arial" w:cs="Arial"/>
              </w:rPr>
              <w:t>2,5</w:t>
            </w:r>
          </w:p>
        </w:tc>
      </w:tr>
      <w:tr w:rsidR="006263D0" w:rsidRPr="007815E3" w14:paraId="7F8BC609"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17B0352" w14:textId="77777777" w:rsidR="006263D0" w:rsidRPr="007815E3" w:rsidRDefault="006263D0" w:rsidP="00EF21D3">
            <w:pPr>
              <w:jc w:val="center"/>
              <w:rPr>
                <w:rFonts w:ascii="Arial" w:hAnsi="Arial" w:cs="Arial"/>
                <w:color w:val="000000"/>
              </w:rPr>
            </w:pPr>
            <w:r w:rsidRPr="007815E3">
              <w:rPr>
                <w:rFonts w:ascii="Arial" w:hAnsi="Arial" w:cs="Arial"/>
              </w:rPr>
              <w:t>43</w:t>
            </w:r>
          </w:p>
        </w:tc>
        <w:tc>
          <w:tcPr>
            <w:tcW w:w="9985" w:type="dxa"/>
            <w:tcBorders>
              <w:top w:val="nil"/>
              <w:left w:val="nil"/>
              <w:bottom w:val="single" w:sz="4" w:space="0" w:color="auto"/>
              <w:right w:val="single" w:sz="4" w:space="0" w:color="auto"/>
            </w:tcBorders>
            <w:shd w:val="clear" w:color="auto" w:fill="auto"/>
            <w:noWrap/>
            <w:vAlign w:val="center"/>
          </w:tcPr>
          <w:p w14:paraId="273B4306" w14:textId="77777777" w:rsidR="006263D0" w:rsidRPr="007815E3" w:rsidRDefault="006263D0" w:rsidP="007815E3">
            <w:pPr>
              <w:rPr>
                <w:rFonts w:ascii="Arial" w:hAnsi="Arial" w:cs="Arial"/>
                <w:color w:val="000000"/>
              </w:rPr>
            </w:pPr>
            <w:r w:rsidRPr="007815E3">
              <w:rPr>
                <w:rFonts w:ascii="Arial" w:hAnsi="Arial" w:cs="Arial"/>
              </w:rPr>
              <w:t>regeneracja wtryskiwacza paliwa (1 szt.)</w:t>
            </w:r>
          </w:p>
        </w:tc>
        <w:tc>
          <w:tcPr>
            <w:tcW w:w="4036" w:type="dxa"/>
            <w:tcBorders>
              <w:top w:val="nil"/>
              <w:left w:val="nil"/>
              <w:bottom w:val="single" w:sz="4" w:space="0" w:color="auto"/>
              <w:right w:val="single" w:sz="4" w:space="0" w:color="auto"/>
            </w:tcBorders>
            <w:shd w:val="clear" w:color="auto" w:fill="auto"/>
            <w:noWrap/>
            <w:vAlign w:val="center"/>
          </w:tcPr>
          <w:p w14:paraId="2786F5AD" w14:textId="77777777" w:rsidR="006263D0" w:rsidRPr="007815E3" w:rsidRDefault="006263D0" w:rsidP="00EF21D3">
            <w:pPr>
              <w:jc w:val="center"/>
              <w:rPr>
                <w:rFonts w:ascii="Arial" w:hAnsi="Arial" w:cs="Arial"/>
                <w:color w:val="000000"/>
              </w:rPr>
            </w:pPr>
            <w:r w:rsidRPr="007815E3">
              <w:rPr>
                <w:rFonts w:ascii="Arial" w:hAnsi="Arial" w:cs="Arial"/>
              </w:rPr>
              <w:t>9</w:t>
            </w:r>
          </w:p>
        </w:tc>
      </w:tr>
      <w:tr w:rsidR="006263D0" w:rsidRPr="007815E3" w14:paraId="3AF7A345"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14:paraId="30393F75" w14:textId="77777777" w:rsidR="006263D0" w:rsidRPr="007815E3" w:rsidRDefault="006263D0" w:rsidP="00EF21D3">
            <w:pPr>
              <w:jc w:val="center"/>
              <w:rPr>
                <w:rFonts w:ascii="Arial" w:hAnsi="Arial" w:cs="Arial"/>
              </w:rPr>
            </w:pPr>
            <w:r w:rsidRPr="007815E3">
              <w:rPr>
                <w:rFonts w:ascii="Arial" w:hAnsi="Arial" w:cs="Arial"/>
              </w:rPr>
              <w:t>44</w:t>
            </w:r>
          </w:p>
        </w:tc>
        <w:tc>
          <w:tcPr>
            <w:tcW w:w="9985" w:type="dxa"/>
            <w:tcBorders>
              <w:top w:val="nil"/>
              <w:left w:val="nil"/>
              <w:bottom w:val="single" w:sz="4" w:space="0" w:color="auto"/>
              <w:right w:val="single" w:sz="4" w:space="0" w:color="auto"/>
            </w:tcBorders>
            <w:shd w:val="clear" w:color="auto" w:fill="auto"/>
            <w:noWrap/>
            <w:vAlign w:val="center"/>
          </w:tcPr>
          <w:p w14:paraId="1F442C78" w14:textId="77777777" w:rsidR="006263D0" w:rsidRPr="007815E3" w:rsidRDefault="006263D0" w:rsidP="007815E3">
            <w:pPr>
              <w:rPr>
                <w:rFonts w:ascii="Arial" w:hAnsi="Arial" w:cs="Arial"/>
              </w:rPr>
            </w:pPr>
            <w:r w:rsidRPr="007815E3">
              <w:rPr>
                <w:rFonts w:ascii="Arial" w:hAnsi="Arial" w:cs="Arial"/>
              </w:rPr>
              <w:t>naprawa sterownika silnika</w:t>
            </w:r>
          </w:p>
        </w:tc>
        <w:tc>
          <w:tcPr>
            <w:tcW w:w="4036" w:type="dxa"/>
            <w:tcBorders>
              <w:top w:val="nil"/>
              <w:left w:val="nil"/>
              <w:bottom w:val="single" w:sz="4" w:space="0" w:color="auto"/>
              <w:right w:val="single" w:sz="4" w:space="0" w:color="auto"/>
            </w:tcBorders>
            <w:shd w:val="clear" w:color="auto" w:fill="auto"/>
            <w:noWrap/>
            <w:vAlign w:val="center"/>
          </w:tcPr>
          <w:p w14:paraId="156ABD94" w14:textId="77777777" w:rsidR="006263D0" w:rsidRPr="007815E3" w:rsidRDefault="006263D0" w:rsidP="00EF21D3">
            <w:pPr>
              <w:jc w:val="center"/>
              <w:rPr>
                <w:rFonts w:ascii="Arial" w:hAnsi="Arial" w:cs="Arial"/>
              </w:rPr>
            </w:pPr>
            <w:r w:rsidRPr="007815E3">
              <w:rPr>
                <w:rFonts w:ascii="Arial" w:hAnsi="Arial" w:cs="Arial"/>
              </w:rPr>
              <w:t>8</w:t>
            </w:r>
          </w:p>
        </w:tc>
      </w:tr>
      <w:tr w:rsidR="006263D0" w:rsidRPr="007815E3" w14:paraId="39A41A8F"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93F5300" w14:textId="77777777" w:rsidR="006263D0" w:rsidRPr="007815E3" w:rsidRDefault="006263D0" w:rsidP="00EF21D3">
            <w:pPr>
              <w:jc w:val="center"/>
              <w:rPr>
                <w:rFonts w:ascii="Arial" w:hAnsi="Arial" w:cs="Arial"/>
              </w:rPr>
            </w:pPr>
            <w:r w:rsidRPr="007815E3">
              <w:rPr>
                <w:rFonts w:ascii="Arial" w:hAnsi="Arial" w:cs="Arial"/>
              </w:rPr>
              <w:t>45</w:t>
            </w:r>
          </w:p>
        </w:tc>
        <w:tc>
          <w:tcPr>
            <w:tcW w:w="9985" w:type="dxa"/>
            <w:tcBorders>
              <w:top w:val="nil"/>
              <w:left w:val="nil"/>
              <w:bottom w:val="single" w:sz="4" w:space="0" w:color="auto"/>
              <w:right w:val="single" w:sz="4" w:space="0" w:color="auto"/>
            </w:tcBorders>
            <w:shd w:val="clear" w:color="auto" w:fill="auto"/>
            <w:noWrap/>
            <w:vAlign w:val="center"/>
          </w:tcPr>
          <w:p w14:paraId="1D60050A" w14:textId="77777777" w:rsidR="006263D0" w:rsidRPr="007815E3" w:rsidRDefault="006263D0" w:rsidP="007815E3">
            <w:pPr>
              <w:rPr>
                <w:rFonts w:ascii="Arial" w:hAnsi="Arial" w:cs="Arial"/>
              </w:rPr>
            </w:pPr>
            <w:r w:rsidRPr="007815E3">
              <w:rPr>
                <w:rFonts w:ascii="Arial" w:hAnsi="Arial" w:cs="Arial"/>
              </w:rPr>
              <w:t>wymiana czujnika jakości oleju</w:t>
            </w:r>
          </w:p>
        </w:tc>
        <w:tc>
          <w:tcPr>
            <w:tcW w:w="4036" w:type="dxa"/>
            <w:tcBorders>
              <w:top w:val="nil"/>
              <w:left w:val="nil"/>
              <w:bottom w:val="single" w:sz="4" w:space="0" w:color="auto"/>
              <w:right w:val="single" w:sz="4" w:space="0" w:color="auto"/>
            </w:tcBorders>
            <w:shd w:val="clear" w:color="auto" w:fill="auto"/>
            <w:noWrap/>
            <w:vAlign w:val="center"/>
          </w:tcPr>
          <w:p w14:paraId="07AE028A" w14:textId="77777777" w:rsidR="006263D0" w:rsidRPr="007815E3" w:rsidRDefault="006263D0" w:rsidP="00EF21D3">
            <w:pPr>
              <w:jc w:val="center"/>
              <w:rPr>
                <w:rFonts w:ascii="Arial" w:hAnsi="Arial" w:cs="Arial"/>
              </w:rPr>
            </w:pPr>
            <w:r w:rsidRPr="007815E3">
              <w:rPr>
                <w:rFonts w:ascii="Arial" w:hAnsi="Arial" w:cs="Arial"/>
              </w:rPr>
              <w:t>1</w:t>
            </w:r>
          </w:p>
        </w:tc>
      </w:tr>
      <w:tr w:rsidR="006263D0" w:rsidRPr="007815E3" w14:paraId="3B1ED5E4"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79BC327" w14:textId="77777777" w:rsidR="006263D0" w:rsidRPr="007815E3" w:rsidRDefault="006263D0" w:rsidP="00EF21D3">
            <w:pPr>
              <w:jc w:val="center"/>
              <w:rPr>
                <w:rFonts w:ascii="Arial" w:hAnsi="Arial" w:cs="Arial"/>
                <w:color w:val="000000"/>
              </w:rPr>
            </w:pPr>
          </w:p>
        </w:tc>
        <w:tc>
          <w:tcPr>
            <w:tcW w:w="9985" w:type="dxa"/>
            <w:tcBorders>
              <w:top w:val="nil"/>
              <w:left w:val="nil"/>
              <w:bottom w:val="single" w:sz="4" w:space="0" w:color="auto"/>
              <w:right w:val="single" w:sz="4" w:space="0" w:color="auto"/>
            </w:tcBorders>
            <w:shd w:val="clear" w:color="auto" w:fill="E7E6E6" w:themeFill="background2"/>
            <w:noWrap/>
            <w:vAlign w:val="center"/>
            <w:hideMark/>
          </w:tcPr>
          <w:p w14:paraId="5D9A9BE3" w14:textId="77777777" w:rsidR="006263D0" w:rsidRPr="007815E3" w:rsidRDefault="006263D0" w:rsidP="00EF21D3">
            <w:pPr>
              <w:jc w:val="center"/>
              <w:rPr>
                <w:rFonts w:ascii="Arial" w:hAnsi="Arial" w:cs="Arial"/>
                <w:b/>
                <w:bCs/>
                <w:i/>
                <w:iCs/>
                <w:color w:val="000000"/>
              </w:rPr>
            </w:pPr>
            <w:r w:rsidRPr="007815E3">
              <w:rPr>
                <w:rFonts w:ascii="Arial" w:hAnsi="Arial" w:cs="Arial"/>
                <w:b/>
                <w:bCs/>
                <w:i/>
                <w:iCs/>
                <w:color w:val="000000"/>
              </w:rPr>
              <w:t>zawieszenie i układ jezdny</w:t>
            </w:r>
          </w:p>
        </w:tc>
        <w:tc>
          <w:tcPr>
            <w:tcW w:w="4036" w:type="dxa"/>
            <w:tcBorders>
              <w:top w:val="nil"/>
              <w:left w:val="nil"/>
              <w:bottom w:val="single" w:sz="4" w:space="0" w:color="auto"/>
              <w:right w:val="single" w:sz="4" w:space="0" w:color="auto"/>
            </w:tcBorders>
            <w:shd w:val="clear" w:color="auto" w:fill="E7E6E6" w:themeFill="background2"/>
            <w:noWrap/>
            <w:vAlign w:val="center"/>
            <w:hideMark/>
          </w:tcPr>
          <w:p w14:paraId="0F5B42D0" w14:textId="77777777" w:rsidR="006263D0" w:rsidRPr="007815E3" w:rsidRDefault="006263D0" w:rsidP="00EF21D3">
            <w:pPr>
              <w:jc w:val="center"/>
              <w:rPr>
                <w:rFonts w:ascii="Arial" w:hAnsi="Arial" w:cs="Arial"/>
                <w:color w:val="000000"/>
              </w:rPr>
            </w:pPr>
          </w:p>
        </w:tc>
      </w:tr>
      <w:tr w:rsidR="006263D0" w:rsidRPr="007815E3" w14:paraId="4DB3305D"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006BBD"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c>
          <w:tcPr>
            <w:tcW w:w="9985" w:type="dxa"/>
            <w:tcBorders>
              <w:top w:val="nil"/>
              <w:left w:val="nil"/>
              <w:bottom w:val="single" w:sz="4" w:space="0" w:color="auto"/>
              <w:right w:val="single" w:sz="4" w:space="0" w:color="auto"/>
            </w:tcBorders>
            <w:shd w:val="clear" w:color="auto" w:fill="auto"/>
            <w:noWrap/>
            <w:vAlign w:val="center"/>
            <w:hideMark/>
          </w:tcPr>
          <w:p w14:paraId="1031F852" w14:textId="77777777" w:rsidR="006263D0" w:rsidRPr="007815E3" w:rsidRDefault="006263D0" w:rsidP="007815E3">
            <w:pPr>
              <w:rPr>
                <w:rFonts w:ascii="Arial" w:hAnsi="Arial" w:cs="Arial"/>
                <w:color w:val="000000"/>
              </w:rPr>
            </w:pPr>
            <w:r w:rsidRPr="007815E3">
              <w:rPr>
                <w:rFonts w:ascii="Arial" w:hAnsi="Arial" w:cs="Arial"/>
                <w:color w:val="000000"/>
              </w:rPr>
              <w:t>wymiana pompy ABS</w:t>
            </w:r>
          </w:p>
        </w:tc>
        <w:tc>
          <w:tcPr>
            <w:tcW w:w="4036" w:type="dxa"/>
            <w:tcBorders>
              <w:top w:val="nil"/>
              <w:left w:val="nil"/>
              <w:bottom w:val="single" w:sz="4" w:space="0" w:color="auto"/>
              <w:right w:val="single" w:sz="4" w:space="0" w:color="auto"/>
            </w:tcBorders>
            <w:shd w:val="clear" w:color="auto" w:fill="auto"/>
            <w:noWrap/>
            <w:vAlign w:val="center"/>
            <w:hideMark/>
          </w:tcPr>
          <w:p w14:paraId="68102047" w14:textId="77777777" w:rsidR="006263D0" w:rsidRPr="007815E3" w:rsidRDefault="006263D0" w:rsidP="00EF21D3">
            <w:pPr>
              <w:jc w:val="center"/>
              <w:rPr>
                <w:rFonts w:ascii="Arial" w:hAnsi="Arial" w:cs="Arial"/>
                <w:color w:val="000000"/>
              </w:rPr>
            </w:pPr>
            <w:r w:rsidRPr="007815E3">
              <w:rPr>
                <w:rFonts w:ascii="Arial" w:hAnsi="Arial" w:cs="Arial"/>
                <w:color w:val="000000"/>
              </w:rPr>
              <w:t>3</w:t>
            </w:r>
          </w:p>
        </w:tc>
      </w:tr>
      <w:tr w:rsidR="006263D0" w:rsidRPr="007815E3" w14:paraId="4ED0E013"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534130"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c>
          <w:tcPr>
            <w:tcW w:w="9985" w:type="dxa"/>
            <w:tcBorders>
              <w:top w:val="nil"/>
              <w:left w:val="nil"/>
              <w:bottom w:val="single" w:sz="4" w:space="0" w:color="auto"/>
              <w:right w:val="single" w:sz="4" w:space="0" w:color="auto"/>
            </w:tcBorders>
            <w:shd w:val="clear" w:color="auto" w:fill="auto"/>
            <w:noWrap/>
            <w:vAlign w:val="center"/>
            <w:hideMark/>
          </w:tcPr>
          <w:p w14:paraId="0AF8D3BD" w14:textId="77777777" w:rsidR="006263D0" w:rsidRPr="007815E3" w:rsidRDefault="006263D0" w:rsidP="007815E3">
            <w:pPr>
              <w:rPr>
                <w:rFonts w:ascii="Arial" w:hAnsi="Arial" w:cs="Arial"/>
                <w:color w:val="000000"/>
              </w:rPr>
            </w:pPr>
            <w:r w:rsidRPr="007815E3">
              <w:rPr>
                <w:rFonts w:ascii="Arial" w:hAnsi="Arial" w:cs="Arial"/>
                <w:color w:val="000000"/>
              </w:rPr>
              <w:t>wymiana pompy wspomagania</w:t>
            </w:r>
          </w:p>
        </w:tc>
        <w:tc>
          <w:tcPr>
            <w:tcW w:w="4036" w:type="dxa"/>
            <w:tcBorders>
              <w:top w:val="nil"/>
              <w:left w:val="nil"/>
              <w:bottom w:val="single" w:sz="4" w:space="0" w:color="auto"/>
              <w:right w:val="single" w:sz="4" w:space="0" w:color="auto"/>
            </w:tcBorders>
            <w:shd w:val="clear" w:color="auto" w:fill="auto"/>
            <w:noWrap/>
            <w:vAlign w:val="center"/>
            <w:hideMark/>
          </w:tcPr>
          <w:p w14:paraId="06DFB289"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6B21C3BE"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311C7C" w14:textId="77777777" w:rsidR="006263D0" w:rsidRPr="007815E3" w:rsidRDefault="006263D0" w:rsidP="00EF21D3">
            <w:pPr>
              <w:jc w:val="center"/>
              <w:rPr>
                <w:rFonts w:ascii="Arial" w:hAnsi="Arial" w:cs="Arial"/>
                <w:color w:val="000000"/>
              </w:rPr>
            </w:pPr>
            <w:r w:rsidRPr="007815E3">
              <w:rPr>
                <w:rFonts w:ascii="Arial" w:hAnsi="Arial" w:cs="Arial"/>
                <w:color w:val="000000"/>
              </w:rPr>
              <w:t>3</w:t>
            </w:r>
          </w:p>
        </w:tc>
        <w:tc>
          <w:tcPr>
            <w:tcW w:w="9985" w:type="dxa"/>
            <w:tcBorders>
              <w:top w:val="nil"/>
              <w:left w:val="nil"/>
              <w:bottom w:val="single" w:sz="4" w:space="0" w:color="auto"/>
              <w:right w:val="single" w:sz="4" w:space="0" w:color="auto"/>
            </w:tcBorders>
            <w:shd w:val="clear" w:color="auto" w:fill="auto"/>
            <w:noWrap/>
            <w:vAlign w:val="center"/>
            <w:hideMark/>
          </w:tcPr>
          <w:p w14:paraId="7D1E83E1" w14:textId="77777777" w:rsidR="006263D0" w:rsidRPr="007815E3" w:rsidRDefault="006263D0" w:rsidP="007815E3">
            <w:pPr>
              <w:rPr>
                <w:rFonts w:ascii="Arial" w:hAnsi="Arial" w:cs="Arial"/>
                <w:color w:val="000000"/>
              </w:rPr>
            </w:pPr>
            <w:r w:rsidRPr="007815E3">
              <w:rPr>
                <w:rFonts w:ascii="Arial" w:hAnsi="Arial" w:cs="Arial"/>
                <w:color w:val="000000"/>
              </w:rPr>
              <w:t>wymiana maglownicy</w:t>
            </w:r>
          </w:p>
        </w:tc>
        <w:tc>
          <w:tcPr>
            <w:tcW w:w="4036" w:type="dxa"/>
            <w:tcBorders>
              <w:top w:val="nil"/>
              <w:left w:val="nil"/>
              <w:bottom w:val="single" w:sz="4" w:space="0" w:color="auto"/>
              <w:right w:val="single" w:sz="4" w:space="0" w:color="auto"/>
            </w:tcBorders>
            <w:shd w:val="clear" w:color="auto" w:fill="auto"/>
            <w:noWrap/>
            <w:vAlign w:val="center"/>
            <w:hideMark/>
          </w:tcPr>
          <w:p w14:paraId="16B64FD8" w14:textId="77777777" w:rsidR="006263D0" w:rsidRPr="007815E3" w:rsidRDefault="006263D0" w:rsidP="00EF21D3">
            <w:pPr>
              <w:jc w:val="center"/>
              <w:rPr>
                <w:rFonts w:ascii="Arial" w:hAnsi="Arial" w:cs="Arial"/>
                <w:color w:val="000000"/>
              </w:rPr>
            </w:pPr>
            <w:r w:rsidRPr="007815E3">
              <w:rPr>
                <w:rFonts w:ascii="Arial" w:hAnsi="Arial" w:cs="Arial"/>
                <w:color w:val="000000"/>
              </w:rPr>
              <w:t>3</w:t>
            </w:r>
          </w:p>
        </w:tc>
      </w:tr>
      <w:tr w:rsidR="006263D0" w:rsidRPr="007815E3" w14:paraId="66E2D425"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5F4BA9" w14:textId="77777777" w:rsidR="006263D0" w:rsidRPr="007815E3" w:rsidRDefault="006263D0" w:rsidP="00EF21D3">
            <w:pPr>
              <w:jc w:val="center"/>
              <w:rPr>
                <w:rFonts w:ascii="Arial" w:hAnsi="Arial" w:cs="Arial"/>
                <w:color w:val="000000"/>
              </w:rPr>
            </w:pPr>
            <w:r w:rsidRPr="007815E3">
              <w:rPr>
                <w:rFonts w:ascii="Arial" w:hAnsi="Arial" w:cs="Arial"/>
                <w:color w:val="000000"/>
              </w:rPr>
              <w:t>4</w:t>
            </w:r>
          </w:p>
        </w:tc>
        <w:tc>
          <w:tcPr>
            <w:tcW w:w="9985" w:type="dxa"/>
            <w:tcBorders>
              <w:top w:val="nil"/>
              <w:left w:val="nil"/>
              <w:bottom w:val="single" w:sz="4" w:space="0" w:color="auto"/>
              <w:right w:val="single" w:sz="4" w:space="0" w:color="auto"/>
            </w:tcBorders>
            <w:shd w:val="clear" w:color="auto" w:fill="auto"/>
            <w:noWrap/>
            <w:vAlign w:val="center"/>
            <w:hideMark/>
          </w:tcPr>
          <w:p w14:paraId="27E63AC8" w14:textId="77777777" w:rsidR="006263D0" w:rsidRPr="007815E3" w:rsidRDefault="006263D0" w:rsidP="007815E3">
            <w:pPr>
              <w:rPr>
                <w:rFonts w:ascii="Arial" w:hAnsi="Arial" w:cs="Arial"/>
                <w:color w:val="000000"/>
              </w:rPr>
            </w:pPr>
            <w:r w:rsidRPr="007815E3">
              <w:rPr>
                <w:rFonts w:ascii="Arial" w:hAnsi="Arial" w:cs="Arial"/>
                <w:color w:val="000000"/>
              </w:rPr>
              <w:t>wymiana płynu hamulcowego</w:t>
            </w:r>
          </w:p>
        </w:tc>
        <w:tc>
          <w:tcPr>
            <w:tcW w:w="4036" w:type="dxa"/>
            <w:tcBorders>
              <w:top w:val="nil"/>
              <w:left w:val="nil"/>
              <w:bottom w:val="single" w:sz="4" w:space="0" w:color="auto"/>
              <w:right w:val="single" w:sz="4" w:space="0" w:color="auto"/>
            </w:tcBorders>
            <w:shd w:val="clear" w:color="auto" w:fill="auto"/>
            <w:noWrap/>
            <w:vAlign w:val="center"/>
            <w:hideMark/>
          </w:tcPr>
          <w:p w14:paraId="4669E0D3"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14:paraId="02F0F42B" w14:textId="77777777" w:rsidTr="00EF21D3">
        <w:trPr>
          <w:trHeight w:val="29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72F3" w14:textId="77777777" w:rsidR="006263D0" w:rsidRPr="007815E3" w:rsidRDefault="006263D0" w:rsidP="00EF21D3">
            <w:pPr>
              <w:jc w:val="center"/>
              <w:rPr>
                <w:rFonts w:ascii="Arial" w:hAnsi="Arial" w:cs="Arial"/>
                <w:color w:val="000000"/>
              </w:rPr>
            </w:pPr>
            <w:r w:rsidRPr="007815E3">
              <w:rPr>
                <w:rFonts w:ascii="Arial" w:hAnsi="Arial" w:cs="Arial"/>
                <w:color w:val="000000"/>
              </w:rPr>
              <w:t>5</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14:paraId="17D39026" w14:textId="77777777" w:rsidR="006263D0" w:rsidRPr="007815E3" w:rsidRDefault="006263D0" w:rsidP="007815E3">
            <w:pPr>
              <w:rPr>
                <w:rFonts w:ascii="Arial" w:hAnsi="Arial" w:cs="Arial"/>
                <w:color w:val="000000"/>
              </w:rPr>
            </w:pPr>
            <w:r w:rsidRPr="007815E3">
              <w:rPr>
                <w:rFonts w:ascii="Arial" w:hAnsi="Arial" w:cs="Arial"/>
                <w:color w:val="000000"/>
              </w:rPr>
              <w:t>wymiana oleju hydraulicznego wspomagania</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2A4DBA4D"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0D93A3B1"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D3C114" w14:textId="77777777" w:rsidR="006263D0" w:rsidRPr="007815E3" w:rsidRDefault="006263D0" w:rsidP="00EF21D3">
            <w:pPr>
              <w:jc w:val="center"/>
              <w:rPr>
                <w:rFonts w:ascii="Arial" w:hAnsi="Arial" w:cs="Arial"/>
                <w:color w:val="000000"/>
              </w:rPr>
            </w:pPr>
            <w:r w:rsidRPr="007815E3">
              <w:rPr>
                <w:rFonts w:ascii="Arial" w:hAnsi="Arial" w:cs="Arial"/>
                <w:color w:val="000000"/>
              </w:rPr>
              <w:t>6</w:t>
            </w:r>
          </w:p>
        </w:tc>
        <w:tc>
          <w:tcPr>
            <w:tcW w:w="9985" w:type="dxa"/>
            <w:tcBorders>
              <w:top w:val="nil"/>
              <w:left w:val="nil"/>
              <w:bottom w:val="single" w:sz="4" w:space="0" w:color="auto"/>
              <w:right w:val="single" w:sz="4" w:space="0" w:color="auto"/>
            </w:tcBorders>
            <w:shd w:val="clear" w:color="auto" w:fill="auto"/>
            <w:noWrap/>
            <w:vAlign w:val="center"/>
            <w:hideMark/>
          </w:tcPr>
          <w:p w14:paraId="06A30399" w14:textId="77777777" w:rsidR="006263D0" w:rsidRPr="007815E3" w:rsidRDefault="006263D0" w:rsidP="007815E3">
            <w:pPr>
              <w:rPr>
                <w:rFonts w:ascii="Arial" w:hAnsi="Arial" w:cs="Arial"/>
                <w:color w:val="000000"/>
              </w:rPr>
            </w:pPr>
            <w:r w:rsidRPr="007815E3">
              <w:rPr>
                <w:rFonts w:ascii="Arial" w:hAnsi="Arial" w:cs="Arial"/>
                <w:color w:val="000000"/>
              </w:rPr>
              <w:t>wymiana oleju tylnego mostu</w:t>
            </w:r>
          </w:p>
        </w:tc>
        <w:tc>
          <w:tcPr>
            <w:tcW w:w="4036" w:type="dxa"/>
            <w:tcBorders>
              <w:top w:val="nil"/>
              <w:left w:val="nil"/>
              <w:bottom w:val="single" w:sz="4" w:space="0" w:color="auto"/>
              <w:right w:val="single" w:sz="4" w:space="0" w:color="auto"/>
            </w:tcBorders>
            <w:shd w:val="clear" w:color="auto" w:fill="auto"/>
            <w:noWrap/>
            <w:vAlign w:val="center"/>
            <w:hideMark/>
          </w:tcPr>
          <w:p w14:paraId="36CDBB35"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76F918B3"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3FB830E" w14:textId="77777777" w:rsidR="006263D0" w:rsidRPr="007815E3" w:rsidRDefault="006263D0" w:rsidP="00EF21D3">
            <w:pPr>
              <w:jc w:val="center"/>
              <w:rPr>
                <w:rFonts w:ascii="Arial" w:hAnsi="Arial" w:cs="Arial"/>
                <w:color w:val="000000"/>
              </w:rPr>
            </w:pPr>
            <w:r w:rsidRPr="007815E3">
              <w:rPr>
                <w:rFonts w:ascii="Arial" w:hAnsi="Arial" w:cs="Arial"/>
                <w:color w:val="000000"/>
              </w:rPr>
              <w:t>7</w:t>
            </w:r>
          </w:p>
        </w:tc>
        <w:tc>
          <w:tcPr>
            <w:tcW w:w="9985" w:type="dxa"/>
            <w:tcBorders>
              <w:top w:val="nil"/>
              <w:left w:val="nil"/>
              <w:bottom w:val="single" w:sz="4" w:space="0" w:color="auto"/>
              <w:right w:val="single" w:sz="4" w:space="0" w:color="auto"/>
            </w:tcBorders>
            <w:shd w:val="clear" w:color="auto" w:fill="auto"/>
            <w:noWrap/>
            <w:vAlign w:val="center"/>
            <w:hideMark/>
          </w:tcPr>
          <w:p w14:paraId="12DFB46A" w14:textId="77777777" w:rsidR="006263D0" w:rsidRPr="007815E3" w:rsidRDefault="006263D0" w:rsidP="007815E3">
            <w:pPr>
              <w:rPr>
                <w:rFonts w:ascii="Arial" w:hAnsi="Arial" w:cs="Arial"/>
                <w:color w:val="000000"/>
              </w:rPr>
            </w:pPr>
            <w:r w:rsidRPr="007815E3">
              <w:rPr>
                <w:rFonts w:ascii="Arial" w:hAnsi="Arial" w:cs="Arial"/>
                <w:color w:val="000000"/>
              </w:rPr>
              <w:t>montaż/demontaż wału napędowego (</w:t>
            </w:r>
            <w:proofErr w:type="spellStart"/>
            <w:r w:rsidRPr="007815E3">
              <w:rPr>
                <w:rFonts w:ascii="Arial" w:hAnsi="Arial" w:cs="Arial"/>
                <w:color w:val="000000"/>
              </w:rPr>
              <w:t>kardana</w:t>
            </w:r>
            <w:proofErr w:type="spellEnd"/>
            <w:r w:rsidRPr="007815E3">
              <w:rPr>
                <w:rFonts w:ascii="Arial" w:hAnsi="Arial" w:cs="Arial"/>
                <w:color w:val="000000"/>
              </w:rPr>
              <w:t>)</w:t>
            </w:r>
          </w:p>
        </w:tc>
        <w:tc>
          <w:tcPr>
            <w:tcW w:w="4036" w:type="dxa"/>
            <w:tcBorders>
              <w:top w:val="nil"/>
              <w:left w:val="nil"/>
              <w:bottom w:val="single" w:sz="4" w:space="0" w:color="auto"/>
              <w:right w:val="single" w:sz="4" w:space="0" w:color="auto"/>
            </w:tcBorders>
            <w:shd w:val="clear" w:color="auto" w:fill="auto"/>
            <w:noWrap/>
            <w:vAlign w:val="center"/>
            <w:hideMark/>
          </w:tcPr>
          <w:p w14:paraId="2B18F198"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41E197AC"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358BFA" w14:textId="77777777" w:rsidR="006263D0" w:rsidRPr="007815E3" w:rsidRDefault="006263D0" w:rsidP="00EF21D3">
            <w:pPr>
              <w:jc w:val="center"/>
              <w:rPr>
                <w:rFonts w:ascii="Arial" w:hAnsi="Arial" w:cs="Arial"/>
                <w:color w:val="000000"/>
              </w:rPr>
            </w:pPr>
            <w:r w:rsidRPr="007815E3">
              <w:rPr>
                <w:rFonts w:ascii="Arial" w:hAnsi="Arial" w:cs="Arial"/>
                <w:color w:val="000000"/>
              </w:rPr>
              <w:t>8</w:t>
            </w:r>
          </w:p>
        </w:tc>
        <w:tc>
          <w:tcPr>
            <w:tcW w:w="9985" w:type="dxa"/>
            <w:tcBorders>
              <w:top w:val="nil"/>
              <w:left w:val="nil"/>
              <w:bottom w:val="single" w:sz="4" w:space="0" w:color="auto"/>
              <w:right w:val="single" w:sz="4" w:space="0" w:color="auto"/>
            </w:tcBorders>
            <w:shd w:val="clear" w:color="auto" w:fill="auto"/>
            <w:noWrap/>
            <w:vAlign w:val="center"/>
            <w:hideMark/>
          </w:tcPr>
          <w:p w14:paraId="1A47E6E4" w14:textId="77777777" w:rsidR="006263D0" w:rsidRPr="007815E3" w:rsidRDefault="006263D0" w:rsidP="007815E3">
            <w:pPr>
              <w:rPr>
                <w:rFonts w:ascii="Arial" w:hAnsi="Arial" w:cs="Arial"/>
                <w:color w:val="000000"/>
              </w:rPr>
            </w:pPr>
            <w:r w:rsidRPr="007815E3">
              <w:rPr>
                <w:rFonts w:ascii="Arial" w:hAnsi="Arial" w:cs="Arial"/>
                <w:color w:val="000000"/>
              </w:rPr>
              <w:t>wymiana klocków hamulcowych przód (dwie strony)</w:t>
            </w:r>
          </w:p>
        </w:tc>
        <w:tc>
          <w:tcPr>
            <w:tcW w:w="4036" w:type="dxa"/>
            <w:tcBorders>
              <w:top w:val="nil"/>
              <w:left w:val="nil"/>
              <w:bottom w:val="single" w:sz="4" w:space="0" w:color="auto"/>
              <w:right w:val="single" w:sz="4" w:space="0" w:color="auto"/>
            </w:tcBorders>
            <w:shd w:val="clear" w:color="auto" w:fill="auto"/>
            <w:noWrap/>
            <w:vAlign w:val="center"/>
            <w:hideMark/>
          </w:tcPr>
          <w:p w14:paraId="53716FF9"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2F7D4FA2"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8470C3" w14:textId="77777777" w:rsidR="006263D0" w:rsidRPr="007815E3" w:rsidRDefault="006263D0" w:rsidP="00EF21D3">
            <w:pPr>
              <w:jc w:val="center"/>
              <w:rPr>
                <w:rFonts w:ascii="Arial" w:hAnsi="Arial" w:cs="Arial"/>
                <w:color w:val="000000"/>
              </w:rPr>
            </w:pPr>
            <w:r w:rsidRPr="007815E3">
              <w:rPr>
                <w:rFonts w:ascii="Arial" w:hAnsi="Arial" w:cs="Arial"/>
                <w:color w:val="000000"/>
              </w:rPr>
              <w:t>9</w:t>
            </w:r>
          </w:p>
        </w:tc>
        <w:tc>
          <w:tcPr>
            <w:tcW w:w="9985" w:type="dxa"/>
            <w:tcBorders>
              <w:top w:val="nil"/>
              <w:left w:val="nil"/>
              <w:bottom w:val="single" w:sz="4" w:space="0" w:color="auto"/>
              <w:right w:val="single" w:sz="4" w:space="0" w:color="auto"/>
            </w:tcBorders>
            <w:shd w:val="clear" w:color="auto" w:fill="auto"/>
            <w:noWrap/>
            <w:vAlign w:val="center"/>
            <w:hideMark/>
          </w:tcPr>
          <w:p w14:paraId="21E6A310" w14:textId="77777777" w:rsidR="006263D0" w:rsidRPr="007815E3" w:rsidRDefault="006263D0" w:rsidP="007815E3">
            <w:pPr>
              <w:rPr>
                <w:rFonts w:ascii="Arial" w:hAnsi="Arial" w:cs="Arial"/>
                <w:color w:val="000000"/>
              </w:rPr>
            </w:pPr>
            <w:r w:rsidRPr="007815E3">
              <w:rPr>
                <w:rFonts w:ascii="Arial" w:hAnsi="Arial" w:cs="Arial"/>
                <w:color w:val="000000"/>
              </w:rPr>
              <w:t>wymiana klocków hamulcowych przód z tarczami (dwie strony)</w:t>
            </w:r>
          </w:p>
        </w:tc>
        <w:tc>
          <w:tcPr>
            <w:tcW w:w="4036" w:type="dxa"/>
            <w:tcBorders>
              <w:top w:val="nil"/>
              <w:left w:val="nil"/>
              <w:bottom w:val="single" w:sz="4" w:space="0" w:color="auto"/>
              <w:right w:val="single" w:sz="4" w:space="0" w:color="auto"/>
            </w:tcBorders>
            <w:shd w:val="clear" w:color="auto" w:fill="auto"/>
            <w:noWrap/>
            <w:vAlign w:val="center"/>
            <w:hideMark/>
          </w:tcPr>
          <w:p w14:paraId="280A5576"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61BD89ED"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564C36E" w14:textId="77777777" w:rsidR="006263D0" w:rsidRPr="007815E3" w:rsidRDefault="006263D0" w:rsidP="00EF21D3">
            <w:pPr>
              <w:jc w:val="center"/>
              <w:rPr>
                <w:rFonts w:ascii="Arial" w:hAnsi="Arial" w:cs="Arial"/>
                <w:color w:val="000000"/>
              </w:rPr>
            </w:pPr>
            <w:r w:rsidRPr="007815E3">
              <w:rPr>
                <w:rFonts w:ascii="Arial" w:hAnsi="Arial" w:cs="Arial"/>
                <w:color w:val="000000"/>
              </w:rPr>
              <w:t>10</w:t>
            </w:r>
          </w:p>
        </w:tc>
        <w:tc>
          <w:tcPr>
            <w:tcW w:w="9985" w:type="dxa"/>
            <w:tcBorders>
              <w:top w:val="nil"/>
              <w:left w:val="nil"/>
              <w:bottom w:val="single" w:sz="4" w:space="0" w:color="auto"/>
              <w:right w:val="single" w:sz="4" w:space="0" w:color="auto"/>
            </w:tcBorders>
            <w:shd w:val="clear" w:color="auto" w:fill="auto"/>
            <w:noWrap/>
            <w:vAlign w:val="center"/>
            <w:hideMark/>
          </w:tcPr>
          <w:p w14:paraId="35AA3B0A" w14:textId="77777777" w:rsidR="006263D0" w:rsidRPr="007815E3" w:rsidRDefault="006263D0" w:rsidP="007815E3">
            <w:pPr>
              <w:rPr>
                <w:rFonts w:ascii="Arial" w:hAnsi="Arial" w:cs="Arial"/>
                <w:color w:val="000000"/>
              </w:rPr>
            </w:pPr>
            <w:r w:rsidRPr="007815E3">
              <w:rPr>
                <w:rFonts w:ascii="Arial" w:hAnsi="Arial" w:cs="Arial"/>
                <w:color w:val="000000"/>
              </w:rPr>
              <w:t>wymiana klocków tył (dwie strony)</w:t>
            </w:r>
          </w:p>
        </w:tc>
        <w:tc>
          <w:tcPr>
            <w:tcW w:w="4036" w:type="dxa"/>
            <w:tcBorders>
              <w:top w:val="nil"/>
              <w:left w:val="nil"/>
              <w:bottom w:val="single" w:sz="4" w:space="0" w:color="auto"/>
              <w:right w:val="single" w:sz="4" w:space="0" w:color="auto"/>
            </w:tcBorders>
            <w:shd w:val="clear" w:color="auto" w:fill="auto"/>
            <w:noWrap/>
            <w:vAlign w:val="center"/>
            <w:hideMark/>
          </w:tcPr>
          <w:p w14:paraId="5EA7ADA5"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7225D884"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613405" w14:textId="77777777" w:rsidR="006263D0" w:rsidRPr="007815E3" w:rsidRDefault="006263D0" w:rsidP="00EF21D3">
            <w:pPr>
              <w:jc w:val="center"/>
              <w:rPr>
                <w:rFonts w:ascii="Arial" w:hAnsi="Arial" w:cs="Arial"/>
                <w:color w:val="000000"/>
              </w:rPr>
            </w:pPr>
            <w:r w:rsidRPr="007815E3">
              <w:rPr>
                <w:rFonts w:ascii="Arial" w:hAnsi="Arial" w:cs="Arial"/>
                <w:color w:val="000000"/>
              </w:rPr>
              <w:t>11</w:t>
            </w:r>
          </w:p>
        </w:tc>
        <w:tc>
          <w:tcPr>
            <w:tcW w:w="9985" w:type="dxa"/>
            <w:tcBorders>
              <w:top w:val="nil"/>
              <w:left w:val="nil"/>
              <w:bottom w:val="single" w:sz="4" w:space="0" w:color="auto"/>
              <w:right w:val="single" w:sz="4" w:space="0" w:color="auto"/>
            </w:tcBorders>
            <w:shd w:val="clear" w:color="auto" w:fill="auto"/>
            <w:noWrap/>
            <w:vAlign w:val="center"/>
            <w:hideMark/>
          </w:tcPr>
          <w:p w14:paraId="0F158560" w14:textId="77777777" w:rsidR="006263D0" w:rsidRPr="007815E3" w:rsidRDefault="006263D0" w:rsidP="007815E3">
            <w:pPr>
              <w:rPr>
                <w:rFonts w:ascii="Arial" w:hAnsi="Arial" w:cs="Arial"/>
                <w:color w:val="000000"/>
              </w:rPr>
            </w:pPr>
            <w:r w:rsidRPr="007815E3">
              <w:rPr>
                <w:rFonts w:ascii="Arial" w:hAnsi="Arial" w:cs="Arial"/>
                <w:color w:val="000000"/>
              </w:rPr>
              <w:t>wymiana klocków tył z tarczami (dwie strony)</w:t>
            </w:r>
          </w:p>
        </w:tc>
        <w:tc>
          <w:tcPr>
            <w:tcW w:w="4036" w:type="dxa"/>
            <w:tcBorders>
              <w:top w:val="nil"/>
              <w:left w:val="nil"/>
              <w:bottom w:val="single" w:sz="4" w:space="0" w:color="auto"/>
              <w:right w:val="single" w:sz="4" w:space="0" w:color="auto"/>
            </w:tcBorders>
            <w:shd w:val="clear" w:color="auto" w:fill="auto"/>
            <w:noWrap/>
            <w:vAlign w:val="center"/>
            <w:hideMark/>
          </w:tcPr>
          <w:p w14:paraId="47AA7A62" w14:textId="77777777" w:rsidR="006263D0" w:rsidRPr="007815E3" w:rsidRDefault="006263D0" w:rsidP="00EF21D3">
            <w:pPr>
              <w:jc w:val="center"/>
              <w:rPr>
                <w:rFonts w:ascii="Arial" w:hAnsi="Arial" w:cs="Arial"/>
                <w:color w:val="000000"/>
              </w:rPr>
            </w:pPr>
            <w:r w:rsidRPr="007815E3">
              <w:rPr>
                <w:rFonts w:ascii="Arial" w:hAnsi="Arial" w:cs="Arial"/>
                <w:color w:val="000000"/>
              </w:rPr>
              <w:t>2,5</w:t>
            </w:r>
          </w:p>
        </w:tc>
      </w:tr>
      <w:tr w:rsidR="006263D0" w:rsidRPr="007815E3" w14:paraId="36EC8774"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F034C5" w14:textId="77777777" w:rsidR="006263D0" w:rsidRPr="007815E3" w:rsidRDefault="006263D0" w:rsidP="00EF21D3">
            <w:pPr>
              <w:jc w:val="center"/>
              <w:rPr>
                <w:rFonts w:ascii="Arial" w:hAnsi="Arial" w:cs="Arial"/>
                <w:color w:val="000000"/>
              </w:rPr>
            </w:pPr>
            <w:r w:rsidRPr="007815E3">
              <w:rPr>
                <w:rFonts w:ascii="Arial" w:hAnsi="Arial" w:cs="Arial"/>
                <w:color w:val="000000"/>
              </w:rPr>
              <w:t>12</w:t>
            </w:r>
          </w:p>
        </w:tc>
        <w:tc>
          <w:tcPr>
            <w:tcW w:w="9985" w:type="dxa"/>
            <w:tcBorders>
              <w:top w:val="nil"/>
              <w:left w:val="nil"/>
              <w:bottom w:val="single" w:sz="4" w:space="0" w:color="auto"/>
              <w:right w:val="single" w:sz="4" w:space="0" w:color="auto"/>
            </w:tcBorders>
            <w:shd w:val="clear" w:color="auto" w:fill="auto"/>
            <w:noWrap/>
            <w:vAlign w:val="center"/>
            <w:hideMark/>
          </w:tcPr>
          <w:p w14:paraId="0A2523F0" w14:textId="77777777" w:rsidR="006263D0" w:rsidRPr="007815E3" w:rsidRDefault="006263D0" w:rsidP="007815E3">
            <w:pPr>
              <w:rPr>
                <w:rFonts w:ascii="Arial" w:hAnsi="Arial" w:cs="Arial"/>
                <w:color w:val="000000"/>
              </w:rPr>
            </w:pPr>
            <w:r w:rsidRPr="007815E3">
              <w:rPr>
                <w:rFonts w:ascii="Arial" w:hAnsi="Arial" w:cs="Arial"/>
                <w:color w:val="000000"/>
              </w:rPr>
              <w:t>regeneracja zacisku hamulcowego szt.1</w:t>
            </w:r>
          </w:p>
        </w:tc>
        <w:tc>
          <w:tcPr>
            <w:tcW w:w="4036" w:type="dxa"/>
            <w:tcBorders>
              <w:top w:val="nil"/>
              <w:left w:val="nil"/>
              <w:bottom w:val="single" w:sz="4" w:space="0" w:color="auto"/>
              <w:right w:val="single" w:sz="4" w:space="0" w:color="auto"/>
            </w:tcBorders>
            <w:shd w:val="clear" w:color="auto" w:fill="auto"/>
            <w:noWrap/>
            <w:vAlign w:val="center"/>
            <w:hideMark/>
          </w:tcPr>
          <w:p w14:paraId="4DE074C5"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6737DC87"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153779" w14:textId="77777777" w:rsidR="006263D0" w:rsidRPr="007815E3" w:rsidRDefault="006263D0" w:rsidP="00EF21D3">
            <w:pPr>
              <w:jc w:val="center"/>
              <w:rPr>
                <w:rFonts w:ascii="Arial" w:hAnsi="Arial" w:cs="Arial"/>
                <w:color w:val="000000"/>
              </w:rPr>
            </w:pPr>
            <w:r w:rsidRPr="007815E3">
              <w:rPr>
                <w:rFonts w:ascii="Arial" w:hAnsi="Arial" w:cs="Arial"/>
                <w:color w:val="000000"/>
              </w:rPr>
              <w:t>13</w:t>
            </w:r>
          </w:p>
        </w:tc>
        <w:tc>
          <w:tcPr>
            <w:tcW w:w="9985" w:type="dxa"/>
            <w:tcBorders>
              <w:top w:val="nil"/>
              <w:left w:val="nil"/>
              <w:bottom w:val="single" w:sz="4" w:space="0" w:color="auto"/>
              <w:right w:val="single" w:sz="4" w:space="0" w:color="auto"/>
            </w:tcBorders>
            <w:shd w:val="clear" w:color="auto" w:fill="auto"/>
            <w:noWrap/>
            <w:vAlign w:val="center"/>
            <w:hideMark/>
          </w:tcPr>
          <w:p w14:paraId="67FDD7A0" w14:textId="77777777" w:rsidR="006263D0" w:rsidRPr="007815E3" w:rsidRDefault="006263D0" w:rsidP="007815E3">
            <w:pPr>
              <w:rPr>
                <w:rFonts w:ascii="Arial" w:hAnsi="Arial" w:cs="Arial"/>
                <w:color w:val="000000"/>
              </w:rPr>
            </w:pPr>
            <w:r w:rsidRPr="007815E3">
              <w:rPr>
                <w:rFonts w:ascii="Arial" w:hAnsi="Arial" w:cs="Arial"/>
                <w:color w:val="000000"/>
              </w:rPr>
              <w:t>wymiana szczęk hamulcowych (dwie strony)</w:t>
            </w:r>
          </w:p>
        </w:tc>
        <w:tc>
          <w:tcPr>
            <w:tcW w:w="4036" w:type="dxa"/>
            <w:tcBorders>
              <w:top w:val="nil"/>
              <w:left w:val="nil"/>
              <w:bottom w:val="single" w:sz="4" w:space="0" w:color="auto"/>
              <w:right w:val="single" w:sz="4" w:space="0" w:color="auto"/>
            </w:tcBorders>
            <w:shd w:val="clear" w:color="auto" w:fill="auto"/>
            <w:noWrap/>
            <w:vAlign w:val="center"/>
            <w:hideMark/>
          </w:tcPr>
          <w:p w14:paraId="1045F796" w14:textId="77777777" w:rsidR="006263D0" w:rsidRPr="007815E3" w:rsidRDefault="006263D0" w:rsidP="00EF21D3">
            <w:pPr>
              <w:jc w:val="center"/>
              <w:rPr>
                <w:rFonts w:ascii="Arial" w:hAnsi="Arial" w:cs="Arial"/>
                <w:color w:val="000000"/>
              </w:rPr>
            </w:pPr>
            <w:r w:rsidRPr="007815E3">
              <w:rPr>
                <w:rFonts w:ascii="Arial" w:hAnsi="Arial" w:cs="Arial"/>
                <w:color w:val="000000"/>
              </w:rPr>
              <w:t>2,5</w:t>
            </w:r>
          </w:p>
        </w:tc>
      </w:tr>
      <w:tr w:rsidR="006263D0" w:rsidRPr="007815E3" w14:paraId="7269A1E9"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14193B" w14:textId="77777777" w:rsidR="006263D0" w:rsidRPr="007815E3" w:rsidRDefault="006263D0" w:rsidP="00EF21D3">
            <w:pPr>
              <w:jc w:val="center"/>
              <w:rPr>
                <w:rFonts w:ascii="Arial" w:hAnsi="Arial" w:cs="Arial"/>
                <w:color w:val="000000"/>
              </w:rPr>
            </w:pPr>
            <w:r w:rsidRPr="007815E3">
              <w:rPr>
                <w:rFonts w:ascii="Arial" w:hAnsi="Arial" w:cs="Arial"/>
                <w:color w:val="000000"/>
              </w:rPr>
              <w:t>14</w:t>
            </w:r>
          </w:p>
        </w:tc>
        <w:tc>
          <w:tcPr>
            <w:tcW w:w="9985" w:type="dxa"/>
            <w:tcBorders>
              <w:top w:val="nil"/>
              <w:left w:val="nil"/>
              <w:bottom w:val="single" w:sz="4" w:space="0" w:color="auto"/>
              <w:right w:val="single" w:sz="4" w:space="0" w:color="auto"/>
            </w:tcBorders>
            <w:shd w:val="clear" w:color="auto" w:fill="auto"/>
            <w:noWrap/>
            <w:vAlign w:val="center"/>
            <w:hideMark/>
          </w:tcPr>
          <w:p w14:paraId="4F18E5BE" w14:textId="77777777" w:rsidR="006263D0" w:rsidRPr="007815E3" w:rsidRDefault="006263D0" w:rsidP="007815E3">
            <w:pPr>
              <w:rPr>
                <w:rFonts w:ascii="Arial" w:hAnsi="Arial" w:cs="Arial"/>
                <w:color w:val="000000"/>
              </w:rPr>
            </w:pPr>
            <w:r w:rsidRPr="007815E3">
              <w:rPr>
                <w:rFonts w:ascii="Arial" w:hAnsi="Arial" w:cs="Arial"/>
                <w:color w:val="000000"/>
              </w:rPr>
              <w:t>wymiana górnego mocowania amortyzatora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093286CA"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14:paraId="3EC085F4" w14:textId="77777777"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9756021"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c>
          <w:tcPr>
            <w:tcW w:w="9985" w:type="dxa"/>
            <w:tcBorders>
              <w:top w:val="nil"/>
              <w:left w:val="nil"/>
              <w:bottom w:val="single" w:sz="4" w:space="0" w:color="auto"/>
              <w:right w:val="single" w:sz="4" w:space="0" w:color="auto"/>
            </w:tcBorders>
            <w:shd w:val="clear" w:color="auto" w:fill="auto"/>
            <w:noWrap/>
            <w:vAlign w:val="center"/>
            <w:hideMark/>
          </w:tcPr>
          <w:p w14:paraId="06F5AED4" w14:textId="77777777" w:rsidR="006263D0" w:rsidRPr="007815E3" w:rsidRDefault="006263D0" w:rsidP="007815E3">
            <w:pPr>
              <w:rPr>
                <w:rFonts w:ascii="Arial" w:hAnsi="Arial" w:cs="Arial"/>
                <w:color w:val="000000"/>
              </w:rPr>
            </w:pPr>
            <w:r w:rsidRPr="007815E3">
              <w:rPr>
                <w:rFonts w:ascii="Arial" w:hAnsi="Arial" w:cs="Arial"/>
                <w:color w:val="000000"/>
              </w:rPr>
              <w:t>wymiana amortyzatorów (dwie strony)</w:t>
            </w:r>
          </w:p>
        </w:tc>
        <w:tc>
          <w:tcPr>
            <w:tcW w:w="4036" w:type="dxa"/>
            <w:tcBorders>
              <w:top w:val="nil"/>
              <w:left w:val="nil"/>
              <w:bottom w:val="single" w:sz="4" w:space="0" w:color="auto"/>
              <w:right w:val="single" w:sz="4" w:space="0" w:color="auto"/>
            </w:tcBorders>
            <w:shd w:val="clear" w:color="auto" w:fill="auto"/>
            <w:noWrap/>
            <w:vAlign w:val="center"/>
            <w:hideMark/>
          </w:tcPr>
          <w:p w14:paraId="1A40B084" w14:textId="77777777" w:rsidR="006263D0" w:rsidRPr="007815E3" w:rsidRDefault="006263D0" w:rsidP="00EF21D3">
            <w:pPr>
              <w:jc w:val="center"/>
              <w:rPr>
                <w:rFonts w:ascii="Arial" w:hAnsi="Arial" w:cs="Arial"/>
                <w:color w:val="000000"/>
              </w:rPr>
            </w:pPr>
            <w:r w:rsidRPr="007815E3">
              <w:rPr>
                <w:rFonts w:ascii="Arial" w:hAnsi="Arial" w:cs="Arial"/>
                <w:color w:val="000000"/>
              </w:rPr>
              <w:t>3</w:t>
            </w:r>
          </w:p>
        </w:tc>
      </w:tr>
      <w:tr w:rsidR="006263D0" w:rsidRPr="007815E3" w14:paraId="65D1F612" w14:textId="77777777" w:rsidTr="00EF21D3">
        <w:trPr>
          <w:trHeight w:val="29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BED9" w14:textId="77777777" w:rsidR="006263D0" w:rsidRPr="007815E3" w:rsidRDefault="006263D0" w:rsidP="00EF21D3">
            <w:pPr>
              <w:jc w:val="center"/>
              <w:rPr>
                <w:rFonts w:ascii="Arial" w:hAnsi="Arial" w:cs="Arial"/>
                <w:color w:val="000000"/>
              </w:rPr>
            </w:pPr>
            <w:r w:rsidRPr="007815E3">
              <w:rPr>
                <w:rFonts w:ascii="Arial" w:hAnsi="Arial" w:cs="Arial"/>
                <w:color w:val="000000"/>
              </w:rPr>
              <w:lastRenderedPageBreak/>
              <w:t>16</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14:paraId="74A98988" w14:textId="77777777" w:rsidR="006263D0" w:rsidRPr="007815E3" w:rsidRDefault="006263D0" w:rsidP="007815E3">
            <w:pPr>
              <w:rPr>
                <w:rFonts w:ascii="Arial" w:hAnsi="Arial" w:cs="Arial"/>
                <w:color w:val="000000"/>
              </w:rPr>
            </w:pPr>
            <w:r w:rsidRPr="007815E3">
              <w:rPr>
                <w:rFonts w:ascii="Arial" w:hAnsi="Arial" w:cs="Arial"/>
                <w:color w:val="000000"/>
              </w:rPr>
              <w:t>wymiana amortyzatorów tył (dwie strony)</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270E2C9B"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6A6E034F"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DA007B" w14:textId="77777777" w:rsidR="006263D0" w:rsidRPr="007815E3" w:rsidRDefault="006263D0" w:rsidP="00EF21D3">
            <w:pPr>
              <w:jc w:val="center"/>
              <w:rPr>
                <w:rFonts w:ascii="Arial" w:hAnsi="Arial" w:cs="Arial"/>
                <w:color w:val="000000"/>
              </w:rPr>
            </w:pPr>
            <w:r w:rsidRPr="007815E3">
              <w:rPr>
                <w:rFonts w:ascii="Arial" w:hAnsi="Arial" w:cs="Arial"/>
                <w:color w:val="000000"/>
              </w:rPr>
              <w:t>17</w:t>
            </w:r>
          </w:p>
        </w:tc>
        <w:tc>
          <w:tcPr>
            <w:tcW w:w="9985" w:type="dxa"/>
            <w:tcBorders>
              <w:top w:val="nil"/>
              <w:left w:val="nil"/>
              <w:bottom w:val="single" w:sz="4" w:space="0" w:color="auto"/>
              <w:right w:val="single" w:sz="4" w:space="0" w:color="auto"/>
            </w:tcBorders>
            <w:shd w:val="clear" w:color="auto" w:fill="auto"/>
            <w:noWrap/>
            <w:vAlign w:val="center"/>
            <w:hideMark/>
          </w:tcPr>
          <w:p w14:paraId="405156C2" w14:textId="77777777" w:rsidR="006263D0" w:rsidRPr="007815E3" w:rsidRDefault="006263D0" w:rsidP="007815E3">
            <w:pPr>
              <w:rPr>
                <w:rFonts w:ascii="Arial" w:hAnsi="Arial" w:cs="Arial"/>
                <w:color w:val="000000"/>
              </w:rPr>
            </w:pPr>
            <w:r w:rsidRPr="007815E3">
              <w:rPr>
                <w:rFonts w:ascii="Arial" w:hAnsi="Arial" w:cs="Arial"/>
                <w:color w:val="000000"/>
              </w:rPr>
              <w:t>wymiana łożyska koła przód szt.1</w:t>
            </w:r>
          </w:p>
        </w:tc>
        <w:tc>
          <w:tcPr>
            <w:tcW w:w="4036" w:type="dxa"/>
            <w:tcBorders>
              <w:top w:val="nil"/>
              <w:left w:val="nil"/>
              <w:bottom w:val="single" w:sz="4" w:space="0" w:color="auto"/>
              <w:right w:val="single" w:sz="4" w:space="0" w:color="auto"/>
            </w:tcBorders>
            <w:shd w:val="clear" w:color="auto" w:fill="auto"/>
            <w:noWrap/>
            <w:vAlign w:val="center"/>
            <w:hideMark/>
          </w:tcPr>
          <w:p w14:paraId="0B7A35C8"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4DB49AAE"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81DCBF" w14:textId="77777777" w:rsidR="006263D0" w:rsidRPr="007815E3" w:rsidRDefault="006263D0" w:rsidP="00EF21D3">
            <w:pPr>
              <w:jc w:val="center"/>
              <w:rPr>
                <w:rFonts w:ascii="Arial" w:hAnsi="Arial" w:cs="Arial"/>
                <w:color w:val="000000"/>
              </w:rPr>
            </w:pPr>
            <w:r w:rsidRPr="007815E3">
              <w:rPr>
                <w:rFonts w:ascii="Arial" w:hAnsi="Arial" w:cs="Arial"/>
                <w:color w:val="000000"/>
              </w:rPr>
              <w:t>18</w:t>
            </w:r>
          </w:p>
        </w:tc>
        <w:tc>
          <w:tcPr>
            <w:tcW w:w="9985" w:type="dxa"/>
            <w:tcBorders>
              <w:top w:val="nil"/>
              <w:left w:val="nil"/>
              <w:bottom w:val="single" w:sz="4" w:space="0" w:color="auto"/>
              <w:right w:val="single" w:sz="4" w:space="0" w:color="auto"/>
            </w:tcBorders>
            <w:shd w:val="clear" w:color="auto" w:fill="auto"/>
            <w:noWrap/>
            <w:vAlign w:val="center"/>
            <w:hideMark/>
          </w:tcPr>
          <w:p w14:paraId="25FE4635" w14:textId="77777777" w:rsidR="006263D0" w:rsidRPr="007815E3" w:rsidRDefault="006263D0" w:rsidP="007815E3">
            <w:pPr>
              <w:rPr>
                <w:rFonts w:ascii="Arial" w:hAnsi="Arial" w:cs="Arial"/>
                <w:color w:val="000000"/>
              </w:rPr>
            </w:pPr>
            <w:r w:rsidRPr="007815E3">
              <w:rPr>
                <w:rFonts w:ascii="Arial" w:hAnsi="Arial" w:cs="Arial"/>
                <w:color w:val="000000"/>
              </w:rPr>
              <w:t>wymiana łożyska koła tył  szt.1</w:t>
            </w:r>
          </w:p>
        </w:tc>
        <w:tc>
          <w:tcPr>
            <w:tcW w:w="4036" w:type="dxa"/>
            <w:tcBorders>
              <w:top w:val="nil"/>
              <w:left w:val="nil"/>
              <w:bottom w:val="single" w:sz="4" w:space="0" w:color="auto"/>
              <w:right w:val="single" w:sz="4" w:space="0" w:color="auto"/>
            </w:tcBorders>
            <w:shd w:val="clear" w:color="auto" w:fill="auto"/>
            <w:noWrap/>
            <w:vAlign w:val="center"/>
            <w:hideMark/>
          </w:tcPr>
          <w:p w14:paraId="26D82949"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577D4AF7"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9ED1CA" w14:textId="77777777" w:rsidR="006263D0" w:rsidRPr="007815E3" w:rsidRDefault="006263D0" w:rsidP="00EF21D3">
            <w:pPr>
              <w:jc w:val="center"/>
              <w:rPr>
                <w:rFonts w:ascii="Arial" w:hAnsi="Arial" w:cs="Arial"/>
                <w:color w:val="000000"/>
              </w:rPr>
            </w:pPr>
            <w:r w:rsidRPr="007815E3">
              <w:rPr>
                <w:rFonts w:ascii="Arial" w:hAnsi="Arial" w:cs="Arial"/>
                <w:color w:val="000000"/>
              </w:rPr>
              <w:t>19</w:t>
            </w:r>
          </w:p>
        </w:tc>
        <w:tc>
          <w:tcPr>
            <w:tcW w:w="9985" w:type="dxa"/>
            <w:tcBorders>
              <w:top w:val="nil"/>
              <w:left w:val="nil"/>
              <w:bottom w:val="single" w:sz="4" w:space="0" w:color="auto"/>
              <w:right w:val="single" w:sz="4" w:space="0" w:color="auto"/>
            </w:tcBorders>
            <w:shd w:val="clear" w:color="auto" w:fill="auto"/>
            <w:noWrap/>
            <w:vAlign w:val="center"/>
            <w:hideMark/>
          </w:tcPr>
          <w:p w14:paraId="7BE2FE48" w14:textId="77777777" w:rsidR="006263D0" w:rsidRPr="007815E3" w:rsidRDefault="006263D0" w:rsidP="007815E3">
            <w:pPr>
              <w:rPr>
                <w:rFonts w:ascii="Arial" w:hAnsi="Arial" w:cs="Arial"/>
                <w:color w:val="000000"/>
              </w:rPr>
            </w:pPr>
            <w:r w:rsidRPr="007815E3">
              <w:rPr>
                <w:rFonts w:ascii="Arial" w:hAnsi="Arial" w:cs="Arial"/>
                <w:color w:val="000000"/>
              </w:rPr>
              <w:t>wymiana linki hamulcowej</w:t>
            </w:r>
          </w:p>
        </w:tc>
        <w:tc>
          <w:tcPr>
            <w:tcW w:w="4036" w:type="dxa"/>
            <w:tcBorders>
              <w:top w:val="nil"/>
              <w:left w:val="nil"/>
              <w:bottom w:val="single" w:sz="4" w:space="0" w:color="auto"/>
              <w:right w:val="single" w:sz="4" w:space="0" w:color="auto"/>
            </w:tcBorders>
            <w:shd w:val="clear" w:color="auto" w:fill="auto"/>
            <w:noWrap/>
            <w:vAlign w:val="center"/>
            <w:hideMark/>
          </w:tcPr>
          <w:p w14:paraId="4E42106F"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1779CCF5"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B1BAFF" w14:textId="77777777" w:rsidR="006263D0" w:rsidRPr="007815E3" w:rsidRDefault="006263D0" w:rsidP="00EF21D3">
            <w:pPr>
              <w:jc w:val="center"/>
              <w:rPr>
                <w:rFonts w:ascii="Arial" w:hAnsi="Arial" w:cs="Arial"/>
                <w:color w:val="000000"/>
              </w:rPr>
            </w:pPr>
            <w:r w:rsidRPr="007815E3">
              <w:rPr>
                <w:rFonts w:ascii="Arial" w:hAnsi="Arial" w:cs="Arial"/>
                <w:color w:val="000000"/>
              </w:rPr>
              <w:t>20</w:t>
            </w:r>
          </w:p>
        </w:tc>
        <w:tc>
          <w:tcPr>
            <w:tcW w:w="9985" w:type="dxa"/>
            <w:tcBorders>
              <w:top w:val="nil"/>
              <w:left w:val="nil"/>
              <w:bottom w:val="single" w:sz="4" w:space="0" w:color="auto"/>
              <w:right w:val="single" w:sz="4" w:space="0" w:color="auto"/>
            </w:tcBorders>
            <w:shd w:val="clear" w:color="auto" w:fill="auto"/>
            <w:noWrap/>
            <w:vAlign w:val="center"/>
            <w:hideMark/>
          </w:tcPr>
          <w:p w14:paraId="495FBD99" w14:textId="77777777" w:rsidR="006263D0" w:rsidRPr="007815E3" w:rsidRDefault="006263D0" w:rsidP="007815E3">
            <w:pPr>
              <w:rPr>
                <w:rFonts w:ascii="Arial" w:hAnsi="Arial" w:cs="Arial"/>
                <w:color w:val="000000"/>
              </w:rPr>
            </w:pPr>
            <w:r w:rsidRPr="007815E3">
              <w:rPr>
                <w:rFonts w:ascii="Arial" w:hAnsi="Arial" w:cs="Arial"/>
                <w:color w:val="000000"/>
              </w:rPr>
              <w:t>wymiana sworznia wahacza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78F9853F" w14:textId="77777777"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14:paraId="7F4D00FA"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B88B47" w14:textId="77777777" w:rsidR="006263D0" w:rsidRPr="007815E3" w:rsidRDefault="006263D0" w:rsidP="00EF21D3">
            <w:pPr>
              <w:jc w:val="center"/>
              <w:rPr>
                <w:rFonts w:ascii="Arial" w:hAnsi="Arial" w:cs="Arial"/>
                <w:color w:val="000000"/>
              </w:rPr>
            </w:pPr>
            <w:r w:rsidRPr="007815E3">
              <w:rPr>
                <w:rFonts w:ascii="Arial" w:hAnsi="Arial" w:cs="Arial"/>
                <w:color w:val="000000"/>
              </w:rPr>
              <w:t>21</w:t>
            </w:r>
          </w:p>
        </w:tc>
        <w:tc>
          <w:tcPr>
            <w:tcW w:w="9985" w:type="dxa"/>
            <w:tcBorders>
              <w:top w:val="nil"/>
              <w:left w:val="nil"/>
              <w:bottom w:val="single" w:sz="4" w:space="0" w:color="auto"/>
              <w:right w:val="single" w:sz="4" w:space="0" w:color="auto"/>
            </w:tcBorders>
            <w:shd w:val="clear" w:color="auto" w:fill="auto"/>
            <w:noWrap/>
            <w:vAlign w:val="center"/>
            <w:hideMark/>
          </w:tcPr>
          <w:p w14:paraId="60C3E614" w14:textId="77777777" w:rsidR="006263D0" w:rsidRPr="007815E3" w:rsidRDefault="006263D0" w:rsidP="007815E3">
            <w:pPr>
              <w:rPr>
                <w:rFonts w:ascii="Arial" w:hAnsi="Arial" w:cs="Arial"/>
                <w:color w:val="000000"/>
              </w:rPr>
            </w:pPr>
            <w:r w:rsidRPr="007815E3">
              <w:rPr>
                <w:rFonts w:ascii="Arial" w:hAnsi="Arial" w:cs="Arial"/>
                <w:color w:val="000000"/>
              </w:rPr>
              <w:t>wymiana łączników stabilizatora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565E6B73" w14:textId="77777777"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14:paraId="6B44CF76"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2B6DBB" w14:textId="77777777" w:rsidR="006263D0" w:rsidRPr="007815E3" w:rsidRDefault="006263D0" w:rsidP="00EF21D3">
            <w:pPr>
              <w:jc w:val="center"/>
              <w:rPr>
                <w:rFonts w:ascii="Arial" w:hAnsi="Arial" w:cs="Arial"/>
                <w:color w:val="000000"/>
              </w:rPr>
            </w:pPr>
            <w:r w:rsidRPr="007815E3">
              <w:rPr>
                <w:rFonts w:ascii="Arial" w:hAnsi="Arial" w:cs="Arial"/>
                <w:color w:val="000000"/>
              </w:rPr>
              <w:t>22</w:t>
            </w:r>
          </w:p>
        </w:tc>
        <w:tc>
          <w:tcPr>
            <w:tcW w:w="9985" w:type="dxa"/>
            <w:tcBorders>
              <w:top w:val="nil"/>
              <w:left w:val="nil"/>
              <w:bottom w:val="single" w:sz="4" w:space="0" w:color="auto"/>
              <w:right w:val="single" w:sz="4" w:space="0" w:color="auto"/>
            </w:tcBorders>
            <w:shd w:val="clear" w:color="auto" w:fill="auto"/>
            <w:noWrap/>
            <w:vAlign w:val="center"/>
            <w:hideMark/>
          </w:tcPr>
          <w:p w14:paraId="451D82F6" w14:textId="77777777" w:rsidR="006263D0" w:rsidRPr="007815E3" w:rsidRDefault="006263D0" w:rsidP="007815E3">
            <w:pPr>
              <w:rPr>
                <w:rFonts w:ascii="Arial" w:hAnsi="Arial" w:cs="Arial"/>
                <w:color w:val="000000"/>
              </w:rPr>
            </w:pPr>
            <w:r w:rsidRPr="007815E3">
              <w:rPr>
                <w:rFonts w:ascii="Arial" w:hAnsi="Arial" w:cs="Arial"/>
                <w:color w:val="000000"/>
              </w:rPr>
              <w:t>wymiana tulei wahacza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18360404" w14:textId="77777777"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14:paraId="47B8C8BD"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9D7E30B" w14:textId="77777777" w:rsidR="006263D0" w:rsidRPr="007815E3" w:rsidRDefault="006263D0" w:rsidP="00EF21D3">
            <w:pPr>
              <w:jc w:val="center"/>
              <w:rPr>
                <w:rFonts w:ascii="Arial" w:hAnsi="Arial" w:cs="Arial"/>
                <w:color w:val="000000"/>
              </w:rPr>
            </w:pPr>
            <w:r w:rsidRPr="007815E3">
              <w:rPr>
                <w:rFonts w:ascii="Arial" w:hAnsi="Arial" w:cs="Arial"/>
                <w:color w:val="000000"/>
              </w:rPr>
              <w:t>23</w:t>
            </w:r>
          </w:p>
        </w:tc>
        <w:tc>
          <w:tcPr>
            <w:tcW w:w="9985" w:type="dxa"/>
            <w:tcBorders>
              <w:top w:val="nil"/>
              <w:left w:val="nil"/>
              <w:bottom w:val="single" w:sz="4" w:space="0" w:color="auto"/>
              <w:right w:val="single" w:sz="4" w:space="0" w:color="auto"/>
            </w:tcBorders>
            <w:shd w:val="clear" w:color="auto" w:fill="auto"/>
            <w:noWrap/>
            <w:vAlign w:val="center"/>
            <w:hideMark/>
          </w:tcPr>
          <w:p w14:paraId="7A2DFC87" w14:textId="77777777" w:rsidR="006263D0" w:rsidRPr="007815E3" w:rsidRDefault="006263D0" w:rsidP="007815E3">
            <w:pPr>
              <w:rPr>
                <w:rFonts w:ascii="Arial" w:hAnsi="Arial" w:cs="Arial"/>
                <w:color w:val="000000"/>
              </w:rPr>
            </w:pPr>
            <w:r w:rsidRPr="007815E3">
              <w:rPr>
                <w:rFonts w:ascii="Arial" w:hAnsi="Arial" w:cs="Arial"/>
                <w:color w:val="000000"/>
              </w:rPr>
              <w:t>wymiana wahacza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513DB796"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4F76BD9F"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F9CCEF" w14:textId="77777777" w:rsidR="006263D0" w:rsidRPr="007815E3" w:rsidRDefault="006263D0" w:rsidP="00EF21D3">
            <w:pPr>
              <w:jc w:val="center"/>
              <w:rPr>
                <w:rFonts w:ascii="Arial" w:hAnsi="Arial" w:cs="Arial"/>
                <w:color w:val="000000"/>
              </w:rPr>
            </w:pPr>
            <w:r w:rsidRPr="007815E3">
              <w:rPr>
                <w:rFonts w:ascii="Arial" w:hAnsi="Arial" w:cs="Arial"/>
                <w:color w:val="000000"/>
              </w:rPr>
              <w:t>24</w:t>
            </w:r>
          </w:p>
        </w:tc>
        <w:tc>
          <w:tcPr>
            <w:tcW w:w="9985" w:type="dxa"/>
            <w:tcBorders>
              <w:top w:val="nil"/>
              <w:left w:val="nil"/>
              <w:bottom w:val="single" w:sz="4" w:space="0" w:color="auto"/>
              <w:right w:val="single" w:sz="4" w:space="0" w:color="auto"/>
            </w:tcBorders>
            <w:shd w:val="clear" w:color="auto" w:fill="auto"/>
            <w:noWrap/>
            <w:vAlign w:val="center"/>
            <w:hideMark/>
          </w:tcPr>
          <w:p w14:paraId="0837B13D" w14:textId="77777777" w:rsidR="006263D0" w:rsidRPr="007815E3" w:rsidRDefault="006263D0" w:rsidP="007815E3">
            <w:pPr>
              <w:rPr>
                <w:rFonts w:ascii="Arial" w:hAnsi="Arial" w:cs="Arial"/>
                <w:color w:val="000000"/>
              </w:rPr>
            </w:pPr>
            <w:r w:rsidRPr="007815E3">
              <w:rPr>
                <w:rFonts w:ascii="Arial" w:hAnsi="Arial" w:cs="Arial"/>
                <w:color w:val="000000"/>
              </w:rPr>
              <w:t>wymiana końcówki drążka kier. Zewnętrzny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5B971E6A" w14:textId="77777777"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14:paraId="77D2E2AB"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5552EF" w14:textId="77777777" w:rsidR="006263D0" w:rsidRPr="007815E3" w:rsidRDefault="006263D0" w:rsidP="00EF21D3">
            <w:pPr>
              <w:jc w:val="center"/>
              <w:rPr>
                <w:rFonts w:ascii="Arial" w:hAnsi="Arial" w:cs="Arial"/>
                <w:color w:val="000000"/>
              </w:rPr>
            </w:pPr>
            <w:r w:rsidRPr="007815E3">
              <w:rPr>
                <w:rFonts w:ascii="Arial" w:hAnsi="Arial" w:cs="Arial"/>
                <w:color w:val="000000"/>
              </w:rPr>
              <w:t>25</w:t>
            </w:r>
          </w:p>
        </w:tc>
        <w:tc>
          <w:tcPr>
            <w:tcW w:w="9985" w:type="dxa"/>
            <w:tcBorders>
              <w:top w:val="nil"/>
              <w:left w:val="nil"/>
              <w:bottom w:val="single" w:sz="4" w:space="0" w:color="auto"/>
              <w:right w:val="single" w:sz="4" w:space="0" w:color="auto"/>
            </w:tcBorders>
            <w:shd w:val="clear" w:color="auto" w:fill="auto"/>
            <w:noWrap/>
            <w:vAlign w:val="center"/>
            <w:hideMark/>
          </w:tcPr>
          <w:p w14:paraId="795B49F3" w14:textId="77777777" w:rsidR="006263D0" w:rsidRPr="007815E3" w:rsidRDefault="006263D0" w:rsidP="007815E3">
            <w:pPr>
              <w:rPr>
                <w:rFonts w:ascii="Arial" w:hAnsi="Arial" w:cs="Arial"/>
                <w:color w:val="000000"/>
              </w:rPr>
            </w:pPr>
            <w:r w:rsidRPr="007815E3">
              <w:rPr>
                <w:rFonts w:ascii="Arial" w:hAnsi="Arial" w:cs="Arial"/>
                <w:color w:val="000000"/>
              </w:rPr>
              <w:t>wymiana końcówki drążka kier. wewnętrzny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3E30F925"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14:paraId="39396876"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4EBF57" w14:textId="77777777" w:rsidR="006263D0" w:rsidRPr="007815E3" w:rsidRDefault="006263D0" w:rsidP="00EF21D3">
            <w:pPr>
              <w:jc w:val="center"/>
              <w:rPr>
                <w:rFonts w:ascii="Arial" w:hAnsi="Arial" w:cs="Arial"/>
                <w:color w:val="000000"/>
              </w:rPr>
            </w:pPr>
            <w:r w:rsidRPr="007815E3">
              <w:rPr>
                <w:rFonts w:ascii="Arial" w:hAnsi="Arial" w:cs="Arial"/>
                <w:color w:val="000000"/>
              </w:rPr>
              <w:t>26</w:t>
            </w:r>
          </w:p>
        </w:tc>
        <w:tc>
          <w:tcPr>
            <w:tcW w:w="9985" w:type="dxa"/>
            <w:tcBorders>
              <w:top w:val="nil"/>
              <w:left w:val="nil"/>
              <w:bottom w:val="single" w:sz="4" w:space="0" w:color="auto"/>
              <w:right w:val="single" w:sz="4" w:space="0" w:color="auto"/>
            </w:tcBorders>
            <w:shd w:val="clear" w:color="auto" w:fill="auto"/>
            <w:noWrap/>
            <w:vAlign w:val="center"/>
            <w:hideMark/>
          </w:tcPr>
          <w:p w14:paraId="180F6B50" w14:textId="77777777" w:rsidR="006263D0" w:rsidRPr="007815E3" w:rsidRDefault="006263D0" w:rsidP="007815E3">
            <w:pPr>
              <w:rPr>
                <w:rFonts w:ascii="Arial" w:hAnsi="Arial" w:cs="Arial"/>
                <w:color w:val="000000"/>
              </w:rPr>
            </w:pPr>
            <w:r w:rsidRPr="007815E3">
              <w:rPr>
                <w:rFonts w:ascii="Arial" w:hAnsi="Arial" w:cs="Arial"/>
                <w:color w:val="000000"/>
              </w:rPr>
              <w:t>wymiana przegubu zewnętrznego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22949589"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340F1847"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69397A" w14:textId="77777777" w:rsidR="006263D0" w:rsidRPr="007815E3" w:rsidRDefault="006263D0" w:rsidP="00EF21D3">
            <w:pPr>
              <w:jc w:val="center"/>
              <w:rPr>
                <w:rFonts w:ascii="Arial" w:hAnsi="Arial" w:cs="Arial"/>
                <w:color w:val="000000"/>
              </w:rPr>
            </w:pPr>
            <w:r w:rsidRPr="007815E3">
              <w:rPr>
                <w:rFonts w:ascii="Arial" w:hAnsi="Arial" w:cs="Arial"/>
                <w:color w:val="000000"/>
              </w:rPr>
              <w:t>27</w:t>
            </w:r>
          </w:p>
        </w:tc>
        <w:tc>
          <w:tcPr>
            <w:tcW w:w="9985" w:type="dxa"/>
            <w:tcBorders>
              <w:top w:val="nil"/>
              <w:left w:val="nil"/>
              <w:bottom w:val="single" w:sz="4" w:space="0" w:color="auto"/>
              <w:right w:val="single" w:sz="4" w:space="0" w:color="auto"/>
            </w:tcBorders>
            <w:shd w:val="clear" w:color="auto" w:fill="auto"/>
            <w:noWrap/>
            <w:vAlign w:val="center"/>
            <w:hideMark/>
          </w:tcPr>
          <w:p w14:paraId="61CEE984" w14:textId="77777777" w:rsidR="006263D0" w:rsidRPr="007815E3" w:rsidRDefault="006263D0" w:rsidP="007815E3">
            <w:pPr>
              <w:rPr>
                <w:rFonts w:ascii="Arial" w:hAnsi="Arial" w:cs="Arial"/>
                <w:color w:val="000000"/>
              </w:rPr>
            </w:pPr>
            <w:r w:rsidRPr="007815E3">
              <w:rPr>
                <w:rFonts w:ascii="Arial" w:hAnsi="Arial" w:cs="Arial"/>
                <w:color w:val="000000"/>
              </w:rPr>
              <w:t>wymiana przegubu wewnętrznego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59E151E1"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14:paraId="07004118"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233914" w14:textId="77777777" w:rsidR="006263D0" w:rsidRPr="007815E3" w:rsidRDefault="006263D0" w:rsidP="00EF21D3">
            <w:pPr>
              <w:jc w:val="center"/>
              <w:rPr>
                <w:rFonts w:ascii="Arial" w:hAnsi="Arial" w:cs="Arial"/>
                <w:color w:val="000000"/>
              </w:rPr>
            </w:pPr>
            <w:bookmarkStart w:id="0" w:name="_Hlk124330480"/>
            <w:r w:rsidRPr="007815E3">
              <w:rPr>
                <w:rFonts w:ascii="Arial" w:hAnsi="Arial" w:cs="Arial"/>
                <w:color w:val="000000"/>
              </w:rPr>
              <w:t>28</w:t>
            </w:r>
          </w:p>
        </w:tc>
        <w:tc>
          <w:tcPr>
            <w:tcW w:w="9985" w:type="dxa"/>
            <w:tcBorders>
              <w:top w:val="nil"/>
              <w:left w:val="nil"/>
              <w:bottom w:val="single" w:sz="4" w:space="0" w:color="auto"/>
              <w:right w:val="single" w:sz="4" w:space="0" w:color="auto"/>
            </w:tcBorders>
            <w:shd w:val="clear" w:color="auto" w:fill="auto"/>
            <w:noWrap/>
            <w:vAlign w:val="center"/>
            <w:hideMark/>
          </w:tcPr>
          <w:p w14:paraId="5C519393" w14:textId="77777777" w:rsidR="006263D0" w:rsidRPr="007815E3" w:rsidRDefault="006263D0" w:rsidP="007815E3">
            <w:pPr>
              <w:rPr>
                <w:rFonts w:ascii="Arial" w:hAnsi="Arial" w:cs="Arial"/>
                <w:color w:val="000000"/>
              </w:rPr>
            </w:pPr>
            <w:r w:rsidRPr="007815E3">
              <w:rPr>
                <w:rFonts w:ascii="Arial" w:hAnsi="Arial" w:cs="Arial"/>
                <w:color w:val="000000"/>
              </w:rPr>
              <w:t>wymiana resoru tył (jedna strona)</w:t>
            </w:r>
          </w:p>
        </w:tc>
        <w:tc>
          <w:tcPr>
            <w:tcW w:w="4036" w:type="dxa"/>
            <w:tcBorders>
              <w:top w:val="nil"/>
              <w:left w:val="nil"/>
              <w:bottom w:val="single" w:sz="4" w:space="0" w:color="auto"/>
              <w:right w:val="single" w:sz="4" w:space="0" w:color="auto"/>
            </w:tcBorders>
            <w:shd w:val="clear" w:color="auto" w:fill="auto"/>
            <w:noWrap/>
            <w:vAlign w:val="center"/>
            <w:hideMark/>
          </w:tcPr>
          <w:p w14:paraId="40974A0A"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14:paraId="6431A428"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CDF8EE" w14:textId="77777777" w:rsidR="006263D0" w:rsidRPr="007815E3" w:rsidRDefault="006263D0" w:rsidP="00EF21D3">
            <w:pPr>
              <w:jc w:val="center"/>
              <w:rPr>
                <w:rFonts w:ascii="Arial" w:hAnsi="Arial" w:cs="Arial"/>
                <w:color w:val="000000"/>
              </w:rPr>
            </w:pPr>
            <w:r w:rsidRPr="007815E3">
              <w:rPr>
                <w:rFonts w:ascii="Arial" w:hAnsi="Arial" w:cs="Arial"/>
                <w:color w:val="000000"/>
              </w:rPr>
              <w:t>29</w:t>
            </w:r>
          </w:p>
        </w:tc>
        <w:tc>
          <w:tcPr>
            <w:tcW w:w="9985" w:type="dxa"/>
            <w:tcBorders>
              <w:top w:val="nil"/>
              <w:left w:val="nil"/>
              <w:bottom w:val="single" w:sz="4" w:space="0" w:color="auto"/>
              <w:right w:val="single" w:sz="4" w:space="0" w:color="auto"/>
            </w:tcBorders>
            <w:shd w:val="clear" w:color="auto" w:fill="auto"/>
            <w:noWrap/>
            <w:vAlign w:val="center"/>
            <w:hideMark/>
          </w:tcPr>
          <w:p w14:paraId="0BD399AE" w14:textId="77777777" w:rsidR="006263D0" w:rsidRPr="007815E3" w:rsidRDefault="006263D0" w:rsidP="007815E3">
            <w:pPr>
              <w:rPr>
                <w:rFonts w:ascii="Arial" w:hAnsi="Arial" w:cs="Arial"/>
                <w:color w:val="000000"/>
              </w:rPr>
            </w:pPr>
            <w:r w:rsidRPr="007815E3">
              <w:rPr>
                <w:rFonts w:ascii="Arial" w:hAnsi="Arial" w:cs="Arial"/>
                <w:color w:val="000000"/>
              </w:rPr>
              <w:t>ustawienie zbieżności kół</w:t>
            </w:r>
          </w:p>
        </w:tc>
        <w:tc>
          <w:tcPr>
            <w:tcW w:w="4036" w:type="dxa"/>
            <w:tcBorders>
              <w:top w:val="nil"/>
              <w:left w:val="nil"/>
              <w:bottom w:val="single" w:sz="4" w:space="0" w:color="auto"/>
              <w:right w:val="single" w:sz="4" w:space="0" w:color="auto"/>
            </w:tcBorders>
            <w:shd w:val="clear" w:color="auto" w:fill="auto"/>
            <w:noWrap/>
            <w:vAlign w:val="center"/>
            <w:hideMark/>
          </w:tcPr>
          <w:p w14:paraId="4FBB6C2C"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14:paraId="7EA6966E"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737A01" w14:textId="77777777" w:rsidR="006263D0" w:rsidRPr="007815E3" w:rsidRDefault="006263D0" w:rsidP="00EF21D3">
            <w:pPr>
              <w:jc w:val="center"/>
              <w:rPr>
                <w:rFonts w:ascii="Arial" w:hAnsi="Arial" w:cs="Arial"/>
                <w:color w:val="000000"/>
              </w:rPr>
            </w:pPr>
            <w:r w:rsidRPr="007815E3">
              <w:rPr>
                <w:rFonts w:ascii="Arial" w:hAnsi="Arial" w:cs="Arial"/>
                <w:color w:val="000000"/>
              </w:rPr>
              <w:t>30</w:t>
            </w:r>
          </w:p>
        </w:tc>
        <w:tc>
          <w:tcPr>
            <w:tcW w:w="9985" w:type="dxa"/>
            <w:tcBorders>
              <w:top w:val="nil"/>
              <w:left w:val="nil"/>
              <w:bottom w:val="single" w:sz="4" w:space="0" w:color="auto"/>
              <w:right w:val="single" w:sz="4" w:space="0" w:color="auto"/>
            </w:tcBorders>
            <w:shd w:val="clear" w:color="auto" w:fill="auto"/>
            <w:noWrap/>
            <w:vAlign w:val="center"/>
            <w:hideMark/>
          </w:tcPr>
          <w:p w14:paraId="6C1C72A5" w14:textId="77777777" w:rsidR="006263D0" w:rsidRPr="007815E3" w:rsidRDefault="006263D0" w:rsidP="007815E3">
            <w:pPr>
              <w:rPr>
                <w:rFonts w:ascii="Arial" w:hAnsi="Arial" w:cs="Arial"/>
                <w:color w:val="000000"/>
              </w:rPr>
            </w:pPr>
            <w:r w:rsidRPr="007815E3">
              <w:rPr>
                <w:rFonts w:ascii="Arial" w:hAnsi="Arial" w:cs="Arial"/>
                <w:color w:val="000000"/>
              </w:rPr>
              <w:t>naprawa belki zawieszenia tylnej</w:t>
            </w:r>
          </w:p>
        </w:tc>
        <w:tc>
          <w:tcPr>
            <w:tcW w:w="4036" w:type="dxa"/>
            <w:tcBorders>
              <w:top w:val="nil"/>
              <w:left w:val="nil"/>
              <w:bottom w:val="single" w:sz="4" w:space="0" w:color="auto"/>
              <w:right w:val="single" w:sz="4" w:space="0" w:color="auto"/>
            </w:tcBorders>
            <w:shd w:val="clear" w:color="auto" w:fill="auto"/>
            <w:noWrap/>
            <w:vAlign w:val="center"/>
            <w:hideMark/>
          </w:tcPr>
          <w:p w14:paraId="1A670E91" w14:textId="77777777" w:rsidR="006263D0" w:rsidRPr="007815E3" w:rsidRDefault="006263D0" w:rsidP="00EF21D3">
            <w:pPr>
              <w:jc w:val="center"/>
              <w:rPr>
                <w:rFonts w:ascii="Arial" w:hAnsi="Arial" w:cs="Arial"/>
                <w:color w:val="000000"/>
              </w:rPr>
            </w:pPr>
            <w:r w:rsidRPr="007815E3">
              <w:rPr>
                <w:rFonts w:ascii="Arial" w:hAnsi="Arial" w:cs="Arial"/>
                <w:color w:val="000000"/>
              </w:rPr>
              <w:t>3</w:t>
            </w:r>
          </w:p>
        </w:tc>
      </w:tr>
      <w:tr w:rsidR="006263D0" w:rsidRPr="007815E3" w14:paraId="73ABFD5A"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E5FE48" w14:textId="77777777" w:rsidR="006263D0" w:rsidRPr="007815E3" w:rsidRDefault="006263D0" w:rsidP="00EF21D3">
            <w:pPr>
              <w:jc w:val="center"/>
              <w:rPr>
                <w:rFonts w:ascii="Arial" w:hAnsi="Arial" w:cs="Arial"/>
                <w:color w:val="000000"/>
              </w:rPr>
            </w:pPr>
            <w:r w:rsidRPr="007815E3">
              <w:rPr>
                <w:rFonts w:ascii="Arial" w:hAnsi="Arial" w:cs="Arial"/>
                <w:color w:val="000000"/>
              </w:rPr>
              <w:t>31</w:t>
            </w:r>
          </w:p>
        </w:tc>
        <w:tc>
          <w:tcPr>
            <w:tcW w:w="9985" w:type="dxa"/>
            <w:tcBorders>
              <w:top w:val="nil"/>
              <w:left w:val="nil"/>
              <w:bottom w:val="single" w:sz="4" w:space="0" w:color="auto"/>
              <w:right w:val="single" w:sz="4" w:space="0" w:color="auto"/>
            </w:tcBorders>
            <w:shd w:val="clear" w:color="auto" w:fill="auto"/>
            <w:noWrap/>
            <w:vAlign w:val="center"/>
            <w:hideMark/>
          </w:tcPr>
          <w:p w14:paraId="2D5907F8" w14:textId="77777777" w:rsidR="006263D0" w:rsidRPr="007815E3" w:rsidRDefault="006263D0" w:rsidP="007815E3">
            <w:pPr>
              <w:rPr>
                <w:rFonts w:ascii="Arial" w:hAnsi="Arial" w:cs="Arial"/>
                <w:color w:val="000000"/>
              </w:rPr>
            </w:pPr>
            <w:r w:rsidRPr="007815E3">
              <w:rPr>
                <w:rFonts w:ascii="Arial" w:hAnsi="Arial" w:cs="Arial"/>
                <w:color w:val="000000"/>
              </w:rPr>
              <w:t xml:space="preserve">naprawa opony </w:t>
            </w:r>
          </w:p>
        </w:tc>
        <w:tc>
          <w:tcPr>
            <w:tcW w:w="4036" w:type="dxa"/>
            <w:tcBorders>
              <w:top w:val="nil"/>
              <w:left w:val="nil"/>
              <w:bottom w:val="single" w:sz="4" w:space="0" w:color="auto"/>
              <w:right w:val="single" w:sz="4" w:space="0" w:color="auto"/>
            </w:tcBorders>
            <w:shd w:val="clear" w:color="auto" w:fill="auto"/>
            <w:noWrap/>
            <w:vAlign w:val="center"/>
            <w:hideMark/>
          </w:tcPr>
          <w:p w14:paraId="4B937994" w14:textId="77777777"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14:paraId="6D885014"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2356B0" w14:textId="77777777" w:rsidR="006263D0" w:rsidRPr="007815E3" w:rsidRDefault="006263D0" w:rsidP="00EF21D3">
            <w:pPr>
              <w:jc w:val="center"/>
              <w:rPr>
                <w:rFonts w:ascii="Arial" w:hAnsi="Arial" w:cs="Arial"/>
                <w:color w:val="000000"/>
              </w:rPr>
            </w:pPr>
            <w:r w:rsidRPr="007815E3">
              <w:rPr>
                <w:rFonts w:ascii="Arial" w:hAnsi="Arial" w:cs="Arial"/>
                <w:color w:val="000000"/>
              </w:rPr>
              <w:t>32</w:t>
            </w:r>
          </w:p>
        </w:tc>
        <w:tc>
          <w:tcPr>
            <w:tcW w:w="9985" w:type="dxa"/>
            <w:tcBorders>
              <w:top w:val="nil"/>
              <w:left w:val="nil"/>
              <w:bottom w:val="single" w:sz="4" w:space="0" w:color="auto"/>
              <w:right w:val="single" w:sz="4" w:space="0" w:color="auto"/>
            </w:tcBorders>
            <w:shd w:val="clear" w:color="auto" w:fill="auto"/>
            <w:noWrap/>
            <w:vAlign w:val="center"/>
            <w:hideMark/>
          </w:tcPr>
          <w:p w14:paraId="6EC1747A" w14:textId="77777777" w:rsidR="006263D0" w:rsidRPr="007815E3" w:rsidRDefault="006263D0" w:rsidP="007815E3">
            <w:pPr>
              <w:rPr>
                <w:rFonts w:ascii="Arial" w:hAnsi="Arial" w:cs="Arial"/>
                <w:color w:val="000000"/>
              </w:rPr>
            </w:pPr>
            <w:r w:rsidRPr="007815E3">
              <w:rPr>
                <w:rFonts w:ascii="Arial" w:hAnsi="Arial" w:cs="Arial"/>
                <w:color w:val="000000"/>
              </w:rPr>
              <w:t xml:space="preserve">prostowanie felgi </w:t>
            </w:r>
          </w:p>
        </w:tc>
        <w:tc>
          <w:tcPr>
            <w:tcW w:w="4036" w:type="dxa"/>
            <w:tcBorders>
              <w:top w:val="nil"/>
              <w:left w:val="nil"/>
              <w:bottom w:val="single" w:sz="4" w:space="0" w:color="auto"/>
              <w:right w:val="single" w:sz="4" w:space="0" w:color="auto"/>
            </w:tcBorders>
            <w:shd w:val="clear" w:color="auto" w:fill="auto"/>
            <w:noWrap/>
            <w:vAlign w:val="center"/>
            <w:hideMark/>
          </w:tcPr>
          <w:p w14:paraId="0E9E64A9"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3EA9E667"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75014F" w14:textId="77777777" w:rsidR="006263D0" w:rsidRPr="007815E3" w:rsidRDefault="006263D0" w:rsidP="00EF21D3">
            <w:pPr>
              <w:jc w:val="center"/>
              <w:rPr>
                <w:rFonts w:ascii="Arial" w:hAnsi="Arial" w:cs="Arial"/>
                <w:color w:val="000000"/>
              </w:rPr>
            </w:pPr>
            <w:r w:rsidRPr="007815E3">
              <w:rPr>
                <w:rFonts w:ascii="Arial" w:hAnsi="Arial" w:cs="Arial"/>
                <w:color w:val="000000"/>
              </w:rPr>
              <w:t>33</w:t>
            </w:r>
          </w:p>
        </w:tc>
        <w:tc>
          <w:tcPr>
            <w:tcW w:w="9985" w:type="dxa"/>
            <w:tcBorders>
              <w:top w:val="nil"/>
              <w:left w:val="nil"/>
              <w:bottom w:val="single" w:sz="4" w:space="0" w:color="auto"/>
              <w:right w:val="single" w:sz="4" w:space="0" w:color="auto"/>
            </w:tcBorders>
            <w:shd w:val="clear" w:color="auto" w:fill="auto"/>
            <w:noWrap/>
            <w:vAlign w:val="center"/>
            <w:hideMark/>
          </w:tcPr>
          <w:p w14:paraId="20BFF8DC" w14:textId="77777777" w:rsidR="006263D0" w:rsidRPr="007815E3" w:rsidRDefault="006263D0" w:rsidP="007815E3">
            <w:pPr>
              <w:rPr>
                <w:rFonts w:ascii="Arial" w:hAnsi="Arial" w:cs="Arial"/>
                <w:color w:val="000000"/>
              </w:rPr>
            </w:pPr>
            <w:r w:rsidRPr="007815E3">
              <w:rPr>
                <w:rFonts w:ascii="Arial" w:hAnsi="Arial" w:cs="Arial"/>
                <w:color w:val="000000"/>
              </w:rPr>
              <w:t>wymiana opon</w:t>
            </w:r>
          </w:p>
        </w:tc>
        <w:tc>
          <w:tcPr>
            <w:tcW w:w="4036" w:type="dxa"/>
            <w:tcBorders>
              <w:top w:val="nil"/>
              <w:left w:val="nil"/>
              <w:bottom w:val="single" w:sz="4" w:space="0" w:color="auto"/>
              <w:right w:val="single" w:sz="4" w:space="0" w:color="auto"/>
            </w:tcBorders>
            <w:shd w:val="clear" w:color="auto" w:fill="auto"/>
            <w:noWrap/>
            <w:vAlign w:val="center"/>
            <w:hideMark/>
          </w:tcPr>
          <w:p w14:paraId="7FBADC7F"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3B33A04C"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14:paraId="16F8D769" w14:textId="77777777" w:rsidR="006263D0" w:rsidRPr="007815E3" w:rsidRDefault="006263D0" w:rsidP="00EF21D3">
            <w:pPr>
              <w:jc w:val="center"/>
              <w:rPr>
                <w:rFonts w:ascii="Arial" w:hAnsi="Arial" w:cs="Arial"/>
                <w:color w:val="000000"/>
              </w:rPr>
            </w:pPr>
            <w:r w:rsidRPr="007815E3">
              <w:rPr>
                <w:rFonts w:ascii="Arial" w:hAnsi="Arial" w:cs="Arial"/>
                <w:color w:val="000000"/>
              </w:rPr>
              <w:t>34</w:t>
            </w:r>
          </w:p>
        </w:tc>
        <w:tc>
          <w:tcPr>
            <w:tcW w:w="9985" w:type="dxa"/>
            <w:tcBorders>
              <w:top w:val="nil"/>
              <w:left w:val="nil"/>
              <w:bottom w:val="single" w:sz="4" w:space="0" w:color="auto"/>
              <w:right w:val="single" w:sz="4" w:space="0" w:color="auto"/>
            </w:tcBorders>
            <w:shd w:val="clear" w:color="auto" w:fill="auto"/>
            <w:noWrap/>
            <w:vAlign w:val="center"/>
          </w:tcPr>
          <w:p w14:paraId="636C9063" w14:textId="77777777" w:rsidR="006263D0" w:rsidRPr="007815E3" w:rsidRDefault="006263D0" w:rsidP="007815E3">
            <w:pPr>
              <w:rPr>
                <w:rFonts w:ascii="Arial" w:hAnsi="Arial" w:cs="Arial"/>
                <w:color w:val="000000"/>
              </w:rPr>
            </w:pPr>
            <w:r w:rsidRPr="007815E3">
              <w:rPr>
                <w:rFonts w:ascii="Arial" w:hAnsi="Arial" w:cs="Arial"/>
                <w:color w:val="000000"/>
              </w:rPr>
              <w:t>naprawa instalacji czujników klocków hamulcowych</w:t>
            </w:r>
          </w:p>
        </w:tc>
        <w:tc>
          <w:tcPr>
            <w:tcW w:w="4036" w:type="dxa"/>
            <w:tcBorders>
              <w:top w:val="nil"/>
              <w:left w:val="nil"/>
              <w:bottom w:val="single" w:sz="4" w:space="0" w:color="auto"/>
              <w:right w:val="single" w:sz="4" w:space="0" w:color="auto"/>
            </w:tcBorders>
            <w:shd w:val="clear" w:color="auto" w:fill="auto"/>
            <w:noWrap/>
            <w:vAlign w:val="center"/>
          </w:tcPr>
          <w:p w14:paraId="56EC1D79" w14:textId="77777777"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14:paraId="4FE68DAB" w14:textId="77777777" w:rsidTr="00EF21D3">
        <w:trPr>
          <w:trHeight w:val="29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94852" w14:textId="77777777" w:rsidR="006263D0" w:rsidRPr="007815E3" w:rsidRDefault="006263D0" w:rsidP="00EF21D3">
            <w:pPr>
              <w:jc w:val="center"/>
              <w:rPr>
                <w:rFonts w:ascii="Arial" w:hAnsi="Arial" w:cs="Arial"/>
                <w:color w:val="000000"/>
              </w:rPr>
            </w:pPr>
            <w:r w:rsidRPr="007815E3">
              <w:rPr>
                <w:rFonts w:ascii="Arial" w:hAnsi="Arial" w:cs="Arial"/>
                <w:color w:val="000000"/>
              </w:rPr>
              <w:t>35</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01783AEC" w14:textId="77777777" w:rsidR="006263D0" w:rsidRPr="007815E3" w:rsidRDefault="006263D0" w:rsidP="007815E3">
            <w:pPr>
              <w:rPr>
                <w:rFonts w:ascii="Arial" w:hAnsi="Arial" w:cs="Arial"/>
                <w:color w:val="000000"/>
              </w:rPr>
            </w:pPr>
            <w:r w:rsidRPr="007815E3">
              <w:rPr>
                <w:rFonts w:ascii="Arial" w:hAnsi="Arial" w:cs="Arial"/>
                <w:color w:val="000000"/>
              </w:rPr>
              <w:t>wymiana mocowania amortyzatora</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7C792DFF" w14:textId="77777777"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14:paraId="697F17C0"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14:paraId="5AD5AC11" w14:textId="77777777" w:rsidR="006263D0" w:rsidRPr="007815E3" w:rsidRDefault="006263D0" w:rsidP="00EF21D3">
            <w:pPr>
              <w:jc w:val="center"/>
              <w:rPr>
                <w:rFonts w:ascii="Arial" w:hAnsi="Arial" w:cs="Arial"/>
                <w:color w:val="000000"/>
              </w:rPr>
            </w:pPr>
            <w:r w:rsidRPr="007815E3">
              <w:rPr>
                <w:rFonts w:ascii="Arial" w:hAnsi="Arial" w:cs="Arial"/>
                <w:color w:val="000000"/>
              </w:rPr>
              <w:t>36</w:t>
            </w:r>
          </w:p>
        </w:tc>
        <w:tc>
          <w:tcPr>
            <w:tcW w:w="9985" w:type="dxa"/>
            <w:tcBorders>
              <w:top w:val="nil"/>
              <w:left w:val="nil"/>
              <w:bottom w:val="single" w:sz="4" w:space="0" w:color="auto"/>
              <w:right w:val="single" w:sz="4" w:space="0" w:color="auto"/>
            </w:tcBorders>
            <w:shd w:val="clear" w:color="auto" w:fill="auto"/>
            <w:noWrap/>
            <w:vAlign w:val="center"/>
          </w:tcPr>
          <w:p w14:paraId="5236E4F0" w14:textId="77777777" w:rsidR="006263D0" w:rsidRPr="007815E3" w:rsidRDefault="006263D0" w:rsidP="007815E3">
            <w:pPr>
              <w:rPr>
                <w:rFonts w:ascii="Arial" w:hAnsi="Arial" w:cs="Arial"/>
                <w:color w:val="000000"/>
              </w:rPr>
            </w:pPr>
            <w:r w:rsidRPr="007815E3">
              <w:rPr>
                <w:rFonts w:ascii="Arial" w:hAnsi="Arial" w:cs="Arial"/>
                <w:color w:val="000000"/>
              </w:rPr>
              <w:t xml:space="preserve">regeneracja pompy wspomagania </w:t>
            </w:r>
          </w:p>
        </w:tc>
        <w:tc>
          <w:tcPr>
            <w:tcW w:w="4036" w:type="dxa"/>
            <w:tcBorders>
              <w:top w:val="nil"/>
              <w:left w:val="nil"/>
              <w:bottom w:val="single" w:sz="4" w:space="0" w:color="auto"/>
              <w:right w:val="single" w:sz="4" w:space="0" w:color="auto"/>
            </w:tcBorders>
            <w:shd w:val="clear" w:color="auto" w:fill="auto"/>
            <w:noWrap/>
            <w:vAlign w:val="center"/>
          </w:tcPr>
          <w:p w14:paraId="1EF9A015" w14:textId="77777777" w:rsidR="006263D0" w:rsidRPr="007815E3" w:rsidRDefault="006263D0" w:rsidP="00EF21D3">
            <w:pPr>
              <w:jc w:val="center"/>
              <w:rPr>
                <w:rFonts w:ascii="Arial" w:hAnsi="Arial" w:cs="Arial"/>
                <w:color w:val="000000"/>
              </w:rPr>
            </w:pPr>
            <w:r w:rsidRPr="007815E3">
              <w:rPr>
                <w:rFonts w:ascii="Arial" w:hAnsi="Arial" w:cs="Arial"/>
                <w:color w:val="000000"/>
              </w:rPr>
              <w:t>7</w:t>
            </w:r>
          </w:p>
        </w:tc>
      </w:tr>
      <w:tr w:rsidR="006263D0" w:rsidRPr="007815E3" w14:paraId="270FA0BD"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BBEFD96" w14:textId="77777777" w:rsidR="006263D0" w:rsidRPr="007815E3" w:rsidRDefault="006263D0" w:rsidP="00EF21D3">
            <w:pPr>
              <w:jc w:val="center"/>
              <w:rPr>
                <w:rFonts w:ascii="Arial" w:hAnsi="Arial" w:cs="Arial"/>
                <w:color w:val="000000"/>
              </w:rPr>
            </w:pPr>
            <w:r w:rsidRPr="007815E3">
              <w:rPr>
                <w:rFonts w:ascii="Arial" w:hAnsi="Arial" w:cs="Arial"/>
                <w:color w:val="000000"/>
              </w:rPr>
              <w:t>37</w:t>
            </w:r>
          </w:p>
        </w:tc>
        <w:tc>
          <w:tcPr>
            <w:tcW w:w="9985" w:type="dxa"/>
            <w:tcBorders>
              <w:top w:val="nil"/>
              <w:left w:val="nil"/>
              <w:bottom w:val="single" w:sz="4" w:space="0" w:color="auto"/>
              <w:right w:val="single" w:sz="4" w:space="0" w:color="auto"/>
            </w:tcBorders>
            <w:shd w:val="clear" w:color="auto" w:fill="auto"/>
            <w:noWrap/>
            <w:vAlign w:val="center"/>
          </w:tcPr>
          <w:p w14:paraId="79133F5A" w14:textId="77777777" w:rsidR="006263D0" w:rsidRPr="007815E3" w:rsidRDefault="006263D0" w:rsidP="007815E3">
            <w:pPr>
              <w:rPr>
                <w:rFonts w:ascii="Arial" w:hAnsi="Arial" w:cs="Arial"/>
                <w:color w:val="000000"/>
              </w:rPr>
            </w:pPr>
            <w:r w:rsidRPr="007815E3">
              <w:rPr>
                <w:rFonts w:ascii="Arial" w:hAnsi="Arial" w:cs="Arial"/>
                <w:color w:val="000000"/>
              </w:rPr>
              <w:t>wymiana poduszki amortyzatora</w:t>
            </w:r>
          </w:p>
        </w:tc>
        <w:tc>
          <w:tcPr>
            <w:tcW w:w="4036" w:type="dxa"/>
            <w:tcBorders>
              <w:top w:val="nil"/>
              <w:left w:val="nil"/>
              <w:bottom w:val="single" w:sz="4" w:space="0" w:color="auto"/>
              <w:right w:val="single" w:sz="4" w:space="0" w:color="auto"/>
            </w:tcBorders>
            <w:shd w:val="clear" w:color="auto" w:fill="auto"/>
            <w:noWrap/>
            <w:vAlign w:val="center"/>
          </w:tcPr>
          <w:p w14:paraId="7272540E" w14:textId="77777777" w:rsidR="006263D0" w:rsidRPr="007815E3" w:rsidRDefault="006263D0" w:rsidP="00EF21D3">
            <w:pPr>
              <w:jc w:val="center"/>
              <w:rPr>
                <w:rFonts w:ascii="Arial" w:hAnsi="Arial" w:cs="Arial"/>
                <w:color w:val="000000"/>
              </w:rPr>
            </w:pPr>
            <w:r w:rsidRPr="007815E3">
              <w:rPr>
                <w:rFonts w:ascii="Arial" w:hAnsi="Arial" w:cs="Arial"/>
                <w:color w:val="000000"/>
              </w:rPr>
              <w:t>3</w:t>
            </w:r>
          </w:p>
        </w:tc>
      </w:tr>
      <w:bookmarkEnd w:id="0"/>
      <w:tr w:rsidR="006263D0" w:rsidRPr="007815E3" w14:paraId="3ECF814A"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962BAF" w14:textId="77777777" w:rsidR="006263D0" w:rsidRPr="007815E3" w:rsidRDefault="006263D0" w:rsidP="00EF21D3">
            <w:pPr>
              <w:jc w:val="center"/>
              <w:rPr>
                <w:rFonts w:ascii="Arial" w:hAnsi="Arial" w:cs="Arial"/>
                <w:color w:val="000000"/>
              </w:rPr>
            </w:pPr>
            <w:r w:rsidRPr="007815E3">
              <w:rPr>
                <w:rFonts w:ascii="Arial" w:hAnsi="Arial" w:cs="Arial"/>
              </w:rPr>
              <w:t>38</w:t>
            </w:r>
          </w:p>
        </w:tc>
        <w:tc>
          <w:tcPr>
            <w:tcW w:w="9985" w:type="dxa"/>
            <w:tcBorders>
              <w:top w:val="nil"/>
              <w:left w:val="nil"/>
              <w:bottom w:val="single" w:sz="4" w:space="0" w:color="auto"/>
              <w:right w:val="single" w:sz="4" w:space="0" w:color="auto"/>
            </w:tcBorders>
            <w:shd w:val="clear" w:color="auto" w:fill="auto"/>
            <w:noWrap/>
            <w:vAlign w:val="center"/>
            <w:hideMark/>
          </w:tcPr>
          <w:p w14:paraId="251694D2" w14:textId="77777777" w:rsidR="006263D0" w:rsidRPr="007815E3" w:rsidRDefault="006263D0" w:rsidP="007815E3">
            <w:pPr>
              <w:rPr>
                <w:rFonts w:ascii="Arial" w:hAnsi="Arial" w:cs="Arial"/>
                <w:color w:val="000000"/>
              </w:rPr>
            </w:pPr>
            <w:r w:rsidRPr="007815E3">
              <w:rPr>
                <w:rFonts w:ascii="Arial" w:hAnsi="Arial" w:cs="Arial"/>
              </w:rPr>
              <w:t>kalibracja kąta skrętu</w:t>
            </w:r>
          </w:p>
        </w:tc>
        <w:tc>
          <w:tcPr>
            <w:tcW w:w="4036" w:type="dxa"/>
            <w:tcBorders>
              <w:top w:val="nil"/>
              <w:left w:val="nil"/>
              <w:bottom w:val="single" w:sz="4" w:space="0" w:color="auto"/>
              <w:right w:val="single" w:sz="4" w:space="0" w:color="auto"/>
            </w:tcBorders>
            <w:shd w:val="clear" w:color="auto" w:fill="auto"/>
            <w:noWrap/>
            <w:vAlign w:val="center"/>
            <w:hideMark/>
          </w:tcPr>
          <w:p w14:paraId="6E57F143" w14:textId="77777777"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14:paraId="02A6B7FF"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9FC7BA" w14:textId="77777777" w:rsidR="006263D0" w:rsidRPr="007815E3" w:rsidRDefault="006263D0" w:rsidP="00EF21D3">
            <w:pPr>
              <w:jc w:val="center"/>
              <w:rPr>
                <w:rFonts w:ascii="Arial" w:hAnsi="Arial" w:cs="Arial"/>
                <w:color w:val="000000"/>
              </w:rPr>
            </w:pPr>
            <w:r w:rsidRPr="007815E3">
              <w:rPr>
                <w:rFonts w:ascii="Arial" w:hAnsi="Arial" w:cs="Arial"/>
              </w:rPr>
              <w:t>39</w:t>
            </w:r>
          </w:p>
        </w:tc>
        <w:tc>
          <w:tcPr>
            <w:tcW w:w="9985" w:type="dxa"/>
            <w:tcBorders>
              <w:top w:val="nil"/>
              <w:left w:val="nil"/>
              <w:bottom w:val="single" w:sz="4" w:space="0" w:color="auto"/>
              <w:right w:val="single" w:sz="4" w:space="0" w:color="auto"/>
            </w:tcBorders>
            <w:shd w:val="clear" w:color="auto" w:fill="auto"/>
            <w:noWrap/>
            <w:vAlign w:val="center"/>
            <w:hideMark/>
          </w:tcPr>
          <w:p w14:paraId="41BE0E3A" w14:textId="77777777" w:rsidR="006263D0" w:rsidRPr="007815E3" w:rsidRDefault="006263D0" w:rsidP="007815E3">
            <w:pPr>
              <w:rPr>
                <w:rFonts w:ascii="Arial" w:hAnsi="Arial" w:cs="Arial"/>
                <w:color w:val="000000"/>
              </w:rPr>
            </w:pPr>
            <w:r w:rsidRPr="007815E3">
              <w:rPr>
                <w:rFonts w:ascii="Arial" w:hAnsi="Arial" w:cs="Arial"/>
              </w:rPr>
              <w:t>naprawa instalacji elektrycznej hamulców</w:t>
            </w:r>
          </w:p>
        </w:tc>
        <w:tc>
          <w:tcPr>
            <w:tcW w:w="4036" w:type="dxa"/>
            <w:tcBorders>
              <w:top w:val="nil"/>
              <w:left w:val="nil"/>
              <w:bottom w:val="single" w:sz="4" w:space="0" w:color="auto"/>
              <w:right w:val="single" w:sz="4" w:space="0" w:color="auto"/>
            </w:tcBorders>
            <w:shd w:val="clear" w:color="auto" w:fill="auto"/>
            <w:noWrap/>
            <w:vAlign w:val="center"/>
            <w:hideMark/>
          </w:tcPr>
          <w:p w14:paraId="333490E0" w14:textId="77777777"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14:paraId="70949307"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ED6436" w14:textId="77777777" w:rsidR="006263D0" w:rsidRPr="007815E3" w:rsidRDefault="006263D0" w:rsidP="00EF21D3">
            <w:pPr>
              <w:jc w:val="center"/>
              <w:rPr>
                <w:rFonts w:ascii="Arial" w:hAnsi="Arial" w:cs="Arial"/>
                <w:color w:val="000000"/>
              </w:rPr>
            </w:pPr>
            <w:r w:rsidRPr="007815E3">
              <w:rPr>
                <w:rFonts w:ascii="Arial" w:hAnsi="Arial" w:cs="Arial"/>
              </w:rPr>
              <w:t>40</w:t>
            </w:r>
          </w:p>
        </w:tc>
        <w:tc>
          <w:tcPr>
            <w:tcW w:w="9985" w:type="dxa"/>
            <w:tcBorders>
              <w:top w:val="nil"/>
              <w:left w:val="nil"/>
              <w:bottom w:val="single" w:sz="4" w:space="0" w:color="auto"/>
              <w:right w:val="single" w:sz="4" w:space="0" w:color="auto"/>
            </w:tcBorders>
            <w:shd w:val="clear" w:color="auto" w:fill="auto"/>
            <w:noWrap/>
            <w:vAlign w:val="center"/>
            <w:hideMark/>
          </w:tcPr>
          <w:p w14:paraId="3E2A5CC3" w14:textId="77777777" w:rsidR="006263D0" w:rsidRPr="007815E3" w:rsidRDefault="006263D0" w:rsidP="007815E3">
            <w:pPr>
              <w:rPr>
                <w:rFonts w:ascii="Arial" w:hAnsi="Arial" w:cs="Arial"/>
                <w:color w:val="000000"/>
              </w:rPr>
            </w:pPr>
            <w:r w:rsidRPr="007815E3">
              <w:rPr>
                <w:rFonts w:ascii="Arial" w:hAnsi="Arial" w:cs="Arial"/>
              </w:rPr>
              <w:t>wymiana półosi</w:t>
            </w:r>
          </w:p>
        </w:tc>
        <w:tc>
          <w:tcPr>
            <w:tcW w:w="4036" w:type="dxa"/>
            <w:tcBorders>
              <w:top w:val="nil"/>
              <w:left w:val="nil"/>
              <w:bottom w:val="single" w:sz="4" w:space="0" w:color="auto"/>
              <w:right w:val="single" w:sz="4" w:space="0" w:color="auto"/>
            </w:tcBorders>
            <w:shd w:val="clear" w:color="auto" w:fill="auto"/>
            <w:noWrap/>
            <w:vAlign w:val="center"/>
            <w:hideMark/>
          </w:tcPr>
          <w:p w14:paraId="7A3579F5" w14:textId="77777777"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14:paraId="32964714"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D96A75" w14:textId="77777777" w:rsidR="006263D0" w:rsidRPr="007815E3" w:rsidRDefault="006263D0" w:rsidP="00EF21D3">
            <w:pPr>
              <w:jc w:val="center"/>
              <w:rPr>
                <w:rFonts w:ascii="Arial" w:hAnsi="Arial" w:cs="Arial"/>
                <w:color w:val="000000"/>
              </w:rPr>
            </w:pPr>
            <w:r w:rsidRPr="007815E3">
              <w:rPr>
                <w:rFonts w:ascii="Arial" w:hAnsi="Arial" w:cs="Arial"/>
              </w:rPr>
              <w:t>41</w:t>
            </w:r>
          </w:p>
        </w:tc>
        <w:tc>
          <w:tcPr>
            <w:tcW w:w="9985" w:type="dxa"/>
            <w:tcBorders>
              <w:top w:val="nil"/>
              <w:left w:val="nil"/>
              <w:bottom w:val="single" w:sz="4" w:space="0" w:color="auto"/>
              <w:right w:val="single" w:sz="4" w:space="0" w:color="auto"/>
            </w:tcBorders>
            <w:shd w:val="clear" w:color="auto" w:fill="auto"/>
            <w:noWrap/>
            <w:vAlign w:val="center"/>
            <w:hideMark/>
          </w:tcPr>
          <w:p w14:paraId="45D5C82B" w14:textId="77777777" w:rsidR="006263D0" w:rsidRPr="007815E3" w:rsidRDefault="006263D0" w:rsidP="007815E3">
            <w:pPr>
              <w:rPr>
                <w:rFonts w:ascii="Arial" w:hAnsi="Arial" w:cs="Arial"/>
                <w:color w:val="000000"/>
              </w:rPr>
            </w:pPr>
            <w:r w:rsidRPr="007815E3">
              <w:rPr>
                <w:rFonts w:ascii="Arial" w:hAnsi="Arial" w:cs="Arial"/>
              </w:rPr>
              <w:t>wymiana odboju resora tył</w:t>
            </w:r>
          </w:p>
        </w:tc>
        <w:tc>
          <w:tcPr>
            <w:tcW w:w="4036" w:type="dxa"/>
            <w:tcBorders>
              <w:top w:val="nil"/>
              <w:left w:val="nil"/>
              <w:bottom w:val="single" w:sz="4" w:space="0" w:color="auto"/>
              <w:right w:val="single" w:sz="4" w:space="0" w:color="auto"/>
            </w:tcBorders>
            <w:shd w:val="clear" w:color="auto" w:fill="auto"/>
            <w:noWrap/>
            <w:vAlign w:val="center"/>
            <w:hideMark/>
          </w:tcPr>
          <w:p w14:paraId="356D0645" w14:textId="77777777"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14:paraId="427B9AEA"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31A514" w14:textId="77777777" w:rsidR="006263D0" w:rsidRPr="007815E3" w:rsidRDefault="006263D0" w:rsidP="00EF21D3">
            <w:pPr>
              <w:jc w:val="center"/>
              <w:rPr>
                <w:rFonts w:ascii="Arial" w:hAnsi="Arial" w:cs="Arial"/>
                <w:color w:val="000000"/>
              </w:rPr>
            </w:pPr>
            <w:r w:rsidRPr="007815E3">
              <w:rPr>
                <w:rFonts w:ascii="Arial" w:hAnsi="Arial" w:cs="Arial"/>
              </w:rPr>
              <w:t>42</w:t>
            </w:r>
          </w:p>
        </w:tc>
        <w:tc>
          <w:tcPr>
            <w:tcW w:w="9985" w:type="dxa"/>
            <w:tcBorders>
              <w:top w:val="nil"/>
              <w:left w:val="nil"/>
              <w:bottom w:val="single" w:sz="4" w:space="0" w:color="auto"/>
              <w:right w:val="single" w:sz="4" w:space="0" w:color="auto"/>
            </w:tcBorders>
            <w:shd w:val="clear" w:color="auto" w:fill="auto"/>
            <w:noWrap/>
            <w:vAlign w:val="center"/>
            <w:hideMark/>
          </w:tcPr>
          <w:p w14:paraId="6D96CFCC" w14:textId="77777777" w:rsidR="006263D0" w:rsidRPr="007815E3" w:rsidRDefault="006263D0" w:rsidP="007815E3">
            <w:pPr>
              <w:rPr>
                <w:rFonts w:ascii="Arial" w:hAnsi="Arial" w:cs="Arial"/>
                <w:color w:val="000000"/>
              </w:rPr>
            </w:pPr>
            <w:r w:rsidRPr="007815E3">
              <w:rPr>
                <w:rFonts w:ascii="Arial" w:hAnsi="Arial" w:cs="Arial"/>
              </w:rPr>
              <w:t>naprawa pompy wspomagania</w:t>
            </w:r>
          </w:p>
        </w:tc>
        <w:tc>
          <w:tcPr>
            <w:tcW w:w="4036" w:type="dxa"/>
            <w:tcBorders>
              <w:top w:val="nil"/>
              <w:left w:val="nil"/>
              <w:bottom w:val="single" w:sz="4" w:space="0" w:color="auto"/>
              <w:right w:val="single" w:sz="4" w:space="0" w:color="auto"/>
            </w:tcBorders>
            <w:shd w:val="clear" w:color="auto" w:fill="auto"/>
            <w:noWrap/>
            <w:vAlign w:val="center"/>
            <w:hideMark/>
          </w:tcPr>
          <w:p w14:paraId="4DAEB5A7" w14:textId="77777777" w:rsidR="006263D0" w:rsidRPr="007815E3" w:rsidRDefault="006263D0" w:rsidP="00EF21D3">
            <w:pPr>
              <w:jc w:val="center"/>
              <w:rPr>
                <w:rFonts w:ascii="Arial" w:hAnsi="Arial" w:cs="Arial"/>
                <w:color w:val="000000"/>
              </w:rPr>
            </w:pPr>
            <w:r w:rsidRPr="007815E3">
              <w:rPr>
                <w:rFonts w:ascii="Arial" w:hAnsi="Arial" w:cs="Arial"/>
              </w:rPr>
              <w:t>4,5</w:t>
            </w:r>
          </w:p>
        </w:tc>
      </w:tr>
      <w:tr w:rsidR="006263D0" w:rsidRPr="007815E3" w14:paraId="7F346F5B"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F2D548" w14:textId="77777777" w:rsidR="006263D0" w:rsidRPr="007815E3" w:rsidRDefault="006263D0" w:rsidP="00EF21D3">
            <w:pPr>
              <w:jc w:val="center"/>
              <w:rPr>
                <w:rFonts w:ascii="Arial" w:hAnsi="Arial" w:cs="Arial"/>
                <w:color w:val="000000"/>
              </w:rPr>
            </w:pPr>
            <w:r w:rsidRPr="007815E3">
              <w:rPr>
                <w:rFonts w:ascii="Arial" w:hAnsi="Arial" w:cs="Arial"/>
              </w:rPr>
              <w:t>43</w:t>
            </w:r>
          </w:p>
        </w:tc>
        <w:tc>
          <w:tcPr>
            <w:tcW w:w="9985" w:type="dxa"/>
            <w:tcBorders>
              <w:top w:val="nil"/>
              <w:left w:val="nil"/>
              <w:bottom w:val="single" w:sz="4" w:space="0" w:color="auto"/>
              <w:right w:val="single" w:sz="4" w:space="0" w:color="auto"/>
            </w:tcBorders>
            <w:shd w:val="clear" w:color="auto" w:fill="auto"/>
            <w:noWrap/>
            <w:vAlign w:val="center"/>
            <w:hideMark/>
          </w:tcPr>
          <w:p w14:paraId="70ECEF90" w14:textId="77777777" w:rsidR="006263D0" w:rsidRPr="007815E3" w:rsidRDefault="006263D0" w:rsidP="007815E3">
            <w:pPr>
              <w:rPr>
                <w:rFonts w:ascii="Arial" w:hAnsi="Arial" w:cs="Arial"/>
                <w:color w:val="000000"/>
              </w:rPr>
            </w:pPr>
            <w:r w:rsidRPr="007815E3">
              <w:rPr>
                <w:rFonts w:ascii="Arial" w:hAnsi="Arial" w:cs="Arial"/>
              </w:rPr>
              <w:t xml:space="preserve">naprawa przewodu hamulcowego </w:t>
            </w:r>
          </w:p>
        </w:tc>
        <w:tc>
          <w:tcPr>
            <w:tcW w:w="4036" w:type="dxa"/>
            <w:tcBorders>
              <w:top w:val="nil"/>
              <w:left w:val="nil"/>
              <w:bottom w:val="single" w:sz="4" w:space="0" w:color="auto"/>
              <w:right w:val="single" w:sz="4" w:space="0" w:color="auto"/>
            </w:tcBorders>
            <w:shd w:val="clear" w:color="auto" w:fill="auto"/>
            <w:noWrap/>
            <w:vAlign w:val="center"/>
            <w:hideMark/>
          </w:tcPr>
          <w:p w14:paraId="4CAF614C" w14:textId="77777777" w:rsidR="006263D0" w:rsidRPr="007815E3" w:rsidRDefault="006263D0" w:rsidP="00EF21D3">
            <w:pPr>
              <w:jc w:val="center"/>
              <w:rPr>
                <w:rFonts w:ascii="Arial" w:hAnsi="Arial" w:cs="Arial"/>
                <w:color w:val="000000"/>
              </w:rPr>
            </w:pPr>
            <w:r w:rsidRPr="007815E3">
              <w:rPr>
                <w:rFonts w:ascii="Arial" w:hAnsi="Arial" w:cs="Arial"/>
              </w:rPr>
              <w:t>3,5</w:t>
            </w:r>
          </w:p>
        </w:tc>
      </w:tr>
      <w:tr w:rsidR="006263D0" w:rsidRPr="007815E3" w14:paraId="6EE0DCC1"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14:paraId="19A0F298" w14:textId="77777777" w:rsidR="006263D0" w:rsidRPr="007815E3" w:rsidRDefault="006263D0" w:rsidP="00EF21D3">
            <w:pPr>
              <w:jc w:val="center"/>
              <w:rPr>
                <w:rFonts w:ascii="Arial" w:hAnsi="Arial" w:cs="Arial"/>
                <w:color w:val="000000"/>
              </w:rPr>
            </w:pPr>
            <w:r w:rsidRPr="007815E3">
              <w:rPr>
                <w:rFonts w:ascii="Arial" w:hAnsi="Arial" w:cs="Arial"/>
              </w:rPr>
              <w:t>44</w:t>
            </w:r>
          </w:p>
        </w:tc>
        <w:tc>
          <w:tcPr>
            <w:tcW w:w="9985" w:type="dxa"/>
            <w:tcBorders>
              <w:top w:val="nil"/>
              <w:left w:val="nil"/>
              <w:bottom w:val="single" w:sz="4" w:space="0" w:color="auto"/>
              <w:right w:val="single" w:sz="4" w:space="0" w:color="auto"/>
            </w:tcBorders>
            <w:shd w:val="clear" w:color="auto" w:fill="auto"/>
            <w:noWrap/>
            <w:vAlign w:val="center"/>
          </w:tcPr>
          <w:p w14:paraId="4E87607F" w14:textId="77777777" w:rsidR="006263D0" w:rsidRPr="007815E3" w:rsidRDefault="006263D0" w:rsidP="007815E3">
            <w:pPr>
              <w:rPr>
                <w:rFonts w:ascii="Arial" w:hAnsi="Arial" w:cs="Arial"/>
                <w:color w:val="000000"/>
              </w:rPr>
            </w:pPr>
            <w:r w:rsidRPr="007815E3">
              <w:rPr>
                <w:rFonts w:ascii="Arial" w:hAnsi="Arial" w:cs="Arial"/>
              </w:rPr>
              <w:t>wymiana zacisku hamulcowego (1 szt.)</w:t>
            </w:r>
          </w:p>
        </w:tc>
        <w:tc>
          <w:tcPr>
            <w:tcW w:w="4036" w:type="dxa"/>
            <w:tcBorders>
              <w:top w:val="nil"/>
              <w:left w:val="nil"/>
              <w:bottom w:val="single" w:sz="4" w:space="0" w:color="auto"/>
              <w:right w:val="single" w:sz="4" w:space="0" w:color="auto"/>
            </w:tcBorders>
            <w:shd w:val="clear" w:color="auto" w:fill="auto"/>
            <w:noWrap/>
            <w:vAlign w:val="center"/>
          </w:tcPr>
          <w:p w14:paraId="3A8DD994" w14:textId="77777777"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14:paraId="14CC74FB" w14:textId="77777777" w:rsidTr="00EF21D3">
        <w:trPr>
          <w:trHeight w:val="29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1B7B9" w14:textId="77777777" w:rsidR="006263D0" w:rsidRPr="007815E3" w:rsidRDefault="006263D0" w:rsidP="00EF21D3">
            <w:pPr>
              <w:jc w:val="center"/>
              <w:rPr>
                <w:rFonts w:ascii="Arial" w:hAnsi="Arial" w:cs="Arial"/>
                <w:color w:val="000000"/>
              </w:rPr>
            </w:pPr>
            <w:r w:rsidRPr="007815E3">
              <w:rPr>
                <w:rFonts w:ascii="Arial" w:hAnsi="Arial" w:cs="Arial"/>
              </w:rPr>
              <w:t>45</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6272055A" w14:textId="77777777" w:rsidR="006263D0" w:rsidRPr="007815E3" w:rsidRDefault="006263D0" w:rsidP="007815E3">
            <w:pPr>
              <w:rPr>
                <w:rFonts w:ascii="Arial" w:hAnsi="Arial" w:cs="Arial"/>
                <w:color w:val="000000"/>
              </w:rPr>
            </w:pPr>
            <w:r w:rsidRPr="007815E3">
              <w:rPr>
                <w:rFonts w:ascii="Arial" w:hAnsi="Arial" w:cs="Arial"/>
              </w:rPr>
              <w:t xml:space="preserve">oczyszczenie układu hamulcowego </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4B444308" w14:textId="77777777"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14:paraId="0B352C82" w14:textId="77777777"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14:paraId="02B08A51" w14:textId="77777777" w:rsidR="006263D0" w:rsidRPr="007815E3" w:rsidRDefault="006263D0" w:rsidP="00EF21D3">
            <w:pPr>
              <w:jc w:val="center"/>
              <w:rPr>
                <w:rFonts w:ascii="Arial" w:hAnsi="Arial" w:cs="Arial"/>
                <w:color w:val="000000"/>
              </w:rPr>
            </w:pPr>
            <w:r w:rsidRPr="007815E3">
              <w:rPr>
                <w:rFonts w:ascii="Arial" w:hAnsi="Arial" w:cs="Arial"/>
              </w:rPr>
              <w:t>46</w:t>
            </w:r>
          </w:p>
        </w:tc>
        <w:tc>
          <w:tcPr>
            <w:tcW w:w="9985" w:type="dxa"/>
            <w:tcBorders>
              <w:top w:val="nil"/>
              <w:left w:val="nil"/>
              <w:bottom w:val="single" w:sz="4" w:space="0" w:color="auto"/>
              <w:right w:val="single" w:sz="4" w:space="0" w:color="auto"/>
            </w:tcBorders>
            <w:shd w:val="clear" w:color="auto" w:fill="auto"/>
            <w:noWrap/>
            <w:vAlign w:val="center"/>
          </w:tcPr>
          <w:p w14:paraId="49B703B1" w14:textId="77777777" w:rsidR="006263D0" w:rsidRPr="007815E3" w:rsidRDefault="006263D0" w:rsidP="007815E3">
            <w:pPr>
              <w:rPr>
                <w:rFonts w:ascii="Arial" w:hAnsi="Arial" w:cs="Arial"/>
                <w:color w:val="000000"/>
              </w:rPr>
            </w:pPr>
            <w:r w:rsidRPr="007815E3">
              <w:rPr>
                <w:rFonts w:ascii="Arial" w:hAnsi="Arial" w:cs="Arial"/>
              </w:rPr>
              <w:t>wymiana czujnika ABS</w:t>
            </w:r>
          </w:p>
        </w:tc>
        <w:tc>
          <w:tcPr>
            <w:tcW w:w="4036" w:type="dxa"/>
            <w:tcBorders>
              <w:top w:val="nil"/>
              <w:left w:val="nil"/>
              <w:bottom w:val="single" w:sz="4" w:space="0" w:color="auto"/>
              <w:right w:val="single" w:sz="4" w:space="0" w:color="auto"/>
            </w:tcBorders>
            <w:shd w:val="clear" w:color="auto" w:fill="auto"/>
            <w:noWrap/>
            <w:vAlign w:val="center"/>
          </w:tcPr>
          <w:p w14:paraId="0D1574F9" w14:textId="77777777"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14:paraId="1B7E6355" w14:textId="77777777" w:rsidTr="00A94E59">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14:paraId="11F9259C" w14:textId="77777777" w:rsidR="006263D0" w:rsidRPr="007815E3" w:rsidRDefault="006263D0" w:rsidP="00EF21D3">
            <w:pPr>
              <w:jc w:val="center"/>
              <w:rPr>
                <w:rFonts w:ascii="Arial" w:hAnsi="Arial" w:cs="Arial"/>
                <w:color w:val="000000"/>
              </w:rPr>
            </w:pPr>
            <w:r w:rsidRPr="007815E3">
              <w:rPr>
                <w:rFonts w:ascii="Arial" w:hAnsi="Arial" w:cs="Arial"/>
              </w:rPr>
              <w:t>47</w:t>
            </w:r>
          </w:p>
        </w:tc>
        <w:tc>
          <w:tcPr>
            <w:tcW w:w="9985" w:type="dxa"/>
            <w:tcBorders>
              <w:top w:val="nil"/>
              <w:left w:val="nil"/>
              <w:bottom w:val="single" w:sz="4" w:space="0" w:color="auto"/>
              <w:right w:val="single" w:sz="4" w:space="0" w:color="auto"/>
            </w:tcBorders>
            <w:shd w:val="clear" w:color="auto" w:fill="auto"/>
            <w:noWrap/>
            <w:vAlign w:val="center"/>
          </w:tcPr>
          <w:p w14:paraId="1E2495DC" w14:textId="77777777" w:rsidR="006263D0" w:rsidRPr="007815E3" w:rsidRDefault="006263D0" w:rsidP="007815E3">
            <w:pPr>
              <w:rPr>
                <w:rFonts w:ascii="Arial" w:hAnsi="Arial" w:cs="Arial"/>
                <w:color w:val="000000"/>
              </w:rPr>
            </w:pPr>
            <w:r w:rsidRPr="007815E3">
              <w:rPr>
                <w:rFonts w:ascii="Arial" w:hAnsi="Arial" w:cs="Arial"/>
              </w:rPr>
              <w:t>regeneracja przekładni kierowniczej</w:t>
            </w:r>
          </w:p>
        </w:tc>
        <w:tc>
          <w:tcPr>
            <w:tcW w:w="4036" w:type="dxa"/>
            <w:tcBorders>
              <w:top w:val="nil"/>
              <w:left w:val="nil"/>
              <w:bottom w:val="single" w:sz="4" w:space="0" w:color="auto"/>
              <w:right w:val="single" w:sz="4" w:space="0" w:color="auto"/>
            </w:tcBorders>
            <w:shd w:val="clear" w:color="auto" w:fill="auto"/>
            <w:noWrap/>
            <w:vAlign w:val="center"/>
          </w:tcPr>
          <w:p w14:paraId="7C95D7A2" w14:textId="77777777" w:rsidR="006263D0" w:rsidRPr="007815E3" w:rsidRDefault="006263D0" w:rsidP="00EF21D3">
            <w:pPr>
              <w:jc w:val="center"/>
              <w:rPr>
                <w:rFonts w:ascii="Arial" w:hAnsi="Arial" w:cs="Arial"/>
                <w:color w:val="000000"/>
              </w:rPr>
            </w:pPr>
            <w:r w:rsidRPr="007815E3">
              <w:rPr>
                <w:rFonts w:ascii="Arial" w:hAnsi="Arial" w:cs="Arial"/>
              </w:rPr>
              <w:t>8,5</w:t>
            </w:r>
          </w:p>
        </w:tc>
      </w:tr>
      <w:tr w:rsidR="006263D0" w:rsidRPr="007815E3" w14:paraId="75644B79"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5628F" w14:textId="77777777" w:rsidR="006263D0" w:rsidRPr="007815E3" w:rsidRDefault="006263D0" w:rsidP="00A94E59">
            <w:pPr>
              <w:jc w:val="center"/>
              <w:rPr>
                <w:rFonts w:ascii="Arial" w:hAnsi="Arial" w:cs="Arial"/>
              </w:rPr>
            </w:pPr>
            <w:r w:rsidRPr="007815E3">
              <w:rPr>
                <w:rFonts w:ascii="Arial" w:hAnsi="Arial" w:cs="Arial"/>
              </w:rPr>
              <w:lastRenderedPageBreak/>
              <w:t>48</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7B92E801" w14:textId="77777777" w:rsidR="006263D0" w:rsidRPr="007815E3" w:rsidRDefault="006263D0" w:rsidP="007815E3">
            <w:pPr>
              <w:rPr>
                <w:rFonts w:ascii="Arial" w:hAnsi="Arial" w:cs="Arial"/>
              </w:rPr>
            </w:pPr>
            <w:r w:rsidRPr="007815E3">
              <w:rPr>
                <w:rFonts w:ascii="Arial" w:hAnsi="Arial" w:cs="Arial"/>
              </w:rPr>
              <w:t>wymiana linki hamulca ręcznego</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4DDB6952" w14:textId="77777777" w:rsidR="006263D0" w:rsidRPr="007815E3" w:rsidRDefault="006263D0" w:rsidP="00A94E59">
            <w:pPr>
              <w:jc w:val="center"/>
              <w:rPr>
                <w:rFonts w:ascii="Arial" w:hAnsi="Arial" w:cs="Arial"/>
              </w:rPr>
            </w:pPr>
            <w:r w:rsidRPr="007815E3">
              <w:rPr>
                <w:rFonts w:ascii="Arial" w:hAnsi="Arial" w:cs="Arial"/>
              </w:rPr>
              <w:t>2</w:t>
            </w:r>
          </w:p>
        </w:tc>
      </w:tr>
      <w:tr w:rsidR="006263D0" w:rsidRPr="007815E3" w14:paraId="48EC5929"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23B0553F" w14:textId="77777777" w:rsidR="006263D0" w:rsidRPr="007815E3" w:rsidRDefault="006263D0" w:rsidP="00A94E59">
            <w:pPr>
              <w:jc w:val="center"/>
              <w:rPr>
                <w:rFonts w:ascii="Arial" w:hAnsi="Arial" w:cs="Arial"/>
              </w:rPr>
            </w:pPr>
            <w:r w:rsidRPr="007815E3">
              <w:rPr>
                <w:rFonts w:ascii="Arial" w:hAnsi="Arial" w:cs="Arial"/>
              </w:rPr>
              <w:t>49</w:t>
            </w:r>
          </w:p>
        </w:tc>
        <w:tc>
          <w:tcPr>
            <w:tcW w:w="9985" w:type="dxa"/>
            <w:tcBorders>
              <w:top w:val="nil"/>
              <w:left w:val="nil"/>
              <w:bottom w:val="single" w:sz="4" w:space="0" w:color="auto"/>
              <w:right w:val="single" w:sz="4" w:space="0" w:color="auto"/>
            </w:tcBorders>
            <w:shd w:val="clear" w:color="auto" w:fill="auto"/>
            <w:noWrap/>
            <w:vAlign w:val="center"/>
          </w:tcPr>
          <w:p w14:paraId="3EC32821" w14:textId="77777777" w:rsidR="006263D0" w:rsidRPr="007815E3" w:rsidRDefault="006263D0" w:rsidP="007815E3">
            <w:pPr>
              <w:rPr>
                <w:rFonts w:ascii="Arial" w:hAnsi="Arial" w:cs="Arial"/>
              </w:rPr>
            </w:pPr>
            <w:r w:rsidRPr="007815E3">
              <w:rPr>
                <w:rFonts w:ascii="Arial" w:hAnsi="Arial" w:cs="Arial"/>
              </w:rPr>
              <w:t>wymiana osłony przegubu</w:t>
            </w:r>
          </w:p>
        </w:tc>
        <w:tc>
          <w:tcPr>
            <w:tcW w:w="4036" w:type="dxa"/>
            <w:tcBorders>
              <w:top w:val="nil"/>
              <w:left w:val="nil"/>
              <w:bottom w:val="single" w:sz="4" w:space="0" w:color="auto"/>
              <w:right w:val="single" w:sz="4" w:space="0" w:color="auto"/>
            </w:tcBorders>
            <w:shd w:val="clear" w:color="auto" w:fill="auto"/>
            <w:noWrap/>
            <w:vAlign w:val="center"/>
          </w:tcPr>
          <w:p w14:paraId="5FE75673" w14:textId="77777777" w:rsidR="006263D0" w:rsidRPr="007815E3" w:rsidRDefault="006263D0" w:rsidP="00A94E59">
            <w:pPr>
              <w:jc w:val="center"/>
              <w:rPr>
                <w:rFonts w:ascii="Arial" w:hAnsi="Arial" w:cs="Arial"/>
              </w:rPr>
            </w:pPr>
            <w:r w:rsidRPr="007815E3">
              <w:rPr>
                <w:rFonts w:ascii="Arial" w:hAnsi="Arial" w:cs="Arial"/>
              </w:rPr>
              <w:t>1</w:t>
            </w:r>
          </w:p>
        </w:tc>
      </w:tr>
      <w:tr w:rsidR="006263D0" w:rsidRPr="007815E3" w14:paraId="3C2765FF"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2E255C80" w14:textId="77777777" w:rsidR="006263D0" w:rsidRPr="007815E3" w:rsidRDefault="006263D0" w:rsidP="00A94E59">
            <w:pPr>
              <w:jc w:val="center"/>
              <w:rPr>
                <w:rFonts w:ascii="Arial" w:hAnsi="Arial" w:cs="Arial"/>
              </w:rPr>
            </w:pPr>
            <w:r w:rsidRPr="007815E3">
              <w:rPr>
                <w:rFonts w:ascii="Arial" w:hAnsi="Arial" w:cs="Arial"/>
              </w:rPr>
              <w:t>50</w:t>
            </w:r>
          </w:p>
        </w:tc>
        <w:tc>
          <w:tcPr>
            <w:tcW w:w="9985" w:type="dxa"/>
            <w:tcBorders>
              <w:top w:val="nil"/>
              <w:left w:val="nil"/>
              <w:bottom w:val="single" w:sz="4" w:space="0" w:color="auto"/>
              <w:right w:val="single" w:sz="4" w:space="0" w:color="auto"/>
            </w:tcBorders>
            <w:shd w:val="clear" w:color="auto" w:fill="auto"/>
            <w:noWrap/>
            <w:vAlign w:val="center"/>
          </w:tcPr>
          <w:p w14:paraId="6A5A75D6" w14:textId="77777777" w:rsidR="006263D0" w:rsidRPr="007815E3" w:rsidRDefault="006263D0" w:rsidP="007815E3">
            <w:pPr>
              <w:rPr>
                <w:rFonts w:ascii="Arial" w:hAnsi="Arial" w:cs="Arial"/>
              </w:rPr>
            </w:pPr>
            <w:r w:rsidRPr="007815E3">
              <w:rPr>
                <w:rFonts w:ascii="Arial" w:hAnsi="Arial" w:cs="Arial"/>
              </w:rPr>
              <w:t>wymiana poduszki silnika (1 szt.)</w:t>
            </w:r>
          </w:p>
        </w:tc>
        <w:tc>
          <w:tcPr>
            <w:tcW w:w="4036" w:type="dxa"/>
            <w:tcBorders>
              <w:top w:val="nil"/>
              <w:left w:val="nil"/>
              <w:bottom w:val="single" w:sz="4" w:space="0" w:color="auto"/>
              <w:right w:val="single" w:sz="4" w:space="0" w:color="auto"/>
            </w:tcBorders>
            <w:shd w:val="clear" w:color="auto" w:fill="auto"/>
            <w:noWrap/>
            <w:vAlign w:val="center"/>
          </w:tcPr>
          <w:p w14:paraId="2B677CB1" w14:textId="77777777" w:rsidR="006263D0" w:rsidRPr="007815E3" w:rsidRDefault="006263D0" w:rsidP="00A94E59">
            <w:pPr>
              <w:jc w:val="center"/>
              <w:rPr>
                <w:rFonts w:ascii="Arial" w:hAnsi="Arial" w:cs="Arial"/>
              </w:rPr>
            </w:pPr>
            <w:r w:rsidRPr="007815E3">
              <w:rPr>
                <w:rFonts w:ascii="Arial" w:hAnsi="Arial" w:cs="Arial"/>
              </w:rPr>
              <w:t>1</w:t>
            </w:r>
          </w:p>
        </w:tc>
      </w:tr>
      <w:tr w:rsidR="006263D0" w:rsidRPr="007815E3" w14:paraId="700117D4"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E80BD5B" w14:textId="77777777" w:rsidR="006263D0" w:rsidRPr="007815E3" w:rsidRDefault="006263D0" w:rsidP="007815E3">
            <w:pPr>
              <w:rPr>
                <w:rFonts w:ascii="Arial" w:hAnsi="Arial" w:cs="Arial"/>
                <w:color w:val="000000"/>
              </w:rPr>
            </w:pPr>
            <w:r w:rsidRPr="007815E3">
              <w:rPr>
                <w:rFonts w:ascii="Arial" w:hAnsi="Arial" w:cs="Arial"/>
                <w:color w:val="000000"/>
              </w:rPr>
              <w:t> </w:t>
            </w:r>
          </w:p>
        </w:tc>
        <w:tc>
          <w:tcPr>
            <w:tcW w:w="9985" w:type="dxa"/>
            <w:tcBorders>
              <w:top w:val="nil"/>
              <w:left w:val="nil"/>
              <w:bottom w:val="single" w:sz="4" w:space="0" w:color="auto"/>
              <w:right w:val="single" w:sz="4" w:space="0" w:color="auto"/>
            </w:tcBorders>
            <w:shd w:val="clear" w:color="auto" w:fill="E7E6E6" w:themeFill="background2"/>
            <w:noWrap/>
            <w:vAlign w:val="center"/>
            <w:hideMark/>
          </w:tcPr>
          <w:p w14:paraId="3BED1E1B" w14:textId="77777777" w:rsidR="006263D0" w:rsidRPr="007815E3" w:rsidRDefault="006263D0" w:rsidP="00A94E59">
            <w:pPr>
              <w:jc w:val="center"/>
              <w:rPr>
                <w:rFonts w:ascii="Arial" w:hAnsi="Arial" w:cs="Arial"/>
                <w:b/>
                <w:bCs/>
                <w:i/>
                <w:iCs/>
                <w:color w:val="000000"/>
              </w:rPr>
            </w:pPr>
            <w:r w:rsidRPr="007815E3">
              <w:rPr>
                <w:rFonts w:ascii="Arial" w:hAnsi="Arial" w:cs="Arial"/>
                <w:b/>
                <w:bCs/>
                <w:i/>
                <w:iCs/>
                <w:color w:val="000000"/>
              </w:rPr>
              <w:t>inne</w:t>
            </w:r>
          </w:p>
        </w:tc>
        <w:tc>
          <w:tcPr>
            <w:tcW w:w="4036" w:type="dxa"/>
            <w:tcBorders>
              <w:top w:val="nil"/>
              <w:left w:val="nil"/>
              <w:bottom w:val="single" w:sz="4" w:space="0" w:color="auto"/>
              <w:right w:val="single" w:sz="4" w:space="0" w:color="auto"/>
            </w:tcBorders>
            <w:shd w:val="clear" w:color="auto" w:fill="E7E6E6" w:themeFill="background2"/>
            <w:noWrap/>
            <w:vAlign w:val="center"/>
            <w:hideMark/>
          </w:tcPr>
          <w:p w14:paraId="12A8C7AE" w14:textId="77777777" w:rsidR="006263D0" w:rsidRPr="007815E3" w:rsidRDefault="006263D0" w:rsidP="007815E3">
            <w:pPr>
              <w:rPr>
                <w:rFonts w:ascii="Arial" w:hAnsi="Arial" w:cs="Arial"/>
                <w:color w:val="000000"/>
              </w:rPr>
            </w:pPr>
            <w:r w:rsidRPr="007815E3">
              <w:rPr>
                <w:rFonts w:ascii="Arial" w:hAnsi="Arial" w:cs="Arial"/>
                <w:color w:val="000000"/>
              </w:rPr>
              <w:t> </w:t>
            </w:r>
          </w:p>
        </w:tc>
      </w:tr>
      <w:tr w:rsidR="006263D0" w:rsidRPr="007815E3" w14:paraId="2CD96B84"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FC1400" w14:textId="77777777" w:rsidR="006263D0" w:rsidRPr="007815E3" w:rsidRDefault="006263D0" w:rsidP="00A94E59">
            <w:pPr>
              <w:jc w:val="center"/>
              <w:rPr>
                <w:rFonts w:ascii="Arial" w:hAnsi="Arial" w:cs="Arial"/>
                <w:color w:val="000000"/>
              </w:rPr>
            </w:pPr>
            <w:bookmarkStart w:id="1" w:name="_Hlk124330629"/>
            <w:r w:rsidRPr="007815E3">
              <w:rPr>
                <w:rFonts w:ascii="Arial" w:hAnsi="Arial" w:cs="Arial"/>
                <w:color w:val="000000"/>
              </w:rPr>
              <w:t>1</w:t>
            </w:r>
          </w:p>
        </w:tc>
        <w:tc>
          <w:tcPr>
            <w:tcW w:w="9985" w:type="dxa"/>
            <w:tcBorders>
              <w:top w:val="nil"/>
              <w:left w:val="nil"/>
              <w:bottom w:val="single" w:sz="4" w:space="0" w:color="auto"/>
              <w:right w:val="single" w:sz="4" w:space="0" w:color="auto"/>
            </w:tcBorders>
            <w:shd w:val="clear" w:color="auto" w:fill="auto"/>
            <w:noWrap/>
            <w:vAlign w:val="center"/>
            <w:hideMark/>
          </w:tcPr>
          <w:p w14:paraId="05984B19" w14:textId="77777777" w:rsidR="006263D0" w:rsidRPr="007815E3" w:rsidRDefault="006263D0" w:rsidP="007815E3">
            <w:pPr>
              <w:rPr>
                <w:rFonts w:ascii="Arial" w:hAnsi="Arial" w:cs="Arial"/>
                <w:color w:val="000000"/>
              </w:rPr>
            </w:pPr>
            <w:r w:rsidRPr="007815E3">
              <w:rPr>
                <w:rFonts w:ascii="Arial" w:hAnsi="Arial" w:cs="Arial"/>
                <w:color w:val="000000"/>
              </w:rPr>
              <w:t>wymiana szyby czołowej</w:t>
            </w:r>
          </w:p>
        </w:tc>
        <w:tc>
          <w:tcPr>
            <w:tcW w:w="4036" w:type="dxa"/>
            <w:tcBorders>
              <w:top w:val="nil"/>
              <w:left w:val="nil"/>
              <w:bottom w:val="single" w:sz="4" w:space="0" w:color="auto"/>
              <w:right w:val="single" w:sz="4" w:space="0" w:color="auto"/>
            </w:tcBorders>
            <w:shd w:val="clear" w:color="auto" w:fill="auto"/>
            <w:noWrap/>
            <w:vAlign w:val="center"/>
            <w:hideMark/>
          </w:tcPr>
          <w:p w14:paraId="3E85C4BD" w14:textId="77777777" w:rsidR="006263D0" w:rsidRPr="007815E3" w:rsidRDefault="006263D0" w:rsidP="00A94E59">
            <w:pPr>
              <w:jc w:val="center"/>
              <w:rPr>
                <w:rFonts w:ascii="Arial" w:hAnsi="Arial" w:cs="Arial"/>
                <w:color w:val="000000"/>
              </w:rPr>
            </w:pPr>
            <w:r w:rsidRPr="007815E3">
              <w:rPr>
                <w:rFonts w:ascii="Arial" w:hAnsi="Arial" w:cs="Arial"/>
                <w:color w:val="000000"/>
              </w:rPr>
              <w:t>3</w:t>
            </w:r>
          </w:p>
        </w:tc>
      </w:tr>
      <w:tr w:rsidR="006263D0" w:rsidRPr="007815E3" w14:paraId="51FB4270"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FE6D2A" w14:textId="77777777" w:rsidR="006263D0" w:rsidRPr="007815E3" w:rsidRDefault="006263D0" w:rsidP="00A94E59">
            <w:pPr>
              <w:jc w:val="center"/>
              <w:rPr>
                <w:rFonts w:ascii="Arial" w:hAnsi="Arial" w:cs="Arial"/>
                <w:color w:val="000000"/>
              </w:rPr>
            </w:pPr>
            <w:r w:rsidRPr="007815E3">
              <w:rPr>
                <w:rFonts w:ascii="Arial" w:hAnsi="Arial" w:cs="Arial"/>
                <w:color w:val="000000"/>
              </w:rPr>
              <w:t>2</w:t>
            </w:r>
          </w:p>
        </w:tc>
        <w:tc>
          <w:tcPr>
            <w:tcW w:w="9985" w:type="dxa"/>
            <w:tcBorders>
              <w:top w:val="nil"/>
              <w:left w:val="nil"/>
              <w:bottom w:val="single" w:sz="4" w:space="0" w:color="auto"/>
              <w:right w:val="single" w:sz="4" w:space="0" w:color="auto"/>
            </w:tcBorders>
            <w:shd w:val="clear" w:color="auto" w:fill="auto"/>
            <w:noWrap/>
            <w:vAlign w:val="center"/>
            <w:hideMark/>
          </w:tcPr>
          <w:p w14:paraId="5AAE9F4D" w14:textId="77777777" w:rsidR="006263D0" w:rsidRPr="007815E3" w:rsidRDefault="006263D0" w:rsidP="007815E3">
            <w:pPr>
              <w:rPr>
                <w:rFonts w:ascii="Arial" w:hAnsi="Arial" w:cs="Arial"/>
                <w:color w:val="000000"/>
              </w:rPr>
            </w:pPr>
            <w:r w:rsidRPr="007815E3">
              <w:rPr>
                <w:rFonts w:ascii="Arial" w:hAnsi="Arial" w:cs="Arial"/>
                <w:color w:val="000000"/>
              </w:rPr>
              <w:t>wymiana szyby bocznej klejonej</w:t>
            </w:r>
          </w:p>
        </w:tc>
        <w:tc>
          <w:tcPr>
            <w:tcW w:w="4036" w:type="dxa"/>
            <w:tcBorders>
              <w:top w:val="nil"/>
              <w:left w:val="nil"/>
              <w:bottom w:val="single" w:sz="4" w:space="0" w:color="auto"/>
              <w:right w:val="single" w:sz="4" w:space="0" w:color="auto"/>
            </w:tcBorders>
            <w:shd w:val="clear" w:color="auto" w:fill="auto"/>
            <w:noWrap/>
            <w:vAlign w:val="center"/>
            <w:hideMark/>
          </w:tcPr>
          <w:p w14:paraId="78222BE7" w14:textId="77777777" w:rsidR="006263D0" w:rsidRPr="007815E3" w:rsidRDefault="006263D0" w:rsidP="00A94E59">
            <w:pPr>
              <w:jc w:val="center"/>
              <w:rPr>
                <w:rFonts w:ascii="Arial" w:hAnsi="Arial" w:cs="Arial"/>
                <w:color w:val="000000"/>
              </w:rPr>
            </w:pPr>
            <w:r w:rsidRPr="007815E3">
              <w:rPr>
                <w:rFonts w:ascii="Arial" w:hAnsi="Arial" w:cs="Arial"/>
                <w:color w:val="000000"/>
              </w:rPr>
              <w:t>2</w:t>
            </w:r>
          </w:p>
        </w:tc>
      </w:tr>
      <w:tr w:rsidR="006263D0" w:rsidRPr="007815E3" w14:paraId="1C9D09B0"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0B6E7" w14:textId="77777777" w:rsidR="006263D0" w:rsidRPr="007815E3" w:rsidRDefault="006263D0" w:rsidP="00A94E59">
            <w:pPr>
              <w:jc w:val="center"/>
              <w:rPr>
                <w:rFonts w:ascii="Arial" w:hAnsi="Arial" w:cs="Arial"/>
                <w:color w:val="000000"/>
              </w:rPr>
            </w:pPr>
            <w:r w:rsidRPr="007815E3">
              <w:rPr>
                <w:rFonts w:ascii="Arial" w:hAnsi="Arial" w:cs="Arial"/>
                <w:color w:val="000000"/>
              </w:rPr>
              <w:t>3</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14:paraId="7AE58B30" w14:textId="77777777" w:rsidR="006263D0" w:rsidRPr="007815E3" w:rsidRDefault="006263D0" w:rsidP="007815E3">
            <w:pPr>
              <w:rPr>
                <w:rFonts w:ascii="Arial" w:hAnsi="Arial" w:cs="Arial"/>
                <w:color w:val="000000"/>
              </w:rPr>
            </w:pPr>
            <w:r w:rsidRPr="007815E3">
              <w:rPr>
                <w:rFonts w:ascii="Arial" w:hAnsi="Arial" w:cs="Arial"/>
                <w:color w:val="000000"/>
              </w:rPr>
              <w:t>wymiana szyby tylnej klejonej</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5319B762" w14:textId="77777777" w:rsidR="006263D0" w:rsidRPr="007815E3" w:rsidRDefault="006263D0" w:rsidP="00A94E59">
            <w:pPr>
              <w:jc w:val="center"/>
              <w:rPr>
                <w:rFonts w:ascii="Arial" w:hAnsi="Arial" w:cs="Arial"/>
                <w:color w:val="000000"/>
              </w:rPr>
            </w:pPr>
            <w:r w:rsidRPr="007815E3">
              <w:rPr>
                <w:rFonts w:ascii="Arial" w:hAnsi="Arial" w:cs="Arial"/>
                <w:color w:val="000000"/>
              </w:rPr>
              <w:t>2</w:t>
            </w:r>
          </w:p>
        </w:tc>
      </w:tr>
      <w:tr w:rsidR="006263D0" w:rsidRPr="007815E3" w14:paraId="57E949C8"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896BAB" w14:textId="77777777" w:rsidR="006263D0" w:rsidRPr="007815E3" w:rsidRDefault="006263D0" w:rsidP="00A94E59">
            <w:pPr>
              <w:jc w:val="center"/>
              <w:rPr>
                <w:rFonts w:ascii="Arial" w:hAnsi="Arial" w:cs="Arial"/>
                <w:color w:val="000000"/>
              </w:rPr>
            </w:pPr>
            <w:r w:rsidRPr="007815E3">
              <w:rPr>
                <w:rFonts w:ascii="Arial" w:hAnsi="Arial" w:cs="Arial"/>
                <w:color w:val="000000"/>
              </w:rPr>
              <w:t>4</w:t>
            </w:r>
          </w:p>
        </w:tc>
        <w:tc>
          <w:tcPr>
            <w:tcW w:w="9985" w:type="dxa"/>
            <w:tcBorders>
              <w:top w:val="nil"/>
              <w:left w:val="nil"/>
              <w:bottom w:val="single" w:sz="4" w:space="0" w:color="auto"/>
              <w:right w:val="single" w:sz="4" w:space="0" w:color="auto"/>
            </w:tcBorders>
            <w:shd w:val="clear" w:color="auto" w:fill="auto"/>
            <w:noWrap/>
            <w:vAlign w:val="center"/>
            <w:hideMark/>
          </w:tcPr>
          <w:p w14:paraId="65F46AF1" w14:textId="77777777" w:rsidR="006263D0" w:rsidRPr="007815E3" w:rsidRDefault="006263D0" w:rsidP="007815E3">
            <w:pPr>
              <w:rPr>
                <w:rFonts w:ascii="Arial" w:hAnsi="Arial" w:cs="Arial"/>
                <w:color w:val="000000"/>
              </w:rPr>
            </w:pPr>
            <w:r w:rsidRPr="007815E3">
              <w:rPr>
                <w:rFonts w:ascii="Arial" w:hAnsi="Arial" w:cs="Arial"/>
                <w:color w:val="000000"/>
              </w:rPr>
              <w:t>wymiana szyby bocznej elektrycznie otwieranej</w:t>
            </w:r>
          </w:p>
        </w:tc>
        <w:tc>
          <w:tcPr>
            <w:tcW w:w="4036" w:type="dxa"/>
            <w:tcBorders>
              <w:top w:val="nil"/>
              <w:left w:val="nil"/>
              <w:bottom w:val="single" w:sz="4" w:space="0" w:color="auto"/>
              <w:right w:val="single" w:sz="4" w:space="0" w:color="auto"/>
            </w:tcBorders>
            <w:shd w:val="clear" w:color="auto" w:fill="auto"/>
            <w:noWrap/>
            <w:vAlign w:val="center"/>
            <w:hideMark/>
          </w:tcPr>
          <w:p w14:paraId="6CB78800" w14:textId="77777777"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14:paraId="4F860D8A"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C05925" w14:textId="77777777" w:rsidR="006263D0" w:rsidRPr="007815E3" w:rsidRDefault="006263D0" w:rsidP="00A94E59">
            <w:pPr>
              <w:jc w:val="center"/>
              <w:rPr>
                <w:rFonts w:ascii="Arial" w:hAnsi="Arial" w:cs="Arial"/>
                <w:color w:val="000000"/>
              </w:rPr>
            </w:pPr>
            <w:r w:rsidRPr="007815E3">
              <w:rPr>
                <w:rFonts w:ascii="Arial" w:hAnsi="Arial" w:cs="Arial"/>
                <w:color w:val="000000"/>
              </w:rPr>
              <w:t>5</w:t>
            </w:r>
          </w:p>
        </w:tc>
        <w:tc>
          <w:tcPr>
            <w:tcW w:w="9985" w:type="dxa"/>
            <w:tcBorders>
              <w:top w:val="nil"/>
              <w:left w:val="nil"/>
              <w:bottom w:val="single" w:sz="4" w:space="0" w:color="auto"/>
              <w:right w:val="single" w:sz="4" w:space="0" w:color="auto"/>
            </w:tcBorders>
            <w:shd w:val="clear" w:color="auto" w:fill="auto"/>
            <w:noWrap/>
            <w:vAlign w:val="center"/>
            <w:hideMark/>
          </w:tcPr>
          <w:p w14:paraId="0D28B1F8" w14:textId="77777777" w:rsidR="006263D0" w:rsidRPr="007815E3" w:rsidRDefault="006263D0" w:rsidP="007815E3">
            <w:pPr>
              <w:rPr>
                <w:rFonts w:ascii="Arial" w:hAnsi="Arial" w:cs="Arial"/>
                <w:color w:val="000000"/>
              </w:rPr>
            </w:pPr>
            <w:r w:rsidRPr="007815E3">
              <w:rPr>
                <w:rFonts w:ascii="Arial" w:hAnsi="Arial" w:cs="Arial"/>
                <w:color w:val="000000"/>
              </w:rPr>
              <w:t xml:space="preserve">obsługa klimatyzacji </w:t>
            </w:r>
          </w:p>
        </w:tc>
        <w:tc>
          <w:tcPr>
            <w:tcW w:w="4036" w:type="dxa"/>
            <w:tcBorders>
              <w:top w:val="nil"/>
              <w:left w:val="nil"/>
              <w:bottom w:val="single" w:sz="4" w:space="0" w:color="auto"/>
              <w:right w:val="single" w:sz="4" w:space="0" w:color="auto"/>
            </w:tcBorders>
            <w:shd w:val="clear" w:color="auto" w:fill="auto"/>
            <w:noWrap/>
            <w:vAlign w:val="center"/>
            <w:hideMark/>
          </w:tcPr>
          <w:p w14:paraId="6D401C2E" w14:textId="77777777" w:rsidR="006263D0" w:rsidRPr="007815E3" w:rsidRDefault="006263D0" w:rsidP="00A94E59">
            <w:pPr>
              <w:jc w:val="center"/>
              <w:rPr>
                <w:rFonts w:ascii="Arial" w:hAnsi="Arial" w:cs="Arial"/>
                <w:color w:val="000000"/>
              </w:rPr>
            </w:pPr>
            <w:r w:rsidRPr="007815E3">
              <w:rPr>
                <w:rFonts w:ascii="Arial" w:hAnsi="Arial" w:cs="Arial"/>
                <w:color w:val="000000"/>
              </w:rPr>
              <w:t>2</w:t>
            </w:r>
          </w:p>
        </w:tc>
      </w:tr>
      <w:tr w:rsidR="006263D0" w:rsidRPr="007815E3" w14:paraId="5C290889"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C258A6" w14:textId="77777777" w:rsidR="006263D0" w:rsidRPr="007815E3" w:rsidRDefault="006263D0" w:rsidP="00A94E59">
            <w:pPr>
              <w:jc w:val="center"/>
              <w:rPr>
                <w:rFonts w:ascii="Arial" w:hAnsi="Arial" w:cs="Arial"/>
                <w:color w:val="000000"/>
              </w:rPr>
            </w:pPr>
            <w:r w:rsidRPr="007815E3">
              <w:rPr>
                <w:rFonts w:ascii="Arial" w:hAnsi="Arial" w:cs="Arial"/>
                <w:color w:val="000000"/>
              </w:rPr>
              <w:t>6</w:t>
            </w:r>
          </w:p>
        </w:tc>
        <w:tc>
          <w:tcPr>
            <w:tcW w:w="9985" w:type="dxa"/>
            <w:tcBorders>
              <w:top w:val="nil"/>
              <w:left w:val="nil"/>
              <w:bottom w:val="single" w:sz="4" w:space="0" w:color="auto"/>
              <w:right w:val="single" w:sz="4" w:space="0" w:color="auto"/>
            </w:tcBorders>
            <w:shd w:val="clear" w:color="auto" w:fill="auto"/>
            <w:noWrap/>
            <w:vAlign w:val="center"/>
            <w:hideMark/>
          </w:tcPr>
          <w:p w14:paraId="0ECFB944" w14:textId="77777777" w:rsidR="006263D0" w:rsidRPr="007815E3" w:rsidRDefault="006263D0" w:rsidP="007815E3">
            <w:pPr>
              <w:rPr>
                <w:rFonts w:ascii="Arial" w:hAnsi="Arial" w:cs="Arial"/>
                <w:color w:val="000000"/>
              </w:rPr>
            </w:pPr>
            <w:r w:rsidRPr="007815E3">
              <w:rPr>
                <w:rFonts w:ascii="Arial" w:hAnsi="Arial" w:cs="Arial"/>
                <w:color w:val="000000"/>
              </w:rPr>
              <w:t>wymiana filtra kabiny</w:t>
            </w:r>
          </w:p>
        </w:tc>
        <w:tc>
          <w:tcPr>
            <w:tcW w:w="4036" w:type="dxa"/>
            <w:tcBorders>
              <w:top w:val="nil"/>
              <w:left w:val="nil"/>
              <w:bottom w:val="single" w:sz="4" w:space="0" w:color="auto"/>
              <w:right w:val="single" w:sz="4" w:space="0" w:color="auto"/>
            </w:tcBorders>
            <w:shd w:val="clear" w:color="auto" w:fill="auto"/>
            <w:noWrap/>
            <w:vAlign w:val="center"/>
            <w:hideMark/>
          </w:tcPr>
          <w:p w14:paraId="52031AD4" w14:textId="77777777" w:rsidR="006263D0" w:rsidRPr="007815E3" w:rsidRDefault="006263D0" w:rsidP="00A94E59">
            <w:pPr>
              <w:jc w:val="center"/>
              <w:rPr>
                <w:rFonts w:ascii="Arial" w:hAnsi="Arial" w:cs="Arial"/>
                <w:color w:val="000000"/>
              </w:rPr>
            </w:pPr>
            <w:r w:rsidRPr="007815E3">
              <w:rPr>
                <w:rFonts w:ascii="Arial" w:hAnsi="Arial" w:cs="Arial"/>
                <w:color w:val="000000"/>
              </w:rPr>
              <w:t>0,5</w:t>
            </w:r>
          </w:p>
        </w:tc>
      </w:tr>
      <w:tr w:rsidR="006263D0" w:rsidRPr="007815E3" w14:paraId="14C5CC89"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6196" w14:textId="77777777" w:rsidR="006263D0" w:rsidRPr="007815E3" w:rsidRDefault="006263D0" w:rsidP="00A94E59">
            <w:pPr>
              <w:jc w:val="center"/>
              <w:rPr>
                <w:rFonts w:ascii="Arial" w:hAnsi="Arial" w:cs="Arial"/>
                <w:color w:val="000000"/>
              </w:rPr>
            </w:pPr>
            <w:r w:rsidRPr="007815E3">
              <w:rPr>
                <w:rFonts w:ascii="Arial" w:hAnsi="Arial" w:cs="Arial"/>
                <w:color w:val="000000"/>
              </w:rPr>
              <w:t>7</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14:paraId="0D618DF6" w14:textId="77777777" w:rsidR="006263D0" w:rsidRPr="007815E3" w:rsidRDefault="006263D0" w:rsidP="007815E3">
            <w:pPr>
              <w:rPr>
                <w:rFonts w:ascii="Arial" w:hAnsi="Arial" w:cs="Arial"/>
                <w:color w:val="000000"/>
              </w:rPr>
            </w:pPr>
            <w:r w:rsidRPr="007815E3">
              <w:rPr>
                <w:rFonts w:ascii="Arial" w:hAnsi="Arial" w:cs="Arial"/>
                <w:color w:val="000000"/>
              </w:rPr>
              <w:t>wymiana akumulatora rozruchowy/medyczny</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728FE15E" w14:textId="77777777" w:rsidR="006263D0" w:rsidRPr="007815E3" w:rsidRDefault="006263D0" w:rsidP="00A94E59">
            <w:pPr>
              <w:jc w:val="center"/>
              <w:rPr>
                <w:rFonts w:ascii="Arial" w:hAnsi="Arial" w:cs="Arial"/>
                <w:color w:val="000000"/>
              </w:rPr>
            </w:pPr>
            <w:r w:rsidRPr="007815E3">
              <w:rPr>
                <w:rFonts w:ascii="Arial" w:hAnsi="Arial" w:cs="Arial"/>
                <w:color w:val="000000"/>
              </w:rPr>
              <w:t>0,5</w:t>
            </w:r>
          </w:p>
        </w:tc>
      </w:tr>
      <w:tr w:rsidR="006263D0" w:rsidRPr="007815E3" w14:paraId="5AF29999"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46124" w14:textId="77777777" w:rsidR="006263D0" w:rsidRPr="007815E3" w:rsidRDefault="006263D0" w:rsidP="00A94E59">
            <w:pPr>
              <w:jc w:val="center"/>
              <w:rPr>
                <w:rFonts w:ascii="Arial" w:hAnsi="Arial" w:cs="Arial"/>
                <w:color w:val="000000"/>
              </w:rPr>
            </w:pPr>
            <w:r w:rsidRPr="007815E3">
              <w:rPr>
                <w:rFonts w:ascii="Arial" w:hAnsi="Arial" w:cs="Arial"/>
                <w:color w:val="000000"/>
              </w:rPr>
              <w:t>8</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714F4C7C" w14:textId="77777777" w:rsidR="006263D0" w:rsidRPr="007815E3" w:rsidRDefault="006263D0" w:rsidP="007815E3">
            <w:pPr>
              <w:rPr>
                <w:rFonts w:ascii="Arial" w:hAnsi="Arial" w:cs="Arial"/>
                <w:color w:val="000000"/>
              </w:rPr>
            </w:pPr>
            <w:r w:rsidRPr="007815E3">
              <w:rPr>
                <w:rFonts w:ascii="Arial" w:hAnsi="Arial" w:cs="Arial"/>
                <w:color w:val="000000"/>
              </w:rPr>
              <w:t>demontaż zabudowy medycznej (czas do uzgodnienia z Zamawiającym, zależny od zakresu prac)</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0A3629EA" w14:textId="77777777" w:rsidR="006263D0" w:rsidRPr="007815E3" w:rsidRDefault="006263D0" w:rsidP="00A94E59">
            <w:pPr>
              <w:jc w:val="center"/>
              <w:rPr>
                <w:rFonts w:ascii="Arial" w:hAnsi="Arial" w:cs="Arial"/>
                <w:color w:val="000000"/>
              </w:rPr>
            </w:pPr>
            <w:r w:rsidRPr="007815E3">
              <w:rPr>
                <w:rFonts w:ascii="Arial" w:hAnsi="Arial" w:cs="Arial"/>
                <w:color w:val="000000"/>
              </w:rPr>
              <w:t>10-30</w:t>
            </w:r>
          </w:p>
        </w:tc>
      </w:tr>
      <w:tr w:rsidR="006263D0" w:rsidRPr="007815E3" w14:paraId="12EF36B5"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B6723" w14:textId="77777777" w:rsidR="006263D0" w:rsidRPr="007815E3" w:rsidRDefault="006263D0" w:rsidP="00A94E59">
            <w:pPr>
              <w:jc w:val="center"/>
              <w:rPr>
                <w:rFonts w:ascii="Arial" w:hAnsi="Arial" w:cs="Arial"/>
                <w:color w:val="000000"/>
              </w:rPr>
            </w:pPr>
            <w:r w:rsidRPr="007815E3">
              <w:rPr>
                <w:rFonts w:ascii="Arial" w:hAnsi="Arial" w:cs="Arial"/>
                <w:color w:val="000000"/>
              </w:rPr>
              <w:t>9</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72B07A69" w14:textId="77777777" w:rsidR="006263D0" w:rsidRPr="007815E3" w:rsidRDefault="006263D0" w:rsidP="007815E3">
            <w:pPr>
              <w:rPr>
                <w:rFonts w:ascii="Arial" w:hAnsi="Arial" w:cs="Arial"/>
                <w:color w:val="000000"/>
              </w:rPr>
            </w:pPr>
            <w:r w:rsidRPr="007815E3">
              <w:rPr>
                <w:rFonts w:ascii="Arial" w:hAnsi="Arial" w:cs="Arial"/>
                <w:color w:val="000000"/>
              </w:rPr>
              <w:t>naprawa układów elektrycznych i elektronicznych</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77550008" w14:textId="77777777" w:rsidR="006263D0" w:rsidRPr="007815E3" w:rsidRDefault="006263D0" w:rsidP="00A94E59">
            <w:pPr>
              <w:jc w:val="center"/>
              <w:rPr>
                <w:rFonts w:ascii="Arial" w:hAnsi="Arial" w:cs="Arial"/>
                <w:color w:val="000000"/>
              </w:rPr>
            </w:pPr>
            <w:r w:rsidRPr="007815E3">
              <w:rPr>
                <w:rFonts w:ascii="Arial" w:hAnsi="Arial" w:cs="Arial"/>
                <w:color w:val="000000"/>
              </w:rPr>
              <w:t>4</w:t>
            </w:r>
          </w:p>
        </w:tc>
      </w:tr>
      <w:tr w:rsidR="006263D0" w:rsidRPr="007815E3" w14:paraId="2627BE37"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284B5" w14:textId="77777777" w:rsidR="006263D0" w:rsidRPr="007815E3" w:rsidRDefault="006263D0" w:rsidP="00A94E59">
            <w:pPr>
              <w:jc w:val="center"/>
              <w:rPr>
                <w:rFonts w:ascii="Arial" w:hAnsi="Arial" w:cs="Arial"/>
                <w:color w:val="000000"/>
              </w:rPr>
            </w:pPr>
            <w:r w:rsidRPr="007815E3">
              <w:rPr>
                <w:rFonts w:ascii="Arial" w:hAnsi="Arial" w:cs="Arial"/>
                <w:color w:val="000000"/>
              </w:rPr>
              <w:t>10</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277A147C" w14:textId="77777777" w:rsidR="006263D0" w:rsidRPr="007815E3" w:rsidRDefault="006263D0" w:rsidP="007815E3">
            <w:pPr>
              <w:rPr>
                <w:rFonts w:ascii="Arial" w:hAnsi="Arial" w:cs="Arial"/>
                <w:color w:val="000000"/>
              </w:rPr>
            </w:pPr>
            <w:r w:rsidRPr="007815E3">
              <w:rPr>
                <w:rFonts w:ascii="Arial" w:hAnsi="Arial" w:cs="Arial"/>
                <w:color w:val="000000"/>
              </w:rPr>
              <w:t>naprawa ogrzewania postojowego (</w:t>
            </w:r>
            <w:proofErr w:type="spellStart"/>
            <w:r w:rsidRPr="007815E3">
              <w:rPr>
                <w:rFonts w:ascii="Arial" w:hAnsi="Arial" w:cs="Arial"/>
                <w:color w:val="000000"/>
              </w:rPr>
              <w:t>Webasto</w:t>
            </w:r>
            <w:proofErr w:type="spellEnd"/>
            <w:r w:rsidRPr="007815E3">
              <w:rPr>
                <w:rFonts w:ascii="Arial" w:hAnsi="Arial" w:cs="Arial"/>
                <w:color w:val="000000"/>
              </w:rPr>
              <w:t xml:space="preserve">, Defa, </w:t>
            </w:r>
            <w:proofErr w:type="spellStart"/>
            <w:r w:rsidRPr="007815E3">
              <w:rPr>
                <w:rFonts w:ascii="Arial" w:hAnsi="Arial" w:cs="Arial"/>
                <w:color w:val="000000"/>
              </w:rPr>
              <w:t>Eberspacher</w:t>
            </w:r>
            <w:proofErr w:type="spellEnd"/>
            <w:r w:rsidRPr="007815E3">
              <w:rPr>
                <w:rFonts w:ascii="Arial" w:hAnsi="Arial" w:cs="Arial"/>
                <w:color w:val="000000"/>
              </w:rPr>
              <w:t>)</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11708EEC" w14:textId="77777777" w:rsidR="006263D0" w:rsidRPr="007815E3" w:rsidRDefault="006263D0" w:rsidP="00A94E59">
            <w:pPr>
              <w:jc w:val="center"/>
              <w:rPr>
                <w:rFonts w:ascii="Arial" w:hAnsi="Arial" w:cs="Arial"/>
                <w:color w:val="000000"/>
              </w:rPr>
            </w:pPr>
            <w:r w:rsidRPr="007815E3">
              <w:rPr>
                <w:rFonts w:ascii="Arial" w:hAnsi="Arial" w:cs="Arial"/>
                <w:color w:val="000000"/>
              </w:rPr>
              <w:t>4</w:t>
            </w:r>
          </w:p>
        </w:tc>
      </w:tr>
      <w:tr w:rsidR="006263D0" w:rsidRPr="007815E3" w14:paraId="3F9CD211"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90C96" w14:textId="77777777" w:rsidR="006263D0" w:rsidRPr="007815E3" w:rsidRDefault="006263D0" w:rsidP="00A94E59">
            <w:pPr>
              <w:jc w:val="center"/>
              <w:rPr>
                <w:rFonts w:ascii="Arial" w:hAnsi="Arial" w:cs="Arial"/>
                <w:color w:val="000000"/>
              </w:rPr>
            </w:pPr>
            <w:r w:rsidRPr="007815E3">
              <w:rPr>
                <w:rFonts w:ascii="Arial" w:hAnsi="Arial" w:cs="Arial"/>
                <w:color w:val="000000"/>
              </w:rPr>
              <w:t>11</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1F24B0B5" w14:textId="77777777" w:rsidR="006263D0" w:rsidRPr="007815E3" w:rsidRDefault="006263D0" w:rsidP="007815E3">
            <w:pPr>
              <w:rPr>
                <w:rFonts w:ascii="Arial" w:hAnsi="Arial" w:cs="Arial"/>
                <w:color w:val="000000"/>
              </w:rPr>
            </w:pPr>
            <w:r w:rsidRPr="007815E3">
              <w:rPr>
                <w:rFonts w:ascii="Arial" w:hAnsi="Arial" w:cs="Arial"/>
                <w:color w:val="000000"/>
              </w:rPr>
              <w:t>regulacja drzwi</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5D9BDDE7" w14:textId="77777777"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14:paraId="453E1152"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3A645" w14:textId="77777777" w:rsidR="006263D0" w:rsidRPr="007815E3" w:rsidRDefault="006263D0" w:rsidP="00A94E59">
            <w:pPr>
              <w:jc w:val="center"/>
              <w:rPr>
                <w:rFonts w:ascii="Arial" w:hAnsi="Arial" w:cs="Arial"/>
                <w:color w:val="000000"/>
              </w:rPr>
            </w:pPr>
            <w:r w:rsidRPr="007815E3">
              <w:rPr>
                <w:rFonts w:ascii="Arial" w:hAnsi="Arial" w:cs="Arial"/>
                <w:color w:val="000000"/>
              </w:rPr>
              <w:t>12</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1E7EABF1" w14:textId="77777777" w:rsidR="006263D0" w:rsidRPr="007815E3" w:rsidRDefault="006263D0" w:rsidP="007815E3">
            <w:pPr>
              <w:rPr>
                <w:rFonts w:ascii="Arial" w:hAnsi="Arial" w:cs="Arial"/>
                <w:color w:val="000000"/>
              </w:rPr>
            </w:pPr>
            <w:r w:rsidRPr="007815E3">
              <w:rPr>
                <w:rFonts w:ascii="Arial" w:hAnsi="Arial" w:cs="Arial"/>
                <w:color w:val="000000"/>
              </w:rPr>
              <w:t>wymiana lusterka</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7C96EE3A" w14:textId="77777777"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14:paraId="362769E1"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B4024" w14:textId="77777777" w:rsidR="006263D0" w:rsidRPr="007815E3" w:rsidRDefault="006263D0" w:rsidP="00A94E59">
            <w:pPr>
              <w:jc w:val="center"/>
              <w:rPr>
                <w:rFonts w:ascii="Arial" w:hAnsi="Arial" w:cs="Arial"/>
                <w:color w:val="000000"/>
              </w:rPr>
            </w:pPr>
            <w:r w:rsidRPr="007815E3">
              <w:rPr>
                <w:rFonts w:ascii="Arial" w:hAnsi="Arial" w:cs="Arial"/>
                <w:color w:val="000000"/>
              </w:rPr>
              <w:t>13</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0B489E9E" w14:textId="77777777" w:rsidR="006263D0" w:rsidRPr="007815E3" w:rsidRDefault="006263D0" w:rsidP="007815E3">
            <w:pPr>
              <w:rPr>
                <w:rFonts w:ascii="Arial" w:hAnsi="Arial" w:cs="Arial"/>
                <w:color w:val="000000"/>
              </w:rPr>
            </w:pPr>
            <w:r w:rsidRPr="007815E3">
              <w:rPr>
                <w:rFonts w:ascii="Arial" w:hAnsi="Arial" w:cs="Arial"/>
                <w:color w:val="000000"/>
              </w:rPr>
              <w:t>wymiana pasów bezpieczeństwa</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7BF9B87C" w14:textId="77777777"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14:paraId="57CC04BF"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5A7E5" w14:textId="77777777" w:rsidR="006263D0" w:rsidRPr="007815E3" w:rsidRDefault="006263D0" w:rsidP="00A94E59">
            <w:pPr>
              <w:jc w:val="center"/>
              <w:rPr>
                <w:rFonts w:ascii="Arial" w:hAnsi="Arial" w:cs="Arial"/>
                <w:color w:val="000000"/>
              </w:rPr>
            </w:pPr>
            <w:r w:rsidRPr="007815E3">
              <w:rPr>
                <w:rFonts w:ascii="Arial" w:hAnsi="Arial" w:cs="Arial"/>
                <w:color w:val="000000"/>
              </w:rPr>
              <w:t>14</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56D6B6C9" w14:textId="77777777" w:rsidR="006263D0" w:rsidRPr="007815E3" w:rsidRDefault="006263D0" w:rsidP="007815E3">
            <w:pPr>
              <w:rPr>
                <w:rFonts w:ascii="Arial" w:hAnsi="Arial" w:cs="Arial"/>
                <w:color w:val="000000"/>
              </w:rPr>
            </w:pPr>
            <w:r w:rsidRPr="007815E3">
              <w:rPr>
                <w:rFonts w:ascii="Arial" w:hAnsi="Arial" w:cs="Arial"/>
                <w:color w:val="000000"/>
              </w:rPr>
              <w:t>naprawa zbiornika spryskiwacza</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062F1883" w14:textId="77777777" w:rsidR="006263D0" w:rsidRPr="007815E3" w:rsidRDefault="006263D0" w:rsidP="00A94E59">
            <w:pPr>
              <w:jc w:val="center"/>
              <w:rPr>
                <w:rFonts w:ascii="Arial" w:hAnsi="Arial" w:cs="Arial"/>
                <w:color w:val="000000"/>
              </w:rPr>
            </w:pPr>
            <w:r w:rsidRPr="007815E3">
              <w:rPr>
                <w:rFonts w:ascii="Arial" w:hAnsi="Arial" w:cs="Arial"/>
                <w:color w:val="000000"/>
              </w:rPr>
              <w:t>1</w:t>
            </w:r>
          </w:p>
        </w:tc>
      </w:tr>
      <w:bookmarkEnd w:id="1"/>
      <w:tr w:rsidR="006263D0" w:rsidRPr="007815E3" w14:paraId="4A0F6E9E"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F0534" w14:textId="77777777" w:rsidR="006263D0" w:rsidRPr="007815E3" w:rsidRDefault="006263D0" w:rsidP="00A94E59">
            <w:pPr>
              <w:jc w:val="center"/>
              <w:rPr>
                <w:rFonts w:ascii="Arial" w:hAnsi="Arial" w:cs="Arial"/>
                <w:color w:val="000000"/>
              </w:rPr>
            </w:pPr>
            <w:r w:rsidRPr="007815E3">
              <w:rPr>
                <w:rFonts w:ascii="Arial" w:hAnsi="Arial" w:cs="Arial"/>
                <w:color w:val="000000"/>
              </w:rPr>
              <w:t>15</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2ED7725C" w14:textId="77777777" w:rsidR="006263D0" w:rsidRPr="007815E3" w:rsidRDefault="006263D0" w:rsidP="007815E3">
            <w:pPr>
              <w:rPr>
                <w:rFonts w:ascii="Arial" w:hAnsi="Arial" w:cs="Arial"/>
                <w:color w:val="000000"/>
              </w:rPr>
            </w:pPr>
            <w:r w:rsidRPr="007815E3">
              <w:rPr>
                <w:rFonts w:ascii="Arial" w:hAnsi="Arial" w:cs="Arial"/>
                <w:color w:val="000000"/>
              </w:rPr>
              <w:t>naprawa zamka centralnego</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1A4AFE6D" w14:textId="77777777" w:rsidR="006263D0" w:rsidRPr="007815E3" w:rsidRDefault="006263D0" w:rsidP="00A94E59">
            <w:pPr>
              <w:jc w:val="center"/>
              <w:rPr>
                <w:rFonts w:ascii="Arial" w:hAnsi="Arial" w:cs="Arial"/>
                <w:color w:val="000000"/>
              </w:rPr>
            </w:pPr>
            <w:r w:rsidRPr="007815E3">
              <w:rPr>
                <w:rFonts w:ascii="Arial" w:hAnsi="Arial" w:cs="Arial"/>
                <w:color w:val="000000"/>
              </w:rPr>
              <w:t>2</w:t>
            </w:r>
          </w:p>
        </w:tc>
      </w:tr>
      <w:tr w:rsidR="006263D0" w:rsidRPr="007815E3" w14:paraId="5A06B08E"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38721" w14:textId="77777777" w:rsidR="006263D0" w:rsidRPr="007815E3" w:rsidRDefault="006263D0" w:rsidP="00A94E59">
            <w:pPr>
              <w:jc w:val="center"/>
              <w:rPr>
                <w:rFonts w:ascii="Arial" w:hAnsi="Arial" w:cs="Arial"/>
                <w:color w:val="000000"/>
              </w:rPr>
            </w:pPr>
            <w:r w:rsidRPr="007815E3">
              <w:rPr>
                <w:rFonts w:ascii="Arial" w:hAnsi="Arial" w:cs="Arial"/>
                <w:color w:val="000000"/>
              </w:rPr>
              <w:t>16</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0133CDC4" w14:textId="77777777" w:rsidR="006263D0" w:rsidRPr="007815E3" w:rsidRDefault="006263D0" w:rsidP="007815E3">
            <w:pPr>
              <w:rPr>
                <w:rFonts w:ascii="Arial" w:hAnsi="Arial" w:cs="Arial"/>
                <w:color w:val="000000"/>
              </w:rPr>
            </w:pPr>
            <w:r w:rsidRPr="007815E3">
              <w:rPr>
                <w:rFonts w:ascii="Arial" w:hAnsi="Arial" w:cs="Arial"/>
                <w:color w:val="000000"/>
              </w:rPr>
              <w:t>diagnostyka komputerowa</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3B698456" w14:textId="77777777"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14:paraId="40605F6F"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B030AB" w14:textId="77777777" w:rsidR="006263D0" w:rsidRPr="007815E3" w:rsidRDefault="006263D0" w:rsidP="00A94E59">
            <w:pPr>
              <w:jc w:val="center"/>
              <w:rPr>
                <w:rFonts w:ascii="Arial" w:hAnsi="Arial" w:cs="Arial"/>
                <w:color w:val="000000"/>
              </w:rPr>
            </w:pPr>
            <w:r w:rsidRPr="007815E3">
              <w:rPr>
                <w:rFonts w:ascii="Arial" w:hAnsi="Arial" w:cs="Arial"/>
              </w:rPr>
              <w:t>17</w:t>
            </w:r>
          </w:p>
        </w:tc>
        <w:tc>
          <w:tcPr>
            <w:tcW w:w="9985" w:type="dxa"/>
            <w:tcBorders>
              <w:top w:val="nil"/>
              <w:left w:val="nil"/>
              <w:bottom w:val="single" w:sz="4" w:space="0" w:color="auto"/>
              <w:right w:val="single" w:sz="4" w:space="0" w:color="auto"/>
            </w:tcBorders>
            <w:shd w:val="clear" w:color="auto" w:fill="auto"/>
            <w:noWrap/>
            <w:vAlign w:val="center"/>
            <w:hideMark/>
          </w:tcPr>
          <w:p w14:paraId="7B47FE56" w14:textId="77777777" w:rsidR="006263D0" w:rsidRPr="007815E3" w:rsidRDefault="006263D0" w:rsidP="007815E3">
            <w:pPr>
              <w:rPr>
                <w:rFonts w:ascii="Arial" w:hAnsi="Arial" w:cs="Arial"/>
                <w:color w:val="000000"/>
              </w:rPr>
            </w:pPr>
            <w:r w:rsidRPr="007815E3">
              <w:rPr>
                <w:rFonts w:ascii="Arial" w:hAnsi="Arial" w:cs="Arial"/>
              </w:rPr>
              <w:t xml:space="preserve">naprawa prostownika </w:t>
            </w:r>
          </w:p>
        </w:tc>
        <w:tc>
          <w:tcPr>
            <w:tcW w:w="4036" w:type="dxa"/>
            <w:tcBorders>
              <w:top w:val="nil"/>
              <w:left w:val="nil"/>
              <w:bottom w:val="single" w:sz="4" w:space="0" w:color="auto"/>
              <w:right w:val="single" w:sz="4" w:space="0" w:color="auto"/>
            </w:tcBorders>
            <w:shd w:val="clear" w:color="auto" w:fill="auto"/>
            <w:noWrap/>
            <w:vAlign w:val="center"/>
            <w:hideMark/>
          </w:tcPr>
          <w:p w14:paraId="13F530DE" w14:textId="77777777" w:rsidR="006263D0" w:rsidRPr="007815E3" w:rsidRDefault="006263D0" w:rsidP="00A94E59">
            <w:pPr>
              <w:jc w:val="center"/>
              <w:rPr>
                <w:rFonts w:ascii="Arial" w:hAnsi="Arial" w:cs="Arial"/>
                <w:color w:val="000000"/>
              </w:rPr>
            </w:pPr>
            <w:r w:rsidRPr="007815E3">
              <w:rPr>
                <w:rFonts w:ascii="Arial" w:hAnsi="Arial" w:cs="Arial"/>
              </w:rPr>
              <w:t>6,5</w:t>
            </w:r>
          </w:p>
        </w:tc>
      </w:tr>
      <w:tr w:rsidR="006263D0" w:rsidRPr="007815E3" w14:paraId="0C0C9A06"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39F44C" w14:textId="77777777" w:rsidR="006263D0" w:rsidRPr="007815E3" w:rsidRDefault="006263D0" w:rsidP="00A94E59">
            <w:pPr>
              <w:jc w:val="center"/>
              <w:rPr>
                <w:rFonts w:ascii="Arial" w:hAnsi="Arial" w:cs="Arial"/>
                <w:color w:val="000000"/>
              </w:rPr>
            </w:pPr>
            <w:r w:rsidRPr="007815E3">
              <w:rPr>
                <w:rFonts w:ascii="Arial" w:hAnsi="Arial" w:cs="Arial"/>
              </w:rPr>
              <w:t>18</w:t>
            </w:r>
          </w:p>
        </w:tc>
        <w:tc>
          <w:tcPr>
            <w:tcW w:w="9985" w:type="dxa"/>
            <w:tcBorders>
              <w:top w:val="nil"/>
              <w:left w:val="nil"/>
              <w:bottom w:val="single" w:sz="4" w:space="0" w:color="auto"/>
              <w:right w:val="single" w:sz="4" w:space="0" w:color="auto"/>
            </w:tcBorders>
            <w:shd w:val="clear" w:color="auto" w:fill="auto"/>
            <w:noWrap/>
            <w:vAlign w:val="center"/>
            <w:hideMark/>
          </w:tcPr>
          <w:p w14:paraId="665DF2AE" w14:textId="77777777" w:rsidR="006263D0" w:rsidRPr="007815E3" w:rsidRDefault="006263D0" w:rsidP="007815E3">
            <w:pPr>
              <w:rPr>
                <w:rFonts w:ascii="Arial" w:hAnsi="Arial" w:cs="Arial"/>
                <w:color w:val="000000"/>
              </w:rPr>
            </w:pPr>
            <w:r w:rsidRPr="007815E3">
              <w:rPr>
                <w:rFonts w:ascii="Arial" w:hAnsi="Arial" w:cs="Arial"/>
              </w:rPr>
              <w:t>naprawa sterownika WEBASTO</w:t>
            </w:r>
          </w:p>
        </w:tc>
        <w:tc>
          <w:tcPr>
            <w:tcW w:w="4036" w:type="dxa"/>
            <w:tcBorders>
              <w:top w:val="nil"/>
              <w:left w:val="nil"/>
              <w:bottom w:val="single" w:sz="4" w:space="0" w:color="auto"/>
              <w:right w:val="single" w:sz="4" w:space="0" w:color="auto"/>
            </w:tcBorders>
            <w:shd w:val="clear" w:color="auto" w:fill="auto"/>
            <w:noWrap/>
            <w:vAlign w:val="center"/>
            <w:hideMark/>
          </w:tcPr>
          <w:p w14:paraId="3D33ECB4" w14:textId="77777777" w:rsidR="006263D0" w:rsidRPr="007815E3" w:rsidRDefault="006263D0" w:rsidP="00A94E59">
            <w:pPr>
              <w:jc w:val="center"/>
              <w:rPr>
                <w:rFonts w:ascii="Arial" w:hAnsi="Arial" w:cs="Arial"/>
                <w:color w:val="000000"/>
              </w:rPr>
            </w:pPr>
            <w:r w:rsidRPr="007815E3">
              <w:rPr>
                <w:rFonts w:ascii="Arial" w:hAnsi="Arial" w:cs="Arial"/>
              </w:rPr>
              <w:t>5,5</w:t>
            </w:r>
          </w:p>
        </w:tc>
      </w:tr>
      <w:tr w:rsidR="006263D0" w:rsidRPr="007815E3" w14:paraId="4B8F2000"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D897B" w14:textId="77777777" w:rsidR="006263D0" w:rsidRPr="007815E3" w:rsidRDefault="006263D0" w:rsidP="00A94E59">
            <w:pPr>
              <w:jc w:val="center"/>
              <w:rPr>
                <w:rFonts w:ascii="Arial" w:hAnsi="Arial" w:cs="Arial"/>
                <w:color w:val="000000"/>
              </w:rPr>
            </w:pPr>
            <w:r w:rsidRPr="007815E3">
              <w:rPr>
                <w:rFonts w:ascii="Arial" w:hAnsi="Arial" w:cs="Arial"/>
              </w:rPr>
              <w:t>19</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14:paraId="1D102175" w14:textId="77777777" w:rsidR="006263D0" w:rsidRPr="007815E3" w:rsidRDefault="006263D0" w:rsidP="007815E3">
            <w:pPr>
              <w:rPr>
                <w:rFonts w:ascii="Arial" w:hAnsi="Arial" w:cs="Arial"/>
                <w:color w:val="000000"/>
              </w:rPr>
            </w:pPr>
            <w:r w:rsidRPr="007815E3">
              <w:rPr>
                <w:rFonts w:ascii="Arial" w:hAnsi="Arial" w:cs="Arial"/>
              </w:rPr>
              <w:t xml:space="preserve">udrożnienie odpływów wody w klimatyzacji </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0EE03CF4" w14:textId="77777777" w:rsidR="006263D0" w:rsidRPr="007815E3" w:rsidRDefault="006263D0" w:rsidP="00A94E59">
            <w:pPr>
              <w:jc w:val="center"/>
              <w:rPr>
                <w:rFonts w:ascii="Arial" w:hAnsi="Arial" w:cs="Arial"/>
                <w:color w:val="000000"/>
              </w:rPr>
            </w:pPr>
            <w:r w:rsidRPr="007815E3">
              <w:rPr>
                <w:rFonts w:ascii="Arial" w:hAnsi="Arial" w:cs="Arial"/>
              </w:rPr>
              <w:t>1</w:t>
            </w:r>
          </w:p>
        </w:tc>
      </w:tr>
      <w:tr w:rsidR="006263D0" w:rsidRPr="007815E3" w14:paraId="3F8EE36B"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CB8527" w14:textId="77777777" w:rsidR="006263D0" w:rsidRPr="007815E3" w:rsidRDefault="006263D0" w:rsidP="00A94E59">
            <w:pPr>
              <w:jc w:val="center"/>
              <w:rPr>
                <w:rFonts w:ascii="Arial" w:hAnsi="Arial" w:cs="Arial"/>
                <w:color w:val="000000"/>
              </w:rPr>
            </w:pPr>
            <w:r w:rsidRPr="007815E3">
              <w:rPr>
                <w:rFonts w:ascii="Arial" w:hAnsi="Arial" w:cs="Arial"/>
              </w:rPr>
              <w:t>20</w:t>
            </w:r>
          </w:p>
        </w:tc>
        <w:tc>
          <w:tcPr>
            <w:tcW w:w="9985" w:type="dxa"/>
            <w:tcBorders>
              <w:top w:val="nil"/>
              <w:left w:val="nil"/>
              <w:bottom w:val="single" w:sz="4" w:space="0" w:color="auto"/>
              <w:right w:val="single" w:sz="4" w:space="0" w:color="auto"/>
            </w:tcBorders>
            <w:shd w:val="clear" w:color="auto" w:fill="auto"/>
            <w:noWrap/>
            <w:vAlign w:val="center"/>
            <w:hideMark/>
          </w:tcPr>
          <w:p w14:paraId="36C00B40" w14:textId="77777777" w:rsidR="006263D0" w:rsidRPr="007815E3" w:rsidRDefault="006263D0" w:rsidP="007815E3">
            <w:pPr>
              <w:rPr>
                <w:rFonts w:ascii="Arial" w:hAnsi="Arial" w:cs="Arial"/>
                <w:color w:val="000000"/>
              </w:rPr>
            </w:pPr>
            <w:r w:rsidRPr="007815E3">
              <w:rPr>
                <w:rFonts w:ascii="Arial" w:hAnsi="Arial" w:cs="Arial"/>
              </w:rPr>
              <w:t>rozebranie wnętrza kabiny</w:t>
            </w:r>
          </w:p>
        </w:tc>
        <w:tc>
          <w:tcPr>
            <w:tcW w:w="4036" w:type="dxa"/>
            <w:tcBorders>
              <w:top w:val="nil"/>
              <w:left w:val="nil"/>
              <w:bottom w:val="single" w:sz="4" w:space="0" w:color="auto"/>
              <w:right w:val="single" w:sz="4" w:space="0" w:color="auto"/>
            </w:tcBorders>
            <w:shd w:val="clear" w:color="auto" w:fill="auto"/>
            <w:noWrap/>
            <w:vAlign w:val="center"/>
            <w:hideMark/>
          </w:tcPr>
          <w:p w14:paraId="007C672D" w14:textId="77777777" w:rsidR="006263D0" w:rsidRPr="007815E3" w:rsidRDefault="006263D0" w:rsidP="00A94E59">
            <w:pPr>
              <w:jc w:val="center"/>
              <w:rPr>
                <w:rFonts w:ascii="Arial" w:hAnsi="Arial" w:cs="Arial"/>
                <w:color w:val="000000"/>
              </w:rPr>
            </w:pPr>
            <w:r w:rsidRPr="007815E3">
              <w:rPr>
                <w:rFonts w:ascii="Arial" w:hAnsi="Arial" w:cs="Arial"/>
              </w:rPr>
              <w:t>5</w:t>
            </w:r>
          </w:p>
        </w:tc>
      </w:tr>
      <w:tr w:rsidR="006263D0" w:rsidRPr="007815E3" w14:paraId="7A0ECDC6"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B750F1" w14:textId="77777777" w:rsidR="006263D0" w:rsidRPr="007815E3" w:rsidRDefault="006263D0" w:rsidP="00A94E59">
            <w:pPr>
              <w:jc w:val="center"/>
              <w:rPr>
                <w:rFonts w:ascii="Arial" w:hAnsi="Arial" w:cs="Arial"/>
                <w:color w:val="000000"/>
              </w:rPr>
            </w:pPr>
            <w:r w:rsidRPr="007815E3">
              <w:rPr>
                <w:rFonts w:ascii="Arial" w:hAnsi="Arial" w:cs="Arial"/>
              </w:rPr>
              <w:t>21</w:t>
            </w:r>
          </w:p>
        </w:tc>
        <w:tc>
          <w:tcPr>
            <w:tcW w:w="9985" w:type="dxa"/>
            <w:tcBorders>
              <w:top w:val="nil"/>
              <w:left w:val="nil"/>
              <w:bottom w:val="single" w:sz="4" w:space="0" w:color="auto"/>
              <w:right w:val="single" w:sz="4" w:space="0" w:color="auto"/>
            </w:tcBorders>
            <w:shd w:val="clear" w:color="auto" w:fill="auto"/>
            <w:noWrap/>
            <w:vAlign w:val="center"/>
            <w:hideMark/>
          </w:tcPr>
          <w:p w14:paraId="7EA92761" w14:textId="77777777" w:rsidR="006263D0" w:rsidRPr="007815E3" w:rsidRDefault="006263D0" w:rsidP="007815E3">
            <w:pPr>
              <w:rPr>
                <w:rFonts w:ascii="Arial" w:hAnsi="Arial" w:cs="Arial"/>
                <w:color w:val="000000"/>
              </w:rPr>
            </w:pPr>
            <w:r w:rsidRPr="007815E3">
              <w:rPr>
                <w:rFonts w:ascii="Arial" w:hAnsi="Arial" w:cs="Arial"/>
              </w:rPr>
              <w:t>naprawa instalacji elektrycznej wentylatorów</w:t>
            </w:r>
          </w:p>
        </w:tc>
        <w:tc>
          <w:tcPr>
            <w:tcW w:w="4036" w:type="dxa"/>
            <w:tcBorders>
              <w:top w:val="nil"/>
              <w:left w:val="nil"/>
              <w:bottom w:val="single" w:sz="4" w:space="0" w:color="auto"/>
              <w:right w:val="single" w:sz="4" w:space="0" w:color="auto"/>
            </w:tcBorders>
            <w:shd w:val="clear" w:color="auto" w:fill="auto"/>
            <w:noWrap/>
            <w:vAlign w:val="center"/>
            <w:hideMark/>
          </w:tcPr>
          <w:p w14:paraId="3A58C1C7" w14:textId="77777777" w:rsidR="006263D0" w:rsidRPr="007815E3" w:rsidRDefault="006263D0" w:rsidP="00A94E59">
            <w:pPr>
              <w:jc w:val="center"/>
              <w:rPr>
                <w:rFonts w:ascii="Arial" w:hAnsi="Arial" w:cs="Arial"/>
                <w:color w:val="000000"/>
              </w:rPr>
            </w:pPr>
            <w:r w:rsidRPr="007815E3">
              <w:rPr>
                <w:rFonts w:ascii="Arial" w:hAnsi="Arial" w:cs="Arial"/>
              </w:rPr>
              <w:t>3,5</w:t>
            </w:r>
          </w:p>
        </w:tc>
      </w:tr>
      <w:tr w:rsidR="006263D0" w:rsidRPr="007815E3" w14:paraId="39875A56" w14:textId="77777777"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F92702" w14:textId="77777777" w:rsidR="006263D0" w:rsidRPr="007815E3" w:rsidRDefault="006263D0" w:rsidP="00A94E59">
            <w:pPr>
              <w:jc w:val="center"/>
              <w:rPr>
                <w:rFonts w:ascii="Arial" w:hAnsi="Arial" w:cs="Arial"/>
                <w:color w:val="000000"/>
              </w:rPr>
            </w:pPr>
            <w:r w:rsidRPr="007815E3">
              <w:rPr>
                <w:rFonts w:ascii="Arial" w:hAnsi="Arial" w:cs="Arial"/>
              </w:rPr>
              <w:t>22</w:t>
            </w:r>
          </w:p>
        </w:tc>
        <w:tc>
          <w:tcPr>
            <w:tcW w:w="9985" w:type="dxa"/>
            <w:tcBorders>
              <w:top w:val="nil"/>
              <w:left w:val="nil"/>
              <w:bottom w:val="single" w:sz="4" w:space="0" w:color="auto"/>
              <w:right w:val="single" w:sz="4" w:space="0" w:color="auto"/>
            </w:tcBorders>
            <w:shd w:val="clear" w:color="auto" w:fill="auto"/>
            <w:noWrap/>
            <w:vAlign w:val="center"/>
            <w:hideMark/>
          </w:tcPr>
          <w:p w14:paraId="055A37CB" w14:textId="77777777" w:rsidR="006263D0" w:rsidRPr="007815E3" w:rsidRDefault="006263D0" w:rsidP="007815E3">
            <w:pPr>
              <w:rPr>
                <w:rFonts w:ascii="Arial" w:hAnsi="Arial" w:cs="Arial"/>
                <w:color w:val="000000"/>
              </w:rPr>
            </w:pPr>
            <w:r w:rsidRPr="007815E3">
              <w:rPr>
                <w:rFonts w:ascii="Arial" w:hAnsi="Arial" w:cs="Arial"/>
              </w:rPr>
              <w:t xml:space="preserve">naprawa drzwi bocznych przesuwnych  </w:t>
            </w:r>
          </w:p>
        </w:tc>
        <w:tc>
          <w:tcPr>
            <w:tcW w:w="4036" w:type="dxa"/>
            <w:tcBorders>
              <w:top w:val="nil"/>
              <w:left w:val="nil"/>
              <w:bottom w:val="single" w:sz="4" w:space="0" w:color="auto"/>
              <w:right w:val="single" w:sz="4" w:space="0" w:color="auto"/>
            </w:tcBorders>
            <w:shd w:val="clear" w:color="auto" w:fill="auto"/>
            <w:noWrap/>
            <w:vAlign w:val="center"/>
            <w:hideMark/>
          </w:tcPr>
          <w:p w14:paraId="711B25D5" w14:textId="77777777" w:rsidR="006263D0" w:rsidRPr="007815E3" w:rsidRDefault="006263D0" w:rsidP="00A94E59">
            <w:pPr>
              <w:jc w:val="center"/>
              <w:rPr>
                <w:rFonts w:ascii="Arial" w:hAnsi="Arial" w:cs="Arial"/>
                <w:color w:val="000000"/>
              </w:rPr>
            </w:pPr>
            <w:r w:rsidRPr="007815E3">
              <w:rPr>
                <w:rFonts w:ascii="Arial" w:hAnsi="Arial" w:cs="Arial"/>
              </w:rPr>
              <w:t>1</w:t>
            </w:r>
          </w:p>
        </w:tc>
      </w:tr>
      <w:tr w:rsidR="006263D0" w:rsidRPr="007815E3" w14:paraId="1FA9EA7B"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55C2" w14:textId="77777777" w:rsidR="006263D0" w:rsidRPr="007815E3" w:rsidRDefault="006263D0" w:rsidP="00A94E59">
            <w:pPr>
              <w:jc w:val="center"/>
              <w:rPr>
                <w:rFonts w:ascii="Arial" w:hAnsi="Arial" w:cs="Arial"/>
                <w:color w:val="000000"/>
              </w:rPr>
            </w:pPr>
            <w:r w:rsidRPr="007815E3">
              <w:rPr>
                <w:rFonts w:ascii="Arial" w:hAnsi="Arial" w:cs="Arial"/>
              </w:rPr>
              <w:t>23</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14:paraId="0063B604" w14:textId="77777777" w:rsidR="006263D0" w:rsidRPr="007815E3" w:rsidRDefault="006263D0" w:rsidP="007815E3">
            <w:pPr>
              <w:rPr>
                <w:rFonts w:ascii="Arial" w:hAnsi="Arial" w:cs="Arial"/>
                <w:color w:val="000000"/>
              </w:rPr>
            </w:pPr>
            <w:r w:rsidRPr="007815E3">
              <w:rPr>
                <w:rFonts w:ascii="Arial" w:hAnsi="Arial" w:cs="Arial"/>
              </w:rPr>
              <w:t>wymiana nadkola</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0C4A7652" w14:textId="77777777" w:rsidR="006263D0" w:rsidRPr="007815E3" w:rsidRDefault="006263D0" w:rsidP="00A94E59">
            <w:pPr>
              <w:jc w:val="center"/>
              <w:rPr>
                <w:rFonts w:ascii="Arial" w:hAnsi="Arial" w:cs="Arial"/>
                <w:color w:val="000000"/>
              </w:rPr>
            </w:pPr>
            <w:r w:rsidRPr="007815E3">
              <w:rPr>
                <w:rFonts w:ascii="Arial" w:hAnsi="Arial" w:cs="Arial"/>
              </w:rPr>
              <w:t>0,5</w:t>
            </w:r>
          </w:p>
        </w:tc>
      </w:tr>
      <w:tr w:rsidR="006263D0" w:rsidRPr="007815E3" w14:paraId="33E04F59"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5257F" w14:textId="77777777" w:rsidR="006263D0" w:rsidRPr="007815E3" w:rsidRDefault="006263D0" w:rsidP="00A94E59">
            <w:pPr>
              <w:jc w:val="center"/>
              <w:rPr>
                <w:rFonts w:ascii="Arial" w:hAnsi="Arial" w:cs="Arial"/>
                <w:color w:val="000000"/>
              </w:rPr>
            </w:pPr>
            <w:r w:rsidRPr="007815E3">
              <w:rPr>
                <w:rFonts w:ascii="Arial" w:hAnsi="Arial" w:cs="Arial"/>
              </w:rPr>
              <w:t>24</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78CC6C43" w14:textId="77777777" w:rsidR="006263D0" w:rsidRPr="007815E3" w:rsidRDefault="006263D0" w:rsidP="007815E3">
            <w:pPr>
              <w:rPr>
                <w:rFonts w:ascii="Arial" w:hAnsi="Arial" w:cs="Arial"/>
                <w:color w:val="000000"/>
              </w:rPr>
            </w:pPr>
            <w:r w:rsidRPr="007815E3">
              <w:rPr>
                <w:rFonts w:ascii="Arial" w:hAnsi="Arial" w:cs="Arial"/>
              </w:rPr>
              <w:t>wymiana osłony silnika</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556236E2" w14:textId="77777777" w:rsidR="006263D0" w:rsidRPr="007815E3" w:rsidRDefault="006263D0" w:rsidP="00A94E59">
            <w:pPr>
              <w:jc w:val="center"/>
              <w:rPr>
                <w:rFonts w:ascii="Arial" w:hAnsi="Arial" w:cs="Arial"/>
                <w:color w:val="000000"/>
              </w:rPr>
            </w:pPr>
            <w:r w:rsidRPr="007815E3">
              <w:rPr>
                <w:rFonts w:ascii="Arial" w:hAnsi="Arial" w:cs="Arial"/>
              </w:rPr>
              <w:t>0,5</w:t>
            </w:r>
          </w:p>
        </w:tc>
      </w:tr>
      <w:tr w:rsidR="006263D0" w:rsidRPr="007815E3" w14:paraId="446466FB"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DB9B" w14:textId="77777777" w:rsidR="006263D0" w:rsidRPr="007815E3" w:rsidRDefault="006263D0" w:rsidP="00A94E59">
            <w:pPr>
              <w:jc w:val="center"/>
              <w:rPr>
                <w:rFonts w:ascii="Arial" w:hAnsi="Arial" w:cs="Arial"/>
                <w:color w:val="000000"/>
              </w:rPr>
            </w:pPr>
            <w:r w:rsidRPr="007815E3">
              <w:rPr>
                <w:rFonts w:ascii="Arial" w:hAnsi="Arial" w:cs="Arial"/>
              </w:rPr>
              <w:t>25</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1C058DB8" w14:textId="77777777" w:rsidR="006263D0" w:rsidRPr="007815E3" w:rsidRDefault="006263D0" w:rsidP="007815E3">
            <w:pPr>
              <w:rPr>
                <w:rFonts w:ascii="Arial" w:hAnsi="Arial" w:cs="Arial"/>
                <w:color w:val="000000"/>
              </w:rPr>
            </w:pPr>
            <w:r w:rsidRPr="007815E3">
              <w:rPr>
                <w:rFonts w:ascii="Arial" w:hAnsi="Arial" w:cs="Arial"/>
              </w:rPr>
              <w:t xml:space="preserve">wymiana listwy bocznej </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1C1A9F77" w14:textId="77777777" w:rsidR="006263D0" w:rsidRPr="007815E3" w:rsidRDefault="006263D0" w:rsidP="00A94E59">
            <w:pPr>
              <w:jc w:val="center"/>
              <w:rPr>
                <w:rFonts w:ascii="Arial" w:hAnsi="Arial" w:cs="Arial"/>
                <w:color w:val="000000"/>
              </w:rPr>
            </w:pPr>
            <w:r w:rsidRPr="007815E3">
              <w:rPr>
                <w:rFonts w:ascii="Arial" w:hAnsi="Arial" w:cs="Arial"/>
              </w:rPr>
              <w:t>0,5</w:t>
            </w:r>
          </w:p>
        </w:tc>
      </w:tr>
      <w:tr w:rsidR="006263D0" w:rsidRPr="007815E3" w14:paraId="067E2AC9"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815A" w14:textId="77777777" w:rsidR="006263D0" w:rsidRPr="007815E3" w:rsidRDefault="006263D0" w:rsidP="00A94E59">
            <w:pPr>
              <w:jc w:val="center"/>
              <w:rPr>
                <w:rFonts w:ascii="Arial" w:hAnsi="Arial" w:cs="Arial"/>
                <w:color w:val="000000"/>
              </w:rPr>
            </w:pPr>
            <w:r w:rsidRPr="007815E3">
              <w:rPr>
                <w:rFonts w:ascii="Arial" w:hAnsi="Arial" w:cs="Arial"/>
              </w:rPr>
              <w:t>26</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65A22F30" w14:textId="77777777" w:rsidR="006263D0" w:rsidRPr="007815E3" w:rsidRDefault="006263D0" w:rsidP="007815E3">
            <w:pPr>
              <w:rPr>
                <w:rFonts w:ascii="Arial" w:hAnsi="Arial" w:cs="Arial"/>
                <w:color w:val="000000"/>
              </w:rPr>
            </w:pPr>
            <w:r w:rsidRPr="007815E3">
              <w:rPr>
                <w:rFonts w:ascii="Arial" w:hAnsi="Arial" w:cs="Arial"/>
              </w:rPr>
              <w:t>naprawa instalacji AIRBAG</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19F927F2" w14:textId="77777777" w:rsidR="006263D0" w:rsidRPr="007815E3" w:rsidRDefault="006263D0" w:rsidP="00A94E59">
            <w:pPr>
              <w:jc w:val="center"/>
              <w:rPr>
                <w:rFonts w:ascii="Arial" w:hAnsi="Arial" w:cs="Arial"/>
                <w:color w:val="000000"/>
              </w:rPr>
            </w:pPr>
            <w:r w:rsidRPr="007815E3">
              <w:rPr>
                <w:rFonts w:ascii="Arial" w:hAnsi="Arial" w:cs="Arial"/>
              </w:rPr>
              <w:t>4</w:t>
            </w:r>
          </w:p>
        </w:tc>
      </w:tr>
      <w:tr w:rsidR="006263D0" w:rsidRPr="007815E3" w14:paraId="7202D7AA"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C1984" w14:textId="77777777" w:rsidR="006263D0" w:rsidRPr="007815E3" w:rsidRDefault="006263D0" w:rsidP="00A94E59">
            <w:pPr>
              <w:jc w:val="center"/>
              <w:rPr>
                <w:rFonts w:ascii="Arial" w:hAnsi="Arial" w:cs="Arial"/>
                <w:color w:val="000000"/>
              </w:rPr>
            </w:pPr>
            <w:r w:rsidRPr="007815E3">
              <w:rPr>
                <w:rFonts w:ascii="Arial" w:hAnsi="Arial" w:cs="Arial"/>
              </w:rPr>
              <w:t>27</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69ABB524" w14:textId="77777777" w:rsidR="006263D0" w:rsidRPr="007815E3" w:rsidRDefault="006263D0" w:rsidP="007815E3">
            <w:pPr>
              <w:rPr>
                <w:rFonts w:ascii="Arial" w:hAnsi="Arial" w:cs="Arial"/>
                <w:color w:val="000000"/>
              </w:rPr>
            </w:pPr>
            <w:r w:rsidRPr="007815E3">
              <w:rPr>
                <w:rFonts w:ascii="Arial" w:hAnsi="Arial" w:cs="Arial"/>
              </w:rPr>
              <w:t>naprawa sterownika AIRBAG</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7B511E43" w14:textId="77777777" w:rsidR="006263D0" w:rsidRPr="007815E3" w:rsidRDefault="006263D0" w:rsidP="00A94E59">
            <w:pPr>
              <w:jc w:val="center"/>
              <w:rPr>
                <w:rFonts w:ascii="Arial" w:hAnsi="Arial" w:cs="Arial"/>
                <w:color w:val="000000"/>
              </w:rPr>
            </w:pPr>
            <w:r w:rsidRPr="007815E3">
              <w:rPr>
                <w:rFonts w:ascii="Arial" w:hAnsi="Arial" w:cs="Arial"/>
              </w:rPr>
              <w:t>3,5</w:t>
            </w:r>
          </w:p>
        </w:tc>
      </w:tr>
      <w:tr w:rsidR="006263D0" w:rsidRPr="007815E3" w14:paraId="1B60E8A3"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8812D" w14:textId="77777777" w:rsidR="006263D0" w:rsidRPr="007815E3" w:rsidRDefault="006263D0" w:rsidP="00A94E59">
            <w:pPr>
              <w:jc w:val="center"/>
              <w:rPr>
                <w:rFonts w:ascii="Arial" w:hAnsi="Arial" w:cs="Arial"/>
                <w:color w:val="000000"/>
              </w:rPr>
            </w:pPr>
            <w:r w:rsidRPr="007815E3">
              <w:rPr>
                <w:rFonts w:ascii="Arial" w:hAnsi="Arial" w:cs="Arial"/>
              </w:rPr>
              <w:t>28</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31209542" w14:textId="77777777" w:rsidR="006263D0" w:rsidRPr="007815E3" w:rsidRDefault="006263D0" w:rsidP="007815E3">
            <w:pPr>
              <w:rPr>
                <w:rFonts w:ascii="Arial" w:hAnsi="Arial" w:cs="Arial"/>
                <w:color w:val="000000"/>
              </w:rPr>
            </w:pPr>
            <w:r w:rsidRPr="007815E3">
              <w:rPr>
                <w:rFonts w:ascii="Arial" w:hAnsi="Arial" w:cs="Arial"/>
              </w:rPr>
              <w:t>naprawa wtyczki ładowania (ambulans)</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4A0ACCD5" w14:textId="77777777" w:rsidR="006263D0" w:rsidRPr="007815E3" w:rsidRDefault="006263D0" w:rsidP="00A94E59">
            <w:pPr>
              <w:jc w:val="center"/>
              <w:rPr>
                <w:rFonts w:ascii="Arial" w:hAnsi="Arial" w:cs="Arial"/>
                <w:color w:val="000000"/>
              </w:rPr>
            </w:pPr>
            <w:r w:rsidRPr="007815E3">
              <w:rPr>
                <w:rFonts w:ascii="Arial" w:hAnsi="Arial" w:cs="Arial"/>
              </w:rPr>
              <w:t>0,5</w:t>
            </w:r>
          </w:p>
        </w:tc>
      </w:tr>
      <w:tr w:rsidR="006263D0" w:rsidRPr="007815E3" w14:paraId="083CFEF3"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98636" w14:textId="77777777" w:rsidR="006263D0" w:rsidRPr="007815E3" w:rsidRDefault="006263D0" w:rsidP="00A94E59">
            <w:pPr>
              <w:jc w:val="center"/>
              <w:rPr>
                <w:rFonts w:ascii="Arial" w:hAnsi="Arial" w:cs="Arial"/>
                <w:color w:val="000000"/>
              </w:rPr>
            </w:pPr>
            <w:r w:rsidRPr="007815E3">
              <w:rPr>
                <w:rFonts w:ascii="Arial" w:hAnsi="Arial" w:cs="Arial"/>
              </w:rPr>
              <w:lastRenderedPageBreak/>
              <w:t>29</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212EAD05" w14:textId="77777777" w:rsidR="006263D0" w:rsidRPr="007815E3" w:rsidRDefault="006263D0" w:rsidP="007815E3">
            <w:pPr>
              <w:rPr>
                <w:rFonts w:ascii="Arial" w:hAnsi="Arial" w:cs="Arial"/>
                <w:color w:val="000000"/>
              </w:rPr>
            </w:pPr>
            <w:r w:rsidRPr="007815E3">
              <w:rPr>
                <w:rFonts w:ascii="Arial" w:hAnsi="Arial" w:cs="Arial"/>
              </w:rPr>
              <w:t xml:space="preserve">naprawa instalacji elektrycznej prostownika </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16B065C5" w14:textId="77777777" w:rsidR="006263D0" w:rsidRPr="007815E3" w:rsidRDefault="006263D0" w:rsidP="00A94E59">
            <w:pPr>
              <w:jc w:val="center"/>
              <w:rPr>
                <w:rFonts w:ascii="Arial" w:hAnsi="Arial" w:cs="Arial"/>
                <w:color w:val="000000"/>
              </w:rPr>
            </w:pPr>
            <w:r w:rsidRPr="007815E3">
              <w:rPr>
                <w:rFonts w:ascii="Arial" w:hAnsi="Arial" w:cs="Arial"/>
              </w:rPr>
              <w:t>1,5</w:t>
            </w:r>
          </w:p>
        </w:tc>
      </w:tr>
      <w:tr w:rsidR="006263D0" w:rsidRPr="007815E3" w14:paraId="646486A0"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D7596" w14:textId="77777777" w:rsidR="006263D0" w:rsidRPr="007815E3" w:rsidRDefault="006263D0" w:rsidP="00A94E59">
            <w:pPr>
              <w:jc w:val="center"/>
              <w:rPr>
                <w:rFonts w:ascii="Arial" w:hAnsi="Arial" w:cs="Arial"/>
                <w:color w:val="000000"/>
              </w:rPr>
            </w:pPr>
            <w:r w:rsidRPr="007815E3">
              <w:rPr>
                <w:rFonts w:ascii="Arial" w:hAnsi="Arial" w:cs="Arial"/>
              </w:rPr>
              <w:t>30</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4A64D601" w14:textId="77777777" w:rsidR="006263D0" w:rsidRPr="007815E3" w:rsidRDefault="006263D0" w:rsidP="007815E3">
            <w:pPr>
              <w:rPr>
                <w:rFonts w:ascii="Arial" w:hAnsi="Arial" w:cs="Arial"/>
                <w:color w:val="000000"/>
              </w:rPr>
            </w:pPr>
            <w:r w:rsidRPr="007815E3">
              <w:rPr>
                <w:rFonts w:ascii="Arial" w:hAnsi="Arial" w:cs="Arial"/>
              </w:rPr>
              <w:t xml:space="preserve">naprawa/wymiana klamki </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1972CE64" w14:textId="77777777" w:rsidR="006263D0" w:rsidRPr="007815E3" w:rsidRDefault="006263D0" w:rsidP="00A94E59">
            <w:pPr>
              <w:jc w:val="center"/>
              <w:rPr>
                <w:rFonts w:ascii="Arial" w:hAnsi="Arial" w:cs="Arial"/>
                <w:color w:val="000000"/>
              </w:rPr>
            </w:pPr>
            <w:r w:rsidRPr="007815E3">
              <w:rPr>
                <w:rFonts w:ascii="Arial" w:hAnsi="Arial" w:cs="Arial"/>
              </w:rPr>
              <w:t>1,5</w:t>
            </w:r>
          </w:p>
        </w:tc>
      </w:tr>
      <w:tr w:rsidR="006263D0" w:rsidRPr="007815E3" w14:paraId="41E4AF03"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DA015" w14:textId="77777777" w:rsidR="006263D0" w:rsidRPr="007815E3" w:rsidRDefault="006263D0" w:rsidP="00A94E59">
            <w:pPr>
              <w:jc w:val="center"/>
              <w:rPr>
                <w:rFonts w:ascii="Arial" w:hAnsi="Arial" w:cs="Arial"/>
              </w:rPr>
            </w:pPr>
            <w:r w:rsidRPr="007815E3">
              <w:rPr>
                <w:rFonts w:ascii="Arial" w:hAnsi="Arial" w:cs="Arial"/>
              </w:rPr>
              <w:t>31</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77433E69" w14:textId="77777777" w:rsidR="006263D0" w:rsidRPr="007815E3" w:rsidRDefault="006263D0" w:rsidP="007815E3">
            <w:pPr>
              <w:rPr>
                <w:rFonts w:ascii="Arial" w:hAnsi="Arial" w:cs="Arial"/>
              </w:rPr>
            </w:pPr>
            <w:r w:rsidRPr="007815E3">
              <w:rPr>
                <w:rFonts w:ascii="Arial" w:hAnsi="Arial" w:cs="Arial"/>
              </w:rPr>
              <w:t>wymiana mechanizmu wycieraczek</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69BE3ADA" w14:textId="77777777" w:rsidR="006263D0" w:rsidRPr="007815E3" w:rsidRDefault="006263D0" w:rsidP="00A94E59">
            <w:pPr>
              <w:jc w:val="center"/>
              <w:rPr>
                <w:rFonts w:ascii="Arial" w:hAnsi="Arial" w:cs="Arial"/>
              </w:rPr>
            </w:pPr>
            <w:r w:rsidRPr="007815E3">
              <w:rPr>
                <w:rFonts w:ascii="Arial" w:hAnsi="Arial" w:cs="Arial"/>
              </w:rPr>
              <w:t>2</w:t>
            </w:r>
          </w:p>
        </w:tc>
      </w:tr>
      <w:tr w:rsidR="006263D0" w:rsidRPr="007815E3" w14:paraId="6B6851FE"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ADC8E" w14:textId="77777777" w:rsidR="006263D0" w:rsidRPr="007815E3" w:rsidRDefault="006263D0" w:rsidP="00A94E59">
            <w:pPr>
              <w:jc w:val="center"/>
              <w:rPr>
                <w:rFonts w:ascii="Arial" w:hAnsi="Arial" w:cs="Arial"/>
              </w:rPr>
            </w:pPr>
            <w:r w:rsidRPr="007815E3">
              <w:rPr>
                <w:rFonts w:ascii="Arial" w:hAnsi="Arial" w:cs="Arial"/>
              </w:rPr>
              <w:t>32</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0A8C24F5" w14:textId="77777777" w:rsidR="006263D0" w:rsidRPr="007815E3" w:rsidRDefault="006263D0" w:rsidP="007815E3">
            <w:pPr>
              <w:rPr>
                <w:rFonts w:ascii="Arial" w:hAnsi="Arial" w:cs="Arial"/>
              </w:rPr>
            </w:pPr>
            <w:r w:rsidRPr="007815E3">
              <w:rPr>
                <w:rFonts w:ascii="Arial" w:hAnsi="Arial" w:cs="Arial"/>
              </w:rPr>
              <w:t>wymiana ogranicznika drzwi</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3D7277BD" w14:textId="77777777" w:rsidR="006263D0" w:rsidRPr="007815E3" w:rsidRDefault="006263D0" w:rsidP="00A94E59">
            <w:pPr>
              <w:jc w:val="center"/>
              <w:rPr>
                <w:rFonts w:ascii="Arial" w:hAnsi="Arial" w:cs="Arial"/>
              </w:rPr>
            </w:pPr>
            <w:r w:rsidRPr="007815E3">
              <w:rPr>
                <w:rFonts w:ascii="Arial" w:hAnsi="Arial" w:cs="Arial"/>
              </w:rPr>
              <w:t>1</w:t>
            </w:r>
          </w:p>
        </w:tc>
      </w:tr>
      <w:tr w:rsidR="006263D0" w:rsidRPr="007815E3" w14:paraId="022A4531" w14:textId="77777777"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E704A" w14:textId="77777777" w:rsidR="006263D0" w:rsidRPr="007815E3" w:rsidRDefault="006263D0" w:rsidP="00A94E59">
            <w:pPr>
              <w:jc w:val="center"/>
              <w:rPr>
                <w:rFonts w:ascii="Arial" w:hAnsi="Arial" w:cs="Arial"/>
              </w:rPr>
            </w:pPr>
            <w:r w:rsidRPr="007815E3">
              <w:rPr>
                <w:rFonts w:ascii="Arial" w:hAnsi="Arial" w:cs="Arial"/>
              </w:rPr>
              <w:t>33</w:t>
            </w:r>
          </w:p>
        </w:tc>
        <w:tc>
          <w:tcPr>
            <w:tcW w:w="9985" w:type="dxa"/>
            <w:tcBorders>
              <w:top w:val="single" w:sz="4" w:space="0" w:color="auto"/>
              <w:left w:val="nil"/>
              <w:bottom w:val="single" w:sz="4" w:space="0" w:color="auto"/>
              <w:right w:val="single" w:sz="4" w:space="0" w:color="auto"/>
            </w:tcBorders>
            <w:shd w:val="clear" w:color="auto" w:fill="auto"/>
            <w:noWrap/>
            <w:vAlign w:val="center"/>
          </w:tcPr>
          <w:p w14:paraId="56C699D4" w14:textId="77777777" w:rsidR="006263D0" w:rsidRPr="007815E3" w:rsidRDefault="006263D0" w:rsidP="007815E3">
            <w:pPr>
              <w:rPr>
                <w:rFonts w:ascii="Arial" w:hAnsi="Arial" w:cs="Arial"/>
              </w:rPr>
            </w:pPr>
            <w:r w:rsidRPr="007815E3">
              <w:rPr>
                <w:rFonts w:ascii="Arial" w:hAnsi="Arial" w:cs="Arial"/>
              </w:rPr>
              <w:t>wymiana linki otwierania maski</w:t>
            </w:r>
          </w:p>
        </w:tc>
        <w:tc>
          <w:tcPr>
            <w:tcW w:w="4036" w:type="dxa"/>
            <w:tcBorders>
              <w:top w:val="single" w:sz="4" w:space="0" w:color="auto"/>
              <w:left w:val="nil"/>
              <w:bottom w:val="single" w:sz="4" w:space="0" w:color="auto"/>
              <w:right w:val="single" w:sz="4" w:space="0" w:color="auto"/>
            </w:tcBorders>
            <w:shd w:val="clear" w:color="auto" w:fill="auto"/>
            <w:noWrap/>
            <w:vAlign w:val="center"/>
          </w:tcPr>
          <w:p w14:paraId="1C0836C8" w14:textId="77777777" w:rsidR="006263D0" w:rsidRPr="007815E3" w:rsidRDefault="006263D0" w:rsidP="00A94E59">
            <w:pPr>
              <w:jc w:val="center"/>
              <w:rPr>
                <w:rFonts w:ascii="Arial" w:hAnsi="Arial" w:cs="Arial"/>
              </w:rPr>
            </w:pPr>
            <w:r w:rsidRPr="007815E3">
              <w:rPr>
                <w:rFonts w:ascii="Arial" w:hAnsi="Arial" w:cs="Arial"/>
              </w:rPr>
              <w:t>1</w:t>
            </w:r>
          </w:p>
        </w:tc>
      </w:tr>
    </w:tbl>
    <w:p w14:paraId="2AAD148F" w14:textId="77777777" w:rsidR="006263D0" w:rsidRPr="007815E3" w:rsidRDefault="006263D0" w:rsidP="006263D0">
      <w:pPr>
        <w:tabs>
          <w:tab w:val="left" w:pos="284"/>
        </w:tabs>
        <w:autoSpaceDN w:val="0"/>
        <w:adjustRightInd w:val="0"/>
        <w:ind w:left="-1134"/>
        <w:jc w:val="both"/>
        <w:rPr>
          <w:rFonts w:ascii="Arial" w:hAnsi="Arial" w:cs="Arial"/>
        </w:rPr>
      </w:pPr>
    </w:p>
    <w:p w14:paraId="4CFA8ECA" w14:textId="77777777" w:rsidR="006263D0" w:rsidRDefault="00E145C7" w:rsidP="00E145C7">
      <w:pPr>
        <w:ind w:right="-174"/>
        <w:jc w:val="both"/>
        <w:rPr>
          <w:rFonts w:ascii="Arial" w:hAnsi="Arial" w:cs="Arial"/>
        </w:rPr>
      </w:pPr>
      <w:r>
        <w:rPr>
          <w:rFonts w:ascii="Arial" w:hAnsi="Arial" w:cs="Arial"/>
        </w:rPr>
        <w:t xml:space="preserve">W przypadku, </w:t>
      </w:r>
      <w:r w:rsidR="006263D0" w:rsidRPr="007815E3">
        <w:rPr>
          <w:rFonts w:ascii="Arial" w:hAnsi="Arial" w:cs="Arial"/>
        </w:rPr>
        <w:t xml:space="preserve">gdy zakres napraw i czynności serwisowych oraz czas ich wykonania nie wynika z nazw czynności podanych powyżej oraz ilości roboczogodzin, </w:t>
      </w:r>
      <w:r>
        <w:rPr>
          <w:rFonts w:ascii="Arial" w:hAnsi="Arial" w:cs="Arial"/>
        </w:rPr>
        <w:t>Z</w:t>
      </w:r>
      <w:r w:rsidR="006263D0" w:rsidRPr="007815E3">
        <w:rPr>
          <w:rFonts w:ascii="Arial" w:hAnsi="Arial" w:cs="Arial"/>
        </w:rPr>
        <w:t xml:space="preserve">amawiający każdorazowo ustali z </w:t>
      </w:r>
      <w:r>
        <w:rPr>
          <w:rFonts w:ascii="Arial" w:hAnsi="Arial" w:cs="Arial"/>
        </w:rPr>
        <w:t>W</w:t>
      </w:r>
      <w:r w:rsidR="006263D0" w:rsidRPr="007815E3">
        <w:rPr>
          <w:rFonts w:ascii="Arial" w:hAnsi="Arial" w:cs="Arial"/>
        </w:rPr>
        <w:t>ykonawcą zakres i czas</w:t>
      </w:r>
      <w:r>
        <w:rPr>
          <w:rFonts w:ascii="Arial" w:hAnsi="Arial" w:cs="Arial"/>
        </w:rPr>
        <w:t xml:space="preserve"> naprawy lub usługi serwisowej. </w:t>
      </w:r>
      <w:r w:rsidR="006263D0" w:rsidRPr="007815E3">
        <w:rPr>
          <w:rFonts w:ascii="Arial" w:hAnsi="Arial" w:cs="Arial"/>
        </w:rPr>
        <w:t xml:space="preserve">Zlecenie wykonania usługi podpisane przez Zamawiającego i Wykonawcę stanowi podstawę do wykonania usługi oraz do określenia ceny usługi serwisu lub naprawy. </w:t>
      </w:r>
    </w:p>
    <w:p w14:paraId="4344A7E2" w14:textId="77777777" w:rsidR="00C07984" w:rsidRDefault="00C07984" w:rsidP="00E145C7">
      <w:pPr>
        <w:ind w:right="-174"/>
        <w:jc w:val="both"/>
        <w:rPr>
          <w:rFonts w:ascii="Arial" w:hAnsi="Arial" w:cs="Arial"/>
        </w:rPr>
      </w:pPr>
    </w:p>
    <w:p w14:paraId="3BE97466" w14:textId="77777777" w:rsidR="00C07984" w:rsidRPr="004E592B" w:rsidRDefault="00C07984" w:rsidP="00C07984">
      <w:pPr>
        <w:pStyle w:val="Akapitzlist"/>
        <w:tabs>
          <w:tab w:val="left" w:pos="284"/>
        </w:tabs>
        <w:suppressAutoHyphens w:val="0"/>
        <w:autoSpaceDN w:val="0"/>
        <w:adjustRightInd w:val="0"/>
        <w:spacing w:line="271" w:lineRule="auto"/>
        <w:ind w:left="0"/>
        <w:jc w:val="both"/>
        <w:rPr>
          <w:rFonts w:ascii="Arial" w:hAnsi="Arial" w:cs="Arial"/>
        </w:rPr>
      </w:pPr>
      <w:r w:rsidRPr="004E592B">
        <w:rPr>
          <w:rFonts w:ascii="Arial" w:hAnsi="Arial" w:cs="Arial"/>
          <w:lang w:eastAsia="pl-PL"/>
        </w:rPr>
        <w:t>Zakres usług obejmuje:</w:t>
      </w:r>
    </w:p>
    <w:p w14:paraId="06234B18" w14:textId="77777777"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lang w:eastAsia="pl-PL"/>
        </w:rPr>
        <w:t>wykonywanie kompleksowych przeglądów technicznych wynikających z określonych instrukcyjnie przebiegów (przegląd co 20 000 km – pojazdy sanitarne, co 15 000 km – pojazdy osobowe) i czasookresu użytkowania, tzn. wymiany płynów eksploatacyjnych, filtrów itp.</w:t>
      </w:r>
      <w:r w:rsidRPr="004E592B">
        <w:rPr>
          <w:rFonts w:ascii="Arial" w:hAnsi="Arial" w:cs="Arial"/>
        </w:rPr>
        <w:t xml:space="preserve">; </w:t>
      </w:r>
    </w:p>
    <w:p w14:paraId="130489A0" w14:textId="77777777"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rPr>
        <w:t>naprawy bieżących wszystkich zespołów, podzespołów, układów (elektrycznych, elektronicznych, hamulcowych, hydraulicznych, wspomagania, jezdnych, zawieszenia, kierowniczych, chłodzących, klimatyzacji), części i elementów wyposażenia pojazdów;</w:t>
      </w:r>
    </w:p>
    <w:p w14:paraId="3020718E" w14:textId="77777777"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rPr>
        <w:t>diagnostykę pojazdów w zakresie bezpieczeństwa jazdy oraz diagnostykę zespołów, podzespołów i układów pojazdów w celu zachowania określonych instrukcyjnie parametrów technicznych;</w:t>
      </w:r>
    </w:p>
    <w:p w14:paraId="67B1116D" w14:textId="77777777"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rPr>
        <w:t>konserwację i naprawę klimatyzacji oraz dodatkowych urządzeń grzewczych</w:t>
      </w:r>
      <w:r w:rsidRPr="004E592B">
        <w:rPr>
          <w:rFonts w:ascii="Arial" w:hAnsi="Arial" w:cs="Arial"/>
          <w:lang w:eastAsia="pl-PL"/>
        </w:rPr>
        <w:t>;</w:t>
      </w:r>
    </w:p>
    <w:p w14:paraId="0EF66F52" w14:textId="77777777"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lang w:eastAsia="pl-PL"/>
        </w:rPr>
        <w:t>demontaż zużytych części zamiennych, akcesoriów i materiałów wynikających z napraw oraz ich utylizację</w:t>
      </w:r>
      <w:r w:rsidRPr="004E592B">
        <w:rPr>
          <w:rFonts w:ascii="Arial" w:hAnsi="Arial" w:cs="Arial"/>
        </w:rPr>
        <w:t>;</w:t>
      </w:r>
    </w:p>
    <w:p w14:paraId="1F1965C6" w14:textId="77777777"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lang w:eastAsia="pl-PL"/>
        </w:rPr>
        <w:t>dostawę niezbędnych części zamiennych, akcesoriów, materiałów gumowych, materiałów eksploatacyjnych itp.</w:t>
      </w:r>
    </w:p>
    <w:p w14:paraId="2C620D43" w14:textId="77777777" w:rsidR="00C07984" w:rsidRPr="002224AC" w:rsidRDefault="00C07984" w:rsidP="00C07984">
      <w:pPr>
        <w:autoSpaceDN w:val="0"/>
        <w:adjustRightInd w:val="0"/>
        <w:spacing w:line="271" w:lineRule="auto"/>
        <w:jc w:val="both"/>
        <w:rPr>
          <w:rFonts w:ascii="Arial" w:hAnsi="Arial" w:cs="Arial"/>
          <w:sz w:val="10"/>
          <w:szCs w:val="10"/>
        </w:rPr>
      </w:pPr>
    </w:p>
    <w:p w14:paraId="48A37CE2" w14:textId="77777777" w:rsidR="00C07984" w:rsidRDefault="00C07984" w:rsidP="00C07984">
      <w:pPr>
        <w:ind w:right="-174"/>
        <w:jc w:val="both"/>
        <w:rPr>
          <w:rFonts w:ascii="Arial" w:hAnsi="Arial" w:cs="Arial"/>
        </w:rPr>
      </w:pPr>
      <w:r w:rsidRPr="004E592B">
        <w:rPr>
          <w:rFonts w:ascii="Arial" w:hAnsi="Arial" w:cs="Arial"/>
          <w:lang w:eastAsia="pl-PL"/>
        </w:rPr>
        <w:t>Obowiązkiem Wykonawcy będzie zapewnienie części zamiennych, akcesoriów, materiałów gumowych, materiałów eksploatacyjnych itp. niezbędnych do prawidłowego wykonania przedmiotu zamówienia. Zamawiający wymaga, aby cena części zamiennych, akcesoriów, materiałów gumowych, materiałów eksploatacyjnych itp. była zgodna z cenami ogólnie obowiązujący. Jeśli Zamawiający będzie miał możliwość zakupu części zamiennych w korzystniejszej cenie niż te oferowane, Wykonawca jest zobowiązany kupić je we wskazanym miejscu przez Zamawiającego. Każdorazowo na żądanie Zamawiającego, Wykonawca zobowiązany będzie do udostępnienia do wglądu aktualnie obowiązujących u Wykonawcy cenników usług, części zamiennych, akcesoriów, materiałów gumowych, materiałów eksploatacyjnych i innych środków niezbędnych do wykonania usług przeglądów, napraw i konserwacji.</w:t>
      </w:r>
    </w:p>
    <w:p w14:paraId="42FAD71F" w14:textId="77777777" w:rsidR="00E145C7" w:rsidRDefault="00E145C7" w:rsidP="00E145C7">
      <w:pPr>
        <w:ind w:right="-174"/>
        <w:jc w:val="both"/>
        <w:rPr>
          <w:rFonts w:ascii="Arial" w:hAnsi="Arial" w:cs="Arial"/>
        </w:rPr>
      </w:pPr>
    </w:p>
    <w:p w14:paraId="2C1BA51E" w14:textId="77777777" w:rsidR="00E145C7" w:rsidRPr="00E145C7" w:rsidRDefault="00E145C7" w:rsidP="00E145C7">
      <w:pPr>
        <w:ind w:right="-174"/>
        <w:jc w:val="both"/>
        <w:rPr>
          <w:rFonts w:ascii="Arial" w:hAnsi="Arial" w:cs="Arial"/>
          <w:u w:val="single"/>
        </w:rPr>
      </w:pPr>
      <w:r w:rsidRPr="00E145C7">
        <w:rPr>
          <w:rFonts w:ascii="Arial" w:hAnsi="Arial" w:cs="Arial"/>
          <w:u w:val="single"/>
        </w:rPr>
        <w:t>Okres gwarancji na wykonaną usługę 12 miesięcy.</w:t>
      </w:r>
    </w:p>
    <w:p w14:paraId="3B9A361B" w14:textId="77777777" w:rsidR="006263D0" w:rsidRPr="007815E3" w:rsidRDefault="006263D0" w:rsidP="006263D0">
      <w:pPr>
        <w:rPr>
          <w:rFonts w:ascii="Arial" w:hAnsi="Arial" w:cs="Arial"/>
          <w:b/>
        </w:rPr>
      </w:pPr>
    </w:p>
    <w:p w14:paraId="261A8B38" w14:textId="77777777" w:rsidR="006263D0" w:rsidRPr="007815E3" w:rsidRDefault="006263D0" w:rsidP="006263D0">
      <w:pPr>
        <w:rPr>
          <w:rFonts w:ascii="Arial" w:hAnsi="Arial" w:cs="Arial"/>
          <w:b/>
          <w:bCs/>
        </w:rPr>
      </w:pPr>
      <w:r w:rsidRPr="007815E3">
        <w:rPr>
          <w:rFonts w:ascii="Arial" w:hAnsi="Arial" w:cs="Arial"/>
          <w:b/>
        </w:rPr>
        <w:t>Wartość 1 roboczogodziny wykonywanych usług</w:t>
      </w:r>
      <w:r w:rsidRPr="007815E3">
        <w:rPr>
          <w:rFonts w:ascii="Arial" w:hAnsi="Arial" w:cs="Arial"/>
          <w:b/>
          <w:bCs/>
        </w:rPr>
        <w:t xml:space="preserve"> wynosi:</w:t>
      </w:r>
    </w:p>
    <w:p w14:paraId="635B9BEA" w14:textId="77777777" w:rsidR="006263D0" w:rsidRPr="007815E3" w:rsidRDefault="006263D0" w:rsidP="006263D0">
      <w:pPr>
        <w:rPr>
          <w:rFonts w:ascii="Arial" w:hAnsi="Arial" w:cs="Arial"/>
          <w:b/>
          <w:bCs/>
        </w:rPr>
      </w:pPr>
    </w:p>
    <w:p w14:paraId="4C793F2B" w14:textId="77777777" w:rsidR="006263D0" w:rsidRPr="007815E3" w:rsidRDefault="006263D0" w:rsidP="006263D0">
      <w:pPr>
        <w:rPr>
          <w:rFonts w:ascii="Arial" w:hAnsi="Arial" w:cs="Arial"/>
          <w:bCs/>
        </w:rPr>
      </w:pPr>
      <w:r w:rsidRPr="007815E3">
        <w:rPr>
          <w:rFonts w:ascii="Arial" w:hAnsi="Arial" w:cs="Arial"/>
          <w:b/>
          <w:bCs/>
        </w:rPr>
        <w:t>(brutto): …………………...PLN</w:t>
      </w:r>
      <w:r w:rsidR="00E145C7">
        <w:rPr>
          <w:rFonts w:ascii="Arial" w:hAnsi="Arial" w:cs="Arial"/>
          <w:bCs/>
        </w:rPr>
        <w:t xml:space="preserve"> (słownie zł:………………………………………………………………………………</w:t>
      </w:r>
      <w:r w:rsidRPr="007815E3">
        <w:rPr>
          <w:rFonts w:ascii="Arial" w:hAnsi="Arial" w:cs="Arial"/>
          <w:bCs/>
        </w:rPr>
        <w:t>………….....…………...……………………………)</w:t>
      </w:r>
    </w:p>
    <w:p w14:paraId="62792252" w14:textId="77777777" w:rsidR="006263D0" w:rsidRPr="007815E3" w:rsidRDefault="006263D0" w:rsidP="006263D0">
      <w:pPr>
        <w:rPr>
          <w:rFonts w:ascii="Arial" w:hAnsi="Arial" w:cs="Arial"/>
          <w:bCs/>
        </w:rPr>
      </w:pPr>
    </w:p>
    <w:p w14:paraId="5C268B7D" w14:textId="77777777" w:rsidR="006263D0" w:rsidRDefault="006263D0" w:rsidP="006263D0">
      <w:pPr>
        <w:jc w:val="both"/>
        <w:rPr>
          <w:rFonts w:ascii="Arial" w:hAnsi="Arial" w:cs="Arial"/>
          <w:bCs/>
        </w:rPr>
      </w:pPr>
      <w:r w:rsidRPr="007815E3">
        <w:rPr>
          <w:rFonts w:ascii="Arial" w:hAnsi="Arial" w:cs="Arial"/>
          <w:b/>
          <w:bCs/>
        </w:rPr>
        <w:t>(netto): ………………..……PLN</w:t>
      </w:r>
      <w:r w:rsidRPr="007815E3">
        <w:rPr>
          <w:rFonts w:ascii="Arial" w:hAnsi="Arial" w:cs="Arial"/>
          <w:bCs/>
        </w:rPr>
        <w:t xml:space="preserve"> (słownie zł:……………………………………………</w:t>
      </w:r>
      <w:r w:rsidR="00E145C7" w:rsidRPr="007815E3">
        <w:rPr>
          <w:rFonts w:ascii="Arial" w:hAnsi="Arial" w:cs="Arial"/>
          <w:bCs/>
        </w:rPr>
        <w:t xml:space="preserve"> </w:t>
      </w:r>
      <w:r w:rsidR="00E145C7">
        <w:rPr>
          <w:rFonts w:ascii="Arial" w:hAnsi="Arial" w:cs="Arial"/>
          <w:bCs/>
        </w:rPr>
        <w:t>………………………………………...</w:t>
      </w:r>
      <w:r w:rsidRPr="007815E3">
        <w:rPr>
          <w:rFonts w:ascii="Arial" w:hAnsi="Arial" w:cs="Arial"/>
          <w:bCs/>
        </w:rPr>
        <w:t>………………...……………………………)</w:t>
      </w:r>
    </w:p>
    <w:p w14:paraId="4DC2233C" w14:textId="77777777" w:rsidR="00E145C7" w:rsidRDefault="00E145C7" w:rsidP="006263D0">
      <w:pPr>
        <w:jc w:val="both"/>
        <w:rPr>
          <w:rFonts w:ascii="Arial" w:hAnsi="Arial" w:cs="Arial"/>
          <w:bCs/>
        </w:rPr>
      </w:pPr>
    </w:p>
    <w:p w14:paraId="2BCE930F" w14:textId="77777777" w:rsidR="00E145C7" w:rsidRDefault="00E145C7" w:rsidP="006263D0">
      <w:pPr>
        <w:jc w:val="both"/>
        <w:rPr>
          <w:rFonts w:ascii="Arial" w:hAnsi="Arial" w:cs="Arial"/>
          <w:bCs/>
        </w:rPr>
      </w:pPr>
    </w:p>
    <w:p w14:paraId="2EEC6D42" w14:textId="77777777" w:rsidR="00E145C7" w:rsidRPr="007815E3" w:rsidRDefault="00246BF0" w:rsidP="006263D0">
      <w:pPr>
        <w:jc w:val="both"/>
        <w:rPr>
          <w:rFonts w:ascii="Arial" w:hAnsi="Arial" w:cs="Arial"/>
          <w:bCs/>
        </w:rPr>
      </w:pPr>
      <w:r w:rsidRPr="00AD5627">
        <w:rPr>
          <w:rFonts w:ascii="Arial" w:hAnsi="Arial" w:cs="Arial"/>
          <w:b/>
        </w:rPr>
        <w:t>Rabat w % na części zamienne oraz inne materiały eksploatacyjne i akcesoria eksploatacyjne</w:t>
      </w:r>
      <w:r>
        <w:rPr>
          <w:rFonts w:ascii="Arial" w:hAnsi="Arial" w:cs="Arial"/>
          <w:b/>
        </w:rPr>
        <w:t>: ………..%</w:t>
      </w:r>
    </w:p>
    <w:p w14:paraId="3F284967" w14:textId="77777777" w:rsidR="006263D0" w:rsidRPr="007815E3" w:rsidRDefault="006263D0" w:rsidP="00C07984">
      <w:pPr>
        <w:rPr>
          <w:rFonts w:ascii="Arial" w:hAnsi="Arial" w:cs="Arial"/>
        </w:rPr>
      </w:pPr>
      <w:r w:rsidRPr="007815E3">
        <w:rPr>
          <w:rFonts w:ascii="Arial" w:hAnsi="Arial" w:cs="Arial"/>
        </w:rPr>
        <w:t xml:space="preserve">                     </w:t>
      </w:r>
    </w:p>
    <w:p w14:paraId="0794D8C0" w14:textId="77777777" w:rsidR="009844E8" w:rsidRDefault="009844E8" w:rsidP="00246BF0">
      <w:pPr>
        <w:ind w:left="-426"/>
        <w:rPr>
          <w:rFonts w:ascii="Arial" w:hAnsi="Arial" w:cs="Arial"/>
          <w:b/>
          <w:sz w:val="24"/>
          <w:szCs w:val="24"/>
        </w:rPr>
      </w:pPr>
    </w:p>
    <w:p w14:paraId="744BF98A" w14:textId="77777777" w:rsidR="006263D0" w:rsidRPr="00246BF0" w:rsidRDefault="006263D0" w:rsidP="00246BF0">
      <w:pPr>
        <w:ind w:left="-426"/>
        <w:rPr>
          <w:rFonts w:ascii="Arial" w:hAnsi="Arial" w:cs="Arial"/>
          <w:b/>
          <w:sz w:val="24"/>
          <w:szCs w:val="24"/>
        </w:rPr>
      </w:pPr>
      <w:r w:rsidRPr="00246BF0">
        <w:rPr>
          <w:rFonts w:ascii="Arial" w:hAnsi="Arial" w:cs="Arial"/>
          <w:b/>
          <w:sz w:val="24"/>
          <w:szCs w:val="24"/>
        </w:rPr>
        <w:lastRenderedPageBreak/>
        <w:t>ZADANIE 2: NAPRAWA SYGNALIZACJI UPRZYWILEJOWANEJ FEDERAL, GAMET (pojazdy sanitarne)</w:t>
      </w:r>
    </w:p>
    <w:p w14:paraId="21B12164" w14:textId="77777777" w:rsidR="00246BF0" w:rsidRPr="007815E3" w:rsidRDefault="00246BF0" w:rsidP="00246BF0">
      <w:pPr>
        <w:ind w:left="-426"/>
        <w:rPr>
          <w:rFonts w:ascii="Arial" w:hAnsi="Arial" w:cs="Arial"/>
          <w:b/>
          <w:bCs/>
          <w:color w:val="FF0000"/>
          <w:highlight w:val="yellow"/>
        </w:rPr>
      </w:pPr>
    </w:p>
    <w:tbl>
      <w:tblPr>
        <w:tblW w:w="14791"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9941"/>
        <w:gridCol w:w="3875"/>
      </w:tblGrid>
      <w:tr w:rsidR="006263D0" w:rsidRPr="007815E3" w14:paraId="63E03284" w14:textId="77777777" w:rsidTr="00C07984">
        <w:trPr>
          <w:trHeight w:val="345"/>
        </w:trPr>
        <w:tc>
          <w:tcPr>
            <w:tcW w:w="975" w:type="dxa"/>
            <w:shd w:val="clear" w:color="auto" w:fill="E7E6E6" w:themeFill="background2"/>
            <w:vAlign w:val="center"/>
          </w:tcPr>
          <w:p w14:paraId="235AAF5A" w14:textId="77777777" w:rsidR="006263D0" w:rsidRPr="007815E3" w:rsidRDefault="006263D0" w:rsidP="00B40E13">
            <w:pPr>
              <w:jc w:val="center"/>
              <w:rPr>
                <w:rFonts w:ascii="Arial" w:hAnsi="Arial" w:cs="Arial"/>
                <w:b/>
              </w:rPr>
            </w:pPr>
            <w:proofErr w:type="spellStart"/>
            <w:r w:rsidRPr="007815E3">
              <w:rPr>
                <w:rFonts w:ascii="Arial" w:hAnsi="Arial" w:cs="Arial"/>
                <w:b/>
              </w:rPr>
              <w:t>Lp</w:t>
            </w:r>
            <w:proofErr w:type="spellEnd"/>
          </w:p>
        </w:tc>
        <w:tc>
          <w:tcPr>
            <w:tcW w:w="9941" w:type="dxa"/>
            <w:shd w:val="clear" w:color="auto" w:fill="E7E6E6" w:themeFill="background2"/>
            <w:vAlign w:val="center"/>
          </w:tcPr>
          <w:p w14:paraId="6905E81C" w14:textId="77777777" w:rsidR="006263D0" w:rsidRPr="007815E3" w:rsidRDefault="006263D0" w:rsidP="00B40E13">
            <w:pPr>
              <w:jc w:val="center"/>
              <w:rPr>
                <w:rFonts w:ascii="Arial" w:hAnsi="Arial" w:cs="Arial"/>
                <w:b/>
              </w:rPr>
            </w:pPr>
            <w:r w:rsidRPr="007815E3">
              <w:rPr>
                <w:rFonts w:ascii="Arial" w:hAnsi="Arial" w:cs="Arial"/>
                <w:b/>
              </w:rPr>
              <w:t>Opis przedmiotu zamówienia</w:t>
            </w:r>
          </w:p>
        </w:tc>
        <w:tc>
          <w:tcPr>
            <w:tcW w:w="3875" w:type="dxa"/>
            <w:shd w:val="clear" w:color="auto" w:fill="E7E6E6" w:themeFill="background2"/>
            <w:vAlign w:val="center"/>
          </w:tcPr>
          <w:p w14:paraId="22A660E7" w14:textId="16A9F7EA" w:rsidR="006263D0" w:rsidRPr="007815E3" w:rsidRDefault="000C34E9" w:rsidP="00B40E13">
            <w:pPr>
              <w:pStyle w:val="Nagwek1"/>
              <w:rPr>
                <w:rFonts w:cs="Arial"/>
                <w:bCs w:val="0"/>
                <w:iCs/>
                <w:sz w:val="20"/>
                <w:szCs w:val="20"/>
                <w:lang w:val="pl-PL"/>
              </w:rPr>
            </w:pPr>
            <w:r w:rsidRPr="000C34E9">
              <w:rPr>
                <w:rFonts w:cs="Arial"/>
                <w:iCs/>
                <w:sz w:val="20"/>
                <w:szCs w:val="20"/>
                <w:lang w:val="pl-PL"/>
              </w:rPr>
              <w:t>Ilość roboczogodzin</w:t>
            </w:r>
          </w:p>
        </w:tc>
      </w:tr>
      <w:tr w:rsidR="006263D0" w:rsidRPr="007815E3" w14:paraId="18C8E3B1" w14:textId="77777777" w:rsidTr="00C07984">
        <w:trPr>
          <w:trHeight w:val="288"/>
        </w:trPr>
        <w:tc>
          <w:tcPr>
            <w:tcW w:w="975" w:type="dxa"/>
            <w:vAlign w:val="center"/>
          </w:tcPr>
          <w:p w14:paraId="2AFEDF6D" w14:textId="77777777" w:rsidR="006263D0" w:rsidRPr="007815E3" w:rsidRDefault="006263D0" w:rsidP="00B40E13">
            <w:pPr>
              <w:jc w:val="center"/>
              <w:rPr>
                <w:rFonts w:ascii="Arial" w:hAnsi="Arial" w:cs="Arial"/>
              </w:rPr>
            </w:pPr>
            <w:r w:rsidRPr="007815E3">
              <w:rPr>
                <w:rFonts w:ascii="Arial" w:hAnsi="Arial" w:cs="Arial"/>
              </w:rPr>
              <w:t>1</w:t>
            </w:r>
          </w:p>
        </w:tc>
        <w:tc>
          <w:tcPr>
            <w:tcW w:w="9941" w:type="dxa"/>
            <w:vAlign w:val="center"/>
          </w:tcPr>
          <w:p w14:paraId="0ECE1A8A" w14:textId="77777777" w:rsidR="006263D0" w:rsidRPr="007815E3" w:rsidRDefault="006263D0" w:rsidP="00B40E13">
            <w:pPr>
              <w:rPr>
                <w:rFonts w:ascii="Arial" w:hAnsi="Arial" w:cs="Arial"/>
                <w:bCs/>
              </w:rPr>
            </w:pPr>
            <w:r w:rsidRPr="007815E3">
              <w:rPr>
                <w:rFonts w:ascii="Arial" w:hAnsi="Arial" w:cs="Arial"/>
                <w:bCs/>
              </w:rPr>
              <w:t>Naprawa generatora sygnałów uprzywilejowanych</w:t>
            </w:r>
          </w:p>
        </w:tc>
        <w:tc>
          <w:tcPr>
            <w:tcW w:w="3875" w:type="dxa"/>
            <w:vAlign w:val="center"/>
          </w:tcPr>
          <w:p w14:paraId="13DCCD9E" w14:textId="77777777" w:rsidR="006263D0" w:rsidRPr="007815E3" w:rsidRDefault="006263D0" w:rsidP="00B40E13">
            <w:pPr>
              <w:jc w:val="center"/>
              <w:rPr>
                <w:rFonts w:ascii="Arial" w:hAnsi="Arial" w:cs="Arial"/>
              </w:rPr>
            </w:pPr>
            <w:r w:rsidRPr="007815E3">
              <w:rPr>
                <w:rFonts w:ascii="Arial" w:hAnsi="Arial" w:cs="Arial"/>
              </w:rPr>
              <w:t>4</w:t>
            </w:r>
          </w:p>
        </w:tc>
      </w:tr>
      <w:tr w:rsidR="006263D0" w:rsidRPr="007815E3" w14:paraId="3C4583FD" w14:textId="77777777" w:rsidTr="00C07984">
        <w:trPr>
          <w:trHeight w:val="288"/>
        </w:trPr>
        <w:tc>
          <w:tcPr>
            <w:tcW w:w="975" w:type="dxa"/>
            <w:vAlign w:val="center"/>
          </w:tcPr>
          <w:p w14:paraId="6DD3C71A" w14:textId="77777777" w:rsidR="006263D0" w:rsidRPr="007815E3" w:rsidRDefault="006263D0" w:rsidP="00B40E13">
            <w:pPr>
              <w:jc w:val="center"/>
              <w:rPr>
                <w:rFonts w:ascii="Arial" w:hAnsi="Arial" w:cs="Arial"/>
              </w:rPr>
            </w:pPr>
            <w:r w:rsidRPr="007815E3">
              <w:rPr>
                <w:rFonts w:ascii="Arial" w:hAnsi="Arial" w:cs="Arial"/>
              </w:rPr>
              <w:t>2</w:t>
            </w:r>
          </w:p>
        </w:tc>
        <w:tc>
          <w:tcPr>
            <w:tcW w:w="9941" w:type="dxa"/>
            <w:vAlign w:val="center"/>
          </w:tcPr>
          <w:p w14:paraId="708A2D6C" w14:textId="77777777" w:rsidR="006263D0" w:rsidRPr="007815E3" w:rsidRDefault="006263D0" w:rsidP="00B40E13">
            <w:pPr>
              <w:rPr>
                <w:rFonts w:ascii="Arial" w:hAnsi="Arial" w:cs="Arial"/>
                <w:bCs/>
              </w:rPr>
            </w:pPr>
            <w:r w:rsidRPr="007815E3">
              <w:rPr>
                <w:rFonts w:ascii="Arial" w:hAnsi="Arial" w:cs="Arial"/>
                <w:bCs/>
              </w:rPr>
              <w:t>Naprawa/wymiana lampy sygnałów uprzywilejowanych</w:t>
            </w:r>
          </w:p>
        </w:tc>
        <w:tc>
          <w:tcPr>
            <w:tcW w:w="3875" w:type="dxa"/>
            <w:vAlign w:val="center"/>
          </w:tcPr>
          <w:p w14:paraId="7FFD8789" w14:textId="77777777" w:rsidR="006263D0" w:rsidRPr="007815E3" w:rsidRDefault="006263D0" w:rsidP="00B40E13">
            <w:pPr>
              <w:jc w:val="center"/>
              <w:rPr>
                <w:rFonts w:ascii="Arial" w:hAnsi="Arial" w:cs="Arial"/>
              </w:rPr>
            </w:pPr>
            <w:r w:rsidRPr="007815E3">
              <w:rPr>
                <w:rFonts w:ascii="Arial" w:hAnsi="Arial" w:cs="Arial"/>
              </w:rPr>
              <w:t>5</w:t>
            </w:r>
          </w:p>
        </w:tc>
      </w:tr>
      <w:tr w:rsidR="006263D0" w:rsidRPr="007815E3" w14:paraId="5C878963" w14:textId="77777777" w:rsidTr="00C07984">
        <w:trPr>
          <w:trHeight w:val="288"/>
        </w:trPr>
        <w:tc>
          <w:tcPr>
            <w:tcW w:w="975" w:type="dxa"/>
            <w:vAlign w:val="center"/>
          </w:tcPr>
          <w:p w14:paraId="51E54611" w14:textId="77777777" w:rsidR="006263D0" w:rsidRPr="007815E3" w:rsidRDefault="006263D0" w:rsidP="00B40E13">
            <w:pPr>
              <w:jc w:val="center"/>
              <w:rPr>
                <w:rFonts w:ascii="Arial" w:hAnsi="Arial" w:cs="Arial"/>
              </w:rPr>
            </w:pPr>
            <w:r w:rsidRPr="007815E3">
              <w:rPr>
                <w:rFonts w:ascii="Arial" w:hAnsi="Arial" w:cs="Arial"/>
              </w:rPr>
              <w:t>3</w:t>
            </w:r>
          </w:p>
        </w:tc>
        <w:tc>
          <w:tcPr>
            <w:tcW w:w="9941" w:type="dxa"/>
            <w:vAlign w:val="center"/>
          </w:tcPr>
          <w:p w14:paraId="63BDED1D" w14:textId="77777777" w:rsidR="006263D0" w:rsidRPr="007815E3" w:rsidRDefault="006263D0" w:rsidP="00B40E13">
            <w:pPr>
              <w:rPr>
                <w:rFonts w:ascii="Arial" w:hAnsi="Arial" w:cs="Arial"/>
                <w:bCs/>
              </w:rPr>
            </w:pPr>
            <w:r w:rsidRPr="007815E3">
              <w:rPr>
                <w:rFonts w:ascii="Arial" w:hAnsi="Arial" w:cs="Arial"/>
                <w:bCs/>
              </w:rPr>
              <w:t>Naprawa pilota sygnałów uprzywilejowanych</w:t>
            </w:r>
          </w:p>
        </w:tc>
        <w:tc>
          <w:tcPr>
            <w:tcW w:w="3875" w:type="dxa"/>
            <w:vAlign w:val="center"/>
          </w:tcPr>
          <w:p w14:paraId="083E63CE" w14:textId="77777777" w:rsidR="006263D0" w:rsidRPr="007815E3" w:rsidRDefault="006263D0" w:rsidP="00B40E13">
            <w:pPr>
              <w:jc w:val="center"/>
              <w:rPr>
                <w:rFonts w:ascii="Arial" w:hAnsi="Arial" w:cs="Arial"/>
              </w:rPr>
            </w:pPr>
            <w:r w:rsidRPr="007815E3">
              <w:rPr>
                <w:rFonts w:ascii="Arial" w:hAnsi="Arial" w:cs="Arial"/>
              </w:rPr>
              <w:t>4</w:t>
            </w:r>
          </w:p>
        </w:tc>
      </w:tr>
      <w:tr w:rsidR="006263D0" w:rsidRPr="007815E3" w14:paraId="0BDB7075" w14:textId="77777777" w:rsidTr="00C07984">
        <w:trPr>
          <w:trHeight w:val="288"/>
        </w:trPr>
        <w:tc>
          <w:tcPr>
            <w:tcW w:w="975" w:type="dxa"/>
            <w:vAlign w:val="center"/>
          </w:tcPr>
          <w:p w14:paraId="56AE739B" w14:textId="77777777" w:rsidR="006263D0" w:rsidRPr="007815E3" w:rsidRDefault="006263D0" w:rsidP="00B40E13">
            <w:pPr>
              <w:jc w:val="center"/>
              <w:rPr>
                <w:rFonts w:ascii="Arial" w:hAnsi="Arial" w:cs="Arial"/>
              </w:rPr>
            </w:pPr>
            <w:r w:rsidRPr="007815E3">
              <w:rPr>
                <w:rFonts w:ascii="Arial" w:hAnsi="Arial" w:cs="Arial"/>
              </w:rPr>
              <w:t>4</w:t>
            </w:r>
          </w:p>
        </w:tc>
        <w:tc>
          <w:tcPr>
            <w:tcW w:w="9941" w:type="dxa"/>
            <w:vAlign w:val="center"/>
          </w:tcPr>
          <w:p w14:paraId="7D95D693" w14:textId="77777777" w:rsidR="006263D0" w:rsidRPr="007815E3" w:rsidRDefault="006263D0" w:rsidP="00B40E13">
            <w:pPr>
              <w:rPr>
                <w:rFonts w:ascii="Arial" w:hAnsi="Arial" w:cs="Arial"/>
                <w:bCs/>
              </w:rPr>
            </w:pPr>
            <w:r w:rsidRPr="007815E3">
              <w:rPr>
                <w:rFonts w:ascii="Arial" w:hAnsi="Arial" w:cs="Arial"/>
                <w:bCs/>
              </w:rPr>
              <w:t>Naprawa/wymiana palnika</w:t>
            </w:r>
          </w:p>
        </w:tc>
        <w:tc>
          <w:tcPr>
            <w:tcW w:w="3875" w:type="dxa"/>
            <w:vAlign w:val="center"/>
          </w:tcPr>
          <w:p w14:paraId="7855BA5D" w14:textId="77777777" w:rsidR="006263D0" w:rsidRPr="007815E3" w:rsidRDefault="006263D0" w:rsidP="00B40E13">
            <w:pPr>
              <w:jc w:val="center"/>
              <w:rPr>
                <w:rFonts w:ascii="Arial" w:hAnsi="Arial" w:cs="Arial"/>
              </w:rPr>
            </w:pPr>
            <w:r w:rsidRPr="007815E3">
              <w:rPr>
                <w:rFonts w:ascii="Arial" w:hAnsi="Arial" w:cs="Arial"/>
              </w:rPr>
              <w:t>5</w:t>
            </w:r>
          </w:p>
        </w:tc>
      </w:tr>
      <w:tr w:rsidR="006263D0" w:rsidRPr="007815E3" w14:paraId="0A3DAD1C" w14:textId="77777777" w:rsidTr="00C07984">
        <w:trPr>
          <w:trHeight w:val="288"/>
        </w:trPr>
        <w:tc>
          <w:tcPr>
            <w:tcW w:w="975" w:type="dxa"/>
            <w:vAlign w:val="center"/>
          </w:tcPr>
          <w:p w14:paraId="7C75F6EA" w14:textId="77777777" w:rsidR="006263D0" w:rsidRPr="007815E3" w:rsidRDefault="006263D0" w:rsidP="00B40E13">
            <w:pPr>
              <w:jc w:val="center"/>
              <w:rPr>
                <w:rFonts w:ascii="Arial" w:hAnsi="Arial" w:cs="Arial"/>
              </w:rPr>
            </w:pPr>
            <w:r w:rsidRPr="007815E3">
              <w:rPr>
                <w:rFonts w:ascii="Arial" w:hAnsi="Arial" w:cs="Arial"/>
              </w:rPr>
              <w:t>5</w:t>
            </w:r>
          </w:p>
        </w:tc>
        <w:tc>
          <w:tcPr>
            <w:tcW w:w="9941" w:type="dxa"/>
            <w:vAlign w:val="center"/>
          </w:tcPr>
          <w:p w14:paraId="548E7AF9" w14:textId="77777777" w:rsidR="006263D0" w:rsidRPr="007815E3" w:rsidRDefault="006263D0" w:rsidP="00B40E13">
            <w:pPr>
              <w:rPr>
                <w:rFonts w:ascii="Arial" w:hAnsi="Arial" w:cs="Arial"/>
                <w:bCs/>
              </w:rPr>
            </w:pPr>
            <w:r w:rsidRPr="007815E3">
              <w:rPr>
                <w:rFonts w:ascii="Arial" w:hAnsi="Arial" w:cs="Arial"/>
                <w:bCs/>
              </w:rPr>
              <w:t>Naprawa/wymiana sygnału dźwiękowego</w:t>
            </w:r>
          </w:p>
        </w:tc>
        <w:tc>
          <w:tcPr>
            <w:tcW w:w="3875" w:type="dxa"/>
            <w:vAlign w:val="center"/>
          </w:tcPr>
          <w:p w14:paraId="791087FB" w14:textId="77777777" w:rsidR="006263D0" w:rsidRPr="007815E3" w:rsidRDefault="006263D0" w:rsidP="00B40E13">
            <w:pPr>
              <w:jc w:val="center"/>
              <w:rPr>
                <w:rFonts w:ascii="Arial" w:hAnsi="Arial" w:cs="Arial"/>
              </w:rPr>
            </w:pPr>
            <w:r w:rsidRPr="007815E3">
              <w:rPr>
                <w:rFonts w:ascii="Arial" w:hAnsi="Arial" w:cs="Arial"/>
              </w:rPr>
              <w:t>4</w:t>
            </w:r>
          </w:p>
        </w:tc>
      </w:tr>
      <w:tr w:rsidR="006263D0" w:rsidRPr="007815E3" w14:paraId="797DFCEA" w14:textId="77777777" w:rsidTr="00C07984">
        <w:trPr>
          <w:trHeight w:val="288"/>
        </w:trPr>
        <w:tc>
          <w:tcPr>
            <w:tcW w:w="975" w:type="dxa"/>
            <w:vAlign w:val="center"/>
          </w:tcPr>
          <w:p w14:paraId="7B26C7A3" w14:textId="77777777" w:rsidR="006263D0" w:rsidRPr="007815E3" w:rsidRDefault="006263D0" w:rsidP="00B40E13">
            <w:pPr>
              <w:jc w:val="center"/>
              <w:rPr>
                <w:rFonts w:ascii="Arial" w:hAnsi="Arial" w:cs="Arial"/>
              </w:rPr>
            </w:pPr>
            <w:r w:rsidRPr="007815E3">
              <w:rPr>
                <w:rFonts w:ascii="Arial" w:hAnsi="Arial" w:cs="Arial"/>
              </w:rPr>
              <w:t>6</w:t>
            </w:r>
          </w:p>
        </w:tc>
        <w:tc>
          <w:tcPr>
            <w:tcW w:w="9941" w:type="dxa"/>
            <w:vAlign w:val="center"/>
          </w:tcPr>
          <w:p w14:paraId="19C5A876" w14:textId="77777777" w:rsidR="006263D0" w:rsidRPr="007815E3" w:rsidRDefault="006263D0" w:rsidP="00B40E13">
            <w:pPr>
              <w:rPr>
                <w:rFonts w:ascii="Arial" w:hAnsi="Arial" w:cs="Arial"/>
                <w:bCs/>
              </w:rPr>
            </w:pPr>
            <w:r w:rsidRPr="007815E3">
              <w:rPr>
                <w:rFonts w:ascii="Arial" w:hAnsi="Arial" w:cs="Arial"/>
                <w:bCs/>
              </w:rPr>
              <w:t>Naprawa/wymiana klosza</w:t>
            </w:r>
          </w:p>
        </w:tc>
        <w:tc>
          <w:tcPr>
            <w:tcW w:w="3875" w:type="dxa"/>
            <w:vAlign w:val="center"/>
          </w:tcPr>
          <w:p w14:paraId="4EDC6E3D" w14:textId="77777777" w:rsidR="006263D0" w:rsidRPr="007815E3" w:rsidRDefault="006263D0" w:rsidP="00B40E13">
            <w:pPr>
              <w:jc w:val="center"/>
              <w:rPr>
                <w:rFonts w:ascii="Arial" w:hAnsi="Arial" w:cs="Arial"/>
              </w:rPr>
            </w:pPr>
            <w:r w:rsidRPr="007815E3">
              <w:rPr>
                <w:rFonts w:ascii="Arial" w:hAnsi="Arial" w:cs="Arial"/>
              </w:rPr>
              <w:t>4</w:t>
            </w:r>
          </w:p>
        </w:tc>
      </w:tr>
      <w:tr w:rsidR="006263D0" w:rsidRPr="007815E3" w14:paraId="0061E960" w14:textId="77777777" w:rsidTr="00C07984">
        <w:trPr>
          <w:trHeight w:val="288"/>
        </w:trPr>
        <w:tc>
          <w:tcPr>
            <w:tcW w:w="975" w:type="dxa"/>
            <w:vAlign w:val="center"/>
          </w:tcPr>
          <w:p w14:paraId="715C8648" w14:textId="77777777" w:rsidR="006263D0" w:rsidRPr="007815E3" w:rsidRDefault="006263D0" w:rsidP="00B40E13">
            <w:pPr>
              <w:jc w:val="center"/>
              <w:rPr>
                <w:rFonts w:ascii="Arial" w:hAnsi="Arial" w:cs="Arial"/>
              </w:rPr>
            </w:pPr>
            <w:r w:rsidRPr="007815E3">
              <w:rPr>
                <w:rFonts w:ascii="Arial" w:hAnsi="Arial" w:cs="Arial"/>
              </w:rPr>
              <w:t>7</w:t>
            </w:r>
          </w:p>
        </w:tc>
        <w:tc>
          <w:tcPr>
            <w:tcW w:w="9941" w:type="dxa"/>
            <w:vAlign w:val="center"/>
          </w:tcPr>
          <w:p w14:paraId="059859F1" w14:textId="77777777" w:rsidR="006263D0" w:rsidRPr="007815E3" w:rsidRDefault="006263D0" w:rsidP="00B40E13">
            <w:pPr>
              <w:rPr>
                <w:rFonts w:ascii="Arial" w:hAnsi="Arial" w:cs="Arial"/>
                <w:bCs/>
              </w:rPr>
            </w:pPr>
            <w:r w:rsidRPr="007815E3">
              <w:rPr>
                <w:rFonts w:ascii="Arial" w:hAnsi="Arial" w:cs="Arial"/>
                <w:bCs/>
              </w:rPr>
              <w:t>Naprawa/wymiana uszczelki</w:t>
            </w:r>
          </w:p>
        </w:tc>
        <w:tc>
          <w:tcPr>
            <w:tcW w:w="3875" w:type="dxa"/>
            <w:vAlign w:val="center"/>
          </w:tcPr>
          <w:p w14:paraId="40BF27AD" w14:textId="77777777" w:rsidR="006263D0" w:rsidRPr="007815E3" w:rsidRDefault="006263D0" w:rsidP="00B40E13">
            <w:pPr>
              <w:jc w:val="center"/>
              <w:rPr>
                <w:rFonts w:ascii="Arial" w:hAnsi="Arial" w:cs="Arial"/>
              </w:rPr>
            </w:pPr>
            <w:r w:rsidRPr="007815E3">
              <w:rPr>
                <w:rFonts w:ascii="Arial" w:hAnsi="Arial" w:cs="Arial"/>
              </w:rPr>
              <w:t>5</w:t>
            </w:r>
          </w:p>
        </w:tc>
      </w:tr>
    </w:tbl>
    <w:p w14:paraId="4742ACF7" w14:textId="77777777" w:rsidR="006263D0" w:rsidRPr="00C07984" w:rsidRDefault="006263D0" w:rsidP="006263D0">
      <w:pPr>
        <w:tabs>
          <w:tab w:val="left" w:pos="3630"/>
        </w:tabs>
        <w:autoSpaceDN w:val="0"/>
        <w:adjustRightInd w:val="0"/>
        <w:ind w:left="-1134"/>
        <w:jc w:val="both"/>
        <w:rPr>
          <w:rFonts w:ascii="Arial" w:hAnsi="Arial" w:cs="Arial"/>
          <w:sz w:val="10"/>
          <w:szCs w:val="10"/>
        </w:rPr>
      </w:pPr>
      <w:r w:rsidRPr="007815E3">
        <w:rPr>
          <w:rFonts w:ascii="Arial" w:hAnsi="Arial" w:cs="Arial"/>
        </w:rPr>
        <w:t xml:space="preserve">                         </w:t>
      </w:r>
    </w:p>
    <w:p w14:paraId="63F25633" w14:textId="77777777" w:rsidR="00246BF0" w:rsidRDefault="00246BF0" w:rsidP="00C07984">
      <w:pPr>
        <w:tabs>
          <w:tab w:val="left" w:pos="3630"/>
        </w:tabs>
        <w:autoSpaceDN w:val="0"/>
        <w:adjustRightInd w:val="0"/>
        <w:ind w:left="-426"/>
        <w:jc w:val="both"/>
        <w:rPr>
          <w:rFonts w:ascii="Arial" w:hAnsi="Arial" w:cs="Arial"/>
        </w:rPr>
      </w:pPr>
      <w:r w:rsidRPr="00246BF0">
        <w:rPr>
          <w:rFonts w:ascii="Arial" w:hAnsi="Arial" w:cs="Arial"/>
        </w:rPr>
        <w:t xml:space="preserve">W przypadku, gdy zakres napraw i czynności serwisowych oraz czas ich wykonania nie wynika z nazw czynności podanych powyżej oraz ilości roboczogodzin, Zamawiający każdorazowo ustali z Wykonawcą zakres i czas naprawy lub usługi serwisowej. Zlecenie wykonania usługi podpisane przez Zamawiającego i Wykonawcę stanowi podstawę do wykonania usługi oraz do określenia ceny usługi serwisu lub naprawy. </w:t>
      </w:r>
    </w:p>
    <w:p w14:paraId="62E1BBEA" w14:textId="77777777" w:rsidR="00C07984" w:rsidRPr="00C07984" w:rsidRDefault="00C07984" w:rsidP="00C07984">
      <w:pPr>
        <w:tabs>
          <w:tab w:val="left" w:pos="3630"/>
        </w:tabs>
        <w:autoSpaceDN w:val="0"/>
        <w:adjustRightInd w:val="0"/>
        <w:ind w:left="-426"/>
        <w:jc w:val="both"/>
        <w:rPr>
          <w:rFonts w:ascii="Arial" w:hAnsi="Arial" w:cs="Arial"/>
          <w:sz w:val="10"/>
          <w:szCs w:val="10"/>
        </w:rPr>
      </w:pPr>
    </w:p>
    <w:p w14:paraId="08F2F49A" w14:textId="77777777" w:rsidR="00C07984" w:rsidRPr="004E592B" w:rsidRDefault="00C07984" w:rsidP="00C07984">
      <w:pPr>
        <w:pStyle w:val="Akapitzlist"/>
        <w:tabs>
          <w:tab w:val="left" w:pos="284"/>
        </w:tabs>
        <w:suppressAutoHyphens w:val="0"/>
        <w:autoSpaceDN w:val="0"/>
        <w:adjustRightInd w:val="0"/>
        <w:ind w:left="-426"/>
        <w:jc w:val="both"/>
        <w:rPr>
          <w:rFonts w:ascii="Arial" w:hAnsi="Arial" w:cs="Arial"/>
        </w:rPr>
      </w:pPr>
      <w:r w:rsidRPr="004E592B">
        <w:rPr>
          <w:rFonts w:ascii="Arial" w:hAnsi="Arial" w:cs="Arial"/>
          <w:lang w:eastAsia="pl-PL"/>
        </w:rPr>
        <w:t>Zakres usług obejmuje:</w:t>
      </w:r>
    </w:p>
    <w:p w14:paraId="6B9E5D55" w14:textId="77777777" w:rsidR="00C07984" w:rsidRPr="009844E8" w:rsidRDefault="00C07984" w:rsidP="009844E8">
      <w:pPr>
        <w:pStyle w:val="Akapitzlist"/>
        <w:numPr>
          <w:ilvl w:val="0"/>
          <w:numId w:val="49"/>
        </w:numPr>
        <w:tabs>
          <w:tab w:val="left" w:pos="-142"/>
        </w:tabs>
        <w:autoSpaceDE/>
        <w:jc w:val="both"/>
        <w:rPr>
          <w:rFonts w:ascii="Arial" w:hAnsi="Arial" w:cs="Arial"/>
        </w:rPr>
      </w:pPr>
      <w:r w:rsidRPr="009844E8">
        <w:rPr>
          <w:rFonts w:ascii="Arial" w:hAnsi="Arial" w:cs="Arial"/>
        </w:rPr>
        <w:t>naprawę sygnalizacji uprzywilejowanej Federal, Gamet;</w:t>
      </w:r>
    </w:p>
    <w:p w14:paraId="356F7838" w14:textId="77777777" w:rsidR="00C07984" w:rsidRPr="004E592B" w:rsidRDefault="00C07984" w:rsidP="00C07984">
      <w:pPr>
        <w:pStyle w:val="Akapitzlist"/>
        <w:numPr>
          <w:ilvl w:val="0"/>
          <w:numId w:val="49"/>
        </w:numPr>
        <w:tabs>
          <w:tab w:val="left" w:pos="-142"/>
        </w:tabs>
        <w:autoSpaceDE/>
        <w:ind w:left="-426" w:firstLine="0"/>
        <w:jc w:val="both"/>
        <w:rPr>
          <w:rFonts w:ascii="Arial" w:hAnsi="Arial" w:cs="Arial"/>
        </w:rPr>
      </w:pPr>
      <w:r w:rsidRPr="004E592B">
        <w:rPr>
          <w:rFonts w:ascii="Arial" w:hAnsi="Arial" w:cs="Arial"/>
        </w:rPr>
        <w:t>diagnostykę pojazdów w zakresie bezpieczeństwa jazdy oraz diagnostykę zespołów, podzespołów i układów pojazdów w celu zachowania określonych instrukcyjnie parametrów technicznych;</w:t>
      </w:r>
    </w:p>
    <w:p w14:paraId="1063DD61" w14:textId="77777777" w:rsidR="00C07984" w:rsidRPr="004E592B" w:rsidRDefault="00C07984" w:rsidP="00C07984">
      <w:pPr>
        <w:pStyle w:val="Akapitzlist"/>
        <w:numPr>
          <w:ilvl w:val="0"/>
          <w:numId w:val="49"/>
        </w:numPr>
        <w:tabs>
          <w:tab w:val="left" w:pos="-142"/>
        </w:tabs>
        <w:autoSpaceDE/>
        <w:ind w:left="-426" w:firstLine="0"/>
        <w:jc w:val="both"/>
        <w:rPr>
          <w:rFonts w:ascii="Arial" w:hAnsi="Arial" w:cs="Arial"/>
        </w:rPr>
      </w:pPr>
      <w:r w:rsidRPr="004E592B">
        <w:rPr>
          <w:rFonts w:ascii="Arial" w:hAnsi="Arial" w:cs="Arial"/>
        </w:rPr>
        <w:t>konserwację i naprawę klimatyzacji oraz dodatkowych urządzeń grzewczych</w:t>
      </w:r>
      <w:r w:rsidRPr="004E592B">
        <w:rPr>
          <w:rFonts w:ascii="Arial" w:hAnsi="Arial" w:cs="Arial"/>
          <w:lang w:eastAsia="pl-PL"/>
        </w:rPr>
        <w:t>;</w:t>
      </w:r>
    </w:p>
    <w:p w14:paraId="62308E54" w14:textId="77777777" w:rsidR="00C07984" w:rsidRPr="004E592B" w:rsidRDefault="00C07984" w:rsidP="00C07984">
      <w:pPr>
        <w:pStyle w:val="Akapitzlist"/>
        <w:numPr>
          <w:ilvl w:val="0"/>
          <w:numId w:val="49"/>
        </w:numPr>
        <w:tabs>
          <w:tab w:val="left" w:pos="-142"/>
        </w:tabs>
        <w:autoSpaceDE/>
        <w:ind w:left="-426" w:firstLine="0"/>
        <w:jc w:val="both"/>
        <w:rPr>
          <w:rFonts w:ascii="Arial" w:hAnsi="Arial" w:cs="Arial"/>
        </w:rPr>
      </w:pPr>
      <w:r w:rsidRPr="004E592B">
        <w:rPr>
          <w:rFonts w:ascii="Arial" w:hAnsi="Arial" w:cs="Arial"/>
          <w:lang w:eastAsia="pl-PL"/>
        </w:rPr>
        <w:t>demontaż zużytych części zamiennych, akcesoriów i materiałów wynikających z napraw oraz ich utylizację</w:t>
      </w:r>
      <w:r w:rsidRPr="004E592B">
        <w:rPr>
          <w:rFonts w:ascii="Arial" w:hAnsi="Arial" w:cs="Arial"/>
        </w:rPr>
        <w:t>;</w:t>
      </w:r>
    </w:p>
    <w:p w14:paraId="7BD12047" w14:textId="77777777" w:rsidR="00C07984" w:rsidRPr="004E592B" w:rsidRDefault="00C07984" w:rsidP="00C07984">
      <w:pPr>
        <w:pStyle w:val="Akapitzlist"/>
        <w:numPr>
          <w:ilvl w:val="0"/>
          <w:numId w:val="49"/>
        </w:numPr>
        <w:tabs>
          <w:tab w:val="left" w:pos="-142"/>
        </w:tabs>
        <w:autoSpaceDE/>
        <w:ind w:left="-426" w:firstLine="0"/>
        <w:jc w:val="both"/>
        <w:rPr>
          <w:rFonts w:ascii="Arial" w:hAnsi="Arial" w:cs="Arial"/>
        </w:rPr>
      </w:pPr>
      <w:r w:rsidRPr="004E592B">
        <w:rPr>
          <w:rFonts w:ascii="Arial" w:hAnsi="Arial" w:cs="Arial"/>
          <w:lang w:eastAsia="pl-PL"/>
        </w:rPr>
        <w:t>dostawę niezbędnych części zamiennych, akcesoriów, materiałów gumowych, materiałów eksploatacyjnych itp.</w:t>
      </w:r>
    </w:p>
    <w:p w14:paraId="20D035FC" w14:textId="77777777" w:rsidR="00C07984" w:rsidRPr="002224AC" w:rsidRDefault="00C07984" w:rsidP="00C07984">
      <w:pPr>
        <w:autoSpaceDN w:val="0"/>
        <w:adjustRightInd w:val="0"/>
        <w:jc w:val="both"/>
        <w:rPr>
          <w:rFonts w:ascii="Arial" w:hAnsi="Arial" w:cs="Arial"/>
          <w:sz w:val="10"/>
          <w:szCs w:val="10"/>
        </w:rPr>
      </w:pPr>
    </w:p>
    <w:p w14:paraId="6EB3D77D" w14:textId="77777777" w:rsidR="00C07984" w:rsidRPr="00246BF0" w:rsidRDefault="00C07984" w:rsidP="00C07984">
      <w:pPr>
        <w:tabs>
          <w:tab w:val="left" w:pos="3630"/>
        </w:tabs>
        <w:autoSpaceDN w:val="0"/>
        <w:adjustRightInd w:val="0"/>
        <w:ind w:left="-426"/>
        <w:jc w:val="both"/>
        <w:rPr>
          <w:rFonts w:ascii="Arial" w:hAnsi="Arial" w:cs="Arial"/>
        </w:rPr>
      </w:pPr>
      <w:r w:rsidRPr="004E592B">
        <w:rPr>
          <w:rFonts w:ascii="Arial" w:hAnsi="Arial" w:cs="Arial"/>
          <w:lang w:eastAsia="pl-PL"/>
        </w:rPr>
        <w:t>Obowiązkiem Wykonawcy będzie zapewnienie części zamiennych, akcesoriów, materiałów gumowych, materiałów eksploatacyjnych itp. niezbędnych do prawidłowego wykonania przedmiotu zamówienia. Zamawiający wymaga, aby cena części zamiennych, akcesoriów, materiałów gumowych, materiałów eksploatacyjnych itp. była zgodna z cenami ogólnie obowiązujący. Jeśli Zamawiający będzie miał możliwość zakupu części zamiennych w korzystniejszej cenie niż te oferowane, Wykonawca jest zobowiązany kupić je we wskazanym miejscu przez Zamawiającego. Każdorazowo na żądanie Zamawiającego, Wykonawca zobowiązany będzie do udostępnienia do wglądu aktualnie obowiązujących u Wykonawcy cenników usług, części zamiennych, akcesoriów, materiałów gumowych, materiałów eksploatacyjnych i innych środków niezbędnych do wykonania usług przeglądów, napraw i konserwacji.</w:t>
      </w:r>
    </w:p>
    <w:p w14:paraId="045ED98A" w14:textId="77777777" w:rsidR="00246BF0" w:rsidRPr="00C07984" w:rsidRDefault="00246BF0" w:rsidP="00246BF0">
      <w:pPr>
        <w:tabs>
          <w:tab w:val="left" w:pos="3630"/>
        </w:tabs>
        <w:autoSpaceDN w:val="0"/>
        <w:adjustRightInd w:val="0"/>
        <w:ind w:left="-1134"/>
        <w:jc w:val="both"/>
        <w:rPr>
          <w:rFonts w:ascii="Arial" w:hAnsi="Arial" w:cs="Arial"/>
          <w:sz w:val="10"/>
          <w:szCs w:val="10"/>
        </w:rPr>
      </w:pPr>
    </w:p>
    <w:p w14:paraId="45CC31D0" w14:textId="77777777" w:rsidR="00246BF0" w:rsidRPr="00246BF0" w:rsidRDefault="00246BF0" w:rsidP="00246BF0">
      <w:pPr>
        <w:tabs>
          <w:tab w:val="left" w:pos="3630"/>
        </w:tabs>
        <w:autoSpaceDN w:val="0"/>
        <w:adjustRightInd w:val="0"/>
        <w:ind w:left="-426"/>
        <w:jc w:val="both"/>
        <w:rPr>
          <w:rFonts w:ascii="Arial" w:hAnsi="Arial" w:cs="Arial"/>
          <w:u w:val="single"/>
        </w:rPr>
      </w:pPr>
      <w:r w:rsidRPr="00246BF0">
        <w:rPr>
          <w:rFonts w:ascii="Arial" w:hAnsi="Arial" w:cs="Arial"/>
          <w:u w:val="single"/>
        </w:rPr>
        <w:t>Okres gwarancji na wykonaną usługę 12 miesięcy.</w:t>
      </w:r>
    </w:p>
    <w:p w14:paraId="459FD89F" w14:textId="77777777" w:rsidR="00246BF0" w:rsidRPr="00246BF0" w:rsidRDefault="00246BF0" w:rsidP="00246BF0">
      <w:pPr>
        <w:tabs>
          <w:tab w:val="left" w:pos="3630"/>
        </w:tabs>
        <w:autoSpaceDN w:val="0"/>
        <w:adjustRightInd w:val="0"/>
        <w:ind w:left="-426"/>
        <w:jc w:val="both"/>
        <w:rPr>
          <w:rFonts w:ascii="Arial" w:hAnsi="Arial" w:cs="Arial"/>
          <w:b/>
        </w:rPr>
      </w:pPr>
    </w:p>
    <w:p w14:paraId="2046205C" w14:textId="77777777" w:rsidR="00246BF0" w:rsidRPr="00246BF0" w:rsidRDefault="00246BF0" w:rsidP="00246BF0">
      <w:pPr>
        <w:tabs>
          <w:tab w:val="left" w:pos="3630"/>
        </w:tabs>
        <w:autoSpaceDN w:val="0"/>
        <w:adjustRightInd w:val="0"/>
        <w:ind w:left="-426"/>
        <w:jc w:val="both"/>
        <w:rPr>
          <w:rFonts w:ascii="Arial" w:hAnsi="Arial" w:cs="Arial"/>
          <w:b/>
          <w:bCs/>
        </w:rPr>
      </w:pPr>
      <w:r w:rsidRPr="00246BF0">
        <w:rPr>
          <w:rFonts w:ascii="Arial" w:hAnsi="Arial" w:cs="Arial"/>
          <w:b/>
        </w:rPr>
        <w:t>Wartość 1 roboczogodziny wykonywanych usług</w:t>
      </w:r>
      <w:r w:rsidRPr="00246BF0">
        <w:rPr>
          <w:rFonts w:ascii="Arial" w:hAnsi="Arial" w:cs="Arial"/>
          <w:b/>
          <w:bCs/>
        </w:rPr>
        <w:t xml:space="preserve"> wynosi:</w:t>
      </w:r>
    </w:p>
    <w:p w14:paraId="3D541FAC" w14:textId="77777777" w:rsidR="00246BF0" w:rsidRPr="00C07984" w:rsidRDefault="00246BF0" w:rsidP="00246BF0">
      <w:pPr>
        <w:tabs>
          <w:tab w:val="left" w:pos="3630"/>
        </w:tabs>
        <w:autoSpaceDN w:val="0"/>
        <w:adjustRightInd w:val="0"/>
        <w:ind w:left="-426"/>
        <w:jc w:val="both"/>
        <w:rPr>
          <w:rFonts w:ascii="Arial" w:hAnsi="Arial" w:cs="Arial"/>
          <w:b/>
          <w:bCs/>
          <w:sz w:val="16"/>
          <w:szCs w:val="16"/>
        </w:rPr>
      </w:pPr>
    </w:p>
    <w:p w14:paraId="5F4FD071" w14:textId="77777777" w:rsidR="00246BF0" w:rsidRPr="00246BF0" w:rsidRDefault="00246BF0" w:rsidP="00246BF0">
      <w:pPr>
        <w:tabs>
          <w:tab w:val="left" w:pos="3630"/>
        </w:tabs>
        <w:autoSpaceDN w:val="0"/>
        <w:adjustRightInd w:val="0"/>
        <w:ind w:left="-426"/>
        <w:jc w:val="both"/>
        <w:rPr>
          <w:rFonts w:ascii="Arial" w:hAnsi="Arial" w:cs="Arial"/>
          <w:bCs/>
        </w:rPr>
      </w:pPr>
      <w:r w:rsidRPr="00246BF0">
        <w:rPr>
          <w:rFonts w:ascii="Arial" w:hAnsi="Arial" w:cs="Arial"/>
          <w:b/>
          <w:bCs/>
        </w:rPr>
        <w:t>(brutto): …………………...PLN</w:t>
      </w:r>
      <w:r w:rsidRPr="00246BF0">
        <w:rPr>
          <w:rFonts w:ascii="Arial" w:hAnsi="Arial" w:cs="Arial"/>
          <w:bCs/>
        </w:rPr>
        <w:t xml:space="preserve"> (słownie zł:………………………………………………………………………………………….....…………...……………………………)</w:t>
      </w:r>
    </w:p>
    <w:p w14:paraId="13FC596B" w14:textId="77777777" w:rsidR="00246BF0" w:rsidRPr="00246BF0" w:rsidRDefault="00246BF0" w:rsidP="00246BF0">
      <w:pPr>
        <w:tabs>
          <w:tab w:val="left" w:pos="3630"/>
        </w:tabs>
        <w:autoSpaceDN w:val="0"/>
        <w:adjustRightInd w:val="0"/>
        <w:ind w:left="-426"/>
        <w:jc w:val="both"/>
        <w:rPr>
          <w:rFonts w:ascii="Arial" w:hAnsi="Arial" w:cs="Arial"/>
          <w:bCs/>
        </w:rPr>
      </w:pPr>
    </w:p>
    <w:p w14:paraId="52FF1398" w14:textId="77777777" w:rsidR="00246BF0" w:rsidRPr="00246BF0" w:rsidRDefault="00246BF0" w:rsidP="00246BF0">
      <w:pPr>
        <w:tabs>
          <w:tab w:val="left" w:pos="3630"/>
        </w:tabs>
        <w:autoSpaceDN w:val="0"/>
        <w:adjustRightInd w:val="0"/>
        <w:ind w:left="-426"/>
        <w:jc w:val="both"/>
        <w:rPr>
          <w:rFonts w:ascii="Arial" w:hAnsi="Arial" w:cs="Arial"/>
          <w:bCs/>
        </w:rPr>
      </w:pPr>
      <w:r w:rsidRPr="00246BF0">
        <w:rPr>
          <w:rFonts w:ascii="Arial" w:hAnsi="Arial" w:cs="Arial"/>
          <w:b/>
          <w:bCs/>
        </w:rPr>
        <w:t>(netto): ………………..……PLN</w:t>
      </w:r>
      <w:r w:rsidRPr="00246BF0">
        <w:rPr>
          <w:rFonts w:ascii="Arial" w:hAnsi="Arial" w:cs="Arial"/>
          <w:bCs/>
        </w:rPr>
        <w:t xml:space="preserve"> (słownie zł:…………………………………………… ………………………………………...………………...……………………………)</w:t>
      </w:r>
    </w:p>
    <w:p w14:paraId="1E9F9120" w14:textId="77777777" w:rsidR="00246BF0" w:rsidRDefault="00246BF0" w:rsidP="00C07984">
      <w:pPr>
        <w:tabs>
          <w:tab w:val="left" w:pos="3630"/>
        </w:tabs>
        <w:autoSpaceDN w:val="0"/>
        <w:adjustRightInd w:val="0"/>
        <w:jc w:val="both"/>
        <w:rPr>
          <w:rFonts w:ascii="Arial" w:hAnsi="Arial" w:cs="Arial"/>
          <w:bCs/>
        </w:rPr>
      </w:pPr>
    </w:p>
    <w:p w14:paraId="6A8F4978" w14:textId="77777777" w:rsidR="00C07984" w:rsidRPr="00C07984" w:rsidRDefault="00C07984" w:rsidP="00C07984">
      <w:pPr>
        <w:tabs>
          <w:tab w:val="left" w:pos="3630"/>
        </w:tabs>
        <w:autoSpaceDN w:val="0"/>
        <w:adjustRightInd w:val="0"/>
        <w:jc w:val="both"/>
        <w:rPr>
          <w:rFonts w:ascii="Arial" w:hAnsi="Arial" w:cs="Arial"/>
          <w:bCs/>
          <w:sz w:val="16"/>
          <w:szCs w:val="16"/>
        </w:rPr>
      </w:pPr>
    </w:p>
    <w:p w14:paraId="1602806D" w14:textId="77777777" w:rsidR="00581CA9" w:rsidRPr="007815E3" w:rsidRDefault="00246BF0" w:rsidP="00246BF0">
      <w:pPr>
        <w:tabs>
          <w:tab w:val="left" w:pos="3630"/>
        </w:tabs>
        <w:autoSpaceDN w:val="0"/>
        <w:adjustRightInd w:val="0"/>
        <w:ind w:left="-426"/>
        <w:jc w:val="both"/>
        <w:rPr>
          <w:rFonts w:ascii="Arial" w:hAnsi="Arial" w:cs="Arial"/>
        </w:rPr>
      </w:pPr>
      <w:r w:rsidRPr="00246BF0">
        <w:rPr>
          <w:rFonts w:ascii="Arial" w:hAnsi="Arial" w:cs="Arial"/>
          <w:b/>
        </w:rPr>
        <w:t>Rabat w % na części zamienne oraz inne materiały eksploatacyjne i akcesoria eksploatacyjne: ………..%</w:t>
      </w:r>
    </w:p>
    <w:sectPr w:rsidR="00581CA9" w:rsidRPr="007815E3" w:rsidSect="007E3958">
      <w:headerReference w:type="default" r:id="rId8"/>
      <w:footnotePr>
        <w:pos w:val="beneathText"/>
      </w:footnotePr>
      <w:pgSz w:w="16837" w:h="11905" w:orient="landscape"/>
      <w:pgMar w:top="709" w:right="1276" w:bottom="993" w:left="1276"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6847" w14:textId="77777777" w:rsidR="007E3958" w:rsidRDefault="007E3958">
      <w:r>
        <w:separator/>
      </w:r>
    </w:p>
  </w:endnote>
  <w:endnote w:type="continuationSeparator" w:id="0">
    <w:p w14:paraId="62A8D15B" w14:textId="77777777" w:rsidR="007E3958" w:rsidRDefault="007E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DFDD" w14:textId="77777777" w:rsidR="007E3958" w:rsidRDefault="007E3958">
      <w:r>
        <w:separator/>
      </w:r>
    </w:p>
  </w:footnote>
  <w:footnote w:type="continuationSeparator" w:id="0">
    <w:p w14:paraId="236D1C05" w14:textId="77777777" w:rsidR="007E3958" w:rsidRDefault="007E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289" w14:textId="77777777" w:rsidR="004C2020" w:rsidRDefault="00056B03" w:rsidP="007815E3">
    <w:pPr>
      <w:pStyle w:val="Nagwek"/>
      <w:spacing w:before="120"/>
      <w:jc w:val="center"/>
      <w:rPr>
        <w:rFonts w:eastAsia="Times New Roman"/>
        <w:caps/>
        <w:sz w:val="16"/>
        <w:szCs w:val="20"/>
      </w:rPr>
    </w:pPr>
    <w:r>
      <w:rPr>
        <w:rFonts w:eastAsia="Times New Roman"/>
        <w:caps/>
        <w:sz w:val="16"/>
        <w:szCs w:val="20"/>
        <w:lang w:val="pl-PL"/>
      </w:rPr>
      <w:t>S</w:t>
    </w:r>
    <w:r w:rsidR="007815E3">
      <w:rPr>
        <w:rFonts w:eastAsia="Times New Roman"/>
        <w:caps/>
        <w:sz w:val="16"/>
        <w:szCs w:val="20"/>
        <w:lang w:val="pl-PL"/>
      </w:rPr>
      <w:t>P</w:t>
    </w:r>
    <w:r>
      <w:rPr>
        <w:rFonts w:eastAsia="Times New Roman"/>
        <w:caps/>
        <w:sz w:val="16"/>
        <w:szCs w:val="20"/>
        <w:lang w:val="pl-PL"/>
      </w:rPr>
      <w:t>ZOZ POWIATOWA STACJA RATOWNICTWA MEDYCZNEGO POWIATU WARSZAWSKIEGO ZACHODNIEGO</w:t>
    </w:r>
  </w:p>
  <w:p w14:paraId="3A128DAE" w14:textId="77777777" w:rsidR="007815E3" w:rsidRPr="007815E3" w:rsidRDefault="007815E3" w:rsidP="007815E3">
    <w:pPr>
      <w:pStyle w:val="Tekstpodstawowy"/>
      <w:rPr>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filled="t">
        <v:fill color2="black"/>
        <v:textbox inset="0,0,0,0"/>
      </v:shape>
    </w:pict>
  </w:numPicBullet>
  <w:numPicBullet w:numPicBulletId="1">
    <w:pict>
      <v:shape id="_x0000_i1033" type="#_x0000_t75" style="width:11.25pt;height:11.25pt" o:bullet="t">
        <v:imagedata r:id="rId1" o:title="BD15057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1" w15:restartNumberingAfterBreak="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1B944100"/>
    <w:multiLevelType w:val="hybridMultilevel"/>
    <w:tmpl w:val="C17C4AD0"/>
    <w:lvl w:ilvl="0" w:tplc="9F365A42">
      <w:start w:val="1"/>
      <w:numFmt w:val="decimal"/>
      <w:lvlText w:val="%1."/>
      <w:lvlJc w:val="left"/>
      <w:pPr>
        <w:ind w:left="3054" w:hanging="360"/>
      </w:pPr>
      <w:rPr>
        <w:rFonts w:ascii="Arial" w:hAnsi="Arial" w:cs="Arial" w:hint="default"/>
        <w:b w:val="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77"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00B0B72"/>
    <w:multiLevelType w:val="singleLevel"/>
    <w:tmpl w:val="04150011"/>
    <w:lvl w:ilvl="0">
      <w:start w:val="1"/>
      <w:numFmt w:val="decimal"/>
      <w:lvlText w:val="%1)"/>
      <w:lvlJc w:val="left"/>
      <w:pPr>
        <w:ind w:left="2340" w:hanging="360"/>
      </w:pPr>
    </w:lvl>
  </w:abstractNum>
  <w:abstractNum w:abstractNumId="79" w15:restartNumberingAfterBreak="0">
    <w:nsid w:val="21032035"/>
    <w:multiLevelType w:val="multilevel"/>
    <w:tmpl w:val="8CD67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2"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35AF3EAB"/>
    <w:multiLevelType w:val="hybridMultilevel"/>
    <w:tmpl w:val="434C1EE0"/>
    <w:lvl w:ilvl="0" w:tplc="E07805F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1E3278"/>
    <w:multiLevelType w:val="multilevel"/>
    <w:tmpl w:val="6AD6FEB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b w:val="0"/>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9" w15:restartNumberingAfterBreak="0">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15:restartNumberingAfterBreak="0">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BF141B"/>
    <w:multiLevelType w:val="multilevel"/>
    <w:tmpl w:val="15F498E4"/>
    <w:lvl w:ilvl="0">
      <w:start w:val="1"/>
      <w:numFmt w:val="decimal"/>
      <w:lvlText w:val="%1."/>
      <w:lvlJc w:val="left"/>
      <w:pPr>
        <w:tabs>
          <w:tab w:val="num" w:pos="142"/>
        </w:tabs>
      </w:pPr>
      <w:rPr>
        <w:b w:val="0"/>
        <w:sz w:val="24"/>
        <w:szCs w:val="24"/>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312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3"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6"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8"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3"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4"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5" w15:restartNumberingAfterBreak="0">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35254C7"/>
    <w:multiLevelType w:val="hybridMultilevel"/>
    <w:tmpl w:val="D4CE82D0"/>
    <w:lvl w:ilvl="0" w:tplc="018A84F0">
      <w:start w:val="1"/>
      <w:numFmt w:val="lowerLetter"/>
      <w:lvlText w:val="%1)"/>
      <w:lvlJc w:val="left"/>
      <w:pPr>
        <w:ind w:left="-66" w:hanging="360"/>
      </w:pPr>
      <w:rPr>
        <w:rFonts w:ascii="Arial" w:eastAsia="Times New Roman" w:hAnsi="Arial" w:cs="Arial"/>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07" w15:restartNumberingAfterBreak="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9"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5406243">
    <w:abstractNumId w:val="3"/>
  </w:num>
  <w:num w:numId="2" w16cid:durableId="1462266391">
    <w:abstractNumId w:val="4"/>
  </w:num>
  <w:num w:numId="3" w16cid:durableId="145901055">
    <w:abstractNumId w:val="5"/>
  </w:num>
  <w:num w:numId="4" w16cid:durableId="690490660">
    <w:abstractNumId w:val="8"/>
  </w:num>
  <w:num w:numId="5" w16cid:durableId="1463379687">
    <w:abstractNumId w:val="10"/>
  </w:num>
  <w:num w:numId="6" w16cid:durableId="505899373">
    <w:abstractNumId w:val="11"/>
  </w:num>
  <w:num w:numId="7" w16cid:durableId="1629434318">
    <w:abstractNumId w:val="19"/>
  </w:num>
  <w:num w:numId="8" w16cid:durableId="1944455890">
    <w:abstractNumId w:val="22"/>
  </w:num>
  <w:num w:numId="9" w16cid:durableId="284312376">
    <w:abstractNumId w:val="34"/>
  </w:num>
  <w:num w:numId="10" w16cid:durableId="165074976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27646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55429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2447886">
    <w:abstractNumId w:val="82"/>
  </w:num>
  <w:num w:numId="14" w16cid:durableId="724108084">
    <w:abstractNumId w:val="100"/>
  </w:num>
  <w:num w:numId="15" w16cid:durableId="1570190841">
    <w:abstractNumId w:val="101"/>
  </w:num>
  <w:num w:numId="16" w16cid:durableId="1034308189">
    <w:abstractNumId w:val="73"/>
  </w:num>
  <w:num w:numId="17" w16cid:durableId="95370663">
    <w:abstractNumId w:val="98"/>
  </w:num>
  <w:num w:numId="18" w16cid:durableId="489755469">
    <w:abstractNumId w:val="78"/>
  </w:num>
  <w:num w:numId="19" w16cid:durableId="20592517">
    <w:abstractNumId w:val="107"/>
  </w:num>
  <w:num w:numId="20" w16cid:durableId="1458138896">
    <w:abstractNumId w:val="91"/>
  </w:num>
  <w:num w:numId="21" w16cid:durableId="979305532">
    <w:abstractNumId w:val="70"/>
  </w:num>
  <w:num w:numId="22" w16cid:durableId="250702215">
    <w:abstractNumId w:val="71"/>
  </w:num>
  <w:num w:numId="23" w16cid:durableId="1492402329">
    <w:abstractNumId w:val="89"/>
  </w:num>
  <w:num w:numId="24" w16cid:durableId="2074622876">
    <w:abstractNumId w:val="83"/>
  </w:num>
  <w:num w:numId="25" w16cid:durableId="290987319">
    <w:abstractNumId w:val="87"/>
  </w:num>
  <w:num w:numId="26" w16cid:durableId="12786851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6252765">
    <w:abstractNumId w:val="110"/>
  </w:num>
  <w:num w:numId="28" w16cid:durableId="671488579">
    <w:abstractNumId w:val="93"/>
  </w:num>
  <w:num w:numId="29" w16cid:durableId="1363897582">
    <w:abstractNumId w:val="99"/>
  </w:num>
  <w:num w:numId="30" w16cid:durableId="926233261">
    <w:abstractNumId w:val="103"/>
  </w:num>
  <w:num w:numId="31" w16cid:durableId="1424571258">
    <w:abstractNumId w:val="95"/>
  </w:num>
  <w:num w:numId="32" w16cid:durableId="549268666">
    <w:abstractNumId w:val="72"/>
  </w:num>
  <w:num w:numId="33" w16cid:durableId="539709529">
    <w:abstractNumId w:val="94"/>
  </w:num>
  <w:num w:numId="34" w16cid:durableId="959460205">
    <w:abstractNumId w:val="80"/>
  </w:num>
  <w:num w:numId="35" w16cid:durableId="1854610857">
    <w:abstractNumId w:val="75"/>
  </w:num>
  <w:num w:numId="36" w16cid:durableId="1401833650">
    <w:abstractNumId w:val="84"/>
  </w:num>
  <w:num w:numId="37" w16cid:durableId="665864029">
    <w:abstractNumId w:val="109"/>
  </w:num>
  <w:num w:numId="38" w16cid:durableId="1723402244">
    <w:abstractNumId w:val="111"/>
  </w:num>
  <w:num w:numId="39" w16cid:durableId="84233325">
    <w:abstractNumId w:val="77"/>
  </w:num>
  <w:num w:numId="40" w16cid:durableId="695273154">
    <w:abstractNumId w:val="0"/>
  </w:num>
  <w:num w:numId="41" w16cid:durableId="2109156976">
    <w:abstractNumId w:val="21"/>
  </w:num>
  <w:num w:numId="42" w16cid:durableId="551815488">
    <w:abstractNumId w:val="25"/>
  </w:num>
  <w:num w:numId="43" w16cid:durableId="1146510849">
    <w:abstractNumId w:val="88"/>
  </w:num>
  <w:num w:numId="44" w16cid:durableId="1865510128">
    <w:abstractNumId w:val="92"/>
  </w:num>
  <w:num w:numId="45" w16cid:durableId="794060042">
    <w:abstractNumId w:val="79"/>
  </w:num>
  <w:num w:numId="46" w16cid:durableId="922835381">
    <w:abstractNumId w:val="69"/>
  </w:num>
  <w:num w:numId="47" w16cid:durableId="113865276">
    <w:abstractNumId w:val="76"/>
  </w:num>
  <w:num w:numId="48" w16cid:durableId="1772509829">
    <w:abstractNumId w:val="86"/>
  </w:num>
  <w:num w:numId="49" w16cid:durableId="817721893">
    <w:abstractNumId w:val="10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78"/>
    <w:rsid w:val="00000488"/>
    <w:rsid w:val="00001BBC"/>
    <w:rsid w:val="0000294D"/>
    <w:rsid w:val="00002B3E"/>
    <w:rsid w:val="0000359B"/>
    <w:rsid w:val="000039CF"/>
    <w:rsid w:val="000053A4"/>
    <w:rsid w:val="0000584A"/>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23A"/>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A94"/>
    <w:rsid w:val="00030D13"/>
    <w:rsid w:val="00031361"/>
    <w:rsid w:val="00031637"/>
    <w:rsid w:val="00032086"/>
    <w:rsid w:val="000320A7"/>
    <w:rsid w:val="000324E5"/>
    <w:rsid w:val="00034436"/>
    <w:rsid w:val="000349CC"/>
    <w:rsid w:val="00034BBC"/>
    <w:rsid w:val="000350E9"/>
    <w:rsid w:val="000356ED"/>
    <w:rsid w:val="00036903"/>
    <w:rsid w:val="00036C3E"/>
    <w:rsid w:val="00036D25"/>
    <w:rsid w:val="00037032"/>
    <w:rsid w:val="0003728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643F"/>
    <w:rsid w:val="00046F43"/>
    <w:rsid w:val="000478BD"/>
    <w:rsid w:val="00047CE5"/>
    <w:rsid w:val="0005094C"/>
    <w:rsid w:val="00050B26"/>
    <w:rsid w:val="00050CD6"/>
    <w:rsid w:val="00051FC4"/>
    <w:rsid w:val="00052DE6"/>
    <w:rsid w:val="00056B03"/>
    <w:rsid w:val="000570F5"/>
    <w:rsid w:val="000578C7"/>
    <w:rsid w:val="00060B26"/>
    <w:rsid w:val="0006159B"/>
    <w:rsid w:val="00062242"/>
    <w:rsid w:val="00062284"/>
    <w:rsid w:val="00062442"/>
    <w:rsid w:val="00062D53"/>
    <w:rsid w:val="00063A81"/>
    <w:rsid w:val="0006406D"/>
    <w:rsid w:val="00064FC1"/>
    <w:rsid w:val="00065CFE"/>
    <w:rsid w:val="000664D9"/>
    <w:rsid w:val="000667D2"/>
    <w:rsid w:val="000667D9"/>
    <w:rsid w:val="000671A9"/>
    <w:rsid w:val="0006729B"/>
    <w:rsid w:val="0006770B"/>
    <w:rsid w:val="00067B6B"/>
    <w:rsid w:val="0007003E"/>
    <w:rsid w:val="00071696"/>
    <w:rsid w:val="000718D0"/>
    <w:rsid w:val="00072578"/>
    <w:rsid w:val="00072809"/>
    <w:rsid w:val="000731C5"/>
    <w:rsid w:val="000735F9"/>
    <w:rsid w:val="00073C94"/>
    <w:rsid w:val="00074807"/>
    <w:rsid w:val="00074B0D"/>
    <w:rsid w:val="00075542"/>
    <w:rsid w:val="00075A42"/>
    <w:rsid w:val="00076221"/>
    <w:rsid w:val="00077475"/>
    <w:rsid w:val="000810BE"/>
    <w:rsid w:val="00081EFC"/>
    <w:rsid w:val="000821BC"/>
    <w:rsid w:val="00082F0A"/>
    <w:rsid w:val="00083B83"/>
    <w:rsid w:val="00083BCA"/>
    <w:rsid w:val="00084522"/>
    <w:rsid w:val="00084946"/>
    <w:rsid w:val="000856A2"/>
    <w:rsid w:val="000869C6"/>
    <w:rsid w:val="00090FF5"/>
    <w:rsid w:val="00091A2E"/>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3B00"/>
    <w:rsid w:val="000A40F8"/>
    <w:rsid w:val="000A5451"/>
    <w:rsid w:val="000A6275"/>
    <w:rsid w:val="000A6D74"/>
    <w:rsid w:val="000A7847"/>
    <w:rsid w:val="000A78CB"/>
    <w:rsid w:val="000B1161"/>
    <w:rsid w:val="000B1EA3"/>
    <w:rsid w:val="000B2AA6"/>
    <w:rsid w:val="000B4E46"/>
    <w:rsid w:val="000B6396"/>
    <w:rsid w:val="000B7C28"/>
    <w:rsid w:val="000B7FC8"/>
    <w:rsid w:val="000B7FE2"/>
    <w:rsid w:val="000C0157"/>
    <w:rsid w:val="000C07E6"/>
    <w:rsid w:val="000C0A47"/>
    <w:rsid w:val="000C11E1"/>
    <w:rsid w:val="000C1C94"/>
    <w:rsid w:val="000C259E"/>
    <w:rsid w:val="000C31D2"/>
    <w:rsid w:val="000C34E9"/>
    <w:rsid w:val="000C374D"/>
    <w:rsid w:val="000C51B0"/>
    <w:rsid w:val="000C5C26"/>
    <w:rsid w:val="000C5C29"/>
    <w:rsid w:val="000C6138"/>
    <w:rsid w:val="000C6D69"/>
    <w:rsid w:val="000C7465"/>
    <w:rsid w:val="000C79B1"/>
    <w:rsid w:val="000D0249"/>
    <w:rsid w:val="000D06F2"/>
    <w:rsid w:val="000D185F"/>
    <w:rsid w:val="000D1D78"/>
    <w:rsid w:val="000D21AD"/>
    <w:rsid w:val="000D2495"/>
    <w:rsid w:val="000D3C23"/>
    <w:rsid w:val="000D4403"/>
    <w:rsid w:val="000D48E1"/>
    <w:rsid w:val="000D4A3F"/>
    <w:rsid w:val="000D5199"/>
    <w:rsid w:val="000D5CCE"/>
    <w:rsid w:val="000D5F12"/>
    <w:rsid w:val="000D73E1"/>
    <w:rsid w:val="000D7586"/>
    <w:rsid w:val="000D7B1D"/>
    <w:rsid w:val="000E2550"/>
    <w:rsid w:val="000E3EC6"/>
    <w:rsid w:val="000E3FE6"/>
    <w:rsid w:val="000E409D"/>
    <w:rsid w:val="000E478F"/>
    <w:rsid w:val="000E5C0B"/>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D7A"/>
    <w:rsid w:val="00104197"/>
    <w:rsid w:val="001042E7"/>
    <w:rsid w:val="00104BA5"/>
    <w:rsid w:val="00104DD9"/>
    <w:rsid w:val="00104E84"/>
    <w:rsid w:val="0010594B"/>
    <w:rsid w:val="001068B8"/>
    <w:rsid w:val="00107086"/>
    <w:rsid w:val="00107572"/>
    <w:rsid w:val="001103FD"/>
    <w:rsid w:val="001113E5"/>
    <w:rsid w:val="0011160F"/>
    <w:rsid w:val="0011268F"/>
    <w:rsid w:val="00114160"/>
    <w:rsid w:val="0011438F"/>
    <w:rsid w:val="00114799"/>
    <w:rsid w:val="00114CED"/>
    <w:rsid w:val="00114EF1"/>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98E"/>
    <w:rsid w:val="00130D16"/>
    <w:rsid w:val="001313FA"/>
    <w:rsid w:val="00132049"/>
    <w:rsid w:val="00132278"/>
    <w:rsid w:val="00132A08"/>
    <w:rsid w:val="00133B18"/>
    <w:rsid w:val="00134DBF"/>
    <w:rsid w:val="0013513E"/>
    <w:rsid w:val="00136E9A"/>
    <w:rsid w:val="001370B2"/>
    <w:rsid w:val="00137717"/>
    <w:rsid w:val="00137D5B"/>
    <w:rsid w:val="00140FF6"/>
    <w:rsid w:val="00142839"/>
    <w:rsid w:val="00142F4F"/>
    <w:rsid w:val="00142FC0"/>
    <w:rsid w:val="0014318C"/>
    <w:rsid w:val="00143E39"/>
    <w:rsid w:val="00144091"/>
    <w:rsid w:val="001445D0"/>
    <w:rsid w:val="001448D3"/>
    <w:rsid w:val="00144ED7"/>
    <w:rsid w:val="001461E4"/>
    <w:rsid w:val="001474CA"/>
    <w:rsid w:val="0015051A"/>
    <w:rsid w:val="00151B3A"/>
    <w:rsid w:val="00151BA7"/>
    <w:rsid w:val="00151F2F"/>
    <w:rsid w:val="0015263F"/>
    <w:rsid w:val="00152690"/>
    <w:rsid w:val="0015294B"/>
    <w:rsid w:val="00153FE3"/>
    <w:rsid w:val="001554B2"/>
    <w:rsid w:val="001555CD"/>
    <w:rsid w:val="00156B19"/>
    <w:rsid w:val="001578EE"/>
    <w:rsid w:val="00157F4A"/>
    <w:rsid w:val="001609BF"/>
    <w:rsid w:val="00160EEA"/>
    <w:rsid w:val="00161415"/>
    <w:rsid w:val="00161D8B"/>
    <w:rsid w:val="00161F4D"/>
    <w:rsid w:val="00162E93"/>
    <w:rsid w:val="00163930"/>
    <w:rsid w:val="001639FA"/>
    <w:rsid w:val="00164653"/>
    <w:rsid w:val="00164DD0"/>
    <w:rsid w:val="00164EB2"/>
    <w:rsid w:val="00164F06"/>
    <w:rsid w:val="0016506D"/>
    <w:rsid w:val="00165E6B"/>
    <w:rsid w:val="0016633C"/>
    <w:rsid w:val="00166567"/>
    <w:rsid w:val="00167609"/>
    <w:rsid w:val="001703CB"/>
    <w:rsid w:val="00171B05"/>
    <w:rsid w:val="00171CF3"/>
    <w:rsid w:val="00172A09"/>
    <w:rsid w:val="00172D49"/>
    <w:rsid w:val="00174290"/>
    <w:rsid w:val="0017599F"/>
    <w:rsid w:val="00176517"/>
    <w:rsid w:val="001773DB"/>
    <w:rsid w:val="001775B7"/>
    <w:rsid w:val="00181D63"/>
    <w:rsid w:val="00181F30"/>
    <w:rsid w:val="00181F91"/>
    <w:rsid w:val="00182E90"/>
    <w:rsid w:val="0018314F"/>
    <w:rsid w:val="001835DF"/>
    <w:rsid w:val="00183A28"/>
    <w:rsid w:val="00183B56"/>
    <w:rsid w:val="00185974"/>
    <w:rsid w:val="001863CE"/>
    <w:rsid w:val="00186AF7"/>
    <w:rsid w:val="00186B88"/>
    <w:rsid w:val="00186C12"/>
    <w:rsid w:val="00186C59"/>
    <w:rsid w:val="00186D09"/>
    <w:rsid w:val="0018792E"/>
    <w:rsid w:val="00190475"/>
    <w:rsid w:val="0019159D"/>
    <w:rsid w:val="001916E8"/>
    <w:rsid w:val="00193363"/>
    <w:rsid w:val="00194173"/>
    <w:rsid w:val="00195D3D"/>
    <w:rsid w:val="00195F97"/>
    <w:rsid w:val="001A1725"/>
    <w:rsid w:val="001A1749"/>
    <w:rsid w:val="001A19AA"/>
    <w:rsid w:val="001A1AFA"/>
    <w:rsid w:val="001A1CAF"/>
    <w:rsid w:val="001A1D0C"/>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0411"/>
    <w:rsid w:val="001C1986"/>
    <w:rsid w:val="001C1B5E"/>
    <w:rsid w:val="001C3F7F"/>
    <w:rsid w:val="001C41CF"/>
    <w:rsid w:val="001C4655"/>
    <w:rsid w:val="001C531F"/>
    <w:rsid w:val="001C5DFD"/>
    <w:rsid w:val="001C6895"/>
    <w:rsid w:val="001C6BD9"/>
    <w:rsid w:val="001C73EB"/>
    <w:rsid w:val="001C7682"/>
    <w:rsid w:val="001C7922"/>
    <w:rsid w:val="001D073F"/>
    <w:rsid w:val="001D1598"/>
    <w:rsid w:val="001D1DEE"/>
    <w:rsid w:val="001D2AB5"/>
    <w:rsid w:val="001D2AB6"/>
    <w:rsid w:val="001D2DF6"/>
    <w:rsid w:val="001D2F84"/>
    <w:rsid w:val="001D390C"/>
    <w:rsid w:val="001D4652"/>
    <w:rsid w:val="001D468D"/>
    <w:rsid w:val="001D5AB8"/>
    <w:rsid w:val="001D681C"/>
    <w:rsid w:val="001D6874"/>
    <w:rsid w:val="001D6BCF"/>
    <w:rsid w:val="001D6F40"/>
    <w:rsid w:val="001D6FC6"/>
    <w:rsid w:val="001D790D"/>
    <w:rsid w:val="001D7DC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05D"/>
    <w:rsid w:val="001F51E2"/>
    <w:rsid w:val="001F5B0A"/>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80E"/>
    <w:rsid w:val="00215C89"/>
    <w:rsid w:val="00215CDF"/>
    <w:rsid w:val="00217F1F"/>
    <w:rsid w:val="00221CF0"/>
    <w:rsid w:val="002228A9"/>
    <w:rsid w:val="00222D29"/>
    <w:rsid w:val="00223341"/>
    <w:rsid w:val="002246FF"/>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4F"/>
    <w:rsid w:val="0023506C"/>
    <w:rsid w:val="00235140"/>
    <w:rsid w:val="00235E84"/>
    <w:rsid w:val="002362B4"/>
    <w:rsid w:val="00236C72"/>
    <w:rsid w:val="002370BC"/>
    <w:rsid w:val="002371AD"/>
    <w:rsid w:val="00237376"/>
    <w:rsid w:val="0023747B"/>
    <w:rsid w:val="00237CC8"/>
    <w:rsid w:val="002402FF"/>
    <w:rsid w:val="0024036A"/>
    <w:rsid w:val="00241F2C"/>
    <w:rsid w:val="00242482"/>
    <w:rsid w:val="0024267C"/>
    <w:rsid w:val="002468C0"/>
    <w:rsid w:val="00246AB8"/>
    <w:rsid w:val="00246BF0"/>
    <w:rsid w:val="00246CCB"/>
    <w:rsid w:val="0025105F"/>
    <w:rsid w:val="00251AC3"/>
    <w:rsid w:val="00252376"/>
    <w:rsid w:val="00253142"/>
    <w:rsid w:val="00253766"/>
    <w:rsid w:val="0025386F"/>
    <w:rsid w:val="00253943"/>
    <w:rsid w:val="002558D4"/>
    <w:rsid w:val="00256D16"/>
    <w:rsid w:val="0025759F"/>
    <w:rsid w:val="00260348"/>
    <w:rsid w:val="0026079A"/>
    <w:rsid w:val="002608B7"/>
    <w:rsid w:val="002610A2"/>
    <w:rsid w:val="00262471"/>
    <w:rsid w:val="00262B23"/>
    <w:rsid w:val="00263349"/>
    <w:rsid w:val="002648F4"/>
    <w:rsid w:val="00265038"/>
    <w:rsid w:val="0026532E"/>
    <w:rsid w:val="00266017"/>
    <w:rsid w:val="002661AE"/>
    <w:rsid w:val="00266AEB"/>
    <w:rsid w:val="00266C43"/>
    <w:rsid w:val="00266D10"/>
    <w:rsid w:val="00270A7B"/>
    <w:rsid w:val="002728EA"/>
    <w:rsid w:val="0027296F"/>
    <w:rsid w:val="00273140"/>
    <w:rsid w:val="0027367A"/>
    <w:rsid w:val="00274225"/>
    <w:rsid w:val="00274B1A"/>
    <w:rsid w:val="00275318"/>
    <w:rsid w:val="00275588"/>
    <w:rsid w:val="00275944"/>
    <w:rsid w:val="0027639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503"/>
    <w:rsid w:val="00284CAB"/>
    <w:rsid w:val="002851A4"/>
    <w:rsid w:val="002867EF"/>
    <w:rsid w:val="00287B35"/>
    <w:rsid w:val="002911B2"/>
    <w:rsid w:val="00291AB6"/>
    <w:rsid w:val="00291DF1"/>
    <w:rsid w:val="00292178"/>
    <w:rsid w:val="00292BBD"/>
    <w:rsid w:val="00292C32"/>
    <w:rsid w:val="0029315E"/>
    <w:rsid w:val="00293C94"/>
    <w:rsid w:val="00293D08"/>
    <w:rsid w:val="00293F91"/>
    <w:rsid w:val="002959A2"/>
    <w:rsid w:val="00295C18"/>
    <w:rsid w:val="0029679E"/>
    <w:rsid w:val="0029775D"/>
    <w:rsid w:val="002A12F3"/>
    <w:rsid w:val="002A1B7E"/>
    <w:rsid w:val="002A1D75"/>
    <w:rsid w:val="002A2EDA"/>
    <w:rsid w:val="002A3591"/>
    <w:rsid w:val="002A4A1C"/>
    <w:rsid w:val="002A57D8"/>
    <w:rsid w:val="002A6D20"/>
    <w:rsid w:val="002A732A"/>
    <w:rsid w:val="002A7C6F"/>
    <w:rsid w:val="002A7EE5"/>
    <w:rsid w:val="002B0615"/>
    <w:rsid w:val="002B0CA2"/>
    <w:rsid w:val="002B0F38"/>
    <w:rsid w:val="002B170C"/>
    <w:rsid w:val="002B32D0"/>
    <w:rsid w:val="002B39F2"/>
    <w:rsid w:val="002B3A81"/>
    <w:rsid w:val="002B3ADA"/>
    <w:rsid w:val="002B3B60"/>
    <w:rsid w:val="002B51A0"/>
    <w:rsid w:val="002B6051"/>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2868"/>
    <w:rsid w:val="002D4375"/>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1C2B"/>
    <w:rsid w:val="002E3278"/>
    <w:rsid w:val="002E45CB"/>
    <w:rsid w:val="002E510F"/>
    <w:rsid w:val="002E598F"/>
    <w:rsid w:val="002E5E49"/>
    <w:rsid w:val="002E6F0F"/>
    <w:rsid w:val="002E765E"/>
    <w:rsid w:val="002F04CA"/>
    <w:rsid w:val="002F0A9F"/>
    <w:rsid w:val="002F0FB8"/>
    <w:rsid w:val="002F1439"/>
    <w:rsid w:val="002F201E"/>
    <w:rsid w:val="002F2483"/>
    <w:rsid w:val="002F658E"/>
    <w:rsid w:val="002F6801"/>
    <w:rsid w:val="002F68F8"/>
    <w:rsid w:val="002F6916"/>
    <w:rsid w:val="002F747E"/>
    <w:rsid w:val="002F7AD4"/>
    <w:rsid w:val="00300103"/>
    <w:rsid w:val="003003B6"/>
    <w:rsid w:val="0030040A"/>
    <w:rsid w:val="00302203"/>
    <w:rsid w:val="00302808"/>
    <w:rsid w:val="00303007"/>
    <w:rsid w:val="003036DE"/>
    <w:rsid w:val="00303946"/>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4E1"/>
    <w:rsid w:val="00320F11"/>
    <w:rsid w:val="003215A6"/>
    <w:rsid w:val="003218F0"/>
    <w:rsid w:val="00322CAB"/>
    <w:rsid w:val="00323E88"/>
    <w:rsid w:val="00324339"/>
    <w:rsid w:val="00324FB6"/>
    <w:rsid w:val="0032544F"/>
    <w:rsid w:val="003254E0"/>
    <w:rsid w:val="00325977"/>
    <w:rsid w:val="00325C0A"/>
    <w:rsid w:val="00325D6F"/>
    <w:rsid w:val="003267F0"/>
    <w:rsid w:val="00327AF1"/>
    <w:rsid w:val="00330CB9"/>
    <w:rsid w:val="00330CFE"/>
    <w:rsid w:val="0033187B"/>
    <w:rsid w:val="00331AAC"/>
    <w:rsid w:val="00331FAA"/>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47B1"/>
    <w:rsid w:val="003453EF"/>
    <w:rsid w:val="003458E3"/>
    <w:rsid w:val="00345AB2"/>
    <w:rsid w:val="00345B65"/>
    <w:rsid w:val="003460F7"/>
    <w:rsid w:val="00346A8B"/>
    <w:rsid w:val="00346EEE"/>
    <w:rsid w:val="0034767A"/>
    <w:rsid w:val="00350AE2"/>
    <w:rsid w:val="00352221"/>
    <w:rsid w:val="00352EF7"/>
    <w:rsid w:val="0035330D"/>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616"/>
    <w:rsid w:val="003708FD"/>
    <w:rsid w:val="00370BFA"/>
    <w:rsid w:val="00372276"/>
    <w:rsid w:val="0037236A"/>
    <w:rsid w:val="00372539"/>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79D"/>
    <w:rsid w:val="00387A6D"/>
    <w:rsid w:val="00390321"/>
    <w:rsid w:val="0039178D"/>
    <w:rsid w:val="00391C58"/>
    <w:rsid w:val="003921A7"/>
    <w:rsid w:val="00393E7C"/>
    <w:rsid w:val="00394272"/>
    <w:rsid w:val="003952D2"/>
    <w:rsid w:val="00395346"/>
    <w:rsid w:val="003959D0"/>
    <w:rsid w:val="00396925"/>
    <w:rsid w:val="00397B71"/>
    <w:rsid w:val="00397BE0"/>
    <w:rsid w:val="00397ED4"/>
    <w:rsid w:val="00397FD4"/>
    <w:rsid w:val="003A01FD"/>
    <w:rsid w:val="003A0427"/>
    <w:rsid w:val="003A0731"/>
    <w:rsid w:val="003A0BC3"/>
    <w:rsid w:val="003A0BF6"/>
    <w:rsid w:val="003A1615"/>
    <w:rsid w:val="003A2BFB"/>
    <w:rsid w:val="003A3586"/>
    <w:rsid w:val="003A511A"/>
    <w:rsid w:val="003A590D"/>
    <w:rsid w:val="003A784F"/>
    <w:rsid w:val="003B11E9"/>
    <w:rsid w:val="003B1630"/>
    <w:rsid w:val="003B1C62"/>
    <w:rsid w:val="003B2F75"/>
    <w:rsid w:val="003B430B"/>
    <w:rsid w:val="003B53E0"/>
    <w:rsid w:val="003B548B"/>
    <w:rsid w:val="003B55C9"/>
    <w:rsid w:val="003B6859"/>
    <w:rsid w:val="003B6C9B"/>
    <w:rsid w:val="003B7250"/>
    <w:rsid w:val="003C02C1"/>
    <w:rsid w:val="003C1682"/>
    <w:rsid w:val="003C1CA7"/>
    <w:rsid w:val="003C2362"/>
    <w:rsid w:val="003C27EE"/>
    <w:rsid w:val="003C2B57"/>
    <w:rsid w:val="003C2E1A"/>
    <w:rsid w:val="003C3DAB"/>
    <w:rsid w:val="003C42BF"/>
    <w:rsid w:val="003C45EB"/>
    <w:rsid w:val="003C461B"/>
    <w:rsid w:val="003C4F11"/>
    <w:rsid w:val="003C63B5"/>
    <w:rsid w:val="003C67A1"/>
    <w:rsid w:val="003C7574"/>
    <w:rsid w:val="003C75EE"/>
    <w:rsid w:val="003C7943"/>
    <w:rsid w:val="003D0E9F"/>
    <w:rsid w:val="003D1934"/>
    <w:rsid w:val="003D1F61"/>
    <w:rsid w:val="003D28D4"/>
    <w:rsid w:val="003D2FDE"/>
    <w:rsid w:val="003D31A5"/>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C5"/>
    <w:rsid w:val="003E3ED3"/>
    <w:rsid w:val="003E451A"/>
    <w:rsid w:val="003E452F"/>
    <w:rsid w:val="003E48A4"/>
    <w:rsid w:val="003E49EA"/>
    <w:rsid w:val="003E4B11"/>
    <w:rsid w:val="003E65D7"/>
    <w:rsid w:val="003E7934"/>
    <w:rsid w:val="003E7DB8"/>
    <w:rsid w:val="003E7EA3"/>
    <w:rsid w:val="003F0465"/>
    <w:rsid w:val="003F0F97"/>
    <w:rsid w:val="003F159E"/>
    <w:rsid w:val="003F1CBE"/>
    <w:rsid w:val="003F26B8"/>
    <w:rsid w:val="003F30C1"/>
    <w:rsid w:val="003F3119"/>
    <w:rsid w:val="003F316A"/>
    <w:rsid w:val="003F4079"/>
    <w:rsid w:val="003F4534"/>
    <w:rsid w:val="003F4574"/>
    <w:rsid w:val="003F461E"/>
    <w:rsid w:val="003F5668"/>
    <w:rsid w:val="003F5C9D"/>
    <w:rsid w:val="00400613"/>
    <w:rsid w:val="0040085D"/>
    <w:rsid w:val="0040104A"/>
    <w:rsid w:val="004010CC"/>
    <w:rsid w:val="00401211"/>
    <w:rsid w:val="00401849"/>
    <w:rsid w:val="00402728"/>
    <w:rsid w:val="00402DF1"/>
    <w:rsid w:val="00403B3B"/>
    <w:rsid w:val="00403EBB"/>
    <w:rsid w:val="004059C8"/>
    <w:rsid w:val="004068A3"/>
    <w:rsid w:val="00406D5E"/>
    <w:rsid w:val="00406F56"/>
    <w:rsid w:val="00407896"/>
    <w:rsid w:val="00410042"/>
    <w:rsid w:val="0041009F"/>
    <w:rsid w:val="004104F8"/>
    <w:rsid w:val="00410A0F"/>
    <w:rsid w:val="00410CAF"/>
    <w:rsid w:val="004111B6"/>
    <w:rsid w:val="00411227"/>
    <w:rsid w:val="004116FC"/>
    <w:rsid w:val="00412876"/>
    <w:rsid w:val="004129A3"/>
    <w:rsid w:val="004137EF"/>
    <w:rsid w:val="0041388A"/>
    <w:rsid w:val="00414776"/>
    <w:rsid w:val="0041506B"/>
    <w:rsid w:val="00416391"/>
    <w:rsid w:val="0041733F"/>
    <w:rsid w:val="00420786"/>
    <w:rsid w:val="00420AF9"/>
    <w:rsid w:val="00420FCA"/>
    <w:rsid w:val="00421588"/>
    <w:rsid w:val="0042168E"/>
    <w:rsid w:val="00421814"/>
    <w:rsid w:val="004218E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22DD"/>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F7A"/>
    <w:rsid w:val="00451215"/>
    <w:rsid w:val="0045156B"/>
    <w:rsid w:val="004516A2"/>
    <w:rsid w:val="004523A1"/>
    <w:rsid w:val="004523F5"/>
    <w:rsid w:val="004534EE"/>
    <w:rsid w:val="00453D26"/>
    <w:rsid w:val="00454393"/>
    <w:rsid w:val="004544F4"/>
    <w:rsid w:val="00454B01"/>
    <w:rsid w:val="00455532"/>
    <w:rsid w:val="00455B6C"/>
    <w:rsid w:val="00457350"/>
    <w:rsid w:val="00463551"/>
    <w:rsid w:val="0046403F"/>
    <w:rsid w:val="00464850"/>
    <w:rsid w:val="00464A2B"/>
    <w:rsid w:val="00466171"/>
    <w:rsid w:val="004667FA"/>
    <w:rsid w:val="00466C3A"/>
    <w:rsid w:val="00467CFD"/>
    <w:rsid w:val="00470EA9"/>
    <w:rsid w:val="00471526"/>
    <w:rsid w:val="004716FC"/>
    <w:rsid w:val="0047247B"/>
    <w:rsid w:val="00472D7E"/>
    <w:rsid w:val="00472FBC"/>
    <w:rsid w:val="00473562"/>
    <w:rsid w:val="0047381C"/>
    <w:rsid w:val="004738D4"/>
    <w:rsid w:val="00473E8F"/>
    <w:rsid w:val="0047456E"/>
    <w:rsid w:val="004749E1"/>
    <w:rsid w:val="00474B86"/>
    <w:rsid w:val="00475676"/>
    <w:rsid w:val="00476D30"/>
    <w:rsid w:val="004772DE"/>
    <w:rsid w:val="0047797B"/>
    <w:rsid w:val="00477A97"/>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4964"/>
    <w:rsid w:val="00495B33"/>
    <w:rsid w:val="0049643B"/>
    <w:rsid w:val="004979D7"/>
    <w:rsid w:val="004A01F3"/>
    <w:rsid w:val="004A05CC"/>
    <w:rsid w:val="004A26C0"/>
    <w:rsid w:val="004A2701"/>
    <w:rsid w:val="004A5E6B"/>
    <w:rsid w:val="004A5E7B"/>
    <w:rsid w:val="004A7EA9"/>
    <w:rsid w:val="004B025B"/>
    <w:rsid w:val="004B0AD9"/>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15B1"/>
    <w:rsid w:val="004C2020"/>
    <w:rsid w:val="004C235D"/>
    <w:rsid w:val="004C26EB"/>
    <w:rsid w:val="004C3820"/>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3AEE"/>
    <w:rsid w:val="004D41EA"/>
    <w:rsid w:val="004D4BD2"/>
    <w:rsid w:val="004D50C8"/>
    <w:rsid w:val="004D57C2"/>
    <w:rsid w:val="004D5C09"/>
    <w:rsid w:val="004D6B3C"/>
    <w:rsid w:val="004D6B71"/>
    <w:rsid w:val="004D7157"/>
    <w:rsid w:val="004D7453"/>
    <w:rsid w:val="004D763B"/>
    <w:rsid w:val="004D77E2"/>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12E6"/>
    <w:rsid w:val="005012F1"/>
    <w:rsid w:val="00501444"/>
    <w:rsid w:val="0050193F"/>
    <w:rsid w:val="0050203D"/>
    <w:rsid w:val="005022CC"/>
    <w:rsid w:val="005026A5"/>
    <w:rsid w:val="00502860"/>
    <w:rsid w:val="00502C00"/>
    <w:rsid w:val="00502DC7"/>
    <w:rsid w:val="00503E92"/>
    <w:rsid w:val="005057DF"/>
    <w:rsid w:val="00506D80"/>
    <w:rsid w:val="00507002"/>
    <w:rsid w:val="00507D41"/>
    <w:rsid w:val="00510575"/>
    <w:rsid w:val="0051067B"/>
    <w:rsid w:val="00510895"/>
    <w:rsid w:val="00511850"/>
    <w:rsid w:val="005126DF"/>
    <w:rsid w:val="00512BD5"/>
    <w:rsid w:val="00512C07"/>
    <w:rsid w:val="00512C66"/>
    <w:rsid w:val="0051312C"/>
    <w:rsid w:val="0051337A"/>
    <w:rsid w:val="00513AB0"/>
    <w:rsid w:val="00513EF4"/>
    <w:rsid w:val="00514C1D"/>
    <w:rsid w:val="005150A9"/>
    <w:rsid w:val="00515BD8"/>
    <w:rsid w:val="00516F6D"/>
    <w:rsid w:val="00517AA9"/>
    <w:rsid w:val="00517D2D"/>
    <w:rsid w:val="00521429"/>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29FA"/>
    <w:rsid w:val="00533515"/>
    <w:rsid w:val="005336DF"/>
    <w:rsid w:val="005338E1"/>
    <w:rsid w:val="005352BD"/>
    <w:rsid w:val="00535DB6"/>
    <w:rsid w:val="00536C70"/>
    <w:rsid w:val="00536D60"/>
    <w:rsid w:val="005372EB"/>
    <w:rsid w:val="00540370"/>
    <w:rsid w:val="00540D59"/>
    <w:rsid w:val="00540EEA"/>
    <w:rsid w:val="00543D3A"/>
    <w:rsid w:val="0054448A"/>
    <w:rsid w:val="00544C9C"/>
    <w:rsid w:val="00545628"/>
    <w:rsid w:val="0054671C"/>
    <w:rsid w:val="00546ABB"/>
    <w:rsid w:val="00552346"/>
    <w:rsid w:val="00552D67"/>
    <w:rsid w:val="00553363"/>
    <w:rsid w:val="00554084"/>
    <w:rsid w:val="00554212"/>
    <w:rsid w:val="00554AB5"/>
    <w:rsid w:val="00555A86"/>
    <w:rsid w:val="00556008"/>
    <w:rsid w:val="005560A7"/>
    <w:rsid w:val="00556856"/>
    <w:rsid w:val="005569F7"/>
    <w:rsid w:val="00556A52"/>
    <w:rsid w:val="005572C2"/>
    <w:rsid w:val="00560382"/>
    <w:rsid w:val="00561068"/>
    <w:rsid w:val="00561E1E"/>
    <w:rsid w:val="00562219"/>
    <w:rsid w:val="005624BA"/>
    <w:rsid w:val="00562665"/>
    <w:rsid w:val="00562CF9"/>
    <w:rsid w:val="0056369C"/>
    <w:rsid w:val="00564139"/>
    <w:rsid w:val="00566281"/>
    <w:rsid w:val="00567485"/>
    <w:rsid w:val="005702B9"/>
    <w:rsid w:val="005704DA"/>
    <w:rsid w:val="00570C7B"/>
    <w:rsid w:val="00571F9D"/>
    <w:rsid w:val="0057235C"/>
    <w:rsid w:val="005734EF"/>
    <w:rsid w:val="005738B1"/>
    <w:rsid w:val="0057391B"/>
    <w:rsid w:val="0057393E"/>
    <w:rsid w:val="00574F82"/>
    <w:rsid w:val="0057573E"/>
    <w:rsid w:val="00576362"/>
    <w:rsid w:val="00576766"/>
    <w:rsid w:val="00577BAC"/>
    <w:rsid w:val="00580344"/>
    <w:rsid w:val="00580FD0"/>
    <w:rsid w:val="00581CA9"/>
    <w:rsid w:val="00582E9C"/>
    <w:rsid w:val="00582F41"/>
    <w:rsid w:val="00582FD3"/>
    <w:rsid w:val="005830FA"/>
    <w:rsid w:val="00584214"/>
    <w:rsid w:val="0058494D"/>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C64"/>
    <w:rsid w:val="005B18DC"/>
    <w:rsid w:val="005B1A7B"/>
    <w:rsid w:val="005B1B3E"/>
    <w:rsid w:val="005B2359"/>
    <w:rsid w:val="005B3B5C"/>
    <w:rsid w:val="005B3E9A"/>
    <w:rsid w:val="005B48C3"/>
    <w:rsid w:val="005B4E23"/>
    <w:rsid w:val="005B5131"/>
    <w:rsid w:val="005B564D"/>
    <w:rsid w:val="005B56C6"/>
    <w:rsid w:val="005B5B11"/>
    <w:rsid w:val="005B637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5E2F"/>
    <w:rsid w:val="005C68DE"/>
    <w:rsid w:val="005C7534"/>
    <w:rsid w:val="005C7EE7"/>
    <w:rsid w:val="005D0321"/>
    <w:rsid w:val="005D06C8"/>
    <w:rsid w:val="005D13F7"/>
    <w:rsid w:val="005D1703"/>
    <w:rsid w:val="005D24D3"/>
    <w:rsid w:val="005D29F3"/>
    <w:rsid w:val="005D451C"/>
    <w:rsid w:val="005D6EF4"/>
    <w:rsid w:val="005D779F"/>
    <w:rsid w:val="005D7BC9"/>
    <w:rsid w:val="005E0587"/>
    <w:rsid w:val="005E086F"/>
    <w:rsid w:val="005E168A"/>
    <w:rsid w:val="005E1A11"/>
    <w:rsid w:val="005E2403"/>
    <w:rsid w:val="005E25FF"/>
    <w:rsid w:val="005E33C8"/>
    <w:rsid w:val="005E36FC"/>
    <w:rsid w:val="005E40FE"/>
    <w:rsid w:val="005E5352"/>
    <w:rsid w:val="005E55A3"/>
    <w:rsid w:val="005E5D04"/>
    <w:rsid w:val="005E62A2"/>
    <w:rsid w:val="005E6A18"/>
    <w:rsid w:val="005E711B"/>
    <w:rsid w:val="005E72BE"/>
    <w:rsid w:val="005E790A"/>
    <w:rsid w:val="005F06B2"/>
    <w:rsid w:val="005F16EE"/>
    <w:rsid w:val="005F2DA0"/>
    <w:rsid w:val="005F2FA4"/>
    <w:rsid w:val="005F3140"/>
    <w:rsid w:val="005F4D21"/>
    <w:rsid w:val="005F4F2A"/>
    <w:rsid w:val="005F5003"/>
    <w:rsid w:val="005F5044"/>
    <w:rsid w:val="005F51F1"/>
    <w:rsid w:val="005F6686"/>
    <w:rsid w:val="005F723E"/>
    <w:rsid w:val="0060002B"/>
    <w:rsid w:val="0060107A"/>
    <w:rsid w:val="00601FF8"/>
    <w:rsid w:val="00602878"/>
    <w:rsid w:val="00602AC5"/>
    <w:rsid w:val="00602CF7"/>
    <w:rsid w:val="00602E07"/>
    <w:rsid w:val="00602F42"/>
    <w:rsid w:val="00603058"/>
    <w:rsid w:val="0060439E"/>
    <w:rsid w:val="00604651"/>
    <w:rsid w:val="00605AED"/>
    <w:rsid w:val="0060680A"/>
    <w:rsid w:val="0060696F"/>
    <w:rsid w:val="00606D58"/>
    <w:rsid w:val="00606D75"/>
    <w:rsid w:val="006072A7"/>
    <w:rsid w:val="006073AF"/>
    <w:rsid w:val="006075C6"/>
    <w:rsid w:val="00610949"/>
    <w:rsid w:val="00610B93"/>
    <w:rsid w:val="00611050"/>
    <w:rsid w:val="006124B8"/>
    <w:rsid w:val="00612AA9"/>
    <w:rsid w:val="0061330C"/>
    <w:rsid w:val="00613470"/>
    <w:rsid w:val="00613BD4"/>
    <w:rsid w:val="006140C3"/>
    <w:rsid w:val="00615431"/>
    <w:rsid w:val="00615FB1"/>
    <w:rsid w:val="006162B4"/>
    <w:rsid w:val="0061632D"/>
    <w:rsid w:val="0061690E"/>
    <w:rsid w:val="00616D5A"/>
    <w:rsid w:val="0061760E"/>
    <w:rsid w:val="00617BF6"/>
    <w:rsid w:val="00620678"/>
    <w:rsid w:val="00622468"/>
    <w:rsid w:val="006234EE"/>
    <w:rsid w:val="00623B0F"/>
    <w:rsid w:val="00624126"/>
    <w:rsid w:val="0062443F"/>
    <w:rsid w:val="006245AC"/>
    <w:rsid w:val="00624875"/>
    <w:rsid w:val="00624C9F"/>
    <w:rsid w:val="00625AD8"/>
    <w:rsid w:val="006263D0"/>
    <w:rsid w:val="006265E7"/>
    <w:rsid w:val="00626A27"/>
    <w:rsid w:val="00626A61"/>
    <w:rsid w:val="00626AE6"/>
    <w:rsid w:val="00627287"/>
    <w:rsid w:val="006302B8"/>
    <w:rsid w:val="00631A21"/>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34F7"/>
    <w:rsid w:val="006542E0"/>
    <w:rsid w:val="00654568"/>
    <w:rsid w:val="00654765"/>
    <w:rsid w:val="006547DB"/>
    <w:rsid w:val="006548D8"/>
    <w:rsid w:val="00654915"/>
    <w:rsid w:val="00654C8A"/>
    <w:rsid w:val="006550D4"/>
    <w:rsid w:val="00655823"/>
    <w:rsid w:val="00657BAC"/>
    <w:rsid w:val="00660261"/>
    <w:rsid w:val="00660A28"/>
    <w:rsid w:val="00660A5C"/>
    <w:rsid w:val="00661026"/>
    <w:rsid w:val="00661800"/>
    <w:rsid w:val="00661DD0"/>
    <w:rsid w:val="00662986"/>
    <w:rsid w:val="00662B48"/>
    <w:rsid w:val="00662FD1"/>
    <w:rsid w:val="006631D0"/>
    <w:rsid w:val="006634B7"/>
    <w:rsid w:val="00664575"/>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1F86"/>
    <w:rsid w:val="00672567"/>
    <w:rsid w:val="00672803"/>
    <w:rsid w:val="0067372C"/>
    <w:rsid w:val="00673ACA"/>
    <w:rsid w:val="00673C1E"/>
    <w:rsid w:val="006746D3"/>
    <w:rsid w:val="00674F1D"/>
    <w:rsid w:val="00675400"/>
    <w:rsid w:val="006759F8"/>
    <w:rsid w:val="00676115"/>
    <w:rsid w:val="006772F0"/>
    <w:rsid w:val="00677901"/>
    <w:rsid w:val="00677D45"/>
    <w:rsid w:val="00680744"/>
    <w:rsid w:val="0068099C"/>
    <w:rsid w:val="00681366"/>
    <w:rsid w:val="00681FC8"/>
    <w:rsid w:val="0068256D"/>
    <w:rsid w:val="00682925"/>
    <w:rsid w:val="00683D95"/>
    <w:rsid w:val="00684017"/>
    <w:rsid w:val="00684197"/>
    <w:rsid w:val="006850C6"/>
    <w:rsid w:val="006851CE"/>
    <w:rsid w:val="0068541C"/>
    <w:rsid w:val="0068558A"/>
    <w:rsid w:val="0068578C"/>
    <w:rsid w:val="00685A0E"/>
    <w:rsid w:val="00686429"/>
    <w:rsid w:val="00686897"/>
    <w:rsid w:val="00687053"/>
    <w:rsid w:val="00687304"/>
    <w:rsid w:val="006876E6"/>
    <w:rsid w:val="00687E35"/>
    <w:rsid w:val="006903EE"/>
    <w:rsid w:val="00690CE8"/>
    <w:rsid w:val="0069131B"/>
    <w:rsid w:val="00692CBC"/>
    <w:rsid w:val="00692E52"/>
    <w:rsid w:val="00693F09"/>
    <w:rsid w:val="00694C32"/>
    <w:rsid w:val="006952CD"/>
    <w:rsid w:val="00695611"/>
    <w:rsid w:val="00695B86"/>
    <w:rsid w:val="00695BCF"/>
    <w:rsid w:val="00697153"/>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A7EEA"/>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1B9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C1"/>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A0C"/>
    <w:rsid w:val="006E0EC5"/>
    <w:rsid w:val="006E15E6"/>
    <w:rsid w:val="006E1BB9"/>
    <w:rsid w:val="006E2014"/>
    <w:rsid w:val="006E280F"/>
    <w:rsid w:val="006E2B5A"/>
    <w:rsid w:val="006E3F0D"/>
    <w:rsid w:val="006E5AD6"/>
    <w:rsid w:val="006E6BC2"/>
    <w:rsid w:val="006E6BD3"/>
    <w:rsid w:val="006E6C1F"/>
    <w:rsid w:val="006E755B"/>
    <w:rsid w:val="006F016C"/>
    <w:rsid w:val="006F03FC"/>
    <w:rsid w:val="006F0418"/>
    <w:rsid w:val="006F1846"/>
    <w:rsid w:val="006F210F"/>
    <w:rsid w:val="006F254D"/>
    <w:rsid w:val="006F357B"/>
    <w:rsid w:val="006F4CAF"/>
    <w:rsid w:val="006F6641"/>
    <w:rsid w:val="006F68B8"/>
    <w:rsid w:val="006F69FB"/>
    <w:rsid w:val="006F7ECA"/>
    <w:rsid w:val="007009E2"/>
    <w:rsid w:val="00700DD2"/>
    <w:rsid w:val="00700F8D"/>
    <w:rsid w:val="007012E7"/>
    <w:rsid w:val="00702D61"/>
    <w:rsid w:val="007032CE"/>
    <w:rsid w:val="00704389"/>
    <w:rsid w:val="00704617"/>
    <w:rsid w:val="00704BC3"/>
    <w:rsid w:val="00705435"/>
    <w:rsid w:val="00705853"/>
    <w:rsid w:val="00706B0A"/>
    <w:rsid w:val="007072D2"/>
    <w:rsid w:val="00707C30"/>
    <w:rsid w:val="00707DDB"/>
    <w:rsid w:val="007107F9"/>
    <w:rsid w:val="00711950"/>
    <w:rsid w:val="0071459F"/>
    <w:rsid w:val="0071476F"/>
    <w:rsid w:val="00714801"/>
    <w:rsid w:val="007149CF"/>
    <w:rsid w:val="00715DA6"/>
    <w:rsid w:val="00716149"/>
    <w:rsid w:val="0071615A"/>
    <w:rsid w:val="0071756A"/>
    <w:rsid w:val="00717B5F"/>
    <w:rsid w:val="007207D2"/>
    <w:rsid w:val="00721795"/>
    <w:rsid w:val="00721AB1"/>
    <w:rsid w:val="00722D33"/>
    <w:rsid w:val="00725D3B"/>
    <w:rsid w:val="00726816"/>
    <w:rsid w:val="007324A6"/>
    <w:rsid w:val="0073340D"/>
    <w:rsid w:val="0073377E"/>
    <w:rsid w:val="00734234"/>
    <w:rsid w:val="0073453A"/>
    <w:rsid w:val="007363E2"/>
    <w:rsid w:val="00736CE4"/>
    <w:rsid w:val="00737842"/>
    <w:rsid w:val="007411C1"/>
    <w:rsid w:val="00741C45"/>
    <w:rsid w:val="00741D24"/>
    <w:rsid w:val="0074227B"/>
    <w:rsid w:val="007422ED"/>
    <w:rsid w:val="007428AB"/>
    <w:rsid w:val="00742EBE"/>
    <w:rsid w:val="007435FC"/>
    <w:rsid w:val="0074395B"/>
    <w:rsid w:val="00744326"/>
    <w:rsid w:val="00744F74"/>
    <w:rsid w:val="007452E2"/>
    <w:rsid w:val="007455B4"/>
    <w:rsid w:val="00746D0C"/>
    <w:rsid w:val="00746F16"/>
    <w:rsid w:val="007478A9"/>
    <w:rsid w:val="007502B3"/>
    <w:rsid w:val="00750F5E"/>
    <w:rsid w:val="00752276"/>
    <w:rsid w:val="00752510"/>
    <w:rsid w:val="0075284E"/>
    <w:rsid w:val="007530A6"/>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28C"/>
    <w:rsid w:val="007812E8"/>
    <w:rsid w:val="007814C0"/>
    <w:rsid w:val="007815E3"/>
    <w:rsid w:val="00781981"/>
    <w:rsid w:val="0078280F"/>
    <w:rsid w:val="00783415"/>
    <w:rsid w:val="0078347A"/>
    <w:rsid w:val="00784806"/>
    <w:rsid w:val="00786CE6"/>
    <w:rsid w:val="00786CFA"/>
    <w:rsid w:val="00786EDC"/>
    <w:rsid w:val="007907C2"/>
    <w:rsid w:val="00791007"/>
    <w:rsid w:val="0079146B"/>
    <w:rsid w:val="00791AF2"/>
    <w:rsid w:val="00791E9F"/>
    <w:rsid w:val="00792A97"/>
    <w:rsid w:val="00792B80"/>
    <w:rsid w:val="007931D0"/>
    <w:rsid w:val="007934A4"/>
    <w:rsid w:val="007938A6"/>
    <w:rsid w:val="00793F8F"/>
    <w:rsid w:val="00794AF4"/>
    <w:rsid w:val="00794BEA"/>
    <w:rsid w:val="00795211"/>
    <w:rsid w:val="00795EF2"/>
    <w:rsid w:val="00796631"/>
    <w:rsid w:val="00796813"/>
    <w:rsid w:val="007968CF"/>
    <w:rsid w:val="007A0560"/>
    <w:rsid w:val="007A093B"/>
    <w:rsid w:val="007A0DCD"/>
    <w:rsid w:val="007A1AF0"/>
    <w:rsid w:val="007A1CBB"/>
    <w:rsid w:val="007A3D6B"/>
    <w:rsid w:val="007A3EC8"/>
    <w:rsid w:val="007A50E5"/>
    <w:rsid w:val="007A6C65"/>
    <w:rsid w:val="007A790D"/>
    <w:rsid w:val="007B05B4"/>
    <w:rsid w:val="007B22C1"/>
    <w:rsid w:val="007B252F"/>
    <w:rsid w:val="007B282D"/>
    <w:rsid w:val="007B4013"/>
    <w:rsid w:val="007B447C"/>
    <w:rsid w:val="007B45EB"/>
    <w:rsid w:val="007B46A7"/>
    <w:rsid w:val="007B7731"/>
    <w:rsid w:val="007B7A25"/>
    <w:rsid w:val="007B7A40"/>
    <w:rsid w:val="007B7B5E"/>
    <w:rsid w:val="007B7C3B"/>
    <w:rsid w:val="007C062D"/>
    <w:rsid w:val="007C09F2"/>
    <w:rsid w:val="007C1609"/>
    <w:rsid w:val="007C31C5"/>
    <w:rsid w:val="007C4461"/>
    <w:rsid w:val="007C4B1D"/>
    <w:rsid w:val="007C4BEE"/>
    <w:rsid w:val="007C4D3B"/>
    <w:rsid w:val="007C5174"/>
    <w:rsid w:val="007C606F"/>
    <w:rsid w:val="007C6A2C"/>
    <w:rsid w:val="007C72FC"/>
    <w:rsid w:val="007D1A13"/>
    <w:rsid w:val="007D22FA"/>
    <w:rsid w:val="007D2545"/>
    <w:rsid w:val="007D3040"/>
    <w:rsid w:val="007D439F"/>
    <w:rsid w:val="007D5226"/>
    <w:rsid w:val="007D532A"/>
    <w:rsid w:val="007D5B03"/>
    <w:rsid w:val="007D71CF"/>
    <w:rsid w:val="007D746B"/>
    <w:rsid w:val="007D79F7"/>
    <w:rsid w:val="007D7F30"/>
    <w:rsid w:val="007E0F35"/>
    <w:rsid w:val="007E1B31"/>
    <w:rsid w:val="007E27A4"/>
    <w:rsid w:val="007E2FF7"/>
    <w:rsid w:val="007E320F"/>
    <w:rsid w:val="007E3958"/>
    <w:rsid w:val="007E4751"/>
    <w:rsid w:val="007E47AD"/>
    <w:rsid w:val="007E5AD8"/>
    <w:rsid w:val="007E5DA8"/>
    <w:rsid w:val="007E6F92"/>
    <w:rsid w:val="007E75FF"/>
    <w:rsid w:val="007F199C"/>
    <w:rsid w:val="007F204E"/>
    <w:rsid w:val="007F2111"/>
    <w:rsid w:val="007F25F7"/>
    <w:rsid w:val="007F331E"/>
    <w:rsid w:val="007F3C8D"/>
    <w:rsid w:val="007F3EFF"/>
    <w:rsid w:val="007F4481"/>
    <w:rsid w:val="007F4982"/>
    <w:rsid w:val="007F4A4A"/>
    <w:rsid w:val="007F55AE"/>
    <w:rsid w:val="007F5D29"/>
    <w:rsid w:val="007F7248"/>
    <w:rsid w:val="007F798A"/>
    <w:rsid w:val="00800DBB"/>
    <w:rsid w:val="00802141"/>
    <w:rsid w:val="008021A1"/>
    <w:rsid w:val="008027E8"/>
    <w:rsid w:val="00802D71"/>
    <w:rsid w:val="00802EC5"/>
    <w:rsid w:val="00803B33"/>
    <w:rsid w:val="00804325"/>
    <w:rsid w:val="00804474"/>
    <w:rsid w:val="008046F3"/>
    <w:rsid w:val="008062DC"/>
    <w:rsid w:val="00806D91"/>
    <w:rsid w:val="00806E9F"/>
    <w:rsid w:val="00807B33"/>
    <w:rsid w:val="008103AC"/>
    <w:rsid w:val="00810A34"/>
    <w:rsid w:val="008124C9"/>
    <w:rsid w:val="00812558"/>
    <w:rsid w:val="00812B89"/>
    <w:rsid w:val="0081409D"/>
    <w:rsid w:val="0081449C"/>
    <w:rsid w:val="00814F95"/>
    <w:rsid w:val="00815203"/>
    <w:rsid w:val="008153FD"/>
    <w:rsid w:val="00815AB5"/>
    <w:rsid w:val="00816EB5"/>
    <w:rsid w:val="0081735F"/>
    <w:rsid w:val="008214E7"/>
    <w:rsid w:val="00822D1A"/>
    <w:rsid w:val="008236A1"/>
    <w:rsid w:val="00823B23"/>
    <w:rsid w:val="00823BBB"/>
    <w:rsid w:val="00823C6B"/>
    <w:rsid w:val="008245DA"/>
    <w:rsid w:val="00825266"/>
    <w:rsid w:val="00825275"/>
    <w:rsid w:val="00826643"/>
    <w:rsid w:val="00827270"/>
    <w:rsid w:val="00827BBE"/>
    <w:rsid w:val="00830A12"/>
    <w:rsid w:val="0083136A"/>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602F4"/>
    <w:rsid w:val="008609A7"/>
    <w:rsid w:val="008616C5"/>
    <w:rsid w:val="00861E01"/>
    <w:rsid w:val="00861E07"/>
    <w:rsid w:val="008643E5"/>
    <w:rsid w:val="00866B41"/>
    <w:rsid w:val="0086730F"/>
    <w:rsid w:val="00871F41"/>
    <w:rsid w:val="008738E4"/>
    <w:rsid w:val="00873E23"/>
    <w:rsid w:val="00874889"/>
    <w:rsid w:val="00874A62"/>
    <w:rsid w:val="00874BDF"/>
    <w:rsid w:val="00874DA1"/>
    <w:rsid w:val="0087530D"/>
    <w:rsid w:val="00876AE6"/>
    <w:rsid w:val="00876DC8"/>
    <w:rsid w:val="00877695"/>
    <w:rsid w:val="00877EDF"/>
    <w:rsid w:val="0088019E"/>
    <w:rsid w:val="008803A9"/>
    <w:rsid w:val="0088122F"/>
    <w:rsid w:val="008815EE"/>
    <w:rsid w:val="00881B5D"/>
    <w:rsid w:val="00881C9B"/>
    <w:rsid w:val="008826DE"/>
    <w:rsid w:val="00882C47"/>
    <w:rsid w:val="0088369D"/>
    <w:rsid w:val="008838E7"/>
    <w:rsid w:val="00884C53"/>
    <w:rsid w:val="00885AC4"/>
    <w:rsid w:val="008863FE"/>
    <w:rsid w:val="00886FE7"/>
    <w:rsid w:val="00887901"/>
    <w:rsid w:val="00887A14"/>
    <w:rsid w:val="008919D8"/>
    <w:rsid w:val="00891D12"/>
    <w:rsid w:val="0089224E"/>
    <w:rsid w:val="0089308A"/>
    <w:rsid w:val="00893144"/>
    <w:rsid w:val="0089319A"/>
    <w:rsid w:val="00893BBB"/>
    <w:rsid w:val="00894C9C"/>
    <w:rsid w:val="00895A11"/>
    <w:rsid w:val="00896367"/>
    <w:rsid w:val="0089662B"/>
    <w:rsid w:val="00897EC4"/>
    <w:rsid w:val="008A0926"/>
    <w:rsid w:val="008A0C16"/>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1D0"/>
    <w:rsid w:val="008B22F4"/>
    <w:rsid w:val="008B4BDD"/>
    <w:rsid w:val="008B4DC2"/>
    <w:rsid w:val="008B50DE"/>
    <w:rsid w:val="008B54C0"/>
    <w:rsid w:val="008B6F4F"/>
    <w:rsid w:val="008B70A9"/>
    <w:rsid w:val="008B7FDE"/>
    <w:rsid w:val="008C0E2A"/>
    <w:rsid w:val="008C0EC8"/>
    <w:rsid w:val="008C195E"/>
    <w:rsid w:val="008C2122"/>
    <w:rsid w:val="008C2B9D"/>
    <w:rsid w:val="008C2E5B"/>
    <w:rsid w:val="008C30A6"/>
    <w:rsid w:val="008C3517"/>
    <w:rsid w:val="008C4561"/>
    <w:rsid w:val="008C5FED"/>
    <w:rsid w:val="008C6D71"/>
    <w:rsid w:val="008C6E1E"/>
    <w:rsid w:val="008C7164"/>
    <w:rsid w:val="008D0CA6"/>
    <w:rsid w:val="008D0EAB"/>
    <w:rsid w:val="008D1E84"/>
    <w:rsid w:val="008D2065"/>
    <w:rsid w:val="008D40BE"/>
    <w:rsid w:val="008D4C40"/>
    <w:rsid w:val="008D581A"/>
    <w:rsid w:val="008D5A46"/>
    <w:rsid w:val="008E0A2E"/>
    <w:rsid w:val="008E1AA3"/>
    <w:rsid w:val="008E2569"/>
    <w:rsid w:val="008E3152"/>
    <w:rsid w:val="008E345A"/>
    <w:rsid w:val="008E3F8C"/>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270A"/>
    <w:rsid w:val="00902B32"/>
    <w:rsid w:val="00903926"/>
    <w:rsid w:val="00903BF0"/>
    <w:rsid w:val="00903EB3"/>
    <w:rsid w:val="00904C62"/>
    <w:rsid w:val="0090505D"/>
    <w:rsid w:val="00905DAB"/>
    <w:rsid w:val="009060D0"/>
    <w:rsid w:val="00906553"/>
    <w:rsid w:val="009065E8"/>
    <w:rsid w:val="00906647"/>
    <w:rsid w:val="00906890"/>
    <w:rsid w:val="00907148"/>
    <w:rsid w:val="00910A70"/>
    <w:rsid w:val="00910D97"/>
    <w:rsid w:val="00911110"/>
    <w:rsid w:val="0091119D"/>
    <w:rsid w:val="00912C11"/>
    <w:rsid w:val="00912D70"/>
    <w:rsid w:val="00913DA0"/>
    <w:rsid w:val="00914058"/>
    <w:rsid w:val="00914810"/>
    <w:rsid w:val="00914ADE"/>
    <w:rsid w:val="00914F1F"/>
    <w:rsid w:val="009159A3"/>
    <w:rsid w:val="00915FD9"/>
    <w:rsid w:val="009179C4"/>
    <w:rsid w:val="0092043B"/>
    <w:rsid w:val="0092226D"/>
    <w:rsid w:val="009224CB"/>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6B1"/>
    <w:rsid w:val="00942722"/>
    <w:rsid w:val="009430E3"/>
    <w:rsid w:val="009433A3"/>
    <w:rsid w:val="009439B9"/>
    <w:rsid w:val="00943D01"/>
    <w:rsid w:val="00944175"/>
    <w:rsid w:val="009442F6"/>
    <w:rsid w:val="00944628"/>
    <w:rsid w:val="00944BEA"/>
    <w:rsid w:val="0094579D"/>
    <w:rsid w:val="00945AF6"/>
    <w:rsid w:val="009462E2"/>
    <w:rsid w:val="0094728C"/>
    <w:rsid w:val="009478D3"/>
    <w:rsid w:val="00950495"/>
    <w:rsid w:val="00951401"/>
    <w:rsid w:val="00951638"/>
    <w:rsid w:val="009529AF"/>
    <w:rsid w:val="00952E3F"/>
    <w:rsid w:val="00952F66"/>
    <w:rsid w:val="00953595"/>
    <w:rsid w:val="00953956"/>
    <w:rsid w:val="009548F2"/>
    <w:rsid w:val="00954DFB"/>
    <w:rsid w:val="00954FBE"/>
    <w:rsid w:val="00956299"/>
    <w:rsid w:val="009576A1"/>
    <w:rsid w:val="009606F4"/>
    <w:rsid w:val="00960E82"/>
    <w:rsid w:val="00961621"/>
    <w:rsid w:val="009617E1"/>
    <w:rsid w:val="00961DF4"/>
    <w:rsid w:val="00962303"/>
    <w:rsid w:val="00962802"/>
    <w:rsid w:val="00962E13"/>
    <w:rsid w:val="00962F0F"/>
    <w:rsid w:val="009630E9"/>
    <w:rsid w:val="00963447"/>
    <w:rsid w:val="0096357B"/>
    <w:rsid w:val="00963829"/>
    <w:rsid w:val="00964DF8"/>
    <w:rsid w:val="009654D1"/>
    <w:rsid w:val="00965B1D"/>
    <w:rsid w:val="00965BDF"/>
    <w:rsid w:val="009669F5"/>
    <w:rsid w:val="00966F6D"/>
    <w:rsid w:val="00970B4E"/>
    <w:rsid w:val="00971847"/>
    <w:rsid w:val="00972042"/>
    <w:rsid w:val="009725DA"/>
    <w:rsid w:val="009728C2"/>
    <w:rsid w:val="0097308E"/>
    <w:rsid w:val="0097308F"/>
    <w:rsid w:val="0097334C"/>
    <w:rsid w:val="0097377C"/>
    <w:rsid w:val="009746D6"/>
    <w:rsid w:val="0097493A"/>
    <w:rsid w:val="00974E1B"/>
    <w:rsid w:val="009752BC"/>
    <w:rsid w:val="009755B2"/>
    <w:rsid w:val="009778A2"/>
    <w:rsid w:val="0098048B"/>
    <w:rsid w:val="009804F3"/>
    <w:rsid w:val="00981385"/>
    <w:rsid w:val="00981FB2"/>
    <w:rsid w:val="00982343"/>
    <w:rsid w:val="009823D7"/>
    <w:rsid w:val="00983160"/>
    <w:rsid w:val="009842E8"/>
    <w:rsid w:val="009844E8"/>
    <w:rsid w:val="009864E2"/>
    <w:rsid w:val="00986571"/>
    <w:rsid w:val="00986FFB"/>
    <w:rsid w:val="00987965"/>
    <w:rsid w:val="00987B1E"/>
    <w:rsid w:val="00991A81"/>
    <w:rsid w:val="00992D7B"/>
    <w:rsid w:val="00993150"/>
    <w:rsid w:val="009943FB"/>
    <w:rsid w:val="00994436"/>
    <w:rsid w:val="00994666"/>
    <w:rsid w:val="009948CD"/>
    <w:rsid w:val="00994CE9"/>
    <w:rsid w:val="00995757"/>
    <w:rsid w:val="009965C4"/>
    <w:rsid w:val="00997828"/>
    <w:rsid w:val="00997C4B"/>
    <w:rsid w:val="009A25E8"/>
    <w:rsid w:val="009A3206"/>
    <w:rsid w:val="009A3739"/>
    <w:rsid w:val="009A4329"/>
    <w:rsid w:val="009A4893"/>
    <w:rsid w:val="009A4E92"/>
    <w:rsid w:val="009A5AA6"/>
    <w:rsid w:val="009A6B68"/>
    <w:rsid w:val="009A6E06"/>
    <w:rsid w:val="009A7921"/>
    <w:rsid w:val="009B0713"/>
    <w:rsid w:val="009B1EAA"/>
    <w:rsid w:val="009B217D"/>
    <w:rsid w:val="009B3A1D"/>
    <w:rsid w:val="009B522A"/>
    <w:rsid w:val="009B59DD"/>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6748"/>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E62"/>
    <w:rsid w:val="009E0EAF"/>
    <w:rsid w:val="009E105E"/>
    <w:rsid w:val="009E1CD3"/>
    <w:rsid w:val="009E1FF2"/>
    <w:rsid w:val="009E23D9"/>
    <w:rsid w:val="009E2AD6"/>
    <w:rsid w:val="009E3DA5"/>
    <w:rsid w:val="009E4C2D"/>
    <w:rsid w:val="009E4F9F"/>
    <w:rsid w:val="009E66EB"/>
    <w:rsid w:val="009E6A0F"/>
    <w:rsid w:val="009E6B7E"/>
    <w:rsid w:val="009E6BF7"/>
    <w:rsid w:val="009E6CCD"/>
    <w:rsid w:val="009E6EB8"/>
    <w:rsid w:val="009E7607"/>
    <w:rsid w:val="009E77D2"/>
    <w:rsid w:val="009E7D39"/>
    <w:rsid w:val="009F0F15"/>
    <w:rsid w:val="009F13EE"/>
    <w:rsid w:val="009F1643"/>
    <w:rsid w:val="009F2031"/>
    <w:rsid w:val="009F29C4"/>
    <w:rsid w:val="009F2A34"/>
    <w:rsid w:val="009F2F85"/>
    <w:rsid w:val="009F340B"/>
    <w:rsid w:val="009F3B51"/>
    <w:rsid w:val="009F3CFD"/>
    <w:rsid w:val="009F3D90"/>
    <w:rsid w:val="009F4571"/>
    <w:rsid w:val="009F5038"/>
    <w:rsid w:val="009F505D"/>
    <w:rsid w:val="009F54C1"/>
    <w:rsid w:val="009F5823"/>
    <w:rsid w:val="009F6A91"/>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3F5"/>
    <w:rsid w:val="00A16640"/>
    <w:rsid w:val="00A20702"/>
    <w:rsid w:val="00A228BC"/>
    <w:rsid w:val="00A22A23"/>
    <w:rsid w:val="00A23D1E"/>
    <w:rsid w:val="00A24B93"/>
    <w:rsid w:val="00A26410"/>
    <w:rsid w:val="00A271F2"/>
    <w:rsid w:val="00A30101"/>
    <w:rsid w:val="00A301B2"/>
    <w:rsid w:val="00A30394"/>
    <w:rsid w:val="00A318CB"/>
    <w:rsid w:val="00A31C3E"/>
    <w:rsid w:val="00A31EAA"/>
    <w:rsid w:val="00A330F7"/>
    <w:rsid w:val="00A336F0"/>
    <w:rsid w:val="00A339D7"/>
    <w:rsid w:val="00A34278"/>
    <w:rsid w:val="00A348F6"/>
    <w:rsid w:val="00A34FF2"/>
    <w:rsid w:val="00A35283"/>
    <w:rsid w:val="00A3620A"/>
    <w:rsid w:val="00A374E0"/>
    <w:rsid w:val="00A402FA"/>
    <w:rsid w:val="00A41708"/>
    <w:rsid w:val="00A41958"/>
    <w:rsid w:val="00A4232D"/>
    <w:rsid w:val="00A42A3B"/>
    <w:rsid w:val="00A43C74"/>
    <w:rsid w:val="00A447A6"/>
    <w:rsid w:val="00A45CA5"/>
    <w:rsid w:val="00A46C80"/>
    <w:rsid w:val="00A46D98"/>
    <w:rsid w:val="00A47125"/>
    <w:rsid w:val="00A505D4"/>
    <w:rsid w:val="00A50939"/>
    <w:rsid w:val="00A51E84"/>
    <w:rsid w:val="00A53454"/>
    <w:rsid w:val="00A53576"/>
    <w:rsid w:val="00A53894"/>
    <w:rsid w:val="00A53BC9"/>
    <w:rsid w:val="00A540B2"/>
    <w:rsid w:val="00A5486F"/>
    <w:rsid w:val="00A54CB4"/>
    <w:rsid w:val="00A5509C"/>
    <w:rsid w:val="00A55E58"/>
    <w:rsid w:val="00A55F9D"/>
    <w:rsid w:val="00A56D3F"/>
    <w:rsid w:val="00A57696"/>
    <w:rsid w:val="00A601F3"/>
    <w:rsid w:val="00A616CE"/>
    <w:rsid w:val="00A62874"/>
    <w:rsid w:val="00A6365C"/>
    <w:rsid w:val="00A64A52"/>
    <w:rsid w:val="00A658C5"/>
    <w:rsid w:val="00A665B8"/>
    <w:rsid w:val="00A66866"/>
    <w:rsid w:val="00A67328"/>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E59"/>
    <w:rsid w:val="00A94FD9"/>
    <w:rsid w:val="00A95B76"/>
    <w:rsid w:val="00A96198"/>
    <w:rsid w:val="00A96479"/>
    <w:rsid w:val="00A9690C"/>
    <w:rsid w:val="00A97AFA"/>
    <w:rsid w:val="00A97E86"/>
    <w:rsid w:val="00AA051C"/>
    <w:rsid w:val="00AA108D"/>
    <w:rsid w:val="00AA1A8A"/>
    <w:rsid w:val="00AA22A7"/>
    <w:rsid w:val="00AA25E2"/>
    <w:rsid w:val="00AA4B3D"/>
    <w:rsid w:val="00AA701B"/>
    <w:rsid w:val="00AA75DC"/>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2ED"/>
    <w:rsid w:val="00AB77DC"/>
    <w:rsid w:val="00AC0B84"/>
    <w:rsid w:val="00AC19DE"/>
    <w:rsid w:val="00AC4DB7"/>
    <w:rsid w:val="00AC5387"/>
    <w:rsid w:val="00AC65B3"/>
    <w:rsid w:val="00AC67F8"/>
    <w:rsid w:val="00AC6A7D"/>
    <w:rsid w:val="00AC6B89"/>
    <w:rsid w:val="00AD030E"/>
    <w:rsid w:val="00AD04A9"/>
    <w:rsid w:val="00AD11C4"/>
    <w:rsid w:val="00AD1F96"/>
    <w:rsid w:val="00AD2EE4"/>
    <w:rsid w:val="00AD3062"/>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A2A"/>
    <w:rsid w:val="00AF0E04"/>
    <w:rsid w:val="00AF349C"/>
    <w:rsid w:val="00AF52E7"/>
    <w:rsid w:val="00AF5967"/>
    <w:rsid w:val="00AF5DEC"/>
    <w:rsid w:val="00AF68D0"/>
    <w:rsid w:val="00AF6FC7"/>
    <w:rsid w:val="00B00FD5"/>
    <w:rsid w:val="00B01258"/>
    <w:rsid w:val="00B029D4"/>
    <w:rsid w:val="00B03A25"/>
    <w:rsid w:val="00B04A82"/>
    <w:rsid w:val="00B04FD4"/>
    <w:rsid w:val="00B04FEA"/>
    <w:rsid w:val="00B0512E"/>
    <w:rsid w:val="00B051CA"/>
    <w:rsid w:val="00B06F43"/>
    <w:rsid w:val="00B0758D"/>
    <w:rsid w:val="00B0777D"/>
    <w:rsid w:val="00B0796A"/>
    <w:rsid w:val="00B107F3"/>
    <w:rsid w:val="00B118C6"/>
    <w:rsid w:val="00B11D2B"/>
    <w:rsid w:val="00B123DE"/>
    <w:rsid w:val="00B166F6"/>
    <w:rsid w:val="00B16EAD"/>
    <w:rsid w:val="00B17EDF"/>
    <w:rsid w:val="00B21214"/>
    <w:rsid w:val="00B22F6A"/>
    <w:rsid w:val="00B22FF8"/>
    <w:rsid w:val="00B23A10"/>
    <w:rsid w:val="00B24A1E"/>
    <w:rsid w:val="00B25C4F"/>
    <w:rsid w:val="00B2601F"/>
    <w:rsid w:val="00B26CAA"/>
    <w:rsid w:val="00B3069A"/>
    <w:rsid w:val="00B31487"/>
    <w:rsid w:val="00B31F62"/>
    <w:rsid w:val="00B32A3C"/>
    <w:rsid w:val="00B32D71"/>
    <w:rsid w:val="00B3303F"/>
    <w:rsid w:val="00B34169"/>
    <w:rsid w:val="00B34944"/>
    <w:rsid w:val="00B349D6"/>
    <w:rsid w:val="00B34E0C"/>
    <w:rsid w:val="00B362CB"/>
    <w:rsid w:val="00B37185"/>
    <w:rsid w:val="00B37875"/>
    <w:rsid w:val="00B3792E"/>
    <w:rsid w:val="00B415B9"/>
    <w:rsid w:val="00B41F60"/>
    <w:rsid w:val="00B42FCA"/>
    <w:rsid w:val="00B43C9A"/>
    <w:rsid w:val="00B43F2F"/>
    <w:rsid w:val="00B44688"/>
    <w:rsid w:val="00B44D31"/>
    <w:rsid w:val="00B4694F"/>
    <w:rsid w:val="00B51325"/>
    <w:rsid w:val="00B51643"/>
    <w:rsid w:val="00B5202E"/>
    <w:rsid w:val="00B5246D"/>
    <w:rsid w:val="00B527D3"/>
    <w:rsid w:val="00B52FF5"/>
    <w:rsid w:val="00B532D0"/>
    <w:rsid w:val="00B54951"/>
    <w:rsid w:val="00B55273"/>
    <w:rsid w:val="00B55744"/>
    <w:rsid w:val="00B561C5"/>
    <w:rsid w:val="00B56270"/>
    <w:rsid w:val="00B56452"/>
    <w:rsid w:val="00B57119"/>
    <w:rsid w:val="00B57FF0"/>
    <w:rsid w:val="00B6032B"/>
    <w:rsid w:val="00B604DD"/>
    <w:rsid w:val="00B6090B"/>
    <w:rsid w:val="00B61F00"/>
    <w:rsid w:val="00B62606"/>
    <w:rsid w:val="00B64020"/>
    <w:rsid w:val="00B64416"/>
    <w:rsid w:val="00B644CA"/>
    <w:rsid w:val="00B64731"/>
    <w:rsid w:val="00B64A0A"/>
    <w:rsid w:val="00B661A4"/>
    <w:rsid w:val="00B67164"/>
    <w:rsid w:val="00B67841"/>
    <w:rsid w:val="00B7154D"/>
    <w:rsid w:val="00B715E0"/>
    <w:rsid w:val="00B72830"/>
    <w:rsid w:val="00B73803"/>
    <w:rsid w:val="00B73E79"/>
    <w:rsid w:val="00B741F6"/>
    <w:rsid w:val="00B744B7"/>
    <w:rsid w:val="00B74620"/>
    <w:rsid w:val="00B748E9"/>
    <w:rsid w:val="00B750FB"/>
    <w:rsid w:val="00B757EE"/>
    <w:rsid w:val="00B77553"/>
    <w:rsid w:val="00B80BFC"/>
    <w:rsid w:val="00B812FD"/>
    <w:rsid w:val="00B82D80"/>
    <w:rsid w:val="00B8348F"/>
    <w:rsid w:val="00B845CB"/>
    <w:rsid w:val="00B84704"/>
    <w:rsid w:val="00B84B98"/>
    <w:rsid w:val="00B84BBC"/>
    <w:rsid w:val="00B873A8"/>
    <w:rsid w:val="00B878F5"/>
    <w:rsid w:val="00B87B33"/>
    <w:rsid w:val="00B90259"/>
    <w:rsid w:val="00B90E8C"/>
    <w:rsid w:val="00B91358"/>
    <w:rsid w:val="00B91E98"/>
    <w:rsid w:val="00B93882"/>
    <w:rsid w:val="00B93FF4"/>
    <w:rsid w:val="00B94876"/>
    <w:rsid w:val="00B9540B"/>
    <w:rsid w:val="00B95BEE"/>
    <w:rsid w:val="00B95CC7"/>
    <w:rsid w:val="00B967CF"/>
    <w:rsid w:val="00BA041B"/>
    <w:rsid w:val="00BA0ABA"/>
    <w:rsid w:val="00BA1616"/>
    <w:rsid w:val="00BA1B31"/>
    <w:rsid w:val="00BA1EF0"/>
    <w:rsid w:val="00BA24BB"/>
    <w:rsid w:val="00BA315D"/>
    <w:rsid w:val="00BA3471"/>
    <w:rsid w:val="00BA34EA"/>
    <w:rsid w:val="00BA3F23"/>
    <w:rsid w:val="00BA476B"/>
    <w:rsid w:val="00BA47D7"/>
    <w:rsid w:val="00BA49B9"/>
    <w:rsid w:val="00BA4B72"/>
    <w:rsid w:val="00BA5563"/>
    <w:rsid w:val="00BA5AA5"/>
    <w:rsid w:val="00BA624C"/>
    <w:rsid w:val="00BA6578"/>
    <w:rsid w:val="00BA6593"/>
    <w:rsid w:val="00BA7660"/>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588F"/>
    <w:rsid w:val="00BD6989"/>
    <w:rsid w:val="00BD6F28"/>
    <w:rsid w:val="00BD74E1"/>
    <w:rsid w:val="00BD7FC7"/>
    <w:rsid w:val="00BE0128"/>
    <w:rsid w:val="00BE0797"/>
    <w:rsid w:val="00BE120C"/>
    <w:rsid w:val="00BE1555"/>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303"/>
    <w:rsid w:val="00BF3AEA"/>
    <w:rsid w:val="00BF3D38"/>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5C3"/>
    <w:rsid w:val="00C06F1B"/>
    <w:rsid w:val="00C072D7"/>
    <w:rsid w:val="00C07984"/>
    <w:rsid w:val="00C07E44"/>
    <w:rsid w:val="00C117D4"/>
    <w:rsid w:val="00C12713"/>
    <w:rsid w:val="00C1333D"/>
    <w:rsid w:val="00C1401A"/>
    <w:rsid w:val="00C150C2"/>
    <w:rsid w:val="00C151B4"/>
    <w:rsid w:val="00C153B5"/>
    <w:rsid w:val="00C15E28"/>
    <w:rsid w:val="00C16130"/>
    <w:rsid w:val="00C163CB"/>
    <w:rsid w:val="00C1758F"/>
    <w:rsid w:val="00C17C5B"/>
    <w:rsid w:val="00C205F3"/>
    <w:rsid w:val="00C20A23"/>
    <w:rsid w:val="00C2153A"/>
    <w:rsid w:val="00C21604"/>
    <w:rsid w:val="00C2182D"/>
    <w:rsid w:val="00C22A72"/>
    <w:rsid w:val="00C231C5"/>
    <w:rsid w:val="00C23CE5"/>
    <w:rsid w:val="00C24CCF"/>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375D8"/>
    <w:rsid w:val="00C40320"/>
    <w:rsid w:val="00C4087B"/>
    <w:rsid w:val="00C40939"/>
    <w:rsid w:val="00C41D0B"/>
    <w:rsid w:val="00C41F42"/>
    <w:rsid w:val="00C425F8"/>
    <w:rsid w:val="00C4312B"/>
    <w:rsid w:val="00C4595B"/>
    <w:rsid w:val="00C45AFF"/>
    <w:rsid w:val="00C45B89"/>
    <w:rsid w:val="00C474F7"/>
    <w:rsid w:val="00C47769"/>
    <w:rsid w:val="00C47D94"/>
    <w:rsid w:val="00C502E7"/>
    <w:rsid w:val="00C503B5"/>
    <w:rsid w:val="00C506BC"/>
    <w:rsid w:val="00C50BBD"/>
    <w:rsid w:val="00C51C85"/>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2BC"/>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6E45"/>
    <w:rsid w:val="00C77621"/>
    <w:rsid w:val="00C77B82"/>
    <w:rsid w:val="00C80416"/>
    <w:rsid w:val="00C8075E"/>
    <w:rsid w:val="00C808AD"/>
    <w:rsid w:val="00C80D3C"/>
    <w:rsid w:val="00C81A57"/>
    <w:rsid w:val="00C83412"/>
    <w:rsid w:val="00C83D34"/>
    <w:rsid w:val="00C8406D"/>
    <w:rsid w:val="00C856F1"/>
    <w:rsid w:val="00C85D0F"/>
    <w:rsid w:val="00C8624B"/>
    <w:rsid w:val="00C86353"/>
    <w:rsid w:val="00C90B8F"/>
    <w:rsid w:val="00C91293"/>
    <w:rsid w:val="00C912DF"/>
    <w:rsid w:val="00C92077"/>
    <w:rsid w:val="00C92AE8"/>
    <w:rsid w:val="00C941FE"/>
    <w:rsid w:val="00C9448A"/>
    <w:rsid w:val="00C94B66"/>
    <w:rsid w:val="00C94CC5"/>
    <w:rsid w:val="00C953E0"/>
    <w:rsid w:val="00C95A55"/>
    <w:rsid w:val="00C95F56"/>
    <w:rsid w:val="00C965A5"/>
    <w:rsid w:val="00C96736"/>
    <w:rsid w:val="00C972C0"/>
    <w:rsid w:val="00CA0E6A"/>
    <w:rsid w:val="00CA18D0"/>
    <w:rsid w:val="00CA1D05"/>
    <w:rsid w:val="00CA1DA9"/>
    <w:rsid w:val="00CA28FF"/>
    <w:rsid w:val="00CA2D08"/>
    <w:rsid w:val="00CA337F"/>
    <w:rsid w:val="00CA3EE5"/>
    <w:rsid w:val="00CA422E"/>
    <w:rsid w:val="00CA4610"/>
    <w:rsid w:val="00CA4FA2"/>
    <w:rsid w:val="00CA67FC"/>
    <w:rsid w:val="00CA6D67"/>
    <w:rsid w:val="00CB019A"/>
    <w:rsid w:val="00CB02BF"/>
    <w:rsid w:val="00CB0882"/>
    <w:rsid w:val="00CB0FC3"/>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AB0"/>
    <w:rsid w:val="00CC4E85"/>
    <w:rsid w:val="00CC5462"/>
    <w:rsid w:val="00CC5C9E"/>
    <w:rsid w:val="00CC6283"/>
    <w:rsid w:val="00CC6EFF"/>
    <w:rsid w:val="00CC760F"/>
    <w:rsid w:val="00CC7E28"/>
    <w:rsid w:val="00CC7FF9"/>
    <w:rsid w:val="00CD02B7"/>
    <w:rsid w:val="00CD0590"/>
    <w:rsid w:val="00CD1359"/>
    <w:rsid w:val="00CD1458"/>
    <w:rsid w:val="00CD1919"/>
    <w:rsid w:val="00CD19C1"/>
    <w:rsid w:val="00CD2D36"/>
    <w:rsid w:val="00CD35F8"/>
    <w:rsid w:val="00CD3EB7"/>
    <w:rsid w:val="00CD41C0"/>
    <w:rsid w:val="00CD444F"/>
    <w:rsid w:val="00CD4A50"/>
    <w:rsid w:val="00CD4DE1"/>
    <w:rsid w:val="00CD7625"/>
    <w:rsid w:val="00CD7B43"/>
    <w:rsid w:val="00CD7DE2"/>
    <w:rsid w:val="00CE00B8"/>
    <w:rsid w:val="00CE16D7"/>
    <w:rsid w:val="00CE1F42"/>
    <w:rsid w:val="00CE2531"/>
    <w:rsid w:val="00CE32D5"/>
    <w:rsid w:val="00CE3352"/>
    <w:rsid w:val="00CE357A"/>
    <w:rsid w:val="00CE377B"/>
    <w:rsid w:val="00CE3FA9"/>
    <w:rsid w:val="00CE447F"/>
    <w:rsid w:val="00CE47EF"/>
    <w:rsid w:val="00CE69AF"/>
    <w:rsid w:val="00CF073A"/>
    <w:rsid w:val="00CF356F"/>
    <w:rsid w:val="00CF5B45"/>
    <w:rsid w:val="00CF6019"/>
    <w:rsid w:val="00CF6BBD"/>
    <w:rsid w:val="00CF71F4"/>
    <w:rsid w:val="00D00717"/>
    <w:rsid w:val="00D0086E"/>
    <w:rsid w:val="00D02194"/>
    <w:rsid w:val="00D02337"/>
    <w:rsid w:val="00D0254F"/>
    <w:rsid w:val="00D03E9B"/>
    <w:rsid w:val="00D04604"/>
    <w:rsid w:val="00D04A9D"/>
    <w:rsid w:val="00D055BC"/>
    <w:rsid w:val="00D06642"/>
    <w:rsid w:val="00D0706B"/>
    <w:rsid w:val="00D07BCE"/>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1727F"/>
    <w:rsid w:val="00D200B9"/>
    <w:rsid w:val="00D2035E"/>
    <w:rsid w:val="00D2180B"/>
    <w:rsid w:val="00D22269"/>
    <w:rsid w:val="00D2233E"/>
    <w:rsid w:val="00D24013"/>
    <w:rsid w:val="00D24521"/>
    <w:rsid w:val="00D264A0"/>
    <w:rsid w:val="00D26619"/>
    <w:rsid w:val="00D27B69"/>
    <w:rsid w:val="00D30A58"/>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59DA"/>
    <w:rsid w:val="00D56B7E"/>
    <w:rsid w:val="00D57EFF"/>
    <w:rsid w:val="00D57F2E"/>
    <w:rsid w:val="00D6031B"/>
    <w:rsid w:val="00D60A86"/>
    <w:rsid w:val="00D612C1"/>
    <w:rsid w:val="00D615BF"/>
    <w:rsid w:val="00D62306"/>
    <w:rsid w:val="00D634FB"/>
    <w:rsid w:val="00D6377D"/>
    <w:rsid w:val="00D639EB"/>
    <w:rsid w:val="00D646D7"/>
    <w:rsid w:val="00D64792"/>
    <w:rsid w:val="00D64A39"/>
    <w:rsid w:val="00D64BBD"/>
    <w:rsid w:val="00D65313"/>
    <w:rsid w:val="00D67236"/>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750"/>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4BD6"/>
    <w:rsid w:val="00DA5380"/>
    <w:rsid w:val="00DA6103"/>
    <w:rsid w:val="00DB0881"/>
    <w:rsid w:val="00DB0A4D"/>
    <w:rsid w:val="00DB0EDB"/>
    <w:rsid w:val="00DB2098"/>
    <w:rsid w:val="00DB2B60"/>
    <w:rsid w:val="00DB2C71"/>
    <w:rsid w:val="00DB368C"/>
    <w:rsid w:val="00DB41C8"/>
    <w:rsid w:val="00DB6497"/>
    <w:rsid w:val="00DB6577"/>
    <w:rsid w:val="00DB6678"/>
    <w:rsid w:val="00DB7EAF"/>
    <w:rsid w:val="00DC0941"/>
    <w:rsid w:val="00DC0BD9"/>
    <w:rsid w:val="00DC11F0"/>
    <w:rsid w:val="00DC1402"/>
    <w:rsid w:val="00DC193D"/>
    <w:rsid w:val="00DC210A"/>
    <w:rsid w:val="00DC269A"/>
    <w:rsid w:val="00DC2914"/>
    <w:rsid w:val="00DC2BE4"/>
    <w:rsid w:val="00DC4714"/>
    <w:rsid w:val="00DC47F4"/>
    <w:rsid w:val="00DC5108"/>
    <w:rsid w:val="00DD01D5"/>
    <w:rsid w:val="00DD01F4"/>
    <w:rsid w:val="00DD1CA2"/>
    <w:rsid w:val="00DD2587"/>
    <w:rsid w:val="00DD2B95"/>
    <w:rsid w:val="00DD3B4E"/>
    <w:rsid w:val="00DD50AF"/>
    <w:rsid w:val="00DD55A7"/>
    <w:rsid w:val="00DD5D34"/>
    <w:rsid w:val="00DD6387"/>
    <w:rsid w:val="00DE06C0"/>
    <w:rsid w:val="00DE07C6"/>
    <w:rsid w:val="00DE109F"/>
    <w:rsid w:val="00DE11E4"/>
    <w:rsid w:val="00DE1750"/>
    <w:rsid w:val="00DE17F1"/>
    <w:rsid w:val="00DE1C07"/>
    <w:rsid w:val="00DE2EDB"/>
    <w:rsid w:val="00DE30B8"/>
    <w:rsid w:val="00DE313C"/>
    <w:rsid w:val="00DE464F"/>
    <w:rsid w:val="00DE5BE2"/>
    <w:rsid w:val="00DE65AE"/>
    <w:rsid w:val="00DE6FB0"/>
    <w:rsid w:val="00DE70A4"/>
    <w:rsid w:val="00DE7486"/>
    <w:rsid w:val="00DE7754"/>
    <w:rsid w:val="00DE77C3"/>
    <w:rsid w:val="00DE7BB7"/>
    <w:rsid w:val="00DF09C5"/>
    <w:rsid w:val="00DF1419"/>
    <w:rsid w:val="00DF1B27"/>
    <w:rsid w:val="00DF3078"/>
    <w:rsid w:val="00DF39D1"/>
    <w:rsid w:val="00DF486D"/>
    <w:rsid w:val="00DF4FBC"/>
    <w:rsid w:val="00DF5658"/>
    <w:rsid w:val="00DF636C"/>
    <w:rsid w:val="00E00052"/>
    <w:rsid w:val="00E0179B"/>
    <w:rsid w:val="00E0272A"/>
    <w:rsid w:val="00E0381F"/>
    <w:rsid w:val="00E03933"/>
    <w:rsid w:val="00E03AFE"/>
    <w:rsid w:val="00E03B58"/>
    <w:rsid w:val="00E041D2"/>
    <w:rsid w:val="00E04663"/>
    <w:rsid w:val="00E04A1A"/>
    <w:rsid w:val="00E04BDC"/>
    <w:rsid w:val="00E05B4E"/>
    <w:rsid w:val="00E05E10"/>
    <w:rsid w:val="00E075CB"/>
    <w:rsid w:val="00E0761D"/>
    <w:rsid w:val="00E10416"/>
    <w:rsid w:val="00E11D6A"/>
    <w:rsid w:val="00E12DA7"/>
    <w:rsid w:val="00E13E11"/>
    <w:rsid w:val="00E13E83"/>
    <w:rsid w:val="00E14121"/>
    <w:rsid w:val="00E145C7"/>
    <w:rsid w:val="00E14B37"/>
    <w:rsid w:val="00E14B8B"/>
    <w:rsid w:val="00E15958"/>
    <w:rsid w:val="00E15B15"/>
    <w:rsid w:val="00E17C0E"/>
    <w:rsid w:val="00E17FBA"/>
    <w:rsid w:val="00E206AB"/>
    <w:rsid w:val="00E20A68"/>
    <w:rsid w:val="00E21015"/>
    <w:rsid w:val="00E21225"/>
    <w:rsid w:val="00E2262C"/>
    <w:rsid w:val="00E231A8"/>
    <w:rsid w:val="00E23667"/>
    <w:rsid w:val="00E23FDF"/>
    <w:rsid w:val="00E24067"/>
    <w:rsid w:val="00E24260"/>
    <w:rsid w:val="00E244C3"/>
    <w:rsid w:val="00E24B1B"/>
    <w:rsid w:val="00E256EB"/>
    <w:rsid w:val="00E2598B"/>
    <w:rsid w:val="00E27039"/>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1B3"/>
    <w:rsid w:val="00E35339"/>
    <w:rsid w:val="00E35E57"/>
    <w:rsid w:val="00E361C9"/>
    <w:rsid w:val="00E40588"/>
    <w:rsid w:val="00E41520"/>
    <w:rsid w:val="00E4170A"/>
    <w:rsid w:val="00E41F70"/>
    <w:rsid w:val="00E4279B"/>
    <w:rsid w:val="00E4296B"/>
    <w:rsid w:val="00E42C75"/>
    <w:rsid w:val="00E437D7"/>
    <w:rsid w:val="00E43A18"/>
    <w:rsid w:val="00E44ED2"/>
    <w:rsid w:val="00E45342"/>
    <w:rsid w:val="00E4571E"/>
    <w:rsid w:val="00E45F01"/>
    <w:rsid w:val="00E5001E"/>
    <w:rsid w:val="00E503BF"/>
    <w:rsid w:val="00E505D3"/>
    <w:rsid w:val="00E50879"/>
    <w:rsid w:val="00E51933"/>
    <w:rsid w:val="00E51BD0"/>
    <w:rsid w:val="00E51E34"/>
    <w:rsid w:val="00E521D9"/>
    <w:rsid w:val="00E52327"/>
    <w:rsid w:val="00E52A8B"/>
    <w:rsid w:val="00E53790"/>
    <w:rsid w:val="00E54181"/>
    <w:rsid w:val="00E549FC"/>
    <w:rsid w:val="00E54FA3"/>
    <w:rsid w:val="00E55069"/>
    <w:rsid w:val="00E56A78"/>
    <w:rsid w:val="00E5741D"/>
    <w:rsid w:val="00E5799F"/>
    <w:rsid w:val="00E57AE0"/>
    <w:rsid w:val="00E57E66"/>
    <w:rsid w:val="00E60D7E"/>
    <w:rsid w:val="00E6154D"/>
    <w:rsid w:val="00E63A8A"/>
    <w:rsid w:val="00E63E40"/>
    <w:rsid w:val="00E64517"/>
    <w:rsid w:val="00E7031D"/>
    <w:rsid w:val="00E7037B"/>
    <w:rsid w:val="00E70816"/>
    <w:rsid w:val="00E70F2D"/>
    <w:rsid w:val="00E7197D"/>
    <w:rsid w:val="00E724D5"/>
    <w:rsid w:val="00E7256F"/>
    <w:rsid w:val="00E725F0"/>
    <w:rsid w:val="00E74A64"/>
    <w:rsid w:val="00E75004"/>
    <w:rsid w:val="00E75220"/>
    <w:rsid w:val="00E75A89"/>
    <w:rsid w:val="00E774F1"/>
    <w:rsid w:val="00E77A47"/>
    <w:rsid w:val="00E77A82"/>
    <w:rsid w:val="00E802AB"/>
    <w:rsid w:val="00E816B0"/>
    <w:rsid w:val="00E81A6F"/>
    <w:rsid w:val="00E8239C"/>
    <w:rsid w:val="00E8309A"/>
    <w:rsid w:val="00E8318F"/>
    <w:rsid w:val="00E850D7"/>
    <w:rsid w:val="00E86180"/>
    <w:rsid w:val="00E90A52"/>
    <w:rsid w:val="00E92A28"/>
    <w:rsid w:val="00E9313A"/>
    <w:rsid w:val="00E93302"/>
    <w:rsid w:val="00E9471B"/>
    <w:rsid w:val="00E94D3D"/>
    <w:rsid w:val="00E95958"/>
    <w:rsid w:val="00E9614B"/>
    <w:rsid w:val="00EA0672"/>
    <w:rsid w:val="00EA07AC"/>
    <w:rsid w:val="00EA10C2"/>
    <w:rsid w:val="00EA1665"/>
    <w:rsid w:val="00EA1880"/>
    <w:rsid w:val="00EA1C5B"/>
    <w:rsid w:val="00EA3A03"/>
    <w:rsid w:val="00EA3AAE"/>
    <w:rsid w:val="00EA3AC0"/>
    <w:rsid w:val="00EA3DB6"/>
    <w:rsid w:val="00EA4466"/>
    <w:rsid w:val="00EA47AF"/>
    <w:rsid w:val="00EA4F0C"/>
    <w:rsid w:val="00EA6173"/>
    <w:rsid w:val="00EA6464"/>
    <w:rsid w:val="00EA6670"/>
    <w:rsid w:val="00EA6822"/>
    <w:rsid w:val="00EA6CDC"/>
    <w:rsid w:val="00EA7174"/>
    <w:rsid w:val="00EA74E2"/>
    <w:rsid w:val="00EB03CA"/>
    <w:rsid w:val="00EB0DF4"/>
    <w:rsid w:val="00EB1B5A"/>
    <w:rsid w:val="00EB2997"/>
    <w:rsid w:val="00EB3AA9"/>
    <w:rsid w:val="00EB3AD9"/>
    <w:rsid w:val="00EB5604"/>
    <w:rsid w:val="00EB564A"/>
    <w:rsid w:val="00EB5947"/>
    <w:rsid w:val="00EB6133"/>
    <w:rsid w:val="00EB6F90"/>
    <w:rsid w:val="00EB7380"/>
    <w:rsid w:val="00EC0380"/>
    <w:rsid w:val="00EC1724"/>
    <w:rsid w:val="00EC1C0D"/>
    <w:rsid w:val="00EC2076"/>
    <w:rsid w:val="00EC2B1E"/>
    <w:rsid w:val="00EC449A"/>
    <w:rsid w:val="00EC48DB"/>
    <w:rsid w:val="00EC5B56"/>
    <w:rsid w:val="00EC7B3E"/>
    <w:rsid w:val="00ED0714"/>
    <w:rsid w:val="00ED0B90"/>
    <w:rsid w:val="00ED0CF7"/>
    <w:rsid w:val="00ED191A"/>
    <w:rsid w:val="00ED2BF4"/>
    <w:rsid w:val="00ED3354"/>
    <w:rsid w:val="00ED3E0A"/>
    <w:rsid w:val="00ED404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6FA9"/>
    <w:rsid w:val="00EE706F"/>
    <w:rsid w:val="00EE707F"/>
    <w:rsid w:val="00EE7160"/>
    <w:rsid w:val="00EE7AD2"/>
    <w:rsid w:val="00EF0518"/>
    <w:rsid w:val="00EF0C6C"/>
    <w:rsid w:val="00EF0EEA"/>
    <w:rsid w:val="00EF1587"/>
    <w:rsid w:val="00EF16B0"/>
    <w:rsid w:val="00EF17FD"/>
    <w:rsid w:val="00EF21D3"/>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8C"/>
    <w:rsid w:val="00F152E8"/>
    <w:rsid w:val="00F1543D"/>
    <w:rsid w:val="00F15A75"/>
    <w:rsid w:val="00F16F53"/>
    <w:rsid w:val="00F1779D"/>
    <w:rsid w:val="00F17BED"/>
    <w:rsid w:val="00F207D2"/>
    <w:rsid w:val="00F20B08"/>
    <w:rsid w:val="00F20D75"/>
    <w:rsid w:val="00F210C7"/>
    <w:rsid w:val="00F216AE"/>
    <w:rsid w:val="00F220C3"/>
    <w:rsid w:val="00F222AC"/>
    <w:rsid w:val="00F23567"/>
    <w:rsid w:val="00F258DE"/>
    <w:rsid w:val="00F260E7"/>
    <w:rsid w:val="00F2663C"/>
    <w:rsid w:val="00F268E8"/>
    <w:rsid w:val="00F30528"/>
    <w:rsid w:val="00F32D07"/>
    <w:rsid w:val="00F33081"/>
    <w:rsid w:val="00F337B8"/>
    <w:rsid w:val="00F342AF"/>
    <w:rsid w:val="00F3455B"/>
    <w:rsid w:val="00F35A13"/>
    <w:rsid w:val="00F35FAB"/>
    <w:rsid w:val="00F36186"/>
    <w:rsid w:val="00F36335"/>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9BC"/>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334"/>
    <w:rsid w:val="00F81547"/>
    <w:rsid w:val="00F8305B"/>
    <w:rsid w:val="00F8399F"/>
    <w:rsid w:val="00F84C4D"/>
    <w:rsid w:val="00F84C93"/>
    <w:rsid w:val="00F855CF"/>
    <w:rsid w:val="00F857D3"/>
    <w:rsid w:val="00F861E6"/>
    <w:rsid w:val="00F8624C"/>
    <w:rsid w:val="00F86649"/>
    <w:rsid w:val="00F87147"/>
    <w:rsid w:val="00F87877"/>
    <w:rsid w:val="00F87BCA"/>
    <w:rsid w:val="00F87D32"/>
    <w:rsid w:val="00F90067"/>
    <w:rsid w:val="00F90BDB"/>
    <w:rsid w:val="00F920BB"/>
    <w:rsid w:val="00F92537"/>
    <w:rsid w:val="00F926BB"/>
    <w:rsid w:val="00F937FA"/>
    <w:rsid w:val="00F93B24"/>
    <w:rsid w:val="00F96145"/>
    <w:rsid w:val="00F9694E"/>
    <w:rsid w:val="00F973C3"/>
    <w:rsid w:val="00F97896"/>
    <w:rsid w:val="00F97F21"/>
    <w:rsid w:val="00FA1ED5"/>
    <w:rsid w:val="00FA3039"/>
    <w:rsid w:val="00FA3BE3"/>
    <w:rsid w:val="00FA3BE5"/>
    <w:rsid w:val="00FA3D72"/>
    <w:rsid w:val="00FA43D4"/>
    <w:rsid w:val="00FA460B"/>
    <w:rsid w:val="00FA4EAE"/>
    <w:rsid w:val="00FA5066"/>
    <w:rsid w:val="00FA61C1"/>
    <w:rsid w:val="00FA75C8"/>
    <w:rsid w:val="00FB08EF"/>
    <w:rsid w:val="00FB11FE"/>
    <w:rsid w:val="00FB1297"/>
    <w:rsid w:val="00FB15A0"/>
    <w:rsid w:val="00FB16D7"/>
    <w:rsid w:val="00FB434F"/>
    <w:rsid w:val="00FB4FB8"/>
    <w:rsid w:val="00FB5A0D"/>
    <w:rsid w:val="00FB5B77"/>
    <w:rsid w:val="00FC04BC"/>
    <w:rsid w:val="00FC0CDA"/>
    <w:rsid w:val="00FC0E43"/>
    <w:rsid w:val="00FC11E4"/>
    <w:rsid w:val="00FC13D9"/>
    <w:rsid w:val="00FC19B3"/>
    <w:rsid w:val="00FC1DFC"/>
    <w:rsid w:val="00FC206D"/>
    <w:rsid w:val="00FC21FF"/>
    <w:rsid w:val="00FC3065"/>
    <w:rsid w:val="00FC34F0"/>
    <w:rsid w:val="00FC3841"/>
    <w:rsid w:val="00FC3FA9"/>
    <w:rsid w:val="00FC437B"/>
    <w:rsid w:val="00FC5040"/>
    <w:rsid w:val="00FC6824"/>
    <w:rsid w:val="00FC6ED8"/>
    <w:rsid w:val="00FC7F01"/>
    <w:rsid w:val="00FD075F"/>
    <w:rsid w:val="00FD182C"/>
    <w:rsid w:val="00FD1F70"/>
    <w:rsid w:val="00FD2443"/>
    <w:rsid w:val="00FD466F"/>
    <w:rsid w:val="00FD536C"/>
    <w:rsid w:val="00FD6366"/>
    <w:rsid w:val="00FD7308"/>
    <w:rsid w:val="00FD7CCD"/>
    <w:rsid w:val="00FE001C"/>
    <w:rsid w:val="00FE0832"/>
    <w:rsid w:val="00FE2206"/>
    <w:rsid w:val="00FE294E"/>
    <w:rsid w:val="00FE507E"/>
    <w:rsid w:val="00FE511B"/>
    <w:rsid w:val="00FE5365"/>
    <w:rsid w:val="00FE5BF8"/>
    <w:rsid w:val="00FE5DB7"/>
    <w:rsid w:val="00FE628F"/>
    <w:rsid w:val="00FE636F"/>
    <w:rsid w:val="00FE6479"/>
    <w:rsid w:val="00FE6909"/>
    <w:rsid w:val="00FE73DF"/>
    <w:rsid w:val="00FF0080"/>
    <w:rsid w:val="00FF0214"/>
    <w:rsid w:val="00FF026A"/>
    <w:rsid w:val="00FF0F6D"/>
    <w:rsid w:val="00FF166C"/>
    <w:rsid w:val="00FF1D91"/>
    <w:rsid w:val="00FF23EF"/>
    <w:rsid w:val="00FF28C6"/>
    <w:rsid w:val="00FF40AA"/>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87DE"/>
  <w15:docId w15:val="{0A7773FA-EFE0-4B74-9626-DDBD3FE9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BF0"/>
    <w:pPr>
      <w:suppressAutoHyphens/>
      <w:autoSpaceDE w:val="0"/>
    </w:pPr>
    <w:rPr>
      <w:lang w:eastAsia="ar-SA"/>
    </w:rPr>
  </w:style>
  <w:style w:type="paragraph" w:styleId="Nagwek1">
    <w:name w:val="heading 1"/>
    <w:basedOn w:val="Normalny"/>
    <w:next w:val="Normalny"/>
    <w:link w:val="Nagwek1Znak"/>
    <w:uiPriority w:val="99"/>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Nagłówek4"/>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Nagłówek4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uiPriority w:val="99"/>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uiPriority w:val="99"/>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uiPriority w:val="99"/>
    <w:semiHidden/>
    <w:rsid w:val="000570F5"/>
    <w:rPr>
      <w:rFonts w:ascii="Tahoma" w:hAnsi="Tahoma"/>
      <w:sz w:val="16"/>
      <w:szCs w:val="16"/>
      <w:lang w:val="x-none"/>
    </w:rPr>
  </w:style>
  <w:style w:type="character" w:customStyle="1" w:styleId="TekstdymkaZnak">
    <w:name w:val="Tekst dymka Znak"/>
    <w:link w:val="Tekstdymka"/>
    <w:uiPriority w:val="99"/>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 w:type="character" w:customStyle="1" w:styleId="ff214">
    <w:name w:val="ff214"/>
    <w:rsid w:val="008863FE"/>
    <w:rPr>
      <w:rFonts w:ascii="Tahoma" w:hAnsi="Tahoma" w:cs="Tahoma" w:hint="default"/>
    </w:rPr>
  </w:style>
  <w:style w:type="paragraph" w:customStyle="1" w:styleId="Standard">
    <w:name w:val="Standard"/>
    <w:rsid w:val="008863FE"/>
    <w:pPr>
      <w:widowControl w:val="0"/>
      <w:suppressAutoHyphens/>
      <w:autoSpaceDN w:val="0"/>
      <w:textAlignment w:val="baseline"/>
    </w:pPr>
    <w:rPr>
      <w:rFonts w:eastAsia="Arial Unicode MS" w:cs="Tahoma"/>
      <w:kern w:val="3"/>
      <w:sz w:val="24"/>
      <w:szCs w:val="24"/>
    </w:rPr>
  </w:style>
  <w:style w:type="paragraph" w:customStyle="1" w:styleId="Tekstpodstawowy23">
    <w:name w:val="Tekst podstawowy 23"/>
    <w:basedOn w:val="Normalny"/>
    <w:rsid w:val="008863FE"/>
    <w:pPr>
      <w:widowControl w:val="0"/>
      <w:autoSpaceDE/>
    </w:pPr>
    <w:rPr>
      <w:rFonts w:eastAsia="Arial Unicode MS"/>
    </w:rPr>
  </w:style>
  <w:style w:type="paragraph" w:customStyle="1" w:styleId="ww-tekstpodstawowy20">
    <w:name w:val="ww-tekstpodstawowy2"/>
    <w:basedOn w:val="Normalny"/>
    <w:rsid w:val="008863FE"/>
    <w:pPr>
      <w:suppressAutoHyphens w:val="0"/>
      <w:autoSpaceDE/>
      <w:spacing w:before="120"/>
      <w:jc w:val="both"/>
    </w:pPr>
    <w:rPr>
      <w:b/>
      <w:bCs/>
      <w:sz w:val="25"/>
      <w:szCs w:val="25"/>
      <w:lang w:eastAsia="pl-PL"/>
    </w:rPr>
  </w:style>
  <w:style w:type="paragraph" w:customStyle="1" w:styleId="default0">
    <w:name w:val="default"/>
    <w:basedOn w:val="Normalny"/>
    <w:rsid w:val="008863FE"/>
    <w:pPr>
      <w:suppressAutoHyphens w:val="0"/>
      <w:autoSpaceDN w:val="0"/>
    </w:pPr>
    <w:rPr>
      <w:color w:val="000000"/>
      <w:sz w:val="24"/>
      <w:szCs w:val="24"/>
      <w:lang w:eastAsia="pl-PL"/>
    </w:rPr>
  </w:style>
  <w:style w:type="paragraph" w:customStyle="1" w:styleId="indeks0">
    <w:name w:val="indeks"/>
    <w:basedOn w:val="Normalny"/>
    <w:rsid w:val="008863FE"/>
    <w:pPr>
      <w:suppressAutoHyphens w:val="0"/>
      <w:autoSpaceDE/>
    </w:pPr>
    <w:rPr>
      <w:sz w:val="24"/>
      <w:szCs w:val="24"/>
      <w:lang w:eastAsia="pl-PL"/>
    </w:rPr>
  </w:style>
  <w:style w:type="paragraph" w:customStyle="1" w:styleId="ww-zawartotabeli0">
    <w:name w:val="ww-zawartotabeli"/>
    <w:basedOn w:val="Normalny"/>
    <w:rsid w:val="008863FE"/>
    <w:pPr>
      <w:suppressAutoHyphens w:val="0"/>
      <w:autoSpaceDE/>
    </w:pPr>
    <w:rPr>
      <w:lang w:eastAsia="pl-PL"/>
    </w:rPr>
  </w:style>
  <w:style w:type="paragraph" w:customStyle="1" w:styleId="ww-zawartotabeli10">
    <w:name w:val="ww-zawartotabeli1"/>
    <w:basedOn w:val="Normalny"/>
    <w:rsid w:val="008863FE"/>
    <w:pPr>
      <w:suppressAutoHyphens w:val="0"/>
      <w:autoSpaceDE/>
    </w:pPr>
    <w:rPr>
      <w:sz w:val="24"/>
      <w:szCs w:val="24"/>
      <w:lang w:eastAsia="pl-PL"/>
    </w:rPr>
  </w:style>
  <w:style w:type="paragraph" w:customStyle="1" w:styleId="abcde">
    <w:name w:val="abcde"/>
    <w:basedOn w:val="Normalny"/>
    <w:rsid w:val="008863FE"/>
    <w:pPr>
      <w:suppressAutoHyphens w:val="0"/>
      <w:autoSpaceDE/>
      <w:spacing w:before="120" w:line="360" w:lineRule="auto"/>
      <w:jc w:val="both"/>
    </w:pPr>
    <w:rPr>
      <w:rFonts w:ascii="Arial" w:hAnsi="Arial" w:cs="Arial"/>
      <w:sz w:val="22"/>
      <w:szCs w:val="22"/>
      <w:lang w:eastAsia="pl-PL"/>
    </w:rPr>
  </w:style>
  <w:style w:type="paragraph" w:customStyle="1" w:styleId="rozdzia0">
    <w:name w:val="rozdzia"/>
    <w:basedOn w:val="Normalny"/>
    <w:rsid w:val="008863FE"/>
    <w:pPr>
      <w:suppressAutoHyphens w:val="0"/>
      <w:autoSpaceDE/>
      <w:spacing w:line="288" w:lineRule="auto"/>
      <w:jc w:val="center"/>
    </w:pPr>
    <w:rPr>
      <w:b/>
      <w:bCs/>
      <w:caps/>
      <w:spacing w:val="8"/>
      <w:sz w:val="24"/>
      <w:szCs w:val="24"/>
      <w:lang w:eastAsia="pl-PL"/>
    </w:rPr>
  </w:style>
  <w:style w:type="paragraph" w:customStyle="1" w:styleId="bodytext2">
    <w:name w:val="bodytext2"/>
    <w:basedOn w:val="Normalny"/>
    <w:rsid w:val="008863FE"/>
    <w:pPr>
      <w:suppressAutoHyphens w:val="0"/>
      <w:autoSpaceDE/>
    </w:pPr>
    <w:rPr>
      <w:lang w:eastAsia="pl-PL"/>
    </w:rPr>
  </w:style>
  <w:style w:type="character" w:customStyle="1" w:styleId="ww8num9z00">
    <w:name w:val="ww8num9z0"/>
    <w:rsid w:val="008863FE"/>
    <w:rPr>
      <w:b w:val="0"/>
      <w:bCs w:val="0"/>
      <w:i w:val="0"/>
      <w:iCs w:val="0"/>
    </w:rPr>
  </w:style>
  <w:style w:type="character" w:customStyle="1" w:styleId="ww8num24z00">
    <w:name w:val="ww8num24z0"/>
    <w:rsid w:val="008863FE"/>
    <w:rPr>
      <w:b w:val="0"/>
      <w:bCs w:val="0"/>
      <w:i w:val="0"/>
      <w:iCs w:val="0"/>
    </w:rPr>
  </w:style>
  <w:style w:type="paragraph" w:customStyle="1" w:styleId="Nagwek50">
    <w:name w:val="Nagłówek5"/>
    <w:basedOn w:val="Normalny"/>
    <w:next w:val="Tekstpodstawowy"/>
    <w:rsid w:val="008863FE"/>
    <w:pPr>
      <w:keepNext/>
      <w:spacing w:before="240" w:after="120"/>
    </w:pPr>
    <w:rPr>
      <w:rFonts w:ascii="Arial" w:eastAsia="MS Mincho" w:hAnsi="Arial" w:cs="Tahoma"/>
      <w:sz w:val="28"/>
      <w:szCs w:val="28"/>
    </w:rPr>
  </w:style>
  <w:style w:type="paragraph" w:customStyle="1" w:styleId="3">
    <w:name w:val="3"/>
    <w:basedOn w:val="Normalny"/>
    <w:next w:val="Tekstpodstawowy"/>
    <w:rsid w:val="008863FE"/>
    <w:pPr>
      <w:keepNext/>
      <w:spacing w:before="240" w:after="120"/>
    </w:pPr>
    <w:rPr>
      <w:rFonts w:ascii="Arial" w:eastAsia="MS Mincho" w:hAnsi="Arial" w:cs="Tahoma"/>
      <w:sz w:val="28"/>
      <w:szCs w:val="28"/>
    </w:rPr>
  </w:style>
  <w:style w:type="paragraph" w:customStyle="1" w:styleId="2">
    <w:name w:val="2"/>
    <w:basedOn w:val="Normalny"/>
    <w:next w:val="Tekstpodstawowy"/>
    <w:rsid w:val="008863FE"/>
    <w:pPr>
      <w:keepNext/>
      <w:spacing w:before="240" w:after="120"/>
    </w:pPr>
    <w:rPr>
      <w:rFonts w:ascii="Arial" w:eastAsia="MS Mincho" w:hAnsi="Arial" w:cs="Tahoma"/>
      <w:sz w:val="28"/>
      <w:szCs w:val="28"/>
    </w:rPr>
  </w:style>
  <w:style w:type="paragraph" w:customStyle="1" w:styleId="1">
    <w:name w:val="1"/>
    <w:basedOn w:val="Normalny"/>
    <w:next w:val="Tekstpodstawowy"/>
    <w:rsid w:val="008863FE"/>
    <w:pPr>
      <w:keepNext/>
      <w:spacing w:before="240" w:after="120"/>
    </w:pPr>
    <w:rPr>
      <w:rFonts w:ascii="Arial" w:eastAsia="MS Mincho" w:hAnsi="Arial" w:cs="Tahoma"/>
      <w:sz w:val="28"/>
      <w:szCs w:val="28"/>
    </w:rPr>
  </w:style>
  <w:style w:type="character" w:customStyle="1" w:styleId="apple-converted-space">
    <w:name w:val="apple-converted-space"/>
    <w:rsid w:val="008863FE"/>
  </w:style>
  <w:style w:type="character" w:styleId="Odwoanieprzypisudolnego">
    <w:name w:val="footnote reference"/>
    <w:uiPriority w:val="99"/>
    <w:semiHidden/>
    <w:unhideWhenUsed/>
    <w:rsid w:val="008863FE"/>
    <w:rPr>
      <w:vertAlign w:val="superscript"/>
    </w:rPr>
  </w:style>
  <w:style w:type="character" w:customStyle="1" w:styleId="FontStyle25">
    <w:name w:val="Font Style25"/>
    <w:uiPriority w:val="99"/>
    <w:rsid w:val="008863FE"/>
    <w:rPr>
      <w:rFonts w:ascii="Times New Roman" w:hAnsi="Times New Roman" w:cs="Times New Roman" w:hint="default"/>
      <w:sz w:val="18"/>
      <w:szCs w:val="18"/>
    </w:rPr>
  </w:style>
  <w:style w:type="character" w:customStyle="1" w:styleId="fs12">
    <w:name w:val="fs12"/>
    <w:rsid w:val="008863FE"/>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C0798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774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01053688">
      <w:bodyDiv w:val="1"/>
      <w:marLeft w:val="0"/>
      <w:marRight w:val="0"/>
      <w:marTop w:val="0"/>
      <w:marBottom w:val="0"/>
      <w:divBdr>
        <w:top w:val="none" w:sz="0" w:space="0" w:color="auto"/>
        <w:left w:val="none" w:sz="0" w:space="0" w:color="auto"/>
        <w:bottom w:val="none" w:sz="0" w:space="0" w:color="auto"/>
        <w:right w:val="none" w:sz="0" w:space="0" w:color="auto"/>
      </w:divBdr>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846216966">
      <w:bodyDiv w:val="1"/>
      <w:marLeft w:val="0"/>
      <w:marRight w:val="0"/>
      <w:marTop w:val="0"/>
      <w:marBottom w:val="0"/>
      <w:divBdr>
        <w:top w:val="none" w:sz="0" w:space="0" w:color="auto"/>
        <w:left w:val="none" w:sz="0" w:space="0" w:color="auto"/>
        <w:bottom w:val="none" w:sz="0" w:space="0" w:color="auto"/>
        <w:right w:val="none" w:sz="0" w:space="0" w:color="auto"/>
      </w:divBdr>
    </w:div>
    <w:div w:id="887255844">
      <w:bodyDiv w:val="1"/>
      <w:marLeft w:val="0"/>
      <w:marRight w:val="0"/>
      <w:marTop w:val="0"/>
      <w:marBottom w:val="0"/>
      <w:divBdr>
        <w:top w:val="none" w:sz="0" w:space="0" w:color="auto"/>
        <w:left w:val="none" w:sz="0" w:space="0" w:color="auto"/>
        <w:bottom w:val="none" w:sz="0" w:space="0" w:color="auto"/>
        <w:right w:val="none" w:sz="0" w:space="0" w:color="auto"/>
      </w:divBdr>
    </w:div>
    <w:div w:id="907544288">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5438">
      <w:bodyDiv w:val="1"/>
      <w:marLeft w:val="0"/>
      <w:marRight w:val="0"/>
      <w:marTop w:val="0"/>
      <w:marBottom w:val="0"/>
      <w:divBdr>
        <w:top w:val="none" w:sz="0" w:space="0" w:color="auto"/>
        <w:left w:val="none" w:sz="0" w:space="0" w:color="auto"/>
        <w:bottom w:val="none" w:sz="0" w:space="0" w:color="auto"/>
        <w:right w:val="none" w:sz="0" w:space="0" w:color="auto"/>
      </w:divBdr>
    </w:div>
    <w:div w:id="1323705490">
      <w:bodyDiv w:val="1"/>
      <w:marLeft w:val="0"/>
      <w:marRight w:val="0"/>
      <w:marTop w:val="0"/>
      <w:marBottom w:val="0"/>
      <w:divBdr>
        <w:top w:val="none" w:sz="0" w:space="0" w:color="auto"/>
        <w:left w:val="none" w:sz="0" w:space="0" w:color="auto"/>
        <w:bottom w:val="none" w:sz="0" w:space="0" w:color="auto"/>
        <w:right w:val="none" w:sz="0" w:space="0" w:color="auto"/>
      </w:divBdr>
    </w:div>
    <w:div w:id="1473593586">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613366575">
      <w:bodyDiv w:val="1"/>
      <w:marLeft w:val="0"/>
      <w:marRight w:val="0"/>
      <w:marTop w:val="0"/>
      <w:marBottom w:val="0"/>
      <w:divBdr>
        <w:top w:val="none" w:sz="0" w:space="0" w:color="auto"/>
        <w:left w:val="none" w:sz="0" w:space="0" w:color="auto"/>
        <w:bottom w:val="none" w:sz="0" w:space="0" w:color="auto"/>
        <w:right w:val="none" w:sz="0" w:space="0" w:color="auto"/>
      </w:divBdr>
    </w:div>
    <w:div w:id="1700618793">
      <w:bodyDiv w:val="1"/>
      <w:marLeft w:val="0"/>
      <w:marRight w:val="0"/>
      <w:marTop w:val="0"/>
      <w:marBottom w:val="0"/>
      <w:divBdr>
        <w:top w:val="none" w:sz="0" w:space="0" w:color="auto"/>
        <w:left w:val="none" w:sz="0" w:space="0" w:color="auto"/>
        <w:bottom w:val="none" w:sz="0" w:space="0" w:color="auto"/>
        <w:right w:val="none" w:sz="0" w:space="0" w:color="auto"/>
      </w:divBdr>
    </w:div>
    <w:div w:id="1733888162">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FB6F-5F82-4C4D-BA46-23E9BBC8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8921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Joanna Bruśnicka</dc:creator>
  <cp:keywords/>
  <dc:description/>
  <cp:lastModifiedBy>Artur Łukasiak</cp:lastModifiedBy>
  <cp:revision>3</cp:revision>
  <cp:lastPrinted>2021-05-12T07:40:00Z</cp:lastPrinted>
  <dcterms:created xsi:type="dcterms:W3CDTF">2023-01-23T10:23:00Z</dcterms:created>
  <dcterms:modified xsi:type="dcterms:W3CDTF">2024-01-22T07:12:00Z</dcterms:modified>
</cp:coreProperties>
</file>