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0B5EB18A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882C00">
        <w:rPr>
          <w:rFonts w:ascii="Calibri" w:hAnsi="Calibri" w:cs="Calibri"/>
          <w:b/>
          <w:bCs/>
          <w:sz w:val="22"/>
          <w:szCs w:val="22"/>
        </w:rPr>
        <w:t>5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E76A34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2EA2D72B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882C00">
        <w:rPr>
          <w:rFonts w:ascii="Calibri" w:hAnsi="Calibri" w:cs="Calibri"/>
          <w:sz w:val="22"/>
          <w:szCs w:val="22"/>
        </w:rPr>
        <w:t xml:space="preserve">Rozbudowa budynku szkoły o </w:t>
      </w:r>
      <w:r w:rsidR="003E2CC4">
        <w:rPr>
          <w:rFonts w:ascii="Calibri" w:hAnsi="Calibri" w:cs="Calibri"/>
          <w:sz w:val="22"/>
          <w:szCs w:val="22"/>
        </w:rPr>
        <w:t>h</w:t>
      </w:r>
      <w:r w:rsidR="00882C00">
        <w:rPr>
          <w:rFonts w:ascii="Calibri" w:hAnsi="Calibri" w:cs="Calibri"/>
          <w:sz w:val="22"/>
          <w:szCs w:val="22"/>
        </w:rPr>
        <w:t>alę sportową z zapleczem przy Zespole Szkół im. Władysława Łokietka w Lubaszczu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65F2A" w14:textId="77777777" w:rsidR="00CE6366" w:rsidRDefault="00CE6366" w:rsidP="00E41A20">
      <w:r>
        <w:separator/>
      </w:r>
    </w:p>
  </w:endnote>
  <w:endnote w:type="continuationSeparator" w:id="0">
    <w:p w14:paraId="5E14AB90" w14:textId="77777777" w:rsidR="00CE6366" w:rsidRDefault="00CE6366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146B7" w14:textId="77777777" w:rsidR="00CE6366" w:rsidRDefault="00CE6366" w:rsidP="00E41A20">
      <w:r>
        <w:separator/>
      </w:r>
    </w:p>
  </w:footnote>
  <w:footnote w:type="continuationSeparator" w:id="0">
    <w:p w14:paraId="3CCEAB37" w14:textId="77777777" w:rsidR="00CE6366" w:rsidRDefault="00CE6366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3E2CC4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3A05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6E511A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82C00"/>
    <w:rsid w:val="0088448A"/>
    <w:rsid w:val="0088606E"/>
    <w:rsid w:val="008916AA"/>
    <w:rsid w:val="0089633B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636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76A34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51</cp:revision>
  <cp:lastPrinted>2020-11-02T11:10:00Z</cp:lastPrinted>
  <dcterms:created xsi:type="dcterms:W3CDTF">2021-02-25T09:57:00Z</dcterms:created>
  <dcterms:modified xsi:type="dcterms:W3CDTF">2024-05-21T05:59:00Z</dcterms:modified>
</cp:coreProperties>
</file>