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F9E0" w14:textId="77777777" w:rsidR="00133B5B" w:rsidRPr="00DE0AED" w:rsidRDefault="00133B5B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</w:p>
    <w:p w14:paraId="1814BC3F" w14:textId="199874C5" w:rsidR="0055146D" w:rsidRPr="00DE0AED" w:rsidRDefault="0058585F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DE0AE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Załącznik nr </w:t>
      </w:r>
      <w:r w:rsidR="00C61EA3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4</w:t>
      </w:r>
      <w:r w:rsidRPr="00DE0AE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do SWZ</w:t>
      </w:r>
    </w:p>
    <w:p w14:paraId="35A74305" w14:textId="77777777" w:rsidR="007666FB" w:rsidRPr="00DE0AED" w:rsidRDefault="007666FB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</w:p>
    <w:p w14:paraId="3644F988" w14:textId="77777777" w:rsidR="003B37C7" w:rsidRPr="00DE0AED" w:rsidRDefault="003B37C7" w:rsidP="00E21DC9">
      <w:pPr>
        <w:spacing w:after="0" w:line="20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ECC8EF8" w14:textId="2917013C" w:rsidR="00E21DC9" w:rsidRPr="00DE0AED" w:rsidRDefault="00E21DC9" w:rsidP="00E21DC9">
      <w:pPr>
        <w:spacing w:after="0" w:line="200" w:lineRule="atLeast"/>
        <w:jc w:val="both"/>
        <w:rPr>
          <w:rFonts w:ascii="Arial" w:eastAsia="Times New Roman" w:hAnsi="Arial" w:cs="Arial"/>
          <w:lang w:eastAsia="pl-PL"/>
        </w:rPr>
      </w:pPr>
      <w:r w:rsidRPr="00DE0AED">
        <w:rPr>
          <w:rFonts w:ascii="Arial" w:eastAsia="Times New Roman" w:hAnsi="Arial" w:cs="Arial"/>
          <w:b/>
          <w:bCs/>
          <w:lang w:eastAsia="pl-PL"/>
        </w:rPr>
        <w:t>Wykonawca</w:t>
      </w:r>
      <w:r w:rsidR="00A333E8" w:rsidRPr="00DE0A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E0AED">
        <w:rPr>
          <w:rFonts w:ascii="Arial" w:eastAsia="Times New Roman" w:hAnsi="Arial" w:cs="Arial"/>
          <w:lang w:eastAsia="pl-PL"/>
        </w:rPr>
        <w:t>...</w:t>
      </w:r>
      <w:r w:rsidR="00DE0AED">
        <w:rPr>
          <w:rFonts w:ascii="Arial" w:eastAsia="Times New Roman" w:hAnsi="Arial" w:cs="Arial"/>
          <w:lang w:eastAsia="pl-PL"/>
        </w:rPr>
        <w:t>......</w:t>
      </w:r>
      <w:r w:rsidRPr="00DE0A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</w:t>
      </w:r>
    </w:p>
    <w:p w14:paraId="2895761E" w14:textId="77777777" w:rsidR="00B34FF8" w:rsidRPr="00DE0AED" w:rsidRDefault="00B34FF8" w:rsidP="00E21DC9">
      <w:pPr>
        <w:spacing w:after="0" w:line="200" w:lineRule="atLeast"/>
        <w:jc w:val="both"/>
        <w:rPr>
          <w:rFonts w:ascii="Arial" w:eastAsia="Times New Roman" w:hAnsi="Arial" w:cs="Arial"/>
          <w:i/>
          <w:lang w:eastAsia="pl-PL"/>
        </w:rPr>
      </w:pPr>
      <w:r w:rsidRPr="00DE0AED">
        <w:rPr>
          <w:rFonts w:ascii="Arial" w:eastAsia="Times New Roman" w:hAnsi="Arial" w:cs="Arial"/>
          <w:i/>
          <w:lang w:eastAsia="pl-PL"/>
        </w:rPr>
        <w:tab/>
      </w:r>
      <w:r w:rsidRPr="00DE0AED">
        <w:rPr>
          <w:rFonts w:ascii="Arial" w:eastAsia="Times New Roman" w:hAnsi="Arial" w:cs="Arial"/>
          <w:i/>
          <w:lang w:eastAsia="pl-PL"/>
        </w:rPr>
        <w:tab/>
      </w:r>
      <w:r w:rsidRPr="00DE0AED">
        <w:rPr>
          <w:rFonts w:ascii="Arial" w:eastAsia="Times New Roman" w:hAnsi="Arial" w:cs="Arial"/>
          <w:i/>
          <w:lang w:eastAsia="pl-PL"/>
        </w:rPr>
        <w:tab/>
      </w:r>
      <w:r w:rsidRPr="00DE0AED">
        <w:rPr>
          <w:rFonts w:ascii="Arial" w:eastAsia="Times New Roman" w:hAnsi="Arial" w:cs="Arial"/>
          <w:i/>
          <w:lang w:eastAsia="pl-PL"/>
        </w:rPr>
        <w:tab/>
      </w:r>
      <w:r w:rsidRPr="00DE0AED">
        <w:rPr>
          <w:rFonts w:ascii="Arial" w:eastAsia="Times New Roman" w:hAnsi="Arial" w:cs="Arial"/>
          <w:i/>
          <w:sz w:val="20"/>
          <w:lang w:eastAsia="pl-PL"/>
        </w:rPr>
        <w:t>(pełna Nazwa i adres Wykonawcy)</w:t>
      </w:r>
    </w:p>
    <w:p w14:paraId="08E13551" w14:textId="77777777" w:rsidR="00707905" w:rsidRPr="00DE0AED" w:rsidRDefault="00707905" w:rsidP="00E21DC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680E0F" w14:textId="35D91D59" w:rsidR="0055146D" w:rsidRPr="00DE0AED" w:rsidRDefault="0055146D" w:rsidP="00E21DC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852111" w14:textId="6FD12C5D" w:rsidR="00021019" w:rsidRPr="00DE0AED" w:rsidRDefault="00D81C0F" w:rsidP="00133B5B">
      <w:pPr>
        <w:spacing w:after="0" w:line="23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DE0AED">
        <w:rPr>
          <w:rFonts w:ascii="Arial" w:eastAsia="Times New Roman" w:hAnsi="Arial" w:cs="Arial"/>
          <w:b/>
          <w:bCs/>
          <w:color w:val="000000"/>
          <w:lang w:eastAsia="pl-PL"/>
        </w:rPr>
        <w:t>WYKAZ URZĄDZEŃ TECHNICZNYCH</w:t>
      </w:r>
    </w:p>
    <w:p w14:paraId="6547A9A9" w14:textId="5F326EA1" w:rsidR="00021019" w:rsidRPr="00DE0AED" w:rsidRDefault="00D81C0F" w:rsidP="00DE0AED">
      <w:pPr>
        <w:spacing w:after="0" w:line="23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0AED">
        <w:rPr>
          <w:rFonts w:ascii="Arial" w:eastAsia="Times New Roman" w:hAnsi="Arial" w:cs="Arial"/>
          <w:b/>
          <w:bCs/>
          <w:color w:val="000000"/>
          <w:lang w:eastAsia="pl-PL"/>
        </w:rPr>
        <w:t>dostępnych wykonawcy w celu wykonania zamówienia</w:t>
      </w:r>
      <w:r w:rsidR="00DE0AE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DE0AED">
        <w:rPr>
          <w:rFonts w:ascii="Arial" w:eastAsia="Times New Roman" w:hAnsi="Arial" w:cs="Arial"/>
          <w:b/>
          <w:bCs/>
          <w:color w:val="000000"/>
          <w:lang w:eastAsia="pl-PL"/>
        </w:rPr>
        <w:t>wraz z informacją o podstawie do dysponowania tymi zasobami</w:t>
      </w:r>
    </w:p>
    <w:p w14:paraId="2370F943" w14:textId="77777777" w:rsidR="00021019" w:rsidRPr="00DE0AED" w:rsidRDefault="00021019" w:rsidP="00E21DC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BF83E6" w14:textId="29D96407" w:rsidR="007666FB" w:rsidRPr="00DE0AED" w:rsidRDefault="00E21DC9" w:rsidP="00D81C0F">
      <w:pPr>
        <w:spacing w:before="120" w:after="57" w:line="200" w:lineRule="atLeast"/>
        <w:jc w:val="both"/>
        <w:rPr>
          <w:rFonts w:ascii="Arial" w:eastAsia="Times New Roman" w:hAnsi="Arial" w:cs="Arial"/>
          <w:bCs/>
          <w:lang w:eastAsia="pl-PL"/>
        </w:rPr>
      </w:pPr>
      <w:r w:rsidRPr="00DE0AED">
        <w:rPr>
          <w:rFonts w:ascii="Arial" w:eastAsia="Times New Roman" w:hAnsi="Arial" w:cs="Arial"/>
          <w:bCs/>
          <w:lang w:eastAsia="pl-PL"/>
        </w:rPr>
        <w:t xml:space="preserve">W związku z postępowaniem </w:t>
      </w:r>
      <w:r w:rsidR="00A53770" w:rsidRPr="00DE0AED">
        <w:rPr>
          <w:rFonts w:ascii="Arial" w:eastAsia="Times New Roman" w:hAnsi="Arial" w:cs="Arial"/>
          <w:bCs/>
          <w:lang w:eastAsia="pl-PL"/>
        </w:rPr>
        <w:t>o</w:t>
      </w:r>
      <w:r w:rsidRPr="00DE0AED">
        <w:rPr>
          <w:rFonts w:ascii="Arial" w:eastAsia="Times New Roman" w:hAnsi="Arial" w:cs="Arial"/>
          <w:bCs/>
          <w:lang w:eastAsia="pl-PL"/>
        </w:rPr>
        <w:t xml:space="preserve"> udzielenie zamówienia </w:t>
      </w:r>
      <w:r w:rsidR="004D79C8" w:rsidRPr="00DE0AED">
        <w:rPr>
          <w:rFonts w:ascii="Arial" w:eastAsia="Times New Roman" w:hAnsi="Arial" w:cs="Arial"/>
          <w:bCs/>
          <w:lang w:eastAsia="pl-PL"/>
        </w:rPr>
        <w:t>publicznego</w:t>
      </w:r>
      <w:r w:rsidR="00A53770" w:rsidRPr="00DE0AED">
        <w:rPr>
          <w:rFonts w:ascii="Arial" w:eastAsia="Times New Roman" w:hAnsi="Arial" w:cs="Arial"/>
          <w:bCs/>
          <w:lang w:eastAsia="pl-PL"/>
        </w:rPr>
        <w:t xml:space="preserve">, prowadzonego przez </w:t>
      </w:r>
      <w:r w:rsidR="00C462BA" w:rsidRPr="00DE0AED">
        <w:rPr>
          <w:rFonts w:ascii="Arial" w:eastAsia="Times New Roman" w:hAnsi="Arial" w:cs="Arial"/>
          <w:bCs/>
          <w:lang w:eastAsia="pl-PL"/>
        </w:rPr>
        <w:t xml:space="preserve">Skarb Państwa – Państwowe Gospodarstwo Leśne Lasy Państwowe </w:t>
      </w:r>
      <w:r w:rsidR="00A53770" w:rsidRPr="00DE0AED">
        <w:rPr>
          <w:rFonts w:ascii="Arial" w:eastAsia="Times New Roman" w:hAnsi="Arial" w:cs="Arial"/>
          <w:bCs/>
          <w:lang w:eastAsia="pl-PL"/>
        </w:rPr>
        <w:t xml:space="preserve">Nadleśnictwo </w:t>
      </w:r>
      <w:r w:rsidR="00B12F12" w:rsidRPr="00DE0AED">
        <w:rPr>
          <w:rFonts w:ascii="Arial" w:eastAsia="Times New Roman" w:hAnsi="Arial" w:cs="Arial"/>
          <w:bCs/>
          <w:lang w:eastAsia="pl-PL"/>
        </w:rPr>
        <w:t>Orneta</w:t>
      </w:r>
      <w:r w:rsidR="00A53770" w:rsidRPr="00DE0AED">
        <w:rPr>
          <w:rFonts w:ascii="Arial" w:eastAsia="Times New Roman" w:hAnsi="Arial" w:cs="Arial"/>
          <w:bCs/>
          <w:lang w:eastAsia="pl-PL"/>
        </w:rPr>
        <w:t xml:space="preserve"> z siedzibą w </w:t>
      </w:r>
      <w:r w:rsidR="00B12F12" w:rsidRPr="00DE0AED">
        <w:rPr>
          <w:rFonts w:ascii="Arial" w:eastAsia="Times New Roman" w:hAnsi="Arial" w:cs="Arial"/>
          <w:bCs/>
          <w:lang w:eastAsia="pl-PL"/>
        </w:rPr>
        <w:t>Ornecie</w:t>
      </w:r>
      <w:r w:rsidR="00A53770" w:rsidRPr="00DE0AED">
        <w:rPr>
          <w:rFonts w:ascii="Arial" w:eastAsia="Times New Roman" w:hAnsi="Arial" w:cs="Arial"/>
          <w:bCs/>
          <w:lang w:eastAsia="pl-PL"/>
        </w:rPr>
        <w:t xml:space="preserve">, ul. </w:t>
      </w:r>
      <w:r w:rsidR="00B12F12" w:rsidRPr="00DE0AED">
        <w:rPr>
          <w:rFonts w:ascii="Arial" w:eastAsia="Times New Roman" w:hAnsi="Arial" w:cs="Arial"/>
          <w:bCs/>
          <w:lang w:eastAsia="pl-PL"/>
        </w:rPr>
        <w:t>1 Maja 26, 11-130 Orneta</w:t>
      </w:r>
      <w:r w:rsidR="00A53770" w:rsidRPr="00DE0AED">
        <w:rPr>
          <w:rFonts w:ascii="Arial" w:eastAsia="Times New Roman" w:hAnsi="Arial" w:cs="Arial"/>
          <w:bCs/>
          <w:lang w:eastAsia="pl-PL"/>
        </w:rPr>
        <w:t>,</w:t>
      </w:r>
      <w:r w:rsidR="004D79C8" w:rsidRPr="00DE0AED">
        <w:rPr>
          <w:rFonts w:ascii="Arial" w:eastAsia="Times New Roman" w:hAnsi="Arial" w:cs="Arial"/>
          <w:bCs/>
          <w:lang w:eastAsia="pl-PL"/>
        </w:rPr>
        <w:t xml:space="preserve"> </w:t>
      </w:r>
      <w:r w:rsidR="0058585F" w:rsidRPr="00DE0AED">
        <w:rPr>
          <w:rFonts w:ascii="Arial" w:eastAsia="Times New Roman" w:hAnsi="Arial" w:cs="Arial"/>
          <w:bCs/>
          <w:lang w:eastAsia="pl-PL"/>
        </w:rPr>
        <w:t xml:space="preserve">w trybie podstawowym – bez negocjacji, na podstawie </w:t>
      </w:r>
      <w:r w:rsidR="0058585F" w:rsidRPr="00DE0AED">
        <w:rPr>
          <w:rFonts w:ascii="Arial" w:eastAsia="Times New Roman" w:hAnsi="Arial" w:cs="Arial"/>
          <w:bCs/>
          <w:i/>
          <w:iCs/>
          <w:lang w:eastAsia="pl-PL"/>
        </w:rPr>
        <w:t xml:space="preserve">ustawy z dnia 11 września 2019 r. Prawo </w:t>
      </w:r>
      <w:r w:rsidR="007D7E05" w:rsidRPr="00DE0AED">
        <w:rPr>
          <w:rFonts w:ascii="Arial" w:eastAsia="Times New Roman" w:hAnsi="Arial" w:cs="Arial"/>
          <w:bCs/>
          <w:i/>
          <w:iCs/>
          <w:lang w:eastAsia="pl-PL"/>
        </w:rPr>
        <w:t>zamówień publicznych (t</w:t>
      </w:r>
      <w:r w:rsidR="0058585F" w:rsidRPr="00DE0AED">
        <w:rPr>
          <w:rFonts w:ascii="Arial" w:eastAsia="Times New Roman" w:hAnsi="Arial" w:cs="Arial"/>
          <w:bCs/>
          <w:i/>
          <w:iCs/>
          <w:lang w:eastAsia="pl-PL"/>
        </w:rPr>
        <w:t>.</w:t>
      </w:r>
      <w:r w:rsidR="007D7E05" w:rsidRPr="00DE0AED">
        <w:rPr>
          <w:rFonts w:ascii="Arial" w:eastAsia="Times New Roman" w:hAnsi="Arial" w:cs="Arial"/>
          <w:bCs/>
          <w:i/>
          <w:iCs/>
          <w:lang w:eastAsia="pl-PL"/>
        </w:rPr>
        <w:t>j.</w:t>
      </w:r>
      <w:r w:rsidR="0058585F" w:rsidRPr="00DE0AED">
        <w:rPr>
          <w:rFonts w:ascii="Arial" w:eastAsia="Times New Roman" w:hAnsi="Arial" w:cs="Arial"/>
          <w:bCs/>
          <w:i/>
          <w:iCs/>
          <w:lang w:eastAsia="pl-PL"/>
        </w:rPr>
        <w:t xml:space="preserve"> Dz. U. z 202</w:t>
      </w:r>
      <w:r w:rsidR="0094272F">
        <w:rPr>
          <w:rFonts w:ascii="Arial" w:eastAsia="Times New Roman" w:hAnsi="Arial" w:cs="Arial"/>
          <w:bCs/>
          <w:i/>
          <w:iCs/>
          <w:lang w:eastAsia="pl-PL"/>
        </w:rPr>
        <w:t>3</w:t>
      </w:r>
      <w:r w:rsidR="0058585F" w:rsidRPr="00DE0AED">
        <w:rPr>
          <w:rFonts w:ascii="Arial" w:eastAsia="Times New Roman" w:hAnsi="Arial" w:cs="Arial"/>
          <w:bCs/>
          <w:i/>
          <w:iCs/>
          <w:lang w:eastAsia="pl-PL"/>
        </w:rPr>
        <w:t xml:space="preserve"> r. poz. </w:t>
      </w:r>
      <w:r w:rsidR="0094272F">
        <w:rPr>
          <w:rFonts w:ascii="Arial" w:eastAsia="Times New Roman" w:hAnsi="Arial" w:cs="Arial"/>
          <w:bCs/>
          <w:i/>
          <w:iCs/>
          <w:lang w:eastAsia="pl-PL"/>
        </w:rPr>
        <w:t>1605</w:t>
      </w:r>
      <w:r w:rsidR="0058585F" w:rsidRPr="00DE0AED">
        <w:rPr>
          <w:rFonts w:ascii="Arial" w:eastAsia="Times New Roman" w:hAnsi="Arial" w:cs="Arial"/>
          <w:bCs/>
          <w:i/>
          <w:iCs/>
          <w:lang w:eastAsia="pl-PL"/>
        </w:rPr>
        <w:t>)</w:t>
      </w:r>
      <w:r w:rsidR="0058585F" w:rsidRPr="00DE0AED">
        <w:rPr>
          <w:rFonts w:ascii="Arial" w:eastAsia="Times New Roman" w:hAnsi="Arial" w:cs="Arial"/>
          <w:bCs/>
          <w:lang w:eastAsia="pl-PL"/>
        </w:rPr>
        <w:t xml:space="preserve"> </w:t>
      </w:r>
      <w:r w:rsidR="00CC5A21" w:rsidRPr="00DE0AED">
        <w:rPr>
          <w:rFonts w:ascii="Arial" w:eastAsia="Times New Roman" w:hAnsi="Arial" w:cs="Arial"/>
          <w:bCs/>
          <w:lang w:eastAsia="pl-PL"/>
        </w:rPr>
        <w:t>pn.</w:t>
      </w:r>
      <w:r w:rsidRPr="00DE0AED">
        <w:rPr>
          <w:rFonts w:ascii="Arial" w:eastAsia="Times New Roman" w:hAnsi="Arial" w:cs="Arial"/>
          <w:bCs/>
          <w:lang w:eastAsia="pl-PL"/>
        </w:rPr>
        <w:t xml:space="preserve">: </w:t>
      </w:r>
    </w:p>
    <w:p w14:paraId="071933B2" w14:textId="77777777" w:rsidR="007666FB" w:rsidRPr="00DE0AED" w:rsidRDefault="007666FB" w:rsidP="007666FB">
      <w:pPr>
        <w:pStyle w:val="Akapitzlist"/>
        <w:spacing w:before="120" w:after="57" w:line="200" w:lineRule="atLeast"/>
        <w:jc w:val="both"/>
        <w:rPr>
          <w:rFonts w:ascii="Arial" w:eastAsia="Times New Roman" w:hAnsi="Arial" w:cs="Arial"/>
          <w:bCs/>
          <w:lang w:eastAsia="pl-PL"/>
        </w:rPr>
      </w:pPr>
    </w:p>
    <w:p w14:paraId="78F9CDAB" w14:textId="66CE23A6" w:rsidR="00B12F12" w:rsidRPr="00DE0AED" w:rsidRDefault="00C61EA3" w:rsidP="00407A91">
      <w:pPr>
        <w:spacing w:before="120" w:after="120"/>
        <w:jc w:val="center"/>
        <w:outlineLvl w:val="0"/>
        <w:rPr>
          <w:rFonts w:ascii="Arial" w:hAnsi="Arial" w:cs="Arial"/>
          <w:b/>
        </w:rPr>
      </w:pPr>
      <w:r w:rsidRPr="00C61EA3">
        <w:rPr>
          <w:rFonts w:ascii="Arial" w:hAnsi="Arial" w:cs="Arial"/>
          <w:b/>
        </w:rPr>
        <w:t>Renowacja poboczy</w:t>
      </w:r>
      <w:r>
        <w:rPr>
          <w:rFonts w:ascii="Arial" w:hAnsi="Arial" w:cs="Arial"/>
          <w:b/>
        </w:rPr>
        <w:t xml:space="preserve"> </w:t>
      </w:r>
      <w:r w:rsidR="00B12F12" w:rsidRPr="00DE0AED">
        <w:rPr>
          <w:rFonts w:ascii="Arial" w:hAnsi="Arial" w:cs="Arial"/>
          <w:b/>
        </w:rPr>
        <w:t xml:space="preserve">dróg leśnych i dojazdów przeciwpożarowych </w:t>
      </w:r>
      <w:r w:rsidR="00B12F12" w:rsidRPr="00DE0AED">
        <w:rPr>
          <w:rFonts w:ascii="Arial" w:hAnsi="Arial" w:cs="Arial"/>
          <w:b/>
        </w:rPr>
        <w:br/>
        <w:t>w Nadleśnictwie Orneta w 202</w:t>
      </w:r>
      <w:r w:rsidR="00407A91" w:rsidRPr="00DE0AED">
        <w:rPr>
          <w:rFonts w:ascii="Arial" w:hAnsi="Arial" w:cs="Arial"/>
          <w:b/>
        </w:rPr>
        <w:t>3</w:t>
      </w:r>
      <w:r w:rsidR="00B12F12" w:rsidRPr="00DE0AED">
        <w:rPr>
          <w:rFonts w:ascii="Arial" w:hAnsi="Arial" w:cs="Arial"/>
          <w:b/>
        </w:rPr>
        <w:t xml:space="preserve"> roku  </w:t>
      </w:r>
    </w:p>
    <w:p w14:paraId="28F07893" w14:textId="43A92F77" w:rsidR="00E21DC9" w:rsidRPr="00DE0AED" w:rsidRDefault="00BC3E4B" w:rsidP="00B24328">
      <w:pPr>
        <w:spacing w:before="120" w:after="12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DE0AED">
        <w:rPr>
          <w:rFonts w:ascii="Arial" w:hAnsi="Arial" w:cs="Arial"/>
          <w:b/>
          <w:bCs/>
        </w:rPr>
        <w:t xml:space="preserve">(znak postępowania </w:t>
      </w:r>
      <w:r w:rsidR="0058585F" w:rsidRPr="00DE0AED">
        <w:rPr>
          <w:rFonts w:ascii="Arial" w:hAnsi="Arial" w:cs="Arial"/>
          <w:b/>
          <w:bCs/>
        </w:rPr>
        <w:t>SA.270</w:t>
      </w:r>
      <w:r w:rsidR="001A14B6">
        <w:rPr>
          <w:rFonts w:ascii="Arial" w:hAnsi="Arial" w:cs="Arial"/>
          <w:b/>
          <w:bCs/>
        </w:rPr>
        <w:t>.22</w:t>
      </w:r>
      <w:bookmarkStart w:id="0" w:name="_GoBack"/>
      <w:bookmarkEnd w:id="0"/>
      <w:r w:rsidR="0058585F" w:rsidRPr="00DE0AED">
        <w:rPr>
          <w:rFonts w:ascii="Arial" w:hAnsi="Arial" w:cs="Arial"/>
          <w:b/>
          <w:bCs/>
        </w:rPr>
        <w:t>.202</w:t>
      </w:r>
      <w:r w:rsidR="00407A91" w:rsidRPr="00DE0AED">
        <w:rPr>
          <w:rFonts w:ascii="Arial" w:hAnsi="Arial" w:cs="Arial"/>
          <w:b/>
          <w:bCs/>
        </w:rPr>
        <w:t>3</w:t>
      </w:r>
      <w:r w:rsidR="00B24328" w:rsidRPr="00DE0AED">
        <w:rPr>
          <w:rFonts w:ascii="Arial" w:hAnsi="Arial" w:cs="Arial"/>
          <w:b/>
          <w:bCs/>
        </w:rPr>
        <w:t>)</w:t>
      </w:r>
    </w:p>
    <w:p w14:paraId="2C4E7280" w14:textId="669DB2F2" w:rsidR="00E21DC9" w:rsidRPr="00DE0AED" w:rsidRDefault="00021019" w:rsidP="00E21DC9">
      <w:pPr>
        <w:tabs>
          <w:tab w:val="left" w:pos="360"/>
        </w:tabs>
        <w:spacing w:before="57" w:after="57" w:line="2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DE0AED">
        <w:rPr>
          <w:rFonts w:ascii="Arial" w:eastAsia="Times New Roman" w:hAnsi="Arial" w:cs="Arial"/>
          <w:lang w:eastAsia="pl-PL"/>
        </w:rPr>
        <w:t xml:space="preserve">na dowód spełniania warunku udziału w postępowaniu dotyczącego zdolności technicznej przedstawiamy </w:t>
      </w:r>
      <w:r w:rsidR="00D81C0F" w:rsidRPr="00DE0AED">
        <w:rPr>
          <w:rFonts w:ascii="Arial" w:eastAsia="Times New Roman" w:hAnsi="Arial" w:cs="Arial"/>
          <w:color w:val="000000"/>
          <w:lang w:eastAsia="pl-PL"/>
        </w:rPr>
        <w:t xml:space="preserve">wykaz </w:t>
      </w:r>
      <w:r w:rsidR="00D81C0F" w:rsidRPr="00DE0AED">
        <w:rPr>
          <w:rFonts w:ascii="Arial" w:eastAsia="Times New Roman" w:hAnsi="Arial" w:cs="Arial"/>
          <w:bCs/>
          <w:color w:val="000000"/>
          <w:lang w:eastAsia="pl-PL"/>
        </w:rPr>
        <w:t>urządzeń technicznych</w:t>
      </w:r>
      <w:r w:rsidR="00D81C0F" w:rsidRPr="00DE0AED">
        <w:rPr>
          <w:rFonts w:ascii="Arial" w:hAnsi="Arial" w:cs="Arial"/>
        </w:rPr>
        <w:t xml:space="preserve"> </w:t>
      </w:r>
      <w:r w:rsidR="00D81C0F" w:rsidRPr="00DE0AED">
        <w:rPr>
          <w:rFonts w:ascii="Arial" w:eastAsia="Times New Roman" w:hAnsi="Arial" w:cs="Arial"/>
          <w:bCs/>
          <w:color w:val="000000"/>
          <w:lang w:eastAsia="pl-PL"/>
        </w:rPr>
        <w:t>dostępnych wykonawcy</w:t>
      </w:r>
      <w:r w:rsidR="00D81C0F" w:rsidRPr="00DE0AED">
        <w:rPr>
          <w:rFonts w:ascii="Arial" w:eastAsia="Times New Roman" w:hAnsi="Arial" w:cs="Arial"/>
          <w:color w:val="000000"/>
          <w:lang w:eastAsia="pl-PL"/>
        </w:rPr>
        <w:t>:</w:t>
      </w:r>
    </w:p>
    <w:p w14:paraId="4AE6D04B" w14:textId="13D1BA0C" w:rsidR="00D81C0F" w:rsidRPr="00DE0AED" w:rsidRDefault="00D81C0F" w:rsidP="00E21DC9">
      <w:pPr>
        <w:tabs>
          <w:tab w:val="left" w:pos="360"/>
        </w:tabs>
        <w:spacing w:before="57" w:after="57" w:line="200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998"/>
        <w:gridCol w:w="880"/>
        <w:gridCol w:w="3650"/>
      </w:tblGrid>
      <w:tr w:rsidR="00D81C0F" w:rsidRPr="00DE0AED" w14:paraId="513C27F1" w14:textId="77777777" w:rsidTr="000536B7">
        <w:trPr>
          <w:trHeight w:val="744"/>
        </w:trPr>
        <w:tc>
          <w:tcPr>
            <w:tcW w:w="532" w:type="dxa"/>
            <w:vAlign w:val="center"/>
          </w:tcPr>
          <w:p w14:paraId="02F4C1E2" w14:textId="77777777" w:rsidR="00D81C0F" w:rsidRPr="00DE0AED" w:rsidRDefault="00D81C0F" w:rsidP="000536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A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8" w:type="dxa"/>
            <w:vAlign w:val="center"/>
          </w:tcPr>
          <w:p w14:paraId="02BEBDCB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A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 urządzeń technicznych</w:t>
            </w:r>
          </w:p>
        </w:tc>
        <w:tc>
          <w:tcPr>
            <w:tcW w:w="880" w:type="dxa"/>
            <w:vAlign w:val="center"/>
          </w:tcPr>
          <w:p w14:paraId="6A83BB2F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A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50" w:type="dxa"/>
            <w:vAlign w:val="center"/>
          </w:tcPr>
          <w:p w14:paraId="5AB0F1E1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A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 zasobami</w:t>
            </w:r>
          </w:p>
        </w:tc>
      </w:tr>
      <w:tr w:rsidR="00D81C0F" w:rsidRPr="00DE0AED" w14:paraId="6C5E8E5E" w14:textId="77777777" w:rsidTr="000536B7">
        <w:trPr>
          <w:trHeight w:val="744"/>
        </w:trPr>
        <w:tc>
          <w:tcPr>
            <w:tcW w:w="532" w:type="dxa"/>
            <w:vAlign w:val="center"/>
          </w:tcPr>
          <w:p w14:paraId="0BD53546" w14:textId="77777777" w:rsidR="00D81C0F" w:rsidRPr="00DE0AED" w:rsidRDefault="00D81C0F" w:rsidP="000536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vAlign w:val="center"/>
          </w:tcPr>
          <w:p w14:paraId="0D69876A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7C9DD7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BFFAA6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FF9F53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901801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F5CB16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7CD3F9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DCCE27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DD67B6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E09E24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14:paraId="711F8991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50" w:type="dxa"/>
            <w:vAlign w:val="center"/>
          </w:tcPr>
          <w:p w14:paraId="61ED6C3F" w14:textId="77777777" w:rsidR="00D81C0F" w:rsidRPr="00DE0AED" w:rsidRDefault="00D81C0F" w:rsidP="000536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531F0A0" w14:textId="77777777" w:rsidR="00021019" w:rsidRPr="00DE0AED" w:rsidRDefault="00021019" w:rsidP="0055146D">
      <w:pPr>
        <w:tabs>
          <w:tab w:val="left" w:pos="383"/>
        </w:tabs>
        <w:suppressAutoHyphens/>
        <w:spacing w:before="57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D47E23" w14:textId="75FC8418" w:rsidR="0055146D" w:rsidRPr="00DE0AED" w:rsidRDefault="000729B9" w:rsidP="00021019">
      <w:pPr>
        <w:tabs>
          <w:tab w:val="left" w:pos="383"/>
        </w:tabs>
        <w:suppressAutoHyphens/>
        <w:spacing w:before="57" w:after="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E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55142CC" w14:textId="77777777" w:rsidR="00520A7C" w:rsidRPr="00DE0AED" w:rsidRDefault="00520A7C" w:rsidP="00E21DC9">
      <w:pPr>
        <w:spacing w:after="0" w:line="240" w:lineRule="auto"/>
        <w:ind w:left="52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C52EB" w14:textId="77777777" w:rsidR="003F25EE" w:rsidRPr="00DE0AED" w:rsidRDefault="003F25EE" w:rsidP="003B37C7">
      <w:pPr>
        <w:spacing w:after="0" w:line="240" w:lineRule="auto"/>
        <w:ind w:left="52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85CDCC" w14:textId="23C5D99B" w:rsidR="005A3C25" w:rsidRPr="00DE0AED" w:rsidRDefault="003B37C7" w:rsidP="003B37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0AED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…………….........................., dnia .........................</w:t>
      </w:r>
      <w:r w:rsidRPr="00DE0A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0AED">
        <w:rPr>
          <w:rFonts w:ascii="Arial" w:eastAsia="Times New Roman" w:hAnsi="Arial" w:cs="Arial"/>
          <w:sz w:val="20"/>
          <w:szCs w:val="20"/>
          <w:lang w:eastAsia="pl-PL"/>
        </w:rPr>
        <w:tab/>
        <w:t>……..</w:t>
      </w:r>
      <w:r w:rsidR="005A3C25" w:rsidRPr="00DE0AE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DE0AED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</w:p>
    <w:p w14:paraId="3534EF70" w14:textId="7839C1E2" w:rsidR="00E21DC9" w:rsidRPr="00DE0AED" w:rsidRDefault="003B37C7" w:rsidP="00DE0AED">
      <w:pPr>
        <w:spacing w:after="0" w:line="240" w:lineRule="auto"/>
        <w:ind w:left="70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E0A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(miejscowość, data) </w:t>
      </w:r>
      <w:r w:rsidRPr="00DE0AE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E0AE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E0AE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E0AE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DE0AE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E21DC9" w:rsidRPr="00DE0A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(podpis </w:t>
      </w:r>
      <w:r w:rsidRPr="00DE0AED">
        <w:rPr>
          <w:rFonts w:ascii="Arial" w:eastAsia="Times New Roman" w:hAnsi="Arial" w:cs="Arial"/>
          <w:i/>
          <w:sz w:val="20"/>
          <w:szCs w:val="20"/>
          <w:lang w:eastAsia="pl-PL"/>
        </w:rPr>
        <w:t>Wykonawcy</w:t>
      </w:r>
      <w:r w:rsidR="00E21DC9" w:rsidRPr="00DE0AE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sectPr w:rsidR="00E21DC9" w:rsidRPr="00DE0AED" w:rsidSect="003A481A">
      <w:headerReference w:type="default" r:id="rId8"/>
      <w:pgSz w:w="11906" w:h="16838"/>
      <w:pgMar w:top="1134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71B4" w14:textId="77777777" w:rsidR="00D865D4" w:rsidRDefault="00D865D4" w:rsidP="00E21DC9">
      <w:pPr>
        <w:spacing w:after="0" w:line="240" w:lineRule="auto"/>
      </w:pPr>
      <w:r>
        <w:separator/>
      </w:r>
    </w:p>
  </w:endnote>
  <w:endnote w:type="continuationSeparator" w:id="0">
    <w:p w14:paraId="1925F163" w14:textId="77777777" w:rsidR="00D865D4" w:rsidRDefault="00D865D4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E835" w14:textId="77777777" w:rsidR="00D865D4" w:rsidRDefault="00D865D4" w:rsidP="00E21DC9">
      <w:pPr>
        <w:spacing w:after="0" w:line="240" w:lineRule="auto"/>
      </w:pPr>
      <w:r>
        <w:separator/>
      </w:r>
    </w:p>
  </w:footnote>
  <w:footnote w:type="continuationSeparator" w:id="0">
    <w:p w14:paraId="327EEBC6" w14:textId="77777777" w:rsidR="00D865D4" w:rsidRDefault="00D865D4" w:rsidP="00E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AC94" w14:textId="0AF52537" w:rsidR="00133B5B" w:rsidRPr="00133B5B" w:rsidRDefault="00133B5B" w:rsidP="00133B5B">
    <w:pPr>
      <w:pStyle w:val="Nagwek"/>
      <w:spacing w:before="0" w:after="0"/>
      <w:jc w:val="right"/>
      <w:rPr>
        <w:rFonts w:ascii="Calibri" w:hAnsi="Calibri" w:cs="Calibri"/>
        <w:i/>
        <w:iCs/>
      </w:rPr>
    </w:pPr>
    <w:r w:rsidRPr="00133B5B">
      <w:rPr>
        <w:rFonts w:ascii="Calibri" w:hAnsi="Calibri" w:cs="Calibri"/>
        <w:i/>
        <w:iCs/>
      </w:rPr>
      <w:t>„</w:t>
    </w:r>
    <w:r w:rsidR="00C61EA3" w:rsidRPr="00C61EA3">
      <w:rPr>
        <w:rFonts w:ascii="Calibri" w:hAnsi="Calibri" w:cs="Calibri"/>
        <w:i/>
        <w:iCs/>
      </w:rPr>
      <w:t>Renowacja poboczy</w:t>
    </w:r>
    <w:r w:rsidR="00C61EA3">
      <w:rPr>
        <w:rFonts w:ascii="Calibri" w:hAnsi="Calibri" w:cs="Calibri"/>
        <w:i/>
        <w:iCs/>
      </w:rPr>
      <w:t xml:space="preserve"> </w:t>
    </w:r>
    <w:r w:rsidR="00B12F12" w:rsidRPr="00B12F12">
      <w:rPr>
        <w:rFonts w:ascii="Calibri" w:hAnsi="Calibri" w:cs="Calibri"/>
        <w:i/>
        <w:iCs/>
      </w:rPr>
      <w:t>dróg leśnych i dojazdów przeciwpożarowych w Nadleśnictwie Orneta w 202</w:t>
    </w:r>
    <w:r w:rsidR="00407A91">
      <w:rPr>
        <w:rFonts w:ascii="Calibri" w:hAnsi="Calibri" w:cs="Calibri"/>
        <w:i/>
        <w:iCs/>
      </w:rPr>
      <w:t>3</w:t>
    </w:r>
    <w:r w:rsidR="00B12F12" w:rsidRPr="00B12F12">
      <w:rPr>
        <w:rFonts w:ascii="Calibri" w:hAnsi="Calibri" w:cs="Calibri"/>
        <w:i/>
        <w:iCs/>
      </w:rPr>
      <w:t xml:space="preserve"> roku</w:t>
    </w:r>
    <w:r w:rsidRPr="00133B5B">
      <w:rPr>
        <w:rFonts w:ascii="Calibri" w:hAnsi="Calibri" w:cs="Calibri"/>
        <w:i/>
        <w:iCs/>
      </w:rPr>
      <w:t>”</w:t>
    </w:r>
  </w:p>
  <w:p w14:paraId="0BCE4BC7" w14:textId="160F50D9" w:rsidR="00961961" w:rsidRDefault="00133B5B" w:rsidP="00133B5B">
    <w:pPr>
      <w:pStyle w:val="Nagwek"/>
      <w:spacing w:before="0" w:after="0"/>
      <w:jc w:val="right"/>
    </w:pPr>
    <w:r w:rsidRPr="00133B5B">
      <w:rPr>
        <w:rFonts w:ascii="Calibri" w:hAnsi="Calibri" w:cs="Calibri"/>
        <w:i/>
        <w:iCs/>
      </w:rPr>
      <w:t xml:space="preserve"> znak spr. SA.270</w:t>
    </w:r>
    <w:r w:rsidR="001A14B6">
      <w:rPr>
        <w:rFonts w:ascii="Calibri" w:hAnsi="Calibri" w:cs="Calibri"/>
        <w:i/>
        <w:iCs/>
      </w:rPr>
      <w:t>.22</w:t>
    </w:r>
    <w:r w:rsidR="001A14B6" w:rsidRPr="00133B5B">
      <w:rPr>
        <w:rFonts w:ascii="Calibri" w:hAnsi="Calibri" w:cs="Calibri"/>
        <w:i/>
        <w:iCs/>
      </w:rPr>
      <w:t>.</w:t>
    </w:r>
    <w:r w:rsidRPr="00133B5B">
      <w:rPr>
        <w:rFonts w:ascii="Calibri" w:hAnsi="Calibri" w:cs="Calibri"/>
        <w:i/>
        <w:iCs/>
      </w:rPr>
      <w:t>202</w:t>
    </w:r>
    <w:r w:rsidR="00407A91">
      <w:rPr>
        <w:rFonts w:ascii="Calibri" w:hAnsi="Calibri" w:cs="Calibri"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7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" w15:restartNumberingAfterBreak="0">
    <w:nsid w:val="2FD3666D"/>
    <w:multiLevelType w:val="hybridMultilevel"/>
    <w:tmpl w:val="41D632DA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1642E4"/>
    <w:multiLevelType w:val="hybridMultilevel"/>
    <w:tmpl w:val="4EAA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019"/>
    <w:rsid w:val="00021FF7"/>
    <w:rsid w:val="000230B3"/>
    <w:rsid w:val="0002406D"/>
    <w:rsid w:val="00025EE4"/>
    <w:rsid w:val="00025F6B"/>
    <w:rsid w:val="00026DA7"/>
    <w:rsid w:val="00030D51"/>
    <w:rsid w:val="0003341F"/>
    <w:rsid w:val="00037644"/>
    <w:rsid w:val="00040E91"/>
    <w:rsid w:val="0004182D"/>
    <w:rsid w:val="00042480"/>
    <w:rsid w:val="00057E54"/>
    <w:rsid w:val="000674E9"/>
    <w:rsid w:val="000729B9"/>
    <w:rsid w:val="00076B5F"/>
    <w:rsid w:val="00081B9F"/>
    <w:rsid w:val="00081D65"/>
    <w:rsid w:val="000858C5"/>
    <w:rsid w:val="00085CF5"/>
    <w:rsid w:val="00085EA3"/>
    <w:rsid w:val="00091BA4"/>
    <w:rsid w:val="0009417F"/>
    <w:rsid w:val="00095AF9"/>
    <w:rsid w:val="0009752A"/>
    <w:rsid w:val="000A0749"/>
    <w:rsid w:val="000A0773"/>
    <w:rsid w:val="000A5853"/>
    <w:rsid w:val="000B06F2"/>
    <w:rsid w:val="000B1A5C"/>
    <w:rsid w:val="000B694D"/>
    <w:rsid w:val="000C18C5"/>
    <w:rsid w:val="000D1102"/>
    <w:rsid w:val="000D2602"/>
    <w:rsid w:val="000D26BA"/>
    <w:rsid w:val="000D2CA0"/>
    <w:rsid w:val="000D332B"/>
    <w:rsid w:val="000D6D50"/>
    <w:rsid w:val="000D71C3"/>
    <w:rsid w:val="000E0BFB"/>
    <w:rsid w:val="000E21A0"/>
    <w:rsid w:val="000F10D4"/>
    <w:rsid w:val="000F1C79"/>
    <w:rsid w:val="000F2C1E"/>
    <w:rsid w:val="000F35F2"/>
    <w:rsid w:val="000F609A"/>
    <w:rsid w:val="000F6206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3B5B"/>
    <w:rsid w:val="001360C9"/>
    <w:rsid w:val="00140931"/>
    <w:rsid w:val="00144D08"/>
    <w:rsid w:val="001475EE"/>
    <w:rsid w:val="00147D70"/>
    <w:rsid w:val="0015065D"/>
    <w:rsid w:val="00153E9B"/>
    <w:rsid w:val="001541F5"/>
    <w:rsid w:val="0015457D"/>
    <w:rsid w:val="00156B08"/>
    <w:rsid w:val="0016147F"/>
    <w:rsid w:val="00171333"/>
    <w:rsid w:val="001715C8"/>
    <w:rsid w:val="00175289"/>
    <w:rsid w:val="00177881"/>
    <w:rsid w:val="001818F7"/>
    <w:rsid w:val="00190AFC"/>
    <w:rsid w:val="00191253"/>
    <w:rsid w:val="00191BB6"/>
    <w:rsid w:val="00192FF8"/>
    <w:rsid w:val="00194BC1"/>
    <w:rsid w:val="00195C9A"/>
    <w:rsid w:val="001A14B6"/>
    <w:rsid w:val="001A28BE"/>
    <w:rsid w:val="001A2B13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F0423"/>
    <w:rsid w:val="001F0AB9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218D1"/>
    <w:rsid w:val="00222AAB"/>
    <w:rsid w:val="0022368E"/>
    <w:rsid w:val="002251BF"/>
    <w:rsid w:val="002259E5"/>
    <w:rsid w:val="002270C8"/>
    <w:rsid w:val="002272D5"/>
    <w:rsid w:val="00227656"/>
    <w:rsid w:val="002330CF"/>
    <w:rsid w:val="00234353"/>
    <w:rsid w:val="00234EBB"/>
    <w:rsid w:val="002448BC"/>
    <w:rsid w:val="00245A8B"/>
    <w:rsid w:val="00245D10"/>
    <w:rsid w:val="00252590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77748"/>
    <w:rsid w:val="002833FA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F1429"/>
    <w:rsid w:val="002F1E18"/>
    <w:rsid w:val="002F282E"/>
    <w:rsid w:val="002F6319"/>
    <w:rsid w:val="002F635B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6B75"/>
    <w:rsid w:val="00330B69"/>
    <w:rsid w:val="0033188D"/>
    <w:rsid w:val="003321CA"/>
    <w:rsid w:val="003334B9"/>
    <w:rsid w:val="00336B07"/>
    <w:rsid w:val="003378B7"/>
    <w:rsid w:val="003405AE"/>
    <w:rsid w:val="00340934"/>
    <w:rsid w:val="0034590E"/>
    <w:rsid w:val="00360AB9"/>
    <w:rsid w:val="003631B4"/>
    <w:rsid w:val="00363ED4"/>
    <w:rsid w:val="003660A6"/>
    <w:rsid w:val="00370A09"/>
    <w:rsid w:val="00370AB6"/>
    <w:rsid w:val="0037113A"/>
    <w:rsid w:val="003732D7"/>
    <w:rsid w:val="003804D5"/>
    <w:rsid w:val="0038158C"/>
    <w:rsid w:val="003842F8"/>
    <w:rsid w:val="0038655C"/>
    <w:rsid w:val="0039162A"/>
    <w:rsid w:val="003921DE"/>
    <w:rsid w:val="003A437D"/>
    <w:rsid w:val="003A481A"/>
    <w:rsid w:val="003A4EE0"/>
    <w:rsid w:val="003A4F7F"/>
    <w:rsid w:val="003B2140"/>
    <w:rsid w:val="003B2A25"/>
    <w:rsid w:val="003B37C7"/>
    <w:rsid w:val="003B3DB2"/>
    <w:rsid w:val="003B4D1D"/>
    <w:rsid w:val="003B6B8D"/>
    <w:rsid w:val="003C16C2"/>
    <w:rsid w:val="003C46A2"/>
    <w:rsid w:val="003D0604"/>
    <w:rsid w:val="003D0E79"/>
    <w:rsid w:val="003D2604"/>
    <w:rsid w:val="003D2AF3"/>
    <w:rsid w:val="003D5D05"/>
    <w:rsid w:val="003D7960"/>
    <w:rsid w:val="003E4A32"/>
    <w:rsid w:val="003E65FC"/>
    <w:rsid w:val="003F0835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A91"/>
    <w:rsid w:val="00407E44"/>
    <w:rsid w:val="00410D38"/>
    <w:rsid w:val="00412B78"/>
    <w:rsid w:val="00416099"/>
    <w:rsid w:val="0042253C"/>
    <w:rsid w:val="00422AB9"/>
    <w:rsid w:val="00422EB4"/>
    <w:rsid w:val="0042361F"/>
    <w:rsid w:val="0042744E"/>
    <w:rsid w:val="00427E37"/>
    <w:rsid w:val="004309FD"/>
    <w:rsid w:val="00431B6F"/>
    <w:rsid w:val="004348F7"/>
    <w:rsid w:val="00434B46"/>
    <w:rsid w:val="00436F93"/>
    <w:rsid w:val="00440A3C"/>
    <w:rsid w:val="00441DBD"/>
    <w:rsid w:val="00444394"/>
    <w:rsid w:val="004467B6"/>
    <w:rsid w:val="00447BE3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3BD"/>
    <w:rsid w:val="00466D28"/>
    <w:rsid w:val="00467816"/>
    <w:rsid w:val="00471346"/>
    <w:rsid w:val="00475787"/>
    <w:rsid w:val="0048204F"/>
    <w:rsid w:val="00485BF0"/>
    <w:rsid w:val="004874B3"/>
    <w:rsid w:val="00490630"/>
    <w:rsid w:val="004924A7"/>
    <w:rsid w:val="00495E83"/>
    <w:rsid w:val="0049649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A58"/>
    <w:rsid w:val="004E1924"/>
    <w:rsid w:val="004E3FEF"/>
    <w:rsid w:val="004E5852"/>
    <w:rsid w:val="004E77E3"/>
    <w:rsid w:val="004F40DC"/>
    <w:rsid w:val="004F6104"/>
    <w:rsid w:val="004F6FAF"/>
    <w:rsid w:val="004F7150"/>
    <w:rsid w:val="005007A7"/>
    <w:rsid w:val="00501D86"/>
    <w:rsid w:val="00502458"/>
    <w:rsid w:val="00503FE6"/>
    <w:rsid w:val="00504E39"/>
    <w:rsid w:val="00505CFE"/>
    <w:rsid w:val="00510B17"/>
    <w:rsid w:val="00511A6C"/>
    <w:rsid w:val="005127AD"/>
    <w:rsid w:val="00512B28"/>
    <w:rsid w:val="00513808"/>
    <w:rsid w:val="00515AFC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404BE"/>
    <w:rsid w:val="00543ED7"/>
    <w:rsid w:val="00546E80"/>
    <w:rsid w:val="0055146D"/>
    <w:rsid w:val="00554EA3"/>
    <w:rsid w:val="005574CB"/>
    <w:rsid w:val="005601AE"/>
    <w:rsid w:val="005631B3"/>
    <w:rsid w:val="005637BD"/>
    <w:rsid w:val="0056556E"/>
    <w:rsid w:val="00577DDA"/>
    <w:rsid w:val="0058070D"/>
    <w:rsid w:val="00581E9F"/>
    <w:rsid w:val="00582C91"/>
    <w:rsid w:val="00584AA1"/>
    <w:rsid w:val="0058585F"/>
    <w:rsid w:val="00587059"/>
    <w:rsid w:val="00590B03"/>
    <w:rsid w:val="005947E8"/>
    <w:rsid w:val="005A135A"/>
    <w:rsid w:val="005A3C25"/>
    <w:rsid w:val="005A6DBF"/>
    <w:rsid w:val="005B2150"/>
    <w:rsid w:val="005B2782"/>
    <w:rsid w:val="005B2828"/>
    <w:rsid w:val="005B5D3A"/>
    <w:rsid w:val="005C48FD"/>
    <w:rsid w:val="005C7E01"/>
    <w:rsid w:val="005D2A0C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5CAB"/>
    <w:rsid w:val="0060766E"/>
    <w:rsid w:val="006103A6"/>
    <w:rsid w:val="00612937"/>
    <w:rsid w:val="00612ED2"/>
    <w:rsid w:val="0061595F"/>
    <w:rsid w:val="006167EE"/>
    <w:rsid w:val="00620501"/>
    <w:rsid w:val="00621754"/>
    <w:rsid w:val="0062370B"/>
    <w:rsid w:val="00625138"/>
    <w:rsid w:val="00625D35"/>
    <w:rsid w:val="00631000"/>
    <w:rsid w:val="0063330D"/>
    <w:rsid w:val="00635B09"/>
    <w:rsid w:val="00636B39"/>
    <w:rsid w:val="00642DD0"/>
    <w:rsid w:val="00643C32"/>
    <w:rsid w:val="0065320B"/>
    <w:rsid w:val="00657446"/>
    <w:rsid w:val="00660CE4"/>
    <w:rsid w:val="00661647"/>
    <w:rsid w:val="00662256"/>
    <w:rsid w:val="00662CDD"/>
    <w:rsid w:val="00665079"/>
    <w:rsid w:val="00671D67"/>
    <w:rsid w:val="00680768"/>
    <w:rsid w:val="00681860"/>
    <w:rsid w:val="0068337F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4100"/>
    <w:rsid w:val="006E43B5"/>
    <w:rsid w:val="006E7B19"/>
    <w:rsid w:val="006F01A6"/>
    <w:rsid w:val="006F3426"/>
    <w:rsid w:val="007055AF"/>
    <w:rsid w:val="00705C76"/>
    <w:rsid w:val="00707905"/>
    <w:rsid w:val="007106CF"/>
    <w:rsid w:val="00712449"/>
    <w:rsid w:val="00715B4A"/>
    <w:rsid w:val="00726A53"/>
    <w:rsid w:val="0073029D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6FB"/>
    <w:rsid w:val="00766F58"/>
    <w:rsid w:val="0076765B"/>
    <w:rsid w:val="00770126"/>
    <w:rsid w:val="00770558"/>
    <w:rsid w:val="00772B40"/>
    <w:rsid w:val="007734E6"/>
    <w:rsid w:val="00774DEE"/>
    <w:rsid w:val="00776AA6"/>
    <w:rsid w:val="00780D14"/>
    <w:rsid w:val="00790D3A"/>
    <w:rsid w:val="00791E91"/>
    <w:rsid w:val="00792294"/>
    <w:rsid w:val="00795D21"/>
    <w:rsid w:val="007A2EBD"/>
    <w:rsid w:val="007A6DC3"/>
    <w:rsid w:val="007B3DF0"/>
    <w:rsid w:val="007B4EA1"/>
    <w:rsid w:val="007C23A0"/>
    <w:rsid w:val="007C6C66"/>
    <w:rsid w:val="007C7060"/>
    <w:rsid w:val="007C7398"/>
    <w:rsid w:val="007D7E05"/>
    <w:rsid w:val="007E0EC1"/>
    <w:rsid w:val="007E3B2C"/>
    <w:rsid w:val="007E44E8"/>
    <w:rsid w:val="007E491B"/>
    <w:rsid w:val="007E5356"/>
    <w:rsid w:val="007E6623"/>
    <w:rsid w:val="007E6DDE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5C5B"/>
    <w:rsid w:val="00836BDC"/>
    <w:rsid w:val="00836FE6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644C"/>
    <w:rsid w:val="00856F8D"/>
    <w:rsid w:val="0085703A"/>
    <w:rsid w:val="0086199B"/>
    <w:rsid w:val="0086575F"/>
    <w:rsid w:val="008664AF"/>
    <w:rsid w:val="00872785"/>
    <w:rsid w:val="008756CB"/>
    <w:rsid w:val="0087647D"/>
    <w:rsid w:val="00877206"/>
    <w:rsid w:val="00877448"/>
    <w:rsid w:val="008804EA"/>
    <w:rsid w:val="00880968"/>
    <w:rsid w:val="008809EB"/>
    <w:rsid w:val="008848EF"/>
    <w:rsid w:val="008850C0"/>
    <w:rsid w:val="0089044B"/>
    <w:rsid w:val="00892D49"/>
    <w:rsid w:val="008A49B8"/>
    <w:rsid w:val="008A4D65"/>
    <w:rsid w:val="008A6156"/>
    <w:rsid w:val="008B1719"/>
    <w:rsid w:val="008B2338"/>
    <w:rsid w:val="008B48D1"/>
    <w:rsid w:val="008B6968"/>
    <w:rsid w:val="008C0298"/>
    <w:rsid w:val="008C1133"/>
    <w:rsid w:val="008C1B80"/>
    <w:rsid w:val="008C3E4B"/>
    <w:rsid w:val="008C5747"/>
    <w:rsid w:val="008C6E29"/>
    <w:rsid w:val="008D6BDA"/>
    <w:rsid w:val="008E446B"/>
    <w:rsid w:val="008E7B9D"/>
    <w:rsid w:val="008F1E9C"/>
    <w:rsid w:val="008F25B2"/>
    <w:rsid w:val="008F33CB"/>
    <w:rsid w:val="008F513D"/>
    <w:rsid w:val="008F7130"/>
    <w:rsid w:val="00902350"/>
    <w:rsid w:val="009055B3"/>
    <w:rsid w:val="00907307"/>
    <w:rsid w:val="00907C7E"/>
    <w:rsid w:val="0091104D"/>
    <w:rsid w:val="009129CD"/>
    <w:rsid w:val="00923B73"/>
    <w:rsid w:val="009248EF"/>
    <w:rsid w:val="00931922"/>
    <w:rsid w:val="009326CF"/>
    <w:rsid w:val="0093758C"/>
    <w:rsid w:val="00940524"/>
    <w:rsid w:val="0094182F"/>
    <w:rsid w:val="0094272F"/>
    <w:rsid w:val="00947A60"/>
    <w:rsid w:val="0095162C"/>
    <w:rsid w:val="00953044"/>
    <w:rsid w:val="00953CAF"/>
    <w:rsid w:val="00954800"/>
    <w:rsid w:val="00956393"/>
    <w:rsid w:val="00961961"/>
    <w:rsid w:val="009622AC"/>
    <w:rsid w:val="00962468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542F"/>
    <w:rsid w:val="009A09BC"/>
    <w:rsid w:val="009A0A20"/>
    <w:rsid w:val="009A2CBC"/>
    <w:rsid w:val="009A32A5"/>
    <w:rsid w:val="009A6328"/>
    <w:rsid w:val="009B00D6"/>
    <w:rsid w:val="009B1369"/>
    <w:rsid w:val="009B1D19"/>
    <w:rsid w:val="009B224C"/>
    <w:rsid w:val="009B4557"/>
    <w:rsid w:val="009C7376"/>
    <w:rsid w:val="009D14EE"/>
    <w:rsid w:val="009D31D4"/>
    <w:rsid w:val="009D6D90"/>
    <w:rsid w:val="009E1415"/>
    <w:rsid w:val="009E378A"/>
    <w:rsid w:val="009E5B55"/>
    <w:rsid w:val="009F5504"/>
    <w:rsid w:val="009F5B15"/>
    <w:rsid w:val="00A022FB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4996"/>
    <w:rsid w:val="00A36A2B"/>
    <w:rsid w:val="00A4263D"/>
    <w:rsid w:val="00A43384"/>
    <w:rsid w:val="00A43C7A"/>
    <w:rsid w:val="00A4676C"/>
    <w:rsid w:val="00A523EF"/>
    <w:rsid w:val="00A52819"/>
    <w:rsid w:val="00A53328"/>
    <w:rsid w:val="00A53516"/>
    <w:rsid w:val="00A53770"/>
    <w:rsid w:val="00A5563F"/>
    <w:rsid w:val="00A6386F"/>
    <w:rsid w:val="00A65CB4"/>
    <w:rsid w:val="00A679BD"/>
    <w:rsid w:val="00A8021F"/>
    <w:rsid w:val="00A810A0"/>
    <w:rsid w:val="00A8180C"/>
    <w:rsid w:val="00A818EF"/>
    <w:rsid w:val="00A850A9"/>
    <w:rsid w:val="00A91728"/>
    <w:rsid w:val="00A91A0E"/>
    <w:rsid w:val="00A97531"/>
    <w:rsid w:val="00A97B59"/>
    <w:rsid w:val="00A97E48"/>
    <w:rsid w:val="00AA6E51"/>
    <w:rsid w:val="00AA74EB"/>
    <w:rsid w:val="00AB27CE"/>
    <w:rsid w:val="00AB4FD5"/>
    <w:rsid w:val="00AB620F"/>
    <w:rsid w:val="00AC1974"/>
    <w:rsid w:val="00AC2924"/>
    <w:rsid w:val="00AC5876"/>
    <w:rsid w:val="00AC6CAB"/>
    <w:rsid w:val="00AC7F89"/>
    <w:rsid w:val="00AD2DFC"/>
    <w:rsid w:val="00AD3FB0"/>
    <w:rsid w:val="00AD513C"/>
    <w:rsid w:val="00AD5630"/>
    <w:rsid w:val="00AD7C2D"/>
    <w:rsid w:val="00AE4FDD"/>
    <w:rsid w:val="00AE52B7"/>
    <w:rsid w:val="00AF4BE5"/>
    <w:rsid w:val="00AF7486"/>
    <w:rsid w:val="00B000F0"/>
    <w:rsid w:val="00B0353A"/>
    <w:rsid w:val="00B04337"/>
    <w:rsid w:val="00B06C45"/>
    <w:rsid w:val="00B10E11"/>
    <w:rsid w:val="00B10FA5"/>
    <w:rsid w:val="00B12F12"/>
    <w:rsid w:val="00B13136"/>
    <w:rsid w:val="00B13414"/>
    <w:rsid w:val="00B154F3"/>
    <w:rsid w:val="00B15783"/>
    <w:rsid w:val="00B1729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E41"/>
    <w:rsid w:val="00B32707"/>
    <w:rsid w:val="00B33667"/>
    <w:rsid w:val="00B34FF8"/>
    <w:rsid w:val="00B3626C"/>
    <w:rsid w:val="00B40A16"/>
    <w:rsid w:val="00B4125C"/>
    <w:rsid w:val="00B41B03"/>
    <w:rsid w:val="00B42296"/>
    <w:rsid w:val="00B43909"/>
    <w:rsid w:val="00B43AE9"/>
    <w:rsid w:val="00B46B12"/>
    <w:rsid w:val="00B51949"/>
    <w:rsid w:val="00B53F0B"/>
    <w:rsid w:val="00B57433"/>
    <w:rsid w:val="00B615C2"/>
    <w:rsid w:val="00B6595A"/>
    <w:rsid w:val="00B7039F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415"/>
    <w:rsid w:val="00B86E24"/>
    <w:rsid w:val="00B90C83"/>
    <w:rsid w:val="00B949E7"/>
    <w:rsid w:val="00B96B3F"/>
    <w:rsid w:val="00B96BFD"/>
    <w:rsid w:val="00BA077D"/>
    <w:rsid w:val="00BA6B7C"/>
    <w:rsid w:val="00BB2723"/>
    <w:rsid w:val="00BB29EE"/>
    <w:rsid w:val="00BC1259"/>
    <w:rsid w:val="00BC14B8"/>
    <w:rsid w:val="00BC3E4B"/>
    <w:rsid w:val="00BC4898"/>
    <w:rsid w:val="00BC672D"/>
    <w:rsid w:val="00BD020B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F0148"/>
    <w:rsid w:val="00BF0166"/>
    <w:rsid w:val="00BF1501"/>
    <w:rsid w:val="00BF44C4"/>
    <w:rsid w:val="00BF6CC0"/>
    <w:rsid w:val="00BF7028"/>
    <w:rsid w:val="00C05801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306D0"/>
    <w:rsid w:val="00C35B4E"/>
    <w:rsid w:val="00C36AEA"/>
    <w:rsid w:val="00C37913"/>
    <w:rsid w:val="00C37D10"/>
    <w:rsid w:val="00C40D13"/>
    <w:rsid w:val="00C4191D"/>
    <w:rsid w:val="00C41969"/>
    <w:rsid w:val="00C42570"/>
    <w:rsid w:val="00C441FF"/>
    <w:rsid w:val="00C44985"/>
    <w:rsid w:val="00C462BA"/>
    <w:rsid w:val="00C46C04"/>
    <w:rsid w:val="00C5668C"/>
    <w:rsid w:val="00C57511"/>
    <w:rsid w:val="00C60FCC"/>
    <w:rsid w:val="00C61EA3"/>
    <w:rsid w:val="00C63C02"/>
    <w:rsid w:val="00C65711"/>
    <w:rsid w:val="00C66C6D"/>
    <w:rsid w:val="00C73042"/>
    <w:rsid w:val="00C73CAB"/>
    <w:rsid w:val="00C746F9"/>
    <w:rsid w:val="00C76005"/>
    <w:rsid w:val="00C76ADF"/>
    <w:rsid w:val="00C76E66"/>
    <w:rsid w:val="00C77C67"/>
    <w:rsid w:val="00C81DD0"/>
    <w:rsid w:val="00C8437A"/>
    <w:rsid w:val="00C860EB"/>
    <w:rsid w:val="00C86ED7"/>
    <w:rsid w:val="00C97929"/>
    <w:rsid w:val="00CA1775"/>
    <w:rsid w:val="00CA7E06"/>
    <w:rsid w:val="00CB139B"/>
    <w:rsid w:val="00CB4304"/>
    <w:rsid w:val="00CB66FF"/>
    <w:rsid w:val="00CB67F1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4EF4"/>
    <w:rsid w:val="00CE7AF8"/>
    <w:rsid w:val="00CF01AA"/>
    <w:rsid w:val="00CF1054"/>
    <w:rsid w:val="00CF1BF9"/>
    <w:rsid w:val="00CF2C86"/>
    <w:rsid w:val="00CF3654"/>
    <w:rsid w:val="00CF449A"/>
    <w:rsid w:val="00CF530F"/>
    <w:rsid w:val="00D01A46"/>
    <w:rsid w:val="00D01A6E"/>
    <w:rsid w:val="00D02165"/>
    <w:rsid w:val="00D03D39"/>
    <w:rsid w:val="00D04B54"/>
    <w:rsid w:val="00D06707"/>
    <w:rsid w:val="00D06C60"/>
    <w:rsid w:val="00D07A7D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3B28"/>
    <w:rsid w:val="00D452B8"/>
    <w:rsid w:val="00D4539B"/>
    <w:rsid w:val="00D5192D"/>
    <w:rsid w:val="00D62E12"/>
    <w:rsid w:val="00D632F4"/>
    <w:rsid w:val="00D64C0D"/>
    <w:rsid w:val="00D65218"/>
    <w:rsid w:val="00D65897"/>
    <w:rsid w:val="00D6649C"/>
    <w:rsid w:val="00D702A6"/>
    <w:rsid w:val="00D77A7F"/>
    <w:rsid w:val="00D80FE5"/>
    <w:rsid w:val="00D81C0F"/>
    <w:rsid w:val="00D82452"/>
    <w:rsid w:val="00D857EB"/>
    <w:rsid w:val="00D865D4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5F5E"/>
    <w:rsid w:val="00DB7FAA"/>
    <w:rsid w:val="00DC33C0"/>
    <w:rsid w:val="00DC4054"/>
    <w:rsid w:val="00DD4738"/>
    <w:rsid w:val="00DD5B23"/>
    <w:rsid w:val="00DD7183"/>
    <w:rsid w:val="00DD7848"/>
    <w:rsid w:val="00DE0AED"/>
    <w:rsid w:val="00DE54A2"/>
    <w:rsid w:val="00DF0F82"/>
    <w:rsid w:val="00DF2C30"/>
    <w:rsid w:val="00DF3A9E"/>
    <w:rsid w:val="00DF560D"/>
    <w:rsid w:val="00E00D74"/>
    <w:rsid w:val="00E04C87"/>
    <w:rsid w:val="00E1097D"/>
    <w:rsid w:val="00E136AC"/>
    <w:rsid w:val="00E15B7D"/>
    <w:rsid w:val="00E21DC9"/>
    <w:rsid w:val="00E2532F"/>
    <w:rsid w:val="00E27819"/>
    <w:rsid w:val="00E331B4"/>
    <w:rsid w:val="00E342A5"/>
    <w:rsid w:val="00E36A72"/>
    <w:rsid w:val="00E36B96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8262C"/>
    <w:rsid w:val="00E82A36"/>
    <w:rsid w:val="00E8311B"/>
    <w:rsid w:val="00E85B96"/>
    <w:rsid w:val="00E8602B"/>
    <w:rsid w:val="00E8667F"/>
    <w:rsid w:val="00E92D90"/>
    <w:rsid w:val="00E976C3"/>
    <w:rsid w:val="00EA04DF"/>
    <w:rsid w:val="00EA20BA"/>
    <w:rsid w:val="00EA5A3E"/>
    <w:rsid w:val="00EA65D1"/>
    <w:rsid w:val="00EB52C3"/>
    <w:rsid w:val="00EC2D13"/>
    <w:rsid w:val="00EC30A3"/>
    <w:rsid w:val="00EC3FA7"/>
    <w:rsid w:val="00EC4247"/>
    <w:rsid w:val="00EC60FA"/>
    <w:rsid w:val="00EC622A"/>
    <w:rsid w:val="00EC67CF"/>
    <w:rsid w:val="00ED292A"/>
    <w:rsid w:val="00ED2D60"/>
    <w:rsid w:val="00ED2DE3"/>
    <w:rsid w:val="00ED321A"/>
    <w:rsid w:val="00ED3420"/>
    <w:rsid w:val="00EE7BE4"/>
    <w:rsid w:val="00EF1791"/>
    <w:rsid w:val="00EF3B78"/>
    <w:rsid w:val="00F00716"/>
    <w:rsid w:val="00F01F3E"/>
    <w:rsid w:val="00F04A89"/>
    <w:rsid w:val="00F11DB3"/>
    <w:rsid w:val="00F17206"/>
    <w:rsid w:val="00F250B8"/>
    <w:rsid w:val="00F25D38"/>
    <w:rsid w:val="00F27997"/>
    <w:rsid w:val="00F32187"/>
    <w:rsid w:val="00F446C3"/>
    <w:rsid w:val="00F44E17"/>
    <w:rsid w:val="00F45854"/>
    <w:rsid w:val="00F51D50"/>
    <w:rsid w:val="00F535CB"/>
    <w:rsid w:val="00F56B26"/>
    <w:rsid w:val="00F56FF3"/>
    <w:rsid w:val="00F64A4B"/>
    <w:rsid w:val="00F6556F"/>
    <w:rsid w:val="00F70432"/>
    <w:rsid w:val="00F721B2"/>
    <w:rsid w:val="00F73240"/>
    <w:rsid w:val="00F73482"/>
    <w:rsid w:val="00F746DB"/>
    <w:rsid w:val="00F824D0"/>
    <w:rsid w:val="00F83C06"/>
    <w:rsid w:val="00F84F95"/>
    <w:rsid w:val="00F85BD2"/>
    <w:rsid w:val="00F92A6B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C5"/>
    <w:rsid w:val="00FE46A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B26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  <w:style w:type="paragraph" w:styleId="Poprawka">
    <w:name w:val="Revision"/>
    <w:hidden/>
    <w:uiPriority w:val="99"/>
    <w:semiHidden/>
    <w:rsid w:val="00942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4CC4-92F0-4135-BACE-CDE08CA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Szulc Jacek</dc:creator>
  <cp:lastModifiedBy>N.Orneta Elżbieta Suszyńska</cp:lastModifiedBy>
  <cp:revision>3</cp:revision>
  <cp:lastPrinted>2021-09-15T11:55:00Z</cp:lastPrinted>
  <dcterms:created xsi:type="dcterms:W3CDTF">2023-09-06T19:49:00Z</dcterms:created>
  <dcterms:modified xsi:type="dcterms:W3CDTF">2023-09-21T08:35:00Z</dcterms:modified>
</cp:coreProperties>
</file>