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CDB7D" w14:textId="77777777" w:rsidR="00F6048D" w:rsidRDefault="00F6048D" w:rsidP="00406EB2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DAD12DD" w14:textId="77777777" w:rsidR="00F6048D" w:rsidRDefault="00F6048D" w:rsidP="00406EB2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3B99AEC" w14:textId="77777777" w:rsidR="00F6048D" w:rsidRPr="00127EB7" w:rsidRDefault="00F6048D" w:rsidP="00406EB2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9A48EA0" w14:textId="217AE785" w:rsidR="00EE7B5F" w:rsidRPr="00127EB7" w:rsidRDefault="00BD1465" w:rsidP="00BD1465">
      <w:pPr>
        <w:pStyle w:val="Tekstpodstawowy"/>
        <w:spacing w:after="120" w:line="28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D1465">
        <w:rPr>
          <w:rFonts w:asciiTheme="minorHAnsi" w:hAnsiTheme="minorHAnsi" w:cstheme="minorHAnsi"/>
          <w:b/>
          <w:bCs/>
          <w:sz w:val="22"/>
          <w:szCs w:val="22"/>
          <w:lang w:val="en-GB"/>
        </w:rPr>
        <w:t>Appendix No. 1 to the Terms of Reference</w:t>
      </w:r>
      <w:r w:rsidRPr="00BD1465">
        <w:rPr>
          <w:rFonts w:asciiTheme="minorHAnsi" w:hAnsiTheme="minorHAnsi" w:cstheme="minorHAnsi"/>
          <w:b/>
          <w:bCs/>
          <w:sz w:val="22"/>
          <w:szCs w:val="22"/>
          <w:highlight w:val="yellow"/>
          <w:lang w:val="en-GB"/>
        </w:rPr>
        <w:t xml:space="preserve"> </w:t>
      </w:r>
    </w:p>
    <w:p w14:paraId="327127A2" w14:textId="77777777" w:rsidR="00A94323" w:rsidRPr="00127EB7" w:rsidRDefault="00A94323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val="en-US" w:eastAsia="en-US"/>
        </w:rPr>
      </w:pPr>
    </w:p>
    <w:p w14:paraId="3A0A415A" w14:textId="3B6C376A" w:rsidR="00A94323" w:rsidRPr="00127EB7" w:rsidRDefault="00874574" w:rsidP="00553021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val="en-US" w:eastAsia="en-US"/>
        </w:rPr>
      </w:pPr>
      <w:r w:rsidRPr="00874574">
        <w:rPr>
          <w:rFonts w:ascii="Calibri" w:hAnsi="Calibri" w:cs="Calibri"/>
          <w:b/>
          <w:iCs/>
          <w:sz w:val="22"/>
          <w:szCs w:val="22"/>
          <w:lang w:eastAsia="en-US"/>
        </w:rPr>
        <w:t>Requirements and technical parameters for the delivery of the in-situ monitoring system to control epitaxial growth</w:t>
      </w:r>
    </w:p>
    <w:p w14:paraId="3679E8D2" w14:textId="77777777" w:rsidR="00A94323" w:rsidRPr="00127EB7" w:rsidRDefault="00A94323" w:rsidP="00553021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iCs/>
          <w:sz w:val="22"/>
          <w:szCs w:val="22"/>
          <w:lang w:val="en-US" w:eastAsia="en-US"/>
        </w:rPr>
      </w:pPr>
    </w:p>
    <w:p w14:paraId="7586236A" w14:textId="77777777" w:rsidR="00E35B29" w:rsidRPr="00127EB7" w:rsidRDefault="00E35B29" w:rsidP="009E6330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</w:p>
    <w:p w14:paraId="360991C5" w14:textId="77777777" w:rsidR="00E35B29" w:rsidRDefault="00E35B29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5AC181E1" w14:textId="77777777" w:rsidR="00874574" w:rsidRPr="00807360" w:rsidRDefault="00874574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311"/>
        <w:gridCol w:w="4960"/>
        <w:gridCol w:w="1559"/>
      </w:tblGrid>
      <w:tr w:rsidR="00F6048D" w:rsidRPr="00F6048D" w14:paraId="6A7173AF" w14:textId="77777777" w:rsidTr="001970B4">
        <w:trPr>
          <w:trHeight w:val="251"/>
        </w:trPr>
        <w:tc>
          <w:tcPr>
            <w:tcW w:w="668" w:type="dxa"/>
          </w:tcPr>
          <w:p w14:paraId="72E3F241" w14:textId="77777777" w:rsidR="00F6048D" w:rsidRPr="00F6048D" w:rsidRDefault="00F6048D" w:rsidP="00F6048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No.</w:t>
            </w:r>
          </w:p>
          <w:p w14:paraId="2DD1A2A6" w14:textId="77777777" w:rsidR="00F6048D" w:rsidRPr="00F6048D" w:rsidRDefault="00F6048D" w:rsidP="00F6048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</w:tcPr>
          <w:p w14:paraId="5E5977AB" w14:textId="77777777" w:rsidR="00F6048D" w:rsidRPr="00F6048D" w:rsidRDefault="00F6048D" w:rsidP="00F6048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Paramter</w:t>
            </w:r>
          </w:p>
          <w:p w14:paraId="2950D242" w14:textId="77777777" w:rsidR="00F6048D" w:rsidRPr="00F6048D" w:rsidRDefault="00F6048D" w:rsidP="00F6048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1C9F007A" w14:textId="77777777" w:rsidR="00F6048D" w:rsidRPr="00F6048D" w:rsidRDefault="00F6048D" w:rsidP="00F6048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Requirements</w:t>
            </w:r>
          </w:p>
        </w:tc>
        <w:tc>
          <w:tcPr>
            <w:tcW w:w="1559" w:type="dxa"/>
          </w:tcPr>
          <w:p w14:paraId="1AE1FB46" w14:textId="77777777" w:rsidR="00F6048D" w:rsidRPr="00F6048D" w:rsidRDefault="00F6048D" w:rsidP="00F6048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Column to be filled in by contractor</w:t>
            </w:r>
          </w:p>
        </w:tc>
      </w:tr>
      <w:tr w:rsidR="00F6048D" w:rsidRPr="00F6048D" w14:paraId="6BE51E15" w14:textId="77777777" w:rsidTr="001970B4">
        <w:trPr>
          <w:trHeight w:val="251"/>
        </w:trPr>
        <w:tc>
          <w:tcPr>
            <w:tcW w:w="668" w:type="dxa"/>
          </w:tcPr>
          <w:p w14:paraId="1D6FF6D0" w14:textId="77777777" w:rsidR="00F6048D" w:rsidRPr="00F6048D" w:rsidRDefault="00F6048D" w:rsidP="00F6048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11" w:type="dxa"/>
            <w:vAlign w:val="center"/>
          </w:tcPr>
          <w:p w14:paraId="6B5C552A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Type</w:t>
            </w:r>
          </w:p>
        </w:tc>
        <w:tc>
          <w:tcPr>
            <w:tcW w:w="4960" w:type="dxa"/>
          </w:tcPr>
          <w:p w14:paraId="503C10A9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2B580C85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Specify</w:t>
            </w:r>
          </w:p>
        </w:tc>
      </w:tr>
      <w:tr w:rsidR="00F6048D" w:rsidRPr="00F6048D" w14:paraId="5D2CF2D1" w14:textId="77777777" w:rsidTr="001970B4">
        <w:trPr>
          <w:trHeight w:val="251"/>
        </w:trPr>
        <w:tc>
          <w:tcPr>
            <w:tcW w:w="668" w:type="dxa"/>
          </w:tcPr>
          <w:p w14:paraId="4FC00EAE" w14:textId="77777777" w:rsidR="00F6048D" w:rsidRPr="00F6048D" w:rsidRDefault="00F6048D" w:rsidP="00F6048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11" w:type="dxa"/>
            <w:vAlign w:val="center"/>
          </w:tcPr>
          <w:p w14:paraId="15FFF737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Manufacturer </w:t>
            </w:r>
          </w:p>
        </w:tc>
        <w:tc>
          <w:tcPr>
            <w:tcW w:w="4960" w:type="dxa"/>
          </w:tcPr>
          <w:p w14:paraId="17BBAFD5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1655305C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Specify</w:t>
            </w:r>
          </w:p>
        </w:tc>
      </w:tr>
      <w:tr w:rsidR="00F6048D" w:rsidRPr="00F6048D" w14:paraId="5FD1B36A" w14:textId="77777777" w:rsidTr="001970B4">
        <w:trPr>
          <w:trHeight w:val="251"/>
        </w:trPr>
        <w:tc>
          <w:tcPr>
            <w:tcW w:w="668" w:type="dxa"/>
          </w:tcPr>
          <w:p w14:paraId="206C1B03" w14:textId="77777777" w:rsidR="00F6048D" w:rsidRPr="00F6048D" w:rsidRDefault="00F6048D" w:rsidP="00F6048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11" w:type="dxa"/>
            <w:vAlign w:val="center"/>
          </w:tcPr>
          <w:p w14:paraId="6E5508D2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Country of origin</w:t>
            </w:r>
          </w:p>
        </w:tc>
        <w:tc>
          <w:tcPr>
            <w:tcW w:w="4960" w:type="dxa"/>
          </w:tcPr>
          <w:p w14:paraId="4F404C1C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70B4B6B2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Specify</w:t>
            </w:r>
          </w:p>
        </w:tc>
      </w:tr>
      <w:tr w:rsidR="00F6048D" w:rsidRPr="00F6048D" w14:paraId="6CADAD8C" w14:textId="77777777" w:rsidTr="001970B4">
        <w:trPr>
          <w:trHeight w:val="205"/>
        </w:trPr>
        <w:tc>
          <w:tcPr>
            <w:tcW w:w="668" w:type="dxa"/>
          </w:tcPr>
          <w:p w14:paraId="0ADCC0F4" w14:textId="77777777" w:rsidR="00F6048D" w:rsidRPr="00F6048D" w:rsidRDefault="00F6048D" w:rsidP="00F6048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11" w:type="dxa"/>
            <w:vAlign w:val="center"/>
          </w:tcPr>
          <w:p w14:paraId="51E30324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Year of production</w:t>
            </w:r>
          </w:p>
        </w:tc>
        <w:tc>
          <w:tcPr>
            <w:tcW w:w="4960" w:type="dxa"/>
          </w:tcPr>
          <w:p w14:paraId="0CFC6641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49EB8DDA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Confirm</w:t>
            </w:r>
          </w:p>
        </w:tc>
      </w:tr>
      <w:tr w:rsidR="00F6048D" w:rsidRPr="00F6048D" w14:paraId="5398A053" w14:textId="77777777" w:rsidTr="001970B4">
        <w:trPr>
          <w:trHeight w:val="205"/>
        </w:trPr>
        <w:tc>
          <w:tcPr>
            <w:tcW w:w="668" w:type="dxa"/>
          </w:tcPr>
          <w:p w14:paraId="5DE7CD64" w14:textId="77777777" w:rsidR="00F6048D" w:rsidRPr="00F6048D" w:rsidRDefault="00F6048D" w:rsidP="00F6048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11" w:type="dxa"/>
          </w:tcPr>
          <w:p w14:paraId="20BF6725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Device</w:t>
            </w:r>
          </w:p>
        </w:tc>
        <w:tc>
          <w:tcPr>
            <w:tcW w:w="4960" w:type="dxa"/>
          </w:tcPr>
          <w:p w14:paraId="69E4CCE8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Factory new, unused</w:t>
            </w:r>
          </w:p>
        </w:tc>
        <w:tc>
          <w:tcPr>
            <w:tcW w:w="1559" w:type="dxa"/>
          </w:tcPr>
          <w:p w14:paraId="0995D1A7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Confirm</w:t>
            </w:r>
          </w:p>
        </w:tc>
      </w:tr>
      <w:tr w:rsidR="00F6048D" w:rsidRPr="00F6048D" w14:paraId="203A15C6" w14:textId="77777777" w:rsidTr="001970B4">
        <w:trPr>
          <w:trHeight w:val="251"/>
        </w:trPr>
        <w:tc>
          <w:tcPr>
            <w:tcW w:w="668" w:type="dxa"/>
          </w:tcPr>
          <w:p w14:paraId="214B73E2" w14:textId="77777777" w:rsidR="00F6048D" w:rsidRPr="00F6048D" w:rsidRDefault="00F6048D" w:rsidP="00F6048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11" w:type="dxa"/>
          </w:tcPr>
          <w:p w14:paraId="66A975DF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Main application</w:t>
            </w:r>
          </w:p>
        </w:tc>
        <w:tc>
          <w:tcPr>
            <w:tcW w:w="4960" w:type="dxa"/>
          </w:tcPr>
          <w:p w14:paraId="0E1BE4E0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The device is used for real-time (in-situ) monitoring of epitaxial processes in a MOCVD/MOVPE reactor for: reflectance, film thickness, film growth rate, wafer (wafer) curvature, film stress.</w:t>
            </w:r>
          </w:p>
        </w:tc>
        <w:tc>
          <w:tcPr>
            <w:tcW w:w="1559" w:type="dxa"/>
          </w:tcPr>
          <w:p w14:paraId="5F281853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Confirm</w:t>
            </w:r>
          </w:p>
        </w:tc>
      </w:tr>
      <w:tr w:rsidR="00F6048D" w:rsidRPr="00F6048D" w14:paraId="4B1764A6" w14:textId="77777777" w:rsidTr="001970B4">
        <w:trPr>
          <w:trHeight w:val="251"/>
        </w:trPr>
        <w:tc>
          <w:tcPr>
            <w:tcW w:w="668" w:type="dxa"/>
          </w:tcPr>
          <w:p w14:paraId="6F621CCD" w14:textId="77777777" w:rsidR="00F6048D" w:rsidRPr="00F6048D" w:rsidRDefault="00F6048D" w:rsidP="00F6048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11" w:type="dxa"/>
          </w:tcPr>
          <w:p w14:paraId="21F7D671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General requirements</w:t>
            </w:r>
          </w:p>
        </w:tc>
        <w:tc>
          <w:tcPr>
            <w:tcW w:w="4960" w:type="dxa"/>
          </w:tcPr>
          <w:p w14:paraId="3BEA6B2B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The need for real-time (in-situ) monitoring of epitaxial growth of the following parameters: </w:t>
            </w:r>
          </w:p>
          <w:p w14:paraId="2B1E1A5A" w14:textId="77777777" w:rsidR="00F6048D" w:rsidRPr="00F6048D" w:rsidRDefault="00F6048D" w:rsidP="00F6048D">
            <w:pPr>
              <w:numPr>
                <w:ilvl w:val="0"/>
                <w:numId w:val="75"/>
              </w:num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Reflectance,</w:t>
            </w:r>
          </w:p>
          <w:p w14:paraId="3CE5BE58" w14:textId="77777777" w:rsidR="00F6048D" w:rsidRPr="00F6048D" w:rsidRDefault="00F6048D" w:rsidP="00F6048D">
            <w:pPr>
              <w:numPr>
                <w:ilvl w:val="0"/>
                <w:numId w:val="75"/>
              </w:num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Film thickness, </w:t>
            </w:r>
          </w:p>
          <w:p w14:paraId="54C41307" w14:textId="77777777" w:rsidR="00F6048D" w:rsidRPr="00F6048D" w:rsidRDefault="00F6048D" w:rsidP="00F6048D">
            <w:pPr>
              <w:numPr>
                <w:ilvl w:val="0"/>
                <w:numId w:val="75"/>
              </w:num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Growth rate,</w:t>
            </w:r>
          </w:p>
          <w:p w14:paraId="011AE450" w14:textId="77777777" w:rsidR="00F6048D" w:rsidRPr="00F6048D" w:rsidRDefault="00F6048D" w:rsidP="00F6048D">
            <w:pPr>
              <w:numPr>
                <w:ilvl w:val="0"/>
                <w:numId w:val="75"/>
              </w:num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Wafer curvature,</w:t>
            </w:r>
          </w:p>
          <w:p w14:paraId="7FB592B2" w14:textId="77777777" w:rsidR="00F6048D" w:rsidRPr="00F6048D" w:rsidRDefault="00F6048D" w:rsidP="00F6048D">
            <w:pPr>
              <w:numPr>
                <w:ilvl w:val="0"/>
                <w:numId w:val="75"/>
              </w:num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Stress.</w:t>
            </w:r>
          </w:p>
        </w:tc>
        <w:tc>
          <w:tcPr>
            <w:tcW w:w="1559" w:type="dxa"/>
          </w:tcPr>
          <w:p w14:paraId="73C9BB5C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Confirm</w:t>
            </w:r>
          </w:p>
          <w:p w14:paraId="1D25B82D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</w:tr>
      <w:tr w:rsidR="00F6048D" w:rsidRPr="00F6048D" w14:paraId="7B8DD1D9" w14:textId="77777777" w:rsidTr="001970B4">
        <w:trPr>
          <w:trHeight w:val="251"/>
        </w:trPr>
        <w:tc>
          <w:tcPr>
            <w:tcW w:w="668" w:type="dxa"/>
            <w:vMerge w:val="restart"/>
          </w:tcPr>
          <w:p w14:paraId="5B7D0706" w14:textId="77777777" w:rsidR="00F6048D" w:rsidRPr="00F6048D" w:rsidRDefault="00F6048D" w:rsidP="00F6048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11" w:type="dxa"/>
            <w:vMerge w:val="restart"/>
          </w:tcPr>
          <w:p w14:paraId="66835F66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Basic and specialized functions</w:t>
            </w:r>
          </w:p>
        </w:tc>
        <w:tc>
          <w:tcPr>
            <w:tcW w:w="4960" w:type="dxa"/>
          </w:tcPr>
          <w:p w14:paraId="58EFAD4F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8.1. The system must be able to measure reflectance with 600-700 nm and ~400 nm light. </w:t>
            </w:r>
          </w:p>
        </w:tc>
        <w:tc>
          <w:tcPr>
            <w:tcW w:w="1559" w:type="dxa"/>
          </w:tcPr>
          <w:p w14:paraId="7DD8A70E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Confirm </w:t>
            </w:r>
          </w:p>
        </w:tc>
      </w:tr>
      <w:tr w:rsidR="00F6048D" w:rsidRPr="00F6048D" w14:paraId="43A6A3C8" w14:textId="77777777" w:rsidTr="001970B4">
        <w:trPr>
          <w:trHeight w:val="251"/>
        </w:trPr>
        <w:tc>
          <w:tcPr>
            <w:tcW w:w="668" w:type="dxa"/>
            <w:vMerge/>
          </w:tcPr>
          <w:p w14:paraId="0AB86526" w14:textId="77777777" w:rsidR="00F6048D" w:rsidRPr="00F6048D" w:rsidRDefault="00F6048D" w:rsidP="00F6048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5F0D2B42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1741759F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8.2. The system must be able to measure wafer growth rate, film thickness and optical constants (n, k) in real time.</w:t>
            </w:r>
          </w:p>
        </w:tc>
        <w:tc>
          <w:tcPr>
            <w:tcW w:w="1559" w:type="dxa"/>
          </w:tcPr>
          <w:p w14:paraId="454A04CA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Confirm </w:t>
            </w:r>
          </w:p>
        </w:tc>
      </w:tr>
      <w:tr w:rsidR="00F6048D" w:rsidRPr="00F6048D" w14:paraId="4ED53B6D" w14:textId="77777777" w:rsidTr="001970B4">
        <w:trPr>
          <w:trHeight w:val="251"/>
        </w:trPr>
        <w:tc>
          <w:tcPr>
            <w:tcW w:w="668" w:type="dxa"/>
            <w:vMerge/>
          </w:tcPr>
          <w:p w14:paraId="6AE606CC" w14:textId="77777777" w:rsidR="00F6048D" w:rsidRPr="00F6048D" w:rsidRDefault="00F6048D" w:rsidP="00F6048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59FA378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284EE0AD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8.3. The system must measure in real time the curvature/radius of curvature of the substrate, layer tension at a curvature resolution of 0.001 m</w:t>
            </w: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  <w:lang w:eastAsia="en-US"/>
              </w:rPr>
              <w:t>-1</w:t>
            </w: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750E1B85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Confirm</w:t>
            </w:r>
          </w:p>
          <w:p w14:paraId="3942B2E1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</w:tr>
      <w:tr w:rsidR="00F6048D" w:rsidRPr="00F6048D" w14:paraId="0CCB7944" w14:textId="77777777" w:rsidTr="001970B4">
        <w:trPr>
          <w:trHeight w:val="251"/>
        </w:trPr>
        <w:tc>
          <w:tcPr>
            <w:tcW w:w="668" w:type="dxa"/>
            <w:vMerge/>
          </w:tcPr>
          <w:p w14:paraId="6555AEB2" w14:textId="77777777" w:rsidR="00F6048D" w:rsidRPr="00F6048D" w:rsidRDefault="00F6048D" w:rsidP="00F6048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231BC44C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7B466515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8.4. The system must provide an accuracy of ± 1% for measuring layer thickness and growth rate.</w:t>
            </w:r>
          </w:p>
        </w:tc>
        <w:tc>
          <w:tcPr>
            <w:tcW w:w="1559" w:type="dxa"/>
          </w:tcPr>
          <w:p w14:paraId="56A0CFC9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Confirm</w:t>
            </w:r>
          </w:p>
          <w:p w14:paraId="72504748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</w:tr>
      <w:tr w:rsidR="00F6048D" w:rsidRPr="00F6048D" w14:paraId="790E84B6" w14:textId="77777777" w:rsidTr="001970B4">
        <w:trPr>
          <w:trHeight w:val="251"/>
        </w:trPr>
        <w:tc>
          <w:tcPr>
            <w:tcW w:w="668" w:type="dxa"/>
            <w:vMerge/>
          </w:tcPr>
          <w:p w14:paraId="74F7CC97" w14:textId="77777777" w:rsidR="00F6048D" w:rsidRPr="00F6048D" w:rsidRDefault="00F6048D" w:rsidP="00F6048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6170A11C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38E18A83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8.5. Laser with ≤0.2% stability with pattern recognition function.</w:t>
            </w:r>
          </w:p>
        </w:tc>
        <w:tc>
          <w:tcPr>
            <w:tcW w:w="1559" w:type="dxa"/>
          </w:tcPr>
          <w:p w14:paraId="3F8B872D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Confirm</w:t>
            </w:r>
          </w:p>
          <w:p w14:paraId="66CD9D0A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</w:tr>
      <w:tr w:rsidR="00F6048D" w:rsidRPr="00F6048D" w14:paraId="01C5D406" w14:textId="77777777" w:rsidTr="001970B4">
        <w:trPr>
          <w:trHeight w:val="251"/>
        </w:trPr>
        <w:tc>
          <w:tcPr>
            <w:tcW w:w="668" w:type="dxa"/>
            <w:vMerge/>
          </w:tcPr>
          <w:p w14:paraId="3D063287" w14:textId="77777777" w:rsidR="00F6048D" w:rsidRPr="00F6048D" w:rsidRDefault="00F6048D" w:rsidP="00F6048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31CD3AFD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295CBC80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8.6. The system must allow measurement at ≤ 1500 rpm.</w:t>
            </w:r>
          </w:p>
        </w:tc>
        <w:tc>
          <w:tcPr>
            <w:tcW w:w="1559" w:type="dxa"/>
          </w:tcPr>
          <w:p w14:paraId="65B84401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Confirm</w:t>
            </w:r>
          </w:p>
          <w:p w14:paraId="6915BB78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</w:tr>
      <w:tr w:rsidR="00F6048D" w:rsidRPr="00F6048D" w14:paraId="7EC8B575" w14:textId="77777777" w:rsidTr="001970B4">
        <w:trPr>
          <w:trHeight w:val="251"/>
        </w:trPr>
        <w:tc>
          <w:tcPr>
            <w:tcW w:w="668" w:type="dxa"/>
            <w:vMerge/>
          </w:tcPr>
          <w:p w14:paraId="1D638D19" w14:textId="77777777" w:rsidR="00F6048D" w:rsidRPr="00F6048D" w:rsidRDefault="00F6048D" w:rsidP="00F6048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0F28C44A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29FF0AF3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8.7. The system must be equipped with the latest integrated control and analysis software with appropriate hardware - minimum 19'' monitor and all drivers. The system must be able to synchronize the results with the successive stages of the epitaxial process performed in the Epiluvac ER3-N Epitaxial Reactor.</w:t>
            </w:r>
          </w:p>
        </w:tc>
        <w:tc>
          <w:tcPr>
            <w:tcW w:w="1559" w:type="dxa"/>
          </w:tcPr>
          <w:p w14:paraId="3853CB5E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Confirm</w:t>
            </w:r>
          </w:p>
          <w:p w14:paraId="01ADACBE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</w:tr>
      <w:tr w:rsidR="00F6048D" w:rsidRPr="00F6048D" w14:paraId="4407EDF3" w14:textId="77777777" w:rsidTr="001970B4">
        <w:trPr>
          <w:trHeight w:val="1094"/>
        </w:trPr>
        <w:tc>
          <w:tcPr>
            <w:tcW w:w="668" w:type="dxa"/>
          </w:tcPr>
          <w:p w14:paraId="74E651CC" w14:textId="77777777" w:rsidR="00F6048D" w:rsidRPr="00F6048D" w:rsidRDefault="00F6048D" w:rsidP="00F6048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2311" w:type="dxa"/>
          </w:tcPr>
          <w:p w14:paraId="42DCFF76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Training</w:t>
            </w:r>
          </w:p>
        </w:tc>
        <w:tc>
          <w:tcPr>
            <w:tcW w:w="4960" w:type="dxa"/>
          </w:tcPr>
          <w:p w14:paraId="3341318D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Training in the operation and maintenance of the device conducted in the CTME laboratory or possibly online training. The supplier will provide training in the operation of the device including: construction (basic components), and use and operation of the device.</w:t>
            </w:r>
          </w:p>
        </w:tc>
        <w:tc>
          <w:tcPr>
            <w:tcW w:w="1559" w:type="dxa"/>
          </w:tcPr>
          <w:p w14:paraId="6716C656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Confirm</w:t>
            </w:r>
          </w:p>
          <w:p w14:paraId="6FC3C275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</w:tr>
      <w:tr w:rsidR="00F6048D" w:rsidRPr="00F6048D" w14:paraId="60CE5718" w14:textId="77777777" w:rsidTr="001970B4">
        <w:trPr>
          <w:trHeight w:val="922"/>
        </w:trPr>
        <w:tc>
          <w:tcPr>
            <w:tcW w:w="668" w:type="dxa"/>
          </w:tcPr>
          <w:p w14:paraId="7F406F65" w14:textId="77777777" w:rsidR="00F6048D" w:rsidRPr="00F6048D" w:rsidRDefault="00F6048D" w:rsidP="00F6048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311" w:type="dxa"/>
          </w:tcPr>
          <w:p w14:paraId="65FE7A03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Technical documentation and user manual</w:t>
            </w:r>
          </w:p>
        </w:tc>
        <w:tc>
          <w:tcPr>
            <w:tcW w:w="4960" w:type="dxa"/>
          </w:tcPr>
          <w:p w14:paraId="6E9BBCE6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Installation and operating instructions (user manual) provided with the device, in paper and/or electronic format.</w:t>
            </w:r>
          </w:p>
        </w:tc>
        <w:tc>
          <w:tcPr>
            <w:tcW w:w="1559" w:type="dxa"/>
          </w:tcPr>
          <w:p w14:paraId="67AAAE66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F6048D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Confirm</w:t>
            </w:r>
          </w:p>
          <w:p w14:paraId="19F18029" w14:textId="77777777" w:rsidR="00F6048D" w:rsidRPr="00F6048D" w:rsidRDefault="00F6048D" w:rsidP="00F6048D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</w:tr>
    </w:tbl>
    <w:p w14:paraId="48606EA0" w14:textId="59163276" w:rsidR="00E210C5" w:rsidRDefault="00E210C5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br w:type="page"/>
      </w:r>
    </w:p>
    <w:p w14:paraId="439AB3FB" w14:textId="77777777" w:rsidR="000C7708" w:rsidRDefault="000C7708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72181D2" w14:textId="004C86E2" w:rsidR="00EE7B5F" w:rsidRPr="002C5351" w:rsidRDefault="00EE7B5F" w:rsidP="00127EB7">
      <w:pPr>
        <w:tabs>
          <w:tab w:val="left" w:pos="4111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127EB7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ab/>
      </w:r>
      <w:r w:rsidR="00127EB7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                     </w:t>
      </w:r>
      <w:r w:rsidR="00023979" w:rsidRPr="00127EB7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 </w:t>
      </w:r>
      <w:r w:rsidR="00BD1465"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Appendix No. 2 to the Terms of Reference </w:t>
      </w:r>
    </w:p>
    <w:p w14:paraId="4B7E211E" w14:textId="77777777" w:rsidR="00EE7B5F" w:rsidRPr="002C5351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40C94ED8" w14:textId="0DCFC224" w:rsidR="00FB6E7B" w:rsidRPr="002C5351" w:rsidRDefault="00BD1465" w:rsidP="00BD1465">
      <w:pPr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Contractor: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Date: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="00FB6E7B" w:rsidRPr="002C5351">
        <w:rPr>
          <w:rFonts w:asciiTheme="minorHAnsi" w:hAnsiTheme="minorHAnsi" w:cstheme="minorHAnsi"/>
          <w:bCs/>
          <w:sz w:val="22"/>
          <w:szCs w:val="22"/>
          <w:lang w:val="en-US" w:eastAsia="en-US"/>
        </w:rPr>
        <w:t>………………………………………</w:t>
      </w:r>
    </w:p>
    <w:p w14:paraId="05E2913C" w14:textId="77777777" w:rsidR="00FB6E7B" w:rsidRPr="002C5351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Cs/>
          <w:sz w:val="22"/>
          <w:szCs w:val="22"/>
          <w:lang w:val="en-US" w:eastAsia="en-US"/>
        </w:rPr>
        <w:t>…………………………………………….</w:t>
      </w:r>
    </w:p>
    <w:p w14:paraId="5FEA5953" w14:textId="77777777" w:rsidR="00BF0CD7" w:rsidRPr="002C5351" w:rsidRDefault="00720447" w:rsidP="00720447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……………………………………………</w:t>
      </w:r>
    </w:p>
    <w:p w14:paraId="3C71BDA3" w14:textId="4E88B0DE" w:rsidR="00FB6E7B" w:rsidRPr="002C5351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Statement of the Contractor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  <w:t xml:space="preserve"> </w:t>
      </w:r>
    </w:p>
    <w:p w14:paraId="7284F30C" w14:textId="3260760E" w:rsidR="00FB6E7B" w:rsidRPr="002C5351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submitted pursuant to Art.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125, item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 of the Act of September 11 2019</w:t>
      </w:r>
    </w:p>
    <w:p w14:paraId="716D1595" w14:textId="70DDF72A" w:rsidR="00FB6E7B" w:rsidRPr="002C5351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Public Procurement Law (hereinafter: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the PPL Act),</w:t>
      </w:r>
    </w:p>
    <w:p w14:paraId="00E1E9A6" w14:textId="5F4A633B" w:rsidR="00FB6E7B" w:rsidRPr="002C5351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ON THE CONDITIONS FOR EXCLUSION FROM THE PROCEDURE</w:t>
      </w:r>
    </w:p>
    <w:p w14:paraId="7F16040E" w14:textId="77777777" w:rsidR="007D5FF3" w:rsidRPr="002C5351" w:rsidRDefault="007D5FF3" w:rsidP="00720447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</w:p>
    <w:p w14:paraId="0AA68AD2" w14:textId="3175CB49" w:rsidR="00FB6E7B" w:rsidRPr="002C5351" w:rsidRDefault="00BD1465" w:rsidP="00BD1465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For the purposes of the procedure for award of a public contract, entitled</w:t>
      </w:r>
      <w:r w:rsidR="00FB6E7B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(name of the procedure)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, conducted by Sieć Badawcza Łukasiewicz</w:t>
      </w:r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sym w:font="Symbol" w:char="F02D"/>
      </w:r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Instytut Mikroelektroniki i Fotoniki 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(name of the </w:t>
      </w:r>
      <w:r w:rsidR="00882455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Contracting Authority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),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 hereby represent as follows:</w:t>
      </w:r>
    </w:p>
    <w:p w14:paraId="322845F9" w14:textId="6EE7DACC" w:rsidR="00FB6E7B" w:rsidRPr="002C5351" w:rsidRDefault="00BD1465" w:rsidP="00BD1465">
      <w:pPr>
        <w:shd w:val="clear" w:color="auto" w:fill="BFBFBF"/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STATEMENTS ON THE CONTRACTOR:</w:t>
      </w:r>
    </w:p>
    <w:p w14:paraId="4E113753" w14:textId="1BD009B8" w:rsidR="00FB6E7B" w:rsidRPr="002C5351" w:rsidRDefault="00BD1465" w:rsidP="00C50734">
      <w:pPr>
        <w:pStyle w:val="Akapitzlist"/>
        <w:numPr>
          <w:ilvl w:val="0"/>
          <w:numId w:val="28"/>
        </w:numPr>
        <w:spacing w:after="120" w:line="280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 represent that I am not subject to exclusion from the procedure under Art.</w:t>
      </w:r>
      <w:r w:rsidR="00FB6E7B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108 item 1 and</w:t>
      </w:r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109 item</w:t>
      </w:r>
      <w:r w:rsidR="004678B8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874574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1 (4) of the PPL Act and </w:t>
      </w:r>
      <w:r w:rsidR="00874574" w:rsidRPr="00874574">
        <w:rPr>
          <w:rFonts w:asciiTheme="minorHAnsi" w:hAnsiTheme="minorHAnsi" w:cstheme="minorHAnsi"/>
          <w:sz w:val="22"/>
          <w:szCs w:val="22"/>
          <w:lang w:val="en-US" w:eastAsia="en-US"/>
        </w:rPr>
        <w:t>Art. 7 para. 1</w:t>
      </w:r>
      <w:r w:rsidR="008745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(1-3)</w:t>
      </w:r>
      <w:r w:rsidR="00874574" w:rsidRPr="008745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of the Act of April 13, 2022 on special solutions in the scope of counteracting the support of aggression against Ukraine and serving the protection of national security</w:t>
      </w:r>
    </w:p>
    <w:p w14:paraId="05844B24" w14:textId="676809DF" w:rsidR="00FB6E7B" w:rsidRPr="002C5351" w:rsidRDefault="00BD1465" w:rsidP="00BD1465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  <w:t>or</w:t>
      </w:r>
      <w:r w:rsidR="005E7FB6" w:rsidRPr="002C5351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66043C62" w14:textId="77777777" w:rsidR="000C7708" w:rsidRPr="002C5351" w:rsidRDefault="00BD1465" w:rsidP="00C50734">
      <w:pPr>
        <w:pStyle w:val="Akapitzlist"/>
        <w:numPr>
          <w:ilvl w:val="0"/>
          <w:numId w:val="28"/>
        </w:numPr>
        <w:spacing w:after="120" w:line="28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that grounds for exclusion from the procedure exist pursuant to Art.</w:t>
      </w:r>
      <w:r w:rsidR="00FB6E7B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…………… of the PPL Act </w:t>
      </w:r>
    </w:p>
    <w:p w14:paraId="13AE2957" w14:textId="4B8D5FC8" w:rsidR="005E7FB6" w:rsidRPr="002C5351" w:rsidRDefault="005E7FB6" w:rsidP="000C7708">
      <w:pPr>
        <w:pStyle w:val="Akapitzlist"/>
        <w:spacing w:after="120" w:line="280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</w:t>
      </w:r>
      <w:r w:rsidR="00BD1465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At the same time, I represent that, in connection with these </w:t>
      </w:r>
      <w:r w:rsidR="000362CA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circumstances, I</w:t>
      </w:r>
      <w:r w:rsidR="00BD1465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have taken the following corrective actions pursuant to Art. 110 item 2 of the PPL Act: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………………………………………………………………………………….</w:t>
      </w:r>
    </w:p>
    <w:p w14:paraId="197E31C0" w14:textId="77777777" w:rsidR="000C7708" w:rsidRPr="002C5351" w:rsidRDefault="002317AB" w:rsidP="000C7708">
      <w:pPr>
        <w:pStyle w:val="Stopka"/>
        <w:tabs>
          <w:tab w:val="left" w:pos="708"/>
          <w:tab w:val="left" w:pos="1073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</w:p>
    <w:p w14:paraId="32772B30" w14:textId="75D8E02A" w:rsidR="000C7708" w:rsidRPr="002C5351" w:rsidRDefault="00127EB7" w:rsidP="000C7708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0E2E3C" w:rsidRPr="002C5351">
        <w:rPr>
          <w:rFonts w:asciiTheme="minorHAnsi" w:hAnsiTheme="minorHAnsi" w:cstheme="minorHAnsi"/>
          <w:b/>
          <w:sz w:val="22"/>
          <w:szCs w:val="22"/>
          <w:lang w:val="en-US"/>
        </w:rPr>
        <w:t>TATEMENT CONCERNING</w:t>
      </w: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THE ENTITY</w:t>
      </w:r>
      <w:r w:rsidR="000E2E3C" w:rsidRPr="002C535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WHOSE RESOURCES WILL BE REFERRED BY THE CONTRACTOR</w:t>
      </w: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20C09333" w14:textId="77777777" w:rsidR="000C7708" w:rsidRPr="002C5351" w:rsidRDefault="000C7708" w:rsidP="000C770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6DBDF4D" w14:textId="77777777" w:rsidR="000C7708" w:rsidRPr="002C5351" w:rsidRDefault="000C7708" w:rsidP="000C7708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C12434D" w14:textId="14B737A2" w:rsidR="000C7708" w:rsidRPr="002C5351" w:rsidRDefault="000E2E3C" w:rsidP="00C5073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I certify that the following entity/s, whose resources I am referring to in these proceedings, i.e. 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…………………………………………………………………….……………………… 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full name of the entity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, a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d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dre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s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 xml:space="preserve">s, 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and also depending on the entity: Tax ID</w:t>
      </w:r>
      <w:r w:rsidR="000D676F" w:rsidRPr="002C5351">
        <w:rPr>
          <w:rFonts w:asciiTheme="minorHAnsi" w:hAnsiTheme="minorHAnsi" w:cstheme="minorHAnsi"/>
          <w:i/>
          <w:sz w:val="22"/>
          <w:szCs w:val="22"/>
          <w:lang w:val="en-US"/>
        </w:rPr>
        <w:t>/Personal ID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 xml:space="preserve">, </w:t>
      </w:r>
      <w:r w:rsidR="000D676F" w:rsidRPr="002C5351">
        <w:rPr>
          <w:rFonts w:asciiTheme="minorHAnsi" w:hAnsiTheme="minorHAnsi" w:cstheme="minorHAnsi"/>
          <w:i/>
          <w:sz w:val="22"/>
          <w:szCs w:val="22"/>
          <w:lang w:val="en-US"/>
        </w:rPr>
        <w:t>National Court Register/Register of Business Activity Number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="003B05E4" w:rsidRPr="002C5351">
        <w:rPr>
          <w:rFonts w:asciiTheme="minorHAnsi" w:hAnsiTheme="minorHAnsi" w:cstheme="minorHAnsi"/>
          <w:i/>
          <w:sz w:val="22"/>
          <w:szCs w:val="22"/>
          <w:lang w:val="en-US"/>
        </w:rPr>
        <w:t>,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D676F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is/are not subject of </w:t>
      </w:r>
      <w:r w:rsidR="003B05E4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exclusion </w:t>
      </w:r>
      <w:r w:rsidR="009F0851" w:rsidRPr="002C5351">
        <w:rPr>
          <w:rFonts w:asciiTheme="minorHAnsi" w:hAnsiTheme="minorHAnsi" w:cstheme="minorHAnsi"/>
          <w:sz w:val="22"/>
          <w:szCs w:val="22"/>
          <w:lang w:val="en-GB" w:eastAsia="en-US"/>
        </w:rPr>
        <w:t>from the public Contract awarding procedure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3AC8889" w14:textId="77777777" w:rsidR="000C7708" w:rsidRPr="002C5351" w:rsidRDefault="000C7708" w:rsidP="000C77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CFEC602" w14:textId="1BB05632" w:rsidR="000C7708" w:rsidRPr="002C5351" w:rsidRDefault="009F0851" w:rsidP="000C7708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STATEMENT CONCERNING A SUBCONTRACTOR WHICH IS NOT AN ENTITY WHOSE RESOURCES WILL BE REFERRED TO BY THE CONTRACTOR</w:t>
      </w:r>
    </w:p>
    <w:p w14:paraId="54FF3D8D" w14:textId="77777777" w:rsidR="000C7708" w:rsidRPr="002C5351" w:rsidRDefault="000C7708" w:rsidP="000C77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EE929C1" w14:textId="77777777" w:rsidR="000C7708" w:rsidRPr="002C5351" w:rsidRDefault="000C7708" w:rsidP="000C7708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F591D20" w14:textId="35D967E7" w:rsidR="000C7708" w:rsidRPr="002C5351" w:rsidRDefault="009F0851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>I certify that the following entity/s, being the Subcontractor/s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: ……………………………………………… 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r w:rsidR="003B05E4" w:rsidRPr="002C5351">
        <w:rPr>
          <w:rFonts w:asciiTheme="minorHAnsi" w:hAnsiTheme="minorHAnsi" w:cstheme="minorHAnsi"/>
          <w:i/>
          <w:sz w:val="22"/>
          <w:szCs w:val="22"/>
          <w:lang w:val="en-US"/>
        </w:rPr>
        <w:t>full name of the entity, address, and also depending on the entity: Tax ID/Personal ID, National Court Register/Register of Business Activity Number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3B05E4" w:rsidRPr="002C5351">
        <w:rPr>
          <w:rFonts w:asciiTheme="minorHAnsi" w:hAnsiTheme="minorHAnsi" w:cstheme="minorHAnsi"/>
          <w:sz w:val="22"/>
          <w:szCs w:val="22"/>
          <w:lang w:val="en-US"/>
        </w:rPr>
        <w:t>is/are not subject of exclusion from the public Contract awarding procedure.</w:t>
      </w:r>
    </w:p>
    <w:p w14:paraId="6BED1FCD" w14:textId="46F21CA2" w:rsidR="000C7708" w:rsidRPr="002C5351" w:rsidRDefault="003B05E4" w:rsidP="003B05E4">
      <w:pPr>
        <w:shd w:val="clear" w:color="auto" w:fill="BFBFBF" w:themeFill="background1" w:themeFillShade="BF"/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DECLARATION CONCERNING THE INFORMATION PROVIDED:</w:t>
      </w:r>
    </w:p>
    <w:p w14:paraId="51415349" w14:textId="77777777" w:rsidR="003B05E4" w:rsidRPr="002C5351" w:rsidRDefault="003B05E4" w:rsidP="003B05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45D99B2" w14:textId="0F22CA6C" w:rsidR="000C7708" w:rsidRPr="002C5351" w:rsidRDefault="003B05E4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>I declare that all the information provided in the above statements is up-to-date and truthful and has been presented with full awareness of the consequences of misleading the Contracting Authority when providing the information</w:t>
      </w:r>
      <w:r w:rsidR="00495721" w:rsidRPr="002C535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5DE289D" w14:textId="77777777" w:rsidR="000C7708" w:rsidRPr="002C5351" w:rsidRDefault="000C7708" w:rsidP="000C77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66C915E7" w14:textId="304C1982" w:rsidR="000C7708" w:rsidRPr="002C5351" w:rsidRDefault="003B05E4" w:rsidP="000C77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 indicate that the documents confirming these facts, referred to in Chapter VII of the </w:t>
      </w:r>
      <w:r w:rsidR="00E210C5" w:rsidRPr="002C5351">
        <w:rPr>
          <w:rFonts w:asciiTheme="minorHAnsi" w:hAnsiTheme="minorHAnsi" w:cstheme="minorHAnsi"/>
          <w:sz w:val="22"/>
          <w:szCs w:val="22"/>
          <w:lang w:val="en-US" w:eastAsia="en-US"/>
        </w:rPr>
        <w:t>ToR</w:t>
      </w: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are available in electronic form at the following internet addresses of public and free </w:t>
      </w:r>
      <w:r w:rsidR="00E210C5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 w:eastAsia="en-US"/>
        </w:rPr>
        <w:t>(</w:t>
      </w:r>
      <w:r w:rsidR="00E210C5" w:rsidRPr="002C5351">
        <w:rPr>
          <w:rFonts w:asciiTheme="minorHAnsi" w:hAnsiTheme="minorHAnsi" w:cstheme="minorHAnsi"/>
          <w:i/>
          <w:sz w:val="22"/>
          <w:szCs w:val="22"/>
          <w:lang w:val="en-US" w:eastAsia="en-US"/>
        </w:rPr>
        <w:t>please select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 w:eastAsia="en-US"/>
        </w:rPr>
        <w:t>):</w:t>
      </w:r>
    </w:p>
    <w:p w14:paraId="4B5A3D52" w14:textId="77777777" w:rsidR="000C7708" w:rsidRPr="002C5351" w:rsidRDefault="000C7708" w:rsidP="000C77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FEF5D09" w14:textId="77777777" w:rsidR="000C7708" w:rsidRPr="002C5351" w:rsidRDefault="00DC3165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0C7708" w:rsidRPr="002C5351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0C7708" w:rsidRPr="002C5351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7CD111D6" w14:textId="77777777" w:rsidR="000C7708" w:rsidRPr="002C5351" w:rsidRDefault="000C7708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2C5351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2C5351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7BA62A56" w14:textId="2ECEEEBA" w:rsidR="000C7708" w:rsidRPr="002C5351" w:rsidRDefault="00E210C5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>Other register</w:t>
      </w:r>
      <w:r w:rsidR="000C7708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</w:t>
      </w: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>please provide internet address</w:t>
      </w:r>
      <w:r w:rsidR="000C7708" w:rsidRPr="002C5351">
        <w:rPr>
          <w:rFonts w:asciiTheme="minorHAnsi" w:hAnsiTheme="minorHAnsi" w:cstheme="minorHAnsi"/>
          <w:sz w:val="22"/>
          <w:szCs w:val="22"/>
          <w:lang w:val="en-US" w:eastAsia="en-US"/>
        </w:rPr>
        <w:t>):</w:t>
      </w:r>
      <w:r w:rsidR="000C7708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 </w:t>
      </w:r>
      <w:hyperlink r:id="rId11" w:history="1">
        <w:r w:rsidR="000C7708" w:rsidRPr="002C5351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 w:eastAsia="en-US"/>
          </w:rPr>
          <w:t>………………………………..</w:t>
        </w:r>
      </w:hyperlink>
    </w:p>
    <w:p w14:paraId="62EE6C2B" w14:textId="77777777" w:rsidR="000C7708" w:rsidRPr="00E210C5" w:rsidRDefault="000C7708" w:rsidP="000C7708">
      <w:pPr>
        <w:pStyle w:val="Stopka"/>
        <w:tabs>
          <w:tab w:val="left" w:pos="708"/>
          <w:tab w:val="left" w:pos="1073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B74B531" w14:textId="194764B0" w:rsidR="00081999" w:rsidRPr="00E210C5" w:rsidRDefault="000C7708" w:rsidP="000C7708">
      <w:pPr>
        <w:pStyle w:val="Stopka"/>
        <w:tabs>
          <w:tab w:val="left" w:pos="708"/>
          <w:tab w:val="left" w:pos="1073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210C5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317AB" w:rsidRPr="00E210C5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</w:p>
    <w:p w14:paraId="2EDFCA7C" w14:textId="77777777" w:rsidR="00FB6E7B" w:rsidRPr="00E210C5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A67B1B7" w14:textId="30B31F27" w:rsidR="00FB6E7B" w:rsidRPr="00127EB7" w:rsidRDefault="00FB6E7B" w:rsidP="00CC1B77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127EB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…………….……. </w:t>
      </w:r>
      <w:r w:rsidR="00BD1465" w:rsidRPr="00CC1B77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(</w:t>
      </w:r>
      <w:r w:rsidR="00CC1B77" w:rsidRPr="00CC1B77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place</w:t>
      </w:r>
      <w:r w:rsidR="00BD1465" w:rsidRPr="00CC1B77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), </w:t>
      </w:r>
      <w:r w:rsidR="00CC1B77" w:rsidRPr="00CC1B7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date: </w:t>
      </w:r>
      <w:r w:rsidR="00BD1465" w:rsidRPr="00CC1B77">
        <w:rPr>
          <w:rFonts w:asciiTheme="minorHAnsi" w:hAnsiTheme="minorHAnsi" w:cstheme="minorHAnsi"/>
          <w:sz w:val="22"/>
          <w:szCs w:val="22"/>
          <w:lang w:val="en-GB" w:eastAsia="en-US"/>
        </w:rPr>
        <w:t>………….……. .</w:t>
      </w:r>
      <w:r w:rsidRPr="00127EB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0C7708" w:rsidRPr="00127EB7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                           </w:t>
      </w:r>
      <w:r w:rsidRPr="00127EB7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…………………………………………</w:t>
      </w:r>
    </w:p>
    <w:p w14:paraId="57199BEF" w14:textId="62BEE306" w:rsidR="00FB6E7B" w:rsidRPr="00127EB7" w:rsidRDefault="000C7708" w:rsidP="00CC1B77">
      <w:pPr>
        <w:spacing w:after="120" w:line="280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val="en-GB" w:eastAsia="en-US"/>
        </w:rPr>
        <w:t xml:space="preserve">                       </w:t>
      </w:r>
      <w:r w:rsidR="00A835CE" w:rsidRPr="00CC1B77">
        <w:rPr>
          <w:rFonts w:asciiTheme="minorHAnsi" w:hAnsiTheme="minorHAnsi" w:cstheme="minorHAnsi"/>
          <w:i/>
          <w:iCs/>
          <w:sz w:val="16"/>
          <w:szCs w:val="16"/>
          <w:lang w:val="en-GB" w:eastAsia="en-US"/>
        </w:rPr>
        <w:t xml:space="preserve"> </w:t>
      </w:r>
      <w:r w:rsidR="00CC1B77" w:rsidRPr="00CC1B77">
        <w:rPr>
          <w:rFonts w:asciiTheme="minorHAnsi" w:hAnsiTheme="minorHAnsi" w:cstheme="minorHAnsi"/>
          <w:i/>
          <w:iCs/>
          <w:sz w:val="16"/>
          <w:szCs w:val="16"/>
          <w:lang w:val="en-GB" w:eastAsia="en-US"/>
        </w:rPr>
        <w:t>(Signature)</w:t>
      </w:r>
    </w:p>
    <w:p w14:paraId="20F15D05" w14:textId="77777777" w:rsidR="001D27D9" w:rsidRPr="00127EB7" w:rsidRDefault="001D27D9" w:rsidP="009D15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BFCCB71" w14:textId="77777777" w:rsidR="009D157B" w:rsidRPr="00127EB7" w:rsidRDefault="009D157B" w:rsidP="009D157B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</w:p>
    <w:p w14:paraId="3AE45E5D" w14:textId="4A9BC6A0" w:rsidR="00E210C5" w:rsidRDefault="00E210C5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br w:type="page"/>
      </w:r>
    </w:p>
    <w:p w14:paraId="551FB8E6" w14:textId="77777777" w:rsidR="000C7708" w:rsidRPr="00127EB7" w:rsidRDefault="000C7708" w:rsidP="000C7708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B0A43B0" w14:textId="672FF5DF" w:rsidR="000C7708" w:rsidRPr="002C5351" w:rsidRDefault="000C7708" w:rsidP="000C7708">
      <w:pPr>
        <w:tabs>
          <w:tab w:val="left" w:pos="4536"/>
          <w:tab w:val="left" w:leader="dot" w:pos="9072"/>
        </w:tabs>
        <w:ind w:left="5103" w:firstLine="6"/>
        <w:jc w:val="both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Appendix No. 3 to the Terms of Reference </w:t>
      </w:r>
    </w:p>
    <w:p w14:paraId="03D39BCC" w14:textId="77777777" w:rsidR="000C7708" w:rsidRDefault="000C7708" w:rsidP="000C7708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340E1E7A" w14:textId="77777777" w:rsidR="00874574" w:rsidRDefault="00874574" w:rsidP="000C7708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361F65D7" w14:textId="77777777" w:rsidR="00874574" w:rsidRPr="00133067" w:rsidRDefault="00874574" w:rsidP="00874574">
      <w:pPr>
        <w:ind w:right="70"/>
        <w:jc w:val="both"/>
        <w:rPr>
          <w:rFonts w:ascii="Verdana" w:hAnsi="Verdana"/>
          <w:b/>
          <w:sz w:val="18"/>
          <w:lang w:val="en-US"/>
        </w:rPr>
      </w:pPr>
      <w:r w:rsidRPr="00133067">
        <w:rPr>
          <w:rFonts w:ascii="Verdana" w:hAnsi="Verdana"/>
          <w:b/>
          <w:sz w:val="18"/>
          <w:lang w:val="en-US"/>
        </w:rPr>
        <w:t>Contractors who jointly apply for a contract:</w:t>
      </w:r>
    </w:p>
    <w:p w14:paraId="6D92B2C2" w14:textId="77777777" w:rsidR="00874574" w:rsidRPr="00133067" w:rsidRDefault="00874574" w:rsidP="00874574">
      <w:pPr>
        <w:ind w:right="70"/>
        <w:jc w:val="both"/>
        <w:rPr>
          <w:rFonts w:ascii="Verdana" w:hAnsi="Verdana"/>
          <w:b/>
          <w:sz w:val="18"/>
          <w:lang w:val="en-US"/>
        </w:rPr>
      </w:pPr>
    </w:p>
    <w:p w14:paraId="2FE0AB86" w14:textId="77777777" w:rsidR="00874574" w:rsidRPr="00133067" w:rsidRDefault="00874574" w:rsidP="00874574">
      <w:pPr>
        <w:ind w:right="70"/>
        <w:jc w:val="both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>………………………………………</w:t>
      </w:r>
    </w:p>
    <w:p w14:paraId="5920EEA6" w14:textId="77777777" w:rsidR="00874574" w:rsidRPr="00133067" w:rsidRDefault="00874574" w:rsidP="00874574">
      <w:pPr>
        <w:ind w:right="70"/>
        <w:jc w:val="both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>………………………………………</w:t>
      </w:r>
    </w:p>
    <w:p w14:paraId="5F702E45" w14:textId="77777777" w:rsidR="00874574" w:rsidRPr="00133067" w:rsidRDefault="00874574" w:rsidP="00874574">
      <w:pPr>
        <w:ind w:right="70"/>
        <w:jc w:val="both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 xml:space="preserve"> (Full name/Company name, address)</w:t>
      </w:r>
    </w:p>
    <w:p w14:paraId="6DABF058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lang w:val="en-US"/>
        </w:rPr>
      </w:pPr>
    </w:p>
    <w:p w14:paraId="783053A8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lang w:val="en-US"/>
        </w:rPr>
      </w:pPr>
    </w:p>
    <w:p w14:paraId="71063F40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lang w:val="en-US"/>
        </w:rPr>
      </w:pPr>
    </w:p>
    <w:p w14:paraId="17B577C2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sz w:val="18"/>
          <w:lang w:val="en-US"/>
        </w:rPr>
      </w:pPr>
      <w:r w:rsidRPr="00133067">
        <w:rPr>
          <w:rFonts w:ascii="Verdana" w:hAnsi="Verdana"/>
          <w:b/>
          <w:sz w:val="18"/>
          <w:lang w:val="en-US"/>
        </w:rPr>
        <w:t>STATEMENT OF THE CONTRACTOR ABOUT THE SCOPE OF PERFORMANCE OF THE CONTRACT BY THE CONTRACTORS WHO JOINTLY APPLY FOR A CONTRACT</w:t>
      </w:r>
    </w:p>
    <w:p w14:paraId="27C00A8C" w14:textId="77777777" w:rsidR="00874574" w:rsidRPr="00133067" w:rsidRDefault="00874574" w:rsidP="00874574">
      <w:pPr>
        <w:ind w:left="-426" w:firstLine="426"/>
        <w:jc w:val="center"/>
        <w:rPr>
          <w:rFonts w:ascii="Verdana" w:hAnsi="Verdana" w:cs="Lato"/>
          <w:b/>
          <w:sz w:val="18"/>
          <w:u w:val="single"/>
          <w:lang w:val="en-US"/>
        </w:rPr>
      </w:pPr>
    </w:p>
    <w:p w14:paraId="0D6151C3" w14:textId="77777777" w:rsidR="00874574" w:rsidRPr="00133067" w:rsidRDefault="00874574" w:rsidP="00874574">
      <w:pPr>
        <w:jc w:val="center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>submitted on the basis of art. 117 item 4 of the Act of September 11, 2019 - Public Procurement Law (Official Journal of 2019, item 2019 with later changes)</w:t>
      </w:r>
    </w:p>
    <w:p w14:paraId="698A6274" w14:textId="77777777" w:rsidR="00874574" w:rsidRPr="00133067" w:rsidRDefault="00874574" w:rsidP="00874574">
      <w:pPr>
        <w:jc w:val="center"/>
        <w:rPr>
          <w:rFonts w:ascii="Verdana" w:hAnsi="Verdana"/>
          <w:b/>
          <w:sz w:val="18"/>
          <w:u w:val="single"/>
          <w:lang w:val="en-US"/>
        </w:rPr>
      </w:pPr>
    </w:p>
    <w:p w14:paraId="7CEFFA51" w14:textId="77777777" w:rsidR="00874574" w:rsidRPr="00133067" w:rsidRDefault="00874574" w:rsidP="00874574">
      <w:pPr>
        <w:jc w:val="center"/>
        <w:rPr>
          <w:rFonts w:ascii="Verdana" w:hAnsi="Verdana"/>
          <w:sz w:val="18"/>
          <w:u w:val="single"/>
          <w:lang w:val="en-US"/>
        </w:rPr>
      </w:pPr>
      <w:r w:rsidRPr="00133067">
        <w:rPr>
          <w:rFonts w:ascii="Verdana" w:hAnsi="Verdana"/>
          <w:sz w:val="18"/>
          <w:u w:val="single"/>
          <w:lang w:val="en-US"/>
        </w:rPr>
        <w:t>in the procedure for awarding a public Contract for</w:t>
      </w:r>
    </w:p>
    <w:p w14:paraId="1D62F123" w14:textId="77777777" w:rsidR="00874574" w:rsidRPr="00133067" w:rsidRDefault="00874574" w:rsidP="00874574">
      <w:pPr>
        <w:jc w:val="center"/>
        <w:rPr>
          <w:rFonts w:ascii="Verdana" w:hAnsi="Verdana"/>
          <w:b/>
          <w:bCs/>
          <w:sz w:val="18"/>
          <w:lang w:val="en-US"/>
        </w:rPr>
      </w:pPr>
    </w:p>
    <w:p w14:paraId="77C97AFE" w14:textId="77777777" w:rsidR="00874574" w:rsidRPr="00133067" w:rsidRDefault="00874574" w:rsidP="00874574">
      <w:pPr>
        <w:jc w:val="center"/>
        <w:rPr>
          <w:rFonts w:ascii="Verdana" w:hAnsi="Verdana"/>
          <w:b/>
          <w:bCs/>
          <w:sz w:val="18"/>
        </w:rPr>
      </w:pPr>
      <w:r w:rsidRPr="00133067">
        <w:rPr>
          <w:rFonts w:ascii="Verdana" w:hAnsi="Verdana"/>
          <w:b/>
          <w:bCs/>
          <w:sz w:val="18"/>
        </w:rPr>
        <w:t>………………………………………………………………………………………..</w:t>
      </w:r>
    </w:p>
    <w:p w14:paraId="078053B8" w14:textId="77777777" w:rsidR="00874574" w:rsidRPr="00133067" w:rsidRDefault="00874574" w:rsidP="00874574">
      <w:pPr>
        <w:jc w:val="center"/>
        <w:rPr>
          <w:rFonts w:ascii="Verdana" w:hAnsi="Verdana"/>
          <w:sz w:val="18"/>
          <w:lang w:eastAsia="zh-CN"/>
        </w:rPr>
      </w:pPr>
    </w:p>
    <w:p w14:paraId="61186D9E" w14:textId="77777777" w:rsidR="00874574" w:rsidRPr="00133067" w:rsidRDefault="00874574" w:rsidP="00874574">
      <w:pPr>
        <w:jc w:val="center"/>
        <w:rPr>
          <w:rFonts w:ascii="Verdana" w:hAnsi="Verdana"/>
          <w:sz w:val="18"/>
          <w:lang w:eastAsia="zh-CN"/>
        </w:rPr>
      </w:pPr>
    </w:p>
    <w:p w14:paraId="013233F3" w14:textId="77777777" w:rsidR="00874574" w:rsidRPr="00133067" w:rsidRDefault="00874574" w:rsidP="00874574">
      <w:pPr>
        <w:jc w:val="center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 w:eastAsia="zh-CN"/>
        </w:rPr>
        <w:t>we declare that:</w:t>
      </w:r>
    </w:p>
    <w:p w14:paraId="7DFF93D1" w14:textId="77777777" w:rsidR="00874574" w:rsidRPr="00133067" w:rsidRDefault="00874574" w:rsidP="00874574">
      <w:pPr>
        <w:jc w:val="both"/>
        <w:rPr>
          <w:rFonts w:ascii="Verdana" w:hAnsi="Verdana"/>
          <w:sz w:val="18"/>
          <w:lang w:eastAsia="zh-CN"/>
        </w:rPr>
      </w:pPr>
    </w:p>
    <w:p w14:paraId="50D6AF03" w14:textId="77777777" w:rsidR="00874574" w:rsidRPr="00133067" w:rsidRDefault="00874574" w:rsidP="00C50734">
      <w:pPr>
        <w:numPr>
          <w:ilvl w:val="0"/>
          <w:numId w:val="69"/>
        </w:numPr>
        <w:suppressAutoHyphens/>
        <w:autoSpaceDN w:val="0"/>
        <w:jc w:val="both"/>
        <w:textAlignment w:val="baseline"/>
        <w:rPr>
          <w:rFonts w:ascii="Verdana" w:hAnsi="Verdana"/>
          <w:sz w:val="18"/>
          <w:lang w:eastAsia="zh-CN"/>
        </w:rPr>
      </w:pPr>
      <w:bookmarkStart w:id="0" w:name="_Hlk64612463"/>
      <w:r w:rsidRPr="00133067">
        <w:rPr>
          <w:rFonts w:ascii="Verdana" w:hAnsi="Verdana"/>
          <w:sz w:val="18"/>
          <w:lang w:eastAsia="zh-CN"/>
        </w:rPr>
        <w:t>Contractor …………………………………………………………………………………………………….…………….…..</w:t>
      </w:r>
    </w:p>
    <w:p w14:paraId="5704F5A8" w14:textId="77777777" w:rsidR="00874574" w:rsidRPr="00133067" w:rsidRDefault="00874574" w:rsidP="00874574">
      <w:pPr>
        <w:suppressAutoHyphens/>
        <w:autoSpaceDN w:val="0"/>
        <w:ind w:left="720"/>
        <w:jc w:val="center"/>
        <w:textAlignment w:val="baseline"/>
        <w:rPr>
          <w:rFonts w:ascii="Calibri" w:hAnsi="Calibri" w:cs="Calibri"/>
          <w:i/>
          <w:iCs/>
          <w:sz w:val="16"/>
          <w:szCs w:val="18"/>
          <w:lang w:val="en-US"/>
        </w:rPr>
      </w:pPr>
      <w:r w:rsidRPr="00133067">
        <w:rPr>
          <w:rFonts w:ascii="Calibri" w:hAnsi="Calibri" w:cs="Calibri"/>
          <w:i/>
          <w:iCs/>
          <w:sz w:val="16"/>
          <w:szCs w:val="18"/>
          <w:lang w:val="en-US"/>
        </w:rPr>
        <w:t>(name and address name and address of one of the Contractors who jointly apply for a contract, e.g. a consortium member or partner in a civil partnership)</w:t>
      </w:r>
    </w:p>
    <w:p w14:paraId="745119A0" w14:textId="77777777" w:rsidR="00874574" w:rsidRPr="00133067" w:rsidRDefault="00874574" w:rsidP="00874574">
      <w:pPr>
        <w:suppressAutoHyphens/>
        <w:autoSpaceDN w:val="0"/>
        <w:ind w:left="720"/>
        <w:jc w:val="center"/>
        <w:textAlignment w:val="baseline"/>
        <w:rPr>
          <w:rFonts w:ascii="Calibri" w:hAnsi="Calibri" w:cs="Calibri"/>
          <w:sz w:val="18"/>
          <w:lang w:val="en-US" w:eastAsia="zh-CN"/>
        </w:rPr>
      </w:pPr>
    </w:p>
    <w:p w14:paraId="66510908" w14:textId="77777777" w:rsidR="00874574" w:rsidRPr="00133067" w:rsidRDefault="00874574" w:rsidP="00874574">
      <w:pPr>
        <w:suppressAutoHyphens/>
        <w:autoSpaceDN w:val="0"/>
        <w:ind w:left="720"/>
        <w:jc w:val="both"/>
        <w:textAlignment w:val="baseline"/>
        <w:rPr>
          <w:rFonts w:ascii="Verdana" w:hAnsi="Verdana"/>
          <w:sz w:val="18"/>
          <w:lang w:val="en-US" w:eastAsia="zh-CN"/>
        </w:rPr>
      </w:pPr>
    </w:p>
    <w:p w14:paraId="4DD46620" w14:textId="77777777" w:rsidR="00874574" w:rsidRPr="00133067" w:rsidRDefault="00874574" w:rsidP="00874574">
      <w:pPr>
        <w:suppressAutoHyphens/>
        <w:autoSpaceDN w:val="0"/>
        <w:ind w:left="720"/>
        <w:jc w:val="both"/>
        <w:textAlignment w:val="baseline"/>
        <w:rPr>
          <w:rFonts w:ascii="Verdana" w:hAnsi="Verdana"/>
          <w:sz w:val="18"/>
          <w:lang w:val="en-US" w:eastAsia="zh-CN"/>
        </w:rPr>
      </w:pPr>
      <w:r w:rsidRPr="00133067">
        <w:rPr>
          <w:rFonts w:ascii="Verdana" w:hAnsi="Verdana"/>
          <w:sz w:val="18"/>
          <w:lang w:val="en-US" w:eastAsia="zh-CN"/>
        </w:rPr>
        <w:t>will perform the following supplies, services or construction works *:…………………………………………</w:t>
      </w:r>
    </w:p>
    <w:bookmarkEnd w:id="0"/>
    <w:p w14:paraId="685EBAE1" w14:textId="77777777" w:rsidR="00874574" w:rsidRPr="00133067" w:rsidRDefault="00874574" w:rsidP="00874574">
      <w:pPr>
        <w:ind w:left="720"/>
        <w:jc w:val="both"/>
        <w:rPr>
          <w:rFonts w:ascii="Verdana" w:hAnsi="Verdana"/>
          <w:sz w:val="18"/>
          <w:lang w:val="en-US" w:eastAsia="zh-CN"/>
        </w:rPr>
      </w:pPr>
    </w:p>
    <w:p w14:paraId="1534411A" w14:textId="77777777" w:rsidR="00874574" w:rsidRPr="00133067" w:rsidRDefault="00874574" w:rsidP="00874574">
      <w:pPr>
        <w:ind w:left="720"/>
        <w:jc w:val="both"/>
        <w:rPr>
          <w:rFonts w:ascii="Verdana" w:hAnsi="Verdana"/>
          <w:sz w:val="18"/>
          <w:lang w:val="en-US" w:eastAsia="zh-CN"/>
        </w:rPr>
      </w:pPr>
    </w:p>
    <w:p w14:paraId="10B2437C" w14:textId="77777777" w:rsidR="00874574" w:rsidRPr="00133067" w:rsidRDefault="00874574" w:rsidP="00C50734">
      <w:pPr>
        <w:numPr>
          <w:ilvl w:val="0"/>
          <w:numId w:val="69"/>
        </w:numPr>
        <w:suppressAutoHyphens/>
        <w:autoSpaceDN w:val="0"/>
        <w:jc w:val="both"/>
        <w:textAlignment w:val="baseline"/>
        <w:rPr>
          <w:rFonts w:ascii="Verdana" w:hAnsi="Verdana"/>
          <w:sz w:val="18"/>
          <w:lang w:eastAsia="zh-CN"/>
        </w:rPr>
      </w:pPr>
      <w:r w:rsidRPr="00133067">
        <w:rPr>
          <w:rFonts w:ascii="Verdana" w:hAnsi="Verdana"/>
          <w:sz w:val="18"/>
          <w:lang w:eastAsia="zh-CN"/>
        </w:rPr>
        <w:t xml:space="preserve">Contractor ……………………………………………………………………………………………….……………..…….. </w:t>
      </w:r>
    </w:p>
    <w:p w14:paraId="21D3B900" w14:textId="77777777" w:rsidR="00874574" w:rsidRPr="00133067" w:rsidRDefault="00874574" w:rsidP="00874574">
      <w:pPr>
        <w:suppressAutoHyphens/>
        <w:autoSpaceDN w:val="0"/>
        <w:ind w:left="720"/>
        <w:jc w:val="center"/>
        <w:textAlignment w:val="baseline"/>
        <w:rPr>
          <w:rFonts w:ascii="Verdana" w:hAnsi="Verdana"/>
          <w:sz w:val="18"/>
          <w:lang w:val="en-US" w:eastAsia="zh-CN"/>
        </w:rPr>
      </w:pPr>
      <w:r w:rsidRPr="00133067">
        <w:rPr>
          <w:rFonts w:ascii="Calibri" w:hAnsi="Calibri" w:cs="Calibri"/>
          <w:i/>
          <w:iCs/>
          <w:sz w:val="16"/>
          <w:szCs w:val="18"/>
          <w:lang w:val="en-US"/>
        </w:rPr>
        <w:t>(name and address name and address of one of the Contractors who jointly apply for a contract, e.g. a consortium member or partner in a civil partnership)</w:t>
      </w:r>
    </w:p>
    <w:p w14:paraId="526CFD61" w14:textId="77777777" w:rsidR="00874574" w:rsidRPr="00133067" w:rsidRDefault="00874574" w:rsidP="00874574">
      <w:pPr>
        <w:suppressAutoHyphens/>
        <w:autoSpaceDN w:val="0"/>
        <w:jc w:val="both"/>
        <w:textAlignment w:val="baseline"/>
        <w:rPr>
          <w:rFonts w:ascii="Verdana" w:hAnsi="Verdana"/>
          <w:sz w:val="18"/>
          <w:lang w:val="en-US" w:eastAsia="zh-CN"/>
        </w:rPr>
      </w:pPr>
    </w:p>
    <w:p w14:paraId="3A415DE9" w14:textId="77777777" w:rsidR="00874574" w:rsidRPr="00133067" w:rsidRDefault="00874574" w:rsidP="00874574">
      <w:pPr>
        <w:suppressAutoHyphens/>
        <w:autoSpaceDN w:val="0"/>
        <w:ind w:left="720"/>
        <w:jc w:val="both"/>
        <w:textAlignment w:val="baseline"/>
        <w:rPr>
          <w:rFonts w:ascii="Verdana" w:hAnsi="Verdana"/>
          <w:sz w:val="18"/>
          <w:lang w:val="en-US" w:eastAsia="zh-CN"/>
        </w:rPr>
      </w:pPr>
      <w:r w:rsidRPr="00133067">
        <w:rPr>
          <w:rFonts w:ascii="Verdana" w:hAnsi="Verdana"/>
          <w:sz w:val="18"/>
          <w:lang w:val="en-US" w:eastAsia="zh-CN"/>
        </w:rPr>
        <w:t>will perform the following supplies, services or construction works *:…………………………………………</w:t>
      </w:r>
    </w:p>
    <w:p w14:paraId="78BC8E28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8"/>
          <w:lang w:val="en-US" w:eastAsia="ar-SA"/>
        </w:rPr>
      </w:pPr>
    </w:p>
    <w:p w14:paraId="74A67E8D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6"/>
          <w:lang w:val="en-US" w:eastAsia="ar-SA"/>
        </w:rPr>
      </w:pPr>
      <w:r w:rsidRPr="00133067">
        <w:rPr>
          <w:rFonts w:ascii="Verdana" w:hAnsi="Verdana"/>
          <w:sz w:val="16"/>
          <w:lang w:val="en-US" w:eastAsia="ar-SA"/>
        </w:rPr>
        <w:t xml:space="preserve">NOTE! </w:t>
      </w:r>
    </w:p>
    <w:p w14:paraId="3251E853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6"/>
          <w:highlight w:val="yellow"/>
          <w:lang w:val="en-US" w:eastAsia="ar-SA"/>
        </w:rPr>
      </w:pPr>
      <w:r w:rsidRPr="00133067">
        <w:rPr>
          <w:rFonts w:ascii="Verdana" w:hAnsi="Verdana"/>
          <w:sz w:val="16"/>
          <w:lang w:val="en-US" w:eastAsia="ar-SA"/>
        </w:rPr>
        <w:t>It should be indicated which supplies/services/construction works * included in scope of the subject of the contract are performed by individual contractors (consortium members or partners of a civil partnership)</w:t>
      </w:r>
    </w:p>
    <w:p w14:paraId="0B4A90CC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8"/>
          <w:highlight w:val="yellow"/>
          <w:lang w:val="en-US" w:eastAsia="ar-SA"/>
        </w:rPr>
      </w:pPr>
    </w:p>
    <w:p w14:paraId="46A19104" w14:textId="77777777" w:rsidR="00874574" w:rsidRPr="00133067" w:rsidRDefault="00874574" w:rsidP="00874574">
      <w:pPr>
        <w:shd w:val="clear" w:color="auto" w:fill="BFBFBF"/>
        <w:suppressAutoHyphens/>
        <w:jc w:val="center"/>
        <w:rPr>
          <w:rFonts w:ascii="Verdana" w:hAnsi="Verdana"/>
          <w:sz w:val="18"/>
          <w:highlight w:val="yellow"/>
          <w:lang w:val="en-US" w:eastAsia="ar-SA"/>
        </w:rPr>
      </w:pPr>
      <w:r w:rsidRPr="00133067">
        <w:rPr>
          <w:rFonts w:ascii="Verdana" w:hAnsi="Verdana"/>
          <w:b/>
          <w:sz w:val="18"/>
          <w:lang w:val="en-US" w:eastAsia="ar-SA"/>
        </w:rPr>
        <w:t>STATEMENT REGARDING THE INFORMATION PROVIDED</w:t>
      </w:r>
    </w:p>
    <w:p w14:paraId="3F45150E" w14:textId="77777777" w:rsidR="00874574" w:rsidRPr="00133067" w:rsidRDefault="00874574" w:rsidP="00874574">
      <w:pPr>
        <w:suppressAutoHyphens/>
        <w:jc w:val="both"/>
        <w:rPr>
          <w:rFonts w:ascii="Verdana" w:hAnsi="Verdana" w:cs="Lato"/>
          <w:sz w:val="18"/>
          <w:highlight w:val="yellow"/>
          <w:lang w:val="en-US" w:eastAsia="ar-SA"/>
        </w:rPr>
      </w:pPr>
    </w:p>
    <w:p w14:paraId="58458251" w14:textId="77777777" w:rsidR="00874574" w:rsidRPr="00133067" w:rsidRDefault="00874574" w:rsidP="00874574">
      <w:pPr>
        <w:suppressAutoHyphens/>
        <w:jc w:val="both"/>
        <w:rPr>
          <w:rFonts w:ascii="Verdana" w:hAnsi="Verdana"/>
          <w:sz w:val="18"/>
          <w:highlight w:val="yellow"/>
          <w:lang w:val="en-US" w:eastAsia="ar-SA"/>
        </w:rPr>
      </w:pPr>
      <w:r w:rsidRPr="00133067">
        <w:rPr>
          <w:rFonts w:ascii="Verdana" w:hAnsi="Verdana"/>
          <w:sz w:val="18"/>
          <w:lang w:val="en-US" w:eastAsia="ar-SA"/>
        </w:rPr>
        <w:t>I/We* hereby represent that any and all information provided in this Statement are up-to-date and accurate and that they I/we are fully aware of the consequences of providing the Contracting Authority with misleading information.</w:t>
      </w:r>
    </w:p>
    <w:p w14:paraId="7DA53B28" w14:textId="77777777" w:rsidR="00874574" w:rsidRPr="00133067" w:rsidRDefault="00874574" w:rsidP="00874574">
      <w:pPr>
        <w:spacing w:line="276" w:lineRule="auto"/>
        <w:rPr>
          <w:rFonts w:ascii="Verdana" w:hAnsi="Verdana"/>
          <w:i/>
          <w:sz w:val="18"/>
          <w:lang w:val="en-US"/>
        </w:rPr>
      </w:pPr>
    </w:p>
    <w:p w14:paraId="46DB76A6" w14:textId="77777777" w:rsidR="00874574" w:rsidRPr="00133067" w:rsidRDefault="00874574" w:rsidP="00874574">
      <w:pPr>
        <w:spacing w:line="276" w:lineRule="auto"/>
        <w:rPr>
          <w:rFonts w:ascii="Verdana" w:hAnsi="Verdana"/>
          <w:i/>
          <w:sz w:val="18"/>
          <w:lang w:val="en-US"/>
        </w:rPr>
      </w:pPr>
      <w:r w:rsidRPr="00133067">
        <w:rPr>
          <w:rFonts w:ascii="Verdana" w:hAnsi="Verdana"/>
          <w:i/>
          <w:sz w:val="18"/>
          <w:lang w:val="en-US"/>
        </w:rPr>
        <w:t xml:space="preserve">*    Delete as appropriate   </w:t>
      </w:r>
    </w:p>
    <w:p w14:paraId="6C63A7BA" w14:textId="77777777" w:rsidR="00874574" w:rsidRPr="00133067" w:rsidRDefault="00874574" w:rsidP="00874574">
      <w:pPr>
        <w:spacing w:line="276" w:lineRule="auto"/>
        <w:rPr>
          <w:rFonts w:ascii="Verdana" w:hAnsi="Verdana"/>
          <w:i/>
          <w:sz w:val="18"/>
          <w:lang w:val="en-US"/>
        </w:rPr>
      </w:pPr>
    </w:p>
    <w:p w14:paraId="46267A37" w14:textId="77777777" w:rsidR="00874574" w:rsidRPr="00133067" w:rsidRDefault="00874574" w:rsidP="0087457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/>
          <w:b/>
          <w:kern w:val="3"/>
          <w:sz w:val="18"/>
          <w:lang w:val="en-US" w:eastAsia="zh-CN"/>
        </w:rPr>
      </w:pPr>
      <w:r w:rsidRPr="00133067">
        <w:rPr>
          <w:rFonts w:ascii="Verdana" w:hAnsi="Verdana"/>
          <w:b/>
          <w:kern w:val="3"/>
          <w:sz w:val="18"/>
          <w:lang w:val="en-US" w:eastAsia="zh-CN"/>
        </w:rPr>
        <w:t>…………………………………..</w:t>
      </w:r>
      <w:r w:rsidRPr="00133067">
        <w:rPr>
          <w:rFonts w:ascii="Verdana" w:hAnsi="Verdana"/>
          <w:b/>
          <w:kern w:val="3"/>
          <w:sz w:val="18"/>
          <w:lang w:val="en-US" w:eastAsia="zh-CN"/>
        </w:rPr>
        <w:tab/>
      </w:r>
      <w:r w:rsidRPr="00133067">
        <w:rPr>
          <w:rFonts w:ascii="Verdana" w:hAnsi="Verdana"/>
          <w:b/>
          <w:kern w:val="3"/>
          <w:sz w:val="18"/>
          <w:lang w:val="en-US" w:eastAsia="zh-CN"/>
        </w:rPr>
        <w:tab/>
      </w:r>
      <w:r w:rsidRPr="00133067">
        <w:rPr>
          <w:rFonts w:ascii="Verdana" w:hAnsi="Verdana"/>
          <w:b/>
          <w:kern w:val="3"/>
          <w:sz w:val="18"/>
          <w:lang w:val="en-US" w:eastAsia="zh-CN"/>
        </w:rPr>
        <w:tab/>
      </w:r>
      <w:r w:rsidRPr="00133067">
        <w:rPr>
          <w:rFonts w:ascii="Verdana" w:hAnsi="Verdana"/>
          <w:b/>
          <w:kern w:val="3"/>
          <w:sz w:val="18"/>
          <w:lang w:val="en-US" w:eastAsia="zh-CN"/>
        </w:rPr>
        <w:tab/>
      </w:r>
      <w:r w:rsidRPr="00133067">
        <w:rPr>
          <w:rFonts w:ascii="Verdana" w:hAnsi="Verdana"/>
          <w:b/>
          <w:kern w:val="3"/>
          <w:sz w:val="18"/>
          <w:lang w:val="en-US" w:eastAsia="zh-CN"/>
        </w:rPr>
        <w:tab/>
      </w:r>
      <w:r w:rsidRPr="00133067">
        <w:rPr>
          <w:rFonts w:ascii="Verdana" w:hAnsi="Verdana"/>
          <w:b/>
          <w:kern w:val="3"/>
          <w:sz w:val="18"/>
          <w:lang w:val="en-US" w:eastAsia="zh-CN"/>
        </w:rPr>
        <w:tab/>
        <w:t>………………………………….</w:t>
      </w:r>
    </w:p>
    <w:p w14:paraId="4D2B5C55" w14:textId="77777777" w:rsidR="00874574" w:rsidRPr="00133067" w:rsidRDefault="00874574" w:rsidP="00874574">
      <w:pPr>
        <w:spacing w:line="276" w:lineRule="auto"/>
        <w:rPr>
          <w:rFonts w:ascii="Verdana" w:hAnsi="Verdana"/>
          <w:i/>
          <w:sz w:val="18"/>
          <w:lang w:val="en-US"/>
        </w:rPr>
      </w:pPr>
      <w:r w:rsidRPr="00133067">
        <w:rPr>
          <w:rFonts w:ascii="Verdana" w:hAnsi="Verdana"/>
          <w:i/>
          <w:sz w:val="18"/>
          <w:lang w:val="en-US"/>
        </w:rPr>
        <w:t xml:space="preserve">           place, date</w:t>
      </w:r>
      <w:r w:rsidRPr="00133067">
        <w:rPr>
          <w:rFonts w:ascii="Verdana" w:hAnsi="Verdana"/>
          <w:i/>
          <w:sz w:val="18"/>
          <w:lang w:val="en-US"/>
        </w:rPr>
        <w:tab/>
      </w:r>
      <w:r w:rsidRPr="00133067">
        <w:rPr>
          <w:rFonts w:ascii="Verdana" w:hAnsi="Verdana"/>
          <w:i/>
          <w:sz w:val="18"/>
          <w:lang w:val="en-US"/>
        </w:rPr>
        <w:tab/>
      </w:r>
      <w:r w:rsidRPr="00133067">
        <w:rPr>
          <w:rFonts w:ascii="Verdana" w:hAnsi="Verdana"/>
          <w:i/>
          <w:sz w:val="18"/>
          <w:lang w:val="en-US"/>
        </w:rPr>
        <w:tab/>
      </w:r>
      <w:r w:rsidRPr="00133067">
        <w:rPr>
          <w:rFonts w:ascii="Verdana" w:hAnsi="Verdana"/>
          <w:i/>
          <w:sz w:val="18"/>
          <w:lang w:val="en-US"/>
        </w:rPr>
        <w:tab/>
      </w:r>
      <w:r w:rsidRPr="00133067">
        <w:rPr>
          <w:rFonts w:ascii="Verdana" w:hAnsi="Verdana"/>
          <w:i/>
          <w:sz w:val="18"/>
          <w:lang w:val="en-US"/>
        </w:rPr>
        <w:tab/>
      </w:r>
      <w:r w:rsidRPr="00133067">
        <w:rPr>
          <w:rFonts w:ascii="Verdana" w:hAnsi="Verdana"/>
          <w:i/>
          <w:sz w:val="18"/>
          <w:lang w:val="en-US"/>
        </w:rPr>
        <w:tab/>
        <w:t xml:space="preserve">    signature of the Contractor</w:t>
      </w:r>
    </w:p>
    <w:p w14:paraId="1382063E" w14:textId="77777777" w:rsidR="00874574" w:rsidRPr="00127EB7" w:rsidRDefault="00874574" w:rsidP="00874574">
      <w:pPr>
        <w:spacing w:after="120" w:line="280" w:lineRule="auto"/>
        <w:ind w:left="567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7E36386F" w14:textId="77777777" w:rsidR="00874574" w:rsidRDefault="00874574" w:rsidP="00874574">
      <w:pP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br w:type="page"/>
      </w:r>
    </w:p>
    <w:p w14:paraId="1CB3EE16" w14:textId="77777777" w:rsidR="00874574" w:rsidRPr="002C5351" w:rsidRDefault="00874574" w:rsidP="00874574">
      <w:pPr>
        <w:spacing w:after="120" w:line="276" w:lineRule="auto"/>
        <w:ind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60AAD5BE" w14:textId="460E223D" w:rsidR="00942845" w:rsidRPr="00127EB7" w:rsidRDefault="00CC1B77" w:rsidP="00CC1B77">
      <w:pPr>
        <w:spacing w:after="120" w:line="280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  <w:r w:rsidRPr="00CC1B7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Appendix No. </w:t>
      </w:r>
      <w:r w:rsidR="000C7708">
        <w:rPr>
          <w:rFonts w:asciiTheme="minorHAnsi" w:hAnsiTheme="minorHAnsi" w:cstheme="minorHAnsi"/>
          <w:b/>
          <w:bCs/>
          <w:sz w:val="22"/>
          <w:szCs w:val="22"/>
          <w:lang w:val="en-GB"/>
        </w:rPr>
        <w:t>4</w:t>
      </w:r>
      <w:r w:rsidRPr="00CC1B7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to the Terms of Reference </w:t>
      </w:r>
    </w:p>
    <w:p w14:paraId="14D6CE64" w14:textId="77777777" w:rsidR="006863DC" w:rsidRPr="00127EB7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FB8892E" w14:textId="0828DB64" w:rsidR="00FB6E7B" w:rsidRPr="006E41B0" w:rsidRDefault="00CC1B77" w:rsidP="00CC1B77">
      <w:pPr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CC1B77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Contractor:</w:t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CC1B77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Date:</w:t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="00FB6E7B" w:rsidRPr="006E41B0">
        <w:rPr>
          <w:rFonts w:asciiTheme="minorHAnsi" w:hAnsiTheme="minorHAnsi" w:cstheme="minorHAnsi"/>
          <w:bCs/>
          <w:sz w:val="22"/>
          <w:szCs w:val="22"/>
          <w:lang w:val="en-US" w:eastAsia="en-US"/>
        </w:rPr>
        <w:t>………………………………………</w:t>
      </w:r>
    </w:p>
    <w:p w14:paraId="35735BB0" w14:textId="77777777" w:rsidR="00FB6E7B" w:rsidRPr="006E41B0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  <w:r w:rsidRPr="006E41B0">
        <w:rPr>
          <w:rFonts w:asciiTheme="minorHAnsi" w:hAnsiTheme="minorHAnsi" w:cstheme="minorHAnsi"/>
          <w:iCs/>
          <w:sz w:val="22"/>
          <w:szCs w:val="22"/>
          <w:lang w:val="en-US" w:eastAsia="en-US"/>
        </w:rPr>
        <w:t>…………………………………………….</w:t>
      </w:r>
    </w:p>
    <w:p w14:paraId="25914EB3" w14:textId="77777777" w:rsidR="00FB6E7B" w:rsidRPr="006E41B0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6E41B0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……</w:t>
      </w:r>
      <w:r w:rsidR="006863DC" w:rsidRPr="006E41B0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……………………………………….</w:t>
      </w:r>
    </w:p>
    <w:p w14:paraId="5284E1BF" w14:textId="44C494C4" w:rsidR="004E7CFC" w:rsidRPr="006E41B0" w:rsidRDefault="00CC1B77" w:rsidP="00CC1B77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C1B77">
        <w:rPr>
          <w:rFonts w:asciiTheme="minorHAnsi" w:hAnsiTheme="minorHAnsi" w:cstheme="minorHAnsi"/>
          <w:b/>
          <w:bCs/>
          <w:sz w:val="22"/>
          <w:szCs w:val="22"/>
          <w:lang w:val="en-GB"/>
        </w:rPr>
        <w:t>BID FORM</w:t>
      </w:r>
    </w:p>
    <w:p w14:paraId="4ED5497B" w14:textId="3B32FD23" w:rsidR="00781569" w:rsidRPr="00127EB7" w:rsidRDefault="00CC1B77" w:rsidP="00CC1B77">
      <w:pPr>
        <w:spacing w:after="120" w:line="280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CC1B77">
        <w:rPr>
          <w:rFonts w:asciiTheme="minorHAnsi" w:hAnsiTheme="minorHAnsi" w:cstheme="minorHAnsi"/>
          <w:sz w:val="22"/>
          <w:szCs w:val="22"/>
          <w:lang w:val="en-GB"/>
        </w:rPr>
        <w:t xml:space="preserve">for: </w:t>
      </w:r>
      <w:r w:rsidR="00133067" w:rsidRPr="00133067">
        <w:rPr>
          <w:rFonts w:asciiTheme="minorHAnsi" w:hAnsiTheme="minorHAnsi" w:cstheme="minorHAnsi"/>
          <w:sz w:val="22"/>
          <w:szCs w:val="22"/>
          <w:lang w:val="en-GB"/>
        </w:rPr>
        <w:t>Łukasiewicz Research Network – Institute of Microelectronics and Photonics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4C382C" w14:paraId="40EF1FF5" w14:textId="77777777" w:rsidTr="00CC1B77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F81" w14:textId="77777777" w:rsidR="00700781" w:rsidRPr="00127EB7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03B4050" w14:textId="56CD168A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Subject of the Order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F1ED8" w14:textId="23EB906D" w:rsidR="003C2B10" w:rsidRPr="00E63FE8" w:rsidRDefault="00E63FE8" w:rsidP="00E63FE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Delivery </w:t>
            </w:r>
            <w:r w:rsidR="001B206B" w:rsidRPr="001B206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of the in-situ monitoring system to control epitaxial growth</w:t>
            </w:r>
          </w:p>
        </w:tc>
      </w:tr>
      <w:tr w:rsidR="004E7CFC" w:rsidRPr="007A4CB4" w14:paraId="405987AD" w14:textId="77777777" w:rsidTr="00CC1B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B87" w14:textId="77777777" w:rsidR="004E7CFC" w:rsidRPr="00127EB7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CF1C57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F9A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3F05876" w14:textId="646E010A" w:rsidR="004E7CFC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address of the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E87D2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6F2D8523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8A47E61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A58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B49" w14:textId="610BAD1A" w:rsidR="00A535E9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Taxpayer’s Identification Number NIP</w:t>
            </w:r>
          </w:p>
          <w:p w14:paraId="368996C7" w14:textId="0781D24B" w:rsidR="00A535E9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REGON number:</w:t>
            </w:r>
          </w:p>
          <w:p w14:paraId="576A202A" w14:textId="7BCB638B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 the relevant foreign identification numbers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0DD3A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2813B8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178AF34D" w14:textId="77777777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7367672D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BEC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107" w14:textId="3360E765" w:rsidR="004E7CFC" w:rsidRPr="007A4CB4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Telephone:</w:t>
            </w:r>
          </w:p>
          <w:p w14:paraId="4C81496C" w14:textId="271A62B5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A90B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3FBDE78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6E41B0" w14:paraId="65B3A3EB" w14:textId="77777777" w:rsidTr="00CC1B77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A56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226" w14:textId="314E9B4F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net price of the bid</w:t>
            </w:r>
          </w:p>
          <w:p w14:paraId="14DD4DC7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8FD9A32" w14:textId="52959B90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rate</w:t>
            </w:r>
          </w:p>
          <w:p w14:paraId="04112DE9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21AEA89" w14:textId="539DC540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amount</w:t>
            </w:r>
          </w:p>
          <w:p w14:paraId="7DA447A8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25DF996" w14:textId="39E00A25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gross price of the bid</w:t>
            </w:r>
          </w:p>
          <w:p w14:paraId="0A3CA538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B11E3" w14:textId="74E282BA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</w:t>
            </w:r>
            <w:r w:rsidR="00A835CE"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1E36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  <w:r w:rsidR="007732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7F0A024F" w14:textId="5A8D41E4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say:.........................................................</w:t>
            </w:r>
            <w:r w:rsidR="00E63FE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</w:t>
            </w:r>
          </w:p>
          <w:p w14:paraId="3E079087" w14:textId="590623A9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.....................%</w:t>
            </w:r>
          </w:p>
          <w:p w14:paraId="43406063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7BE8B89" w14:textId="30BE144E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</w:t>
            </w:r>
            <w:r w:rsidR="00A835CE"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1E36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  <w:r w:rsidR="007732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03FBCAE2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DA2F7D9" w14:textId="071DBC32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</w:t>
            </w:r>
            <w:r w:rsidR="00A835CE"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1E36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  <w:r w:rsidR="007732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200B1F11" w14:textId="74931A20" w:rsidR="004E7CFC" w:rsidRPr="00127EB7" w:rsidRDefault="00CC1B77" w:rsidP="00A835CE">
            <w:pPr>
              <w:pStyle w:val="Stopka"/>
              <w:tabs>
                <w:tab w:val="clear" w:pos="4536"/>
                <w:tab w:val="clear" w:pos="9072"/>
              </w:tabs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Say:</w:t>
            </w:r>
            <w:r w:rsidR="00781569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</w:t>
            </w:r>
            <w:r w:rsidR="00781569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</w:t>
            </w:r>
          </w:p>
        </w:tc>
      </w:tr>
      <w:tr w:rsidR="004E7CFC" w:rsidRPr="007A4CB4" w14:paraId="1E5C9812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8EC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1473" w14:textId="186BEE53" w:rsidR="007A1A03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Time of performing the Contract:</w:t>
            </w:r>
          </w:p>
          <w:p w14:paraId="4CC15AE4" w14:textId="06170367" w:rsidR="004E7CFC" w:rsidRPr="00127EB7" w:rsidRDefault="00CC1B77" w:rsidP="001B206B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Maximum time: up to </w:t>
            </w:r>
            <w:r w:rsidR="001B206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12</w:t>
            </w:r>
            <w:r w:rsidR="000C770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weeks</w:t>
            </w: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from the date of signing the agreement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8B1DF" w14:textId="3F18D669" w:rsidR="004E7CFC" w:rsidRPr="007A4CB4" w:rsidRDefault="00CC1B77" w:rsidP="000C7708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02397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</w:t>
            </w: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............................... </w:t>
            </w:r>
            <w:r w:rsidRPr="00CC1B7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</w:t>
            </w:r>
            <w:r w:rsidR="000C770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weeks</w:t>
            </w:r>
            <w:r w:rsidRPr="00CC1B7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)</w:t>
            </w:r>
          </w:p>
        </w:tc>
      </w:tr>
      <w:tr w:rsidR="000C7708" w:rsidRPr="007A4CB4" w14:paraId="72D9EC56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70FC" w14:textId="29B0F6AB" w:rsidR="000C7708" w:rsidRPr="007A4CB4" w:rsidRDefault="000C7708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352" w14:textId="331CD513" w:rsidR="000C7708" w:rsidRPr="000F4F5C" w:rsidRDefault="00495721" w:rsidP="007E446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Warranty period</w:t>
            </w:r>
            <w:r w:rsidR="000C7708" w:rsidRPr="000F4F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Pr="000F4F5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 leat </w:t>
            </w:r>
            <w:r w:rsidR="007E446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  <w:r w:rsidRPr="000F4F5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months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5E4DF" w14:textId="0C9439A7" w:rsidR="000C7708" w:rsidRPr="000F4F5C" w:rsidRDefault="00495721" w:rsidP="00495721">
            <w:pPr>
              <w:spacing w:after="120" w:line="2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4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enter</w:t>
            </w:r>
            <w:r w:rsidR="000C7708" w:rsidRPr="000F4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:…………………….. </w:t>
            </w:r>
            <w:r w:rsidR="000C7708" w:rsidRPr="000F4F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Pr="000F4F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months</w:t>
            </w:r>
            <w:r w:rsidR="000C7708" w:rsidRPr="000F4F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F02396" w:rsidRPr="007A4CB4" w14:paraId="4A0C4794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50F" w14:textId="159D58FD" w:rsidR="00F02396" w:rsidRPr="007A4CB4" w:rsidRDefault="000C7708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35B" w14:textId="15E2957D" w:rsidR="00F02396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F7AE9" w14:textId="3A8B25CD" w:rsidR="00F02396" w:rsidRPr="00127EB7" w:rsidRDefault="00CC1B77" w:rsidP="00CC1B77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I hereby represent that the selection of our bid </w:t>
            </w:r>
            <w:r w:rsidRPr="00CC1B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will/will not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* result in imposing taxation obligation on the </w:t>
            </w:r>
            <w:r w:rsidR="0088245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Contracting Authority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.</w:t>
            </w:r>
            <w:r w:rsidR="007A4CB4" w:rsidRPr="00127EB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23AEFBF" w14:textId="2C15DBF4" w:rsidR="00F02396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t>The following (name or type of the goods or services) will lead to the emergence of a tax obligation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br/>
            </w:r>
            <w:r w:rsidRPr="00CC1B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US"/>
              </w:rPr>
              <w:lastRenderedPageBreak/>
              <w:t>Value without tax:……………………………………………..</w:t>
            </w:r>
            <w:r w:rsidRPr="00CC1B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US"/>
              </w:rPr>
              <w:br/>
              <w:t>Name of goods:…………………………………………………..</w:t>
            </w:r>
          </w:p>
        </w:tc>
      </w:tr>
      <w:tr w:rsidR="00F02396" w:rsidRPr="004C382C" w14:paraId="0055B72D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6C2" w14:textId="1BE6ACB6" w:rsidR="00F02396" w:rsidRPr="000F4F5C" w:rsidRDefault="006A4A34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0F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331" w14:textId="05BB55DD" w:rsidR="00F02396" w:rsidRPr="000F4F5C" w:rsidRDefault="001F414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4F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Type of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EE09D" w14:textId="729AA712" w:rsidR="006A4A34" w:rsidRPr="000F4F5C" w:rsidRDefault="001F4147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 declare that I am</w:t>
            </w:r>
            <w:r w:rsidR="006A4A34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:</w:t>
            </w:r>
          </w:p>
          <w:p w14:paraId="24ABC1C6" w14:textId="4041ABCC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1F4147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Microentrepreneur</w:t>
            </w:r>
          </w:p>
          <w:p w14:paraId="6C35A17E" w14:textId="1F4B0F27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1F4147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Small enterprise</w:t>
            </w:r>
          </w:p>
          <w:p w14:paraId="6081536F" w14:textId="1414F48B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Medium enterprise</w:t>
            </w:r>
          </w:p>
          <w:p w14:paraId="5C6AC27B" w14:textId="3380CD13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 sole proprietorship</w:t>
            </w:r>
          </w:p>
          <w:p w14:paraId="06B3DDE0" w14:textId="41436175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 natural person who does not conduct business activity</w:t>
            </w:r>
          </w:p>
          <w:p w14:paraId="3D539126" w14:textId="4537AA8F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  <w:t>Other types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: </w:t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specify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……………………….</w:t>
            </w:r>
          </w:p>
          <w:p w14:paraId="12D01FAB" w14:textId="77777777" w:rsidR="00BF0ADC" w:rsidRPr="000F4F5C" w:rsidRDefault="00BF0ADC" w:rsidP="00BF0ADC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within the meaning of the Act of March 6, 2018 Entrepreneurs Law.</w:t>
            </w:r>
          </w:p>
          <w:p w14:paraId="234A9C2A" w14:textId="555B9D31" w:rsidR="00F02396" w:rsidRPr="000F4F5C" w:rsidRDefault="00BF0ADC" w:rsidP="00BF0ADC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(Note! Mark the "X" in the appropriate box)</w:t>
            </w:r>
            <w:r w:rsidR="006A4A34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735989" w:rsidRPr="004C382C" w14:paraId="01ECC47B" w14:textId="77777777" w:rsidTr="00CC1B77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A7F" w14:textId="0B82D7EA" w:rsidR="00735989" w:rsidRPr="007A4CB4" w:rsidRDefault="006A4A34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055" w14:textId="2FAFDC2F" w:rsidR="00735989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C8164" w14:textId="4F9374C0" w:rsidR="00735989" w:rsidRPr="00127EB7" w:rsidRDefault="00CC1B77" w:rsidP="00A835CE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 hereby represent that I have read the Terms of Reference (together with the Appendices constituting an integral part thereof) and that I accept its content without reservations.</w:t>
            </w:r>
          </w:p>
        </w:tc>
      </w:tr>
      <w:tr w:rsidR="000538F1" w:rsidRPr="004C382C" w14:paraId="1F30DF77" w14:textId="77777777" w:rsidTr="00CC1B77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C91" w14:textId="1E100955" w:rsidR="000538F1" w:rsidRPr="007A4CB4" w:rsidRDefault="006A4A34" w:rsidP="008F03B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520" w14:textId="4F74B7D5" w:rsidR="000538F1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 hereby represent that I have fulfilled the information obligations foreseen in Art.</w:t>
            </w:r>
            <w:r w:rsidR="000538F1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13 or Art.</w:t>
            </w:r>
            <w:r w:rsidR="000538F1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14 of the GDPR towards natural persons whose personal data I obtained directly or indirectly in order to apply for awarding a public contract in the present procedure.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09D23" w14:textId="77777777" w:rsidR="00352289" w:rsidRPr="00127EB7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76B9309D" w14:textId="35867F54" w:rsidR="000538F1" w:rsidRPr="00127EB7" w:rsidRDefault="00CC1B77" w:rsidP="00CC1B77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confirm:……………………………………..</w:t>
            </w:r>
          </w:p>
          <w:p w14:paraId="398ADC44" w14:textId="78DF6A15" w:rsidR="000538F1" w:rsidRPr="00127EB7" w:rsidRDefault="00CC1B77" w:rsidP="00A835CE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In the event if the Contractor does not transfer the personal data other than their own or if the information obligation is excluded pursuant to Art.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13, item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4 or Art.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14, item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5 of the GDPR, the Contractor shall not submit this statement (delete the content of the statement e.g. by crossing out).</w:t>
            </w:r>
          </w:p>
        </w:tc>
      </w:tr>
      <w:tr w:rsidR="004E7CFC" w:rsidRPr="007A4CB4" w14:paraId="6FDC6586" w14:textId="77777777" w:rsidTr="00CC1B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C00" w14:textId="660869A1" w:rsidR="004E7CFC" w:rsidRPr="007A4CB4" w:rsidRDefault="0048060B" w:rsidP="006A4A34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A4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58AF" w14:textId="43E6CB8B" w:rsidR="004E7CFC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Persons authorised to represent the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F25DC" w14:textId="1E9A754A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9D2AF70" w14:textId="77777777" w:rsidTr="00CC1B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89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2EBC31" w14:textId="1FD1B386" w:rsidR="004E7CFC" w:rsidRPr="007A4CB4" w:rsidRDefault="004F7AD9" w:rsidP="006A4A34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A4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955" w14:textId="5605B2B9" w:rsidR="004E7CFC" w:rsidRPr="00127EB7" w:rsidRDefault="00CC1B77" w:rsidP="00A835CE">
            <w:pPr>
              <w:pStyle w:val="Tekstpodstawowy2"/>
              <w:spacing w:after="120" w:line="280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Parts of the Contract that will be entrusted to subcontractors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F3A14" w14:textId="7EDA0D7D" w:rsidR="004E7CFC" w:rsidRPr="00127EB7" w:rsidRDefault="000362CA" w:rsidP="00CC1B77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Specify</w:t>
            </w:r>
            <w:r w:rsidR="00CC1B77" w:rsidRPr="00CC1B7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the parts of the Contract:</w:t>
            </w:r>
            <w:r w:rsidR="004E7CFC" w:rsidRPr="00127EB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E7CFC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...........</w:t>
            </w:r>
            <w:r w:rsidR="00C60AEC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............</w:t>
            </w:r>
          </w:p>
          <w:p w14:paraId="4263CD95" w14:textId="74684F20" w:rsidR="00512FA5" w:rsidRPr="007A4CB4" w:rsidRDefault="000362CA" w:rsidP="00A835CE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Enter</w:t>
            </w:r>
            <w:r w:rsidR="00CC1B77" w:rsidRPr="00CC1B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names of companies:</w:t>
            </w:r>
            <w:r w:rsidR="00512FA5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…………………………..</w:t>
            </w:r>
          </w:p>
        </w:tc>
      </w:tr>
      <w:tr w:rsidR="004E7CFC" w:rsidRPr="007A4CB4" w14:paraId="2CB64520" w14:textId="77777777" w:rsidTr="00CC1B77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B26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9B7B3D" w14:textId="2F60AD38" w:rsidR="004E7CFC" w:rsidRPr="007A4CB4" w:rsidRDefault="00F02396" w:rsidP="006A4A34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A4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582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E81379A" w14:textId="634CF3C2" w:rsidR="004E7CFC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Documents attached to the bid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F04C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02A8486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0CEE4AB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786AEE3" w14:textId="493B58EC" w:rsidR="002317AB" w:rsidRPr="007A4CB4" w:rsidRDefault="00CC1B77" w:rsidP="00CC1B77">
      <w:pPr>
        <w:spacing w:after="120" w:line="280" w:lineRule="auto"/>
        <w:rPr>
          <w:rFonts w:asciiTheme="minorHAnsi" w:hAnsiTheme="minorHAnsi" w:cstheme="minorHAnsi"/>
          <w:sz w:val="22"/>
          <w:szCs w:val="22"/>
        </w:rPr>
      </w:pPr>
      <w:r w:rsidRPr="00CC1B77">
        <w:rPr>
          <w:rFonts w:asciiTheme="minorHAnsi" w:hAnsiTheme="minorHAnsi" w:cstheme="minorHAnsi"/>
          <w:i/>
          <w:sz w:val="22"/>
          <w:szCs w:val="22"/>
          <w:lang w:val="en-GB"/>
        </w:rPr>
        <w:t>* Delete as appropriate</w:t>
      </w:r>
    </w:p>
    <w:p w14:paraId="2C75BA3D" w14:textId="4CA737E9" w:rsidR="00EA638C" w:rsidRPr="00EA638C" w:rsidRDefault="00EA638C" w:rsidP="00EA638C">
      <w:pPr>
        <w:spacing w:after="120" w:line="276" w:lineRule="auto"/>
        <w:rPr>
          <w:rFonts w:asciiTheme="minorHAnsi" w:hAnsiTheme="minorHAnsi" w:cstheme="minorHAnsi"/>
          <w:sz w:val="18"/>
          <w:szCs w:val="22"/>
          <w:lang w:val="en-US"/>
        </w:rPr>
      </w:pPr>
      <w:r>
        <w:rPr>
          <w:rFonts w:asciiTheme="minorHAnsi" w:hAnsiTheme="minorHAnsi" w:cstheme="minorHAnsi"/>
          <w:sz w:val="18"/>
          <w:szCs w:val="22"/>
          <w:lang w:val="en-US"/>
        </w:rPr>
        <w:t xml:space="preserve">                                                                                            </w:t>
      </w:r>
      <w:r w:rsidRPr="00EA638C">
        <w:rPr>
          <w:rFonts w:asciiTheme="minorHAnsi" w:hAnsiTheme="minorHAnsi" w:cstheme="minorHAnsi"/>
          <w:sz w:val="18"/>
          <w:szCs w:val="22"/>
          <w:lang w:val="en-US"/>
        </w:rPr>
        <w:t>.............................................................</w:t>
      </w:r>
    </w:p>
    <w:p w14:paraId="3B767207" w14:textId="73BD9FC5" w:rsidR="00EA638C" w:rsidRPr="00EA638C" w:rsidRDefault="00EA638C" w:rsidP="00EA638C">
      <w:pPr>
        <w:rPr>
          <w:rFonts w:asciiTheme="minorHAnsi" w:hAnsiTheme="minorHAnsi" w:cstheme="minorHAnsi"/>
          <w:sz w:val="18"/>
          <w:szCs w:val="22"/>
          <w:lang w:val="en-US"/>
        </w:rPr>
      </w:pPr>
      <w:r w:rsidRPr="00EA638C">
        <w:rPr>
          <w:rFonts w:asciiTheme="minorHAnsi" w:hAnsiTheme="minorHAnsi" w:cstheme="minorHAnsi"/>
          <w:sz w:val="18"/>
          <w:szCs w:val="22"/>
          <w:lang w:val="en-US"/>
        </w:rPr>
        <w:tab/>
      </w:r>
      <w:r w:rsidRPr="00EA638C">
        <w:rPr>
          <w:rFonts w:asciiTheme="minorHAnsi" w:hAnsiTheme="minorHAnsi" w:cstheme="minorHAnsi"/>
          <w:sz w:val="18"/>
          <w:szCs w:val="22"/>
          <w:lang w:val="en-US"/>
        </w:rPr>
        <w:tab/>
      </w:r>
      <w:r w:rsidRPr="00EA638C">
        <w:rPr>
          <w:rFonts w:asciiTheme="minorHAnsi" w:hAnsiTheme="minorHAnsi" w:cstheme="minorHAnsi"/>
          <w:sz w:val="18"/>
          <w:szCs w:val="22"/>
          <w:lang w:val="en-US"/>
        </w:rPr>
        <w:tab/>
      </w:r>
      <w:r w:rsidRPr="00EA638C">
        <w:rPr>
          <w:rFonts w:asciiTheme="minorHAnsi" w:hAnsiTheme="minorHAnsi" w:cstheme="minorHAnsi"/>
          <w:sz w:val="18"/>
          <w:szCs w:val="22"/>
          <w:lang w:val="en-US"/>
        </w:rPr>
        <w:tab/>
      </w:r>
      <w:r w:rsidRPr="00EA638C">
        <w:rPr>
          <w:rFonts w:asciiTheme="minorHAnsi" w:hAnsiTheme="minorHAnsi" w:cstheme="minorHAnsi"/>
          <w:sz w:val="18"/>
          <w:szCs w:val="22"/>
          <w:lang w:val="en-US"/>
        </w:rPr>
        <w:tab/>
      </w:r>
      <w:r>
        <w:rPr>
          <w:rFonts w:asciiTheme="minorHAnsi" w:hAnsiTheme="minorHAnsi" w:cstheme="minorHAnsi"/>
          <w:sz w:val="18"/>
          <w:szCs w:val="22"/>
          <w:lang w:val="en-US"/>
        </w:rPr>
        <w:t xml:space="preserve">         </w:t>
      </w:r>
      <w:r w:rsidRPr="00EA638C">
        <w:rPr>
          <w:rFonts w:asciiTheme="minorHAnsi" w:hAnsiTheme="minorHAnsi" w:cstheme="minorHAnsi"/>
          <w:sz w:val="18"/>
          <w:szCs w:val="22"/>
          <w:lang w:val="en-GB"/>
        </w:rPr>
        <w:t xml:space="preserve">Signature of persons authorised </w:t>
      </w:r>
    </w:p>
    <w:p w14:paraId="4A015567" w14:textId="77777777" w:rsidR="00EA638C" w:rsidRPr="00EA638C" w:rsidRDefault="00EA638C" w:rsidP="00EA638C">
      <w:pPr>
        <w:rPr>
          <w:rFonts w:asciiTheme="minorHAnsi" w:hAnsiTheme="minorHAnsi" w:cstheme="minorHAnsi"/>
          <w:sz w:val="18"/>
          <w:szCs w:val="22"/>
          <w:lang w:val="en-GB"/>
        </w:rPr>
      </w:pPr>
      <w:r w:rsidRPr="00EA638C">
        <w:rPr>
          <w:rFonts w:asciiTheme="minorHAnsi" w:hAnsiTheme="minorHAnsi" w:cstheme="minorHAnsi"/>
          <w:sz w:val="18"/>
          <w:szCs w:val="22"/>
          <w:lang w:val="en-US"/>
        </w:rPr>
        <w:tab/>
      </w:r>
      <w:r w:rsidRPr="00EA638C">
        <w:rPr>
          <w:rFonts w:asciiTheme="minorHAnsi" w:hAnsiTheme="minorHAnsi" w:cstheme="minorHAnsi"/>
          <w:sz w:val="18"/>
          <w:szCs w:val="22"/>
          <w:lang w:val="en-US"/>
        </w:rPr>
        <w:tab/>
      </w:r>
      <w:r w:rsidRPr="00EA638C">
        <w:rPr>
          <w:rFonts w:asciiTheme="minorHAnsi" w:hAnsiTheme="minorHAnsi" w:cstheme="minorHAnsi"/>
          <w:sz w:val="18"/>
          <w:szCs w:val="22"/>
          <w:lang w:val="en-US"/>
        </w:rPr>
        <w:tab/>
      </w:r>
      <w:r w:rsidRPr="00EA638C">
        <w:rPr>
          <w:rFonts w:asciiTheme="minorHAnsi" w:hAnsiTheme="minorHAnsi" w:cstheme="minorHAnsi"/>
          <w:sz w:val="18"/>
          <w:szCs w:val="22"/>
          <w:lang w:val="en-US"/>
        </w:rPr>
        <w:tab/>
      </w:r>
      <w:r w:rsidRPr="00EA638C">
        <w:rPr>
          <w:rFonts w:asciiTheme="minorHAnsi" w:hAnsiTheme="minorHAnsi" w:cstheme="minorHAnsi"/>
          <w:sz w:val="18"/>
          <w:szCs w:val="22"/>
          <w:lang w:val="en-US"/>
        </w:rPr>
        <w:tab/>
      </w:r>
      <w:r w:rsidRPr="00EA638C">
        <w:rPr>
          <w:rFonts w:asciiTheme="minorHAnsi" w:hAnsiTheme="minorHAnsi" w:cstheme="minorHAnsi"/>
          <w:sz w:val="18"/>
          <w:szCs w:val="22"/>
          <w:lang w:val="en-US"/>
        </w:rPr>
        <w:tab/>
        <w:t xml:space="preserve"> </w:t>
      </w:r>
      <w:r w:rsidRPr="00EA638C">
        <w:rPr>
          <w:rFonts w:asciiTheme="minorHAnsi" w:hAnsiTheme="minorHAnsi" w:cstheme="minorHAnsi"/>
          <w:sz w:val="18"/>
          <w:szCs w:val="22"/>
          <w:lang w:val="en-GB"/>
        </w:rPr>
        <w:t>to represent the Contractor</w:t>
      </w:r>
    </w:p>
    <w:p w14:paraId="4843B574" w14:textId="4C3FD537" w:rsidR="009879B1" w:rsidRDefault="009879B1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7E3881B" w14:textId="2CCBDB1A" w:rsidR="0094683E" w:rsidRDefault="0094683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3ECA387" w14:textId="77777777" w:rsidR="0006781C" w:rsidRDefault="0006781C" w:rsidP="00E6482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bookmarkStart w:id="1" w:name="_GoBack"/>
      <w:bookmarkEnd w:id="1"/>
    </w:p>
    <w:p w14:paraId="10168C07" w14:textId="648A01D3" w:rsidR="0029338E" w:rsidRDefault="007E4467" w:rsidP="007E4467">
      <w:pPr>
        <w:spacing w:after="120" w:line="276" w:lineRule="auto"/>
        <w:jc w:val="right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 w:rsidRPr="004E3D6C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Appendix No. 6 to the Terms of Reference</w:t>
      </w:r>
    </w:p>
    <w:p w14:paraId="6BB4C77E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15615AD" w14:textId="07E8F846" w:rsidR="007E4467" w:rsidRPr="007E4467" w:rsidRDefault="007C5E84" w:rsidP="007E4467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STATEMENT</w:t>
      </w:r>
    </w:p>
    <w:p w14:paraId="0AADCB2C" w14:textId="573F5891" w:rsidR="007E4467" w:rsidRPr="007E4467" w:rsidRDefault="007C5E84" w:rsidP="007C5E84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STATEMENT OF THE CONTRACTOR CONFIRMING THE VALID OF INFORMATION PROVIDED IN THE STATMENT SPECIFIED IN ART. 125 OF THE PPL ACT, ON THE GROUNDS FOR EXCLUSION</w:t>
      </w:r>
    </w:p>
    <w:p w14:paraId="4857FD6C" w14:textId="1B336433" w:rsidR="007E4467" w:rsidRPr="007E4467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Contractor </w:t>
      </w:r>
      <w:r w:rsidR="007E4467" w:rsidRPr="007E4467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72A1F90A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7E4467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71751CB2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7CAD97A" w14:textId="2DCB875B" w:rsidR="007C5E84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For the purposes of procurement procedur</w:t>
      </w:r>
      <w:r w:rsidR="004E3D6C">
        <w:rPr>
          <w:rFonts w:asciiTheme="minorHAnsi" w:hAnsiTheme="minorHAnsi" w:cstheme="minorHAnsi"/>
          <w:bCs/>
          <w:iCs/>
          <w:sz w:val="22"/>
          <w:szCs w:val="22"/>
        </w:rPr>
        <w:t>e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, the subject of which is </w:t>
      </w:r>
      <w:r w:rsidR="007E4467" w:rsidRPr="007E4467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…………………………………………………………………………………………………………………………………………………………….., </w:t>
      </w:r>
    </w:p>
    <w:p w14:paraId="2BBC9382" w14:textId="77777777" w:rsidR="007C5E84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C73ACB4" w14:textId="6810F310" w:rsidR="007C5E84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We declar that the information provided in the statement placed pursuant to Art. 125, item 1 of the PPL Act, with respect to the ground for exclusion from procedinds, stipalated in: </w:t>
      </w:r>
    </w:p>
    <w:p w14:paraId="49853C91" w14:textId="2D545E72" w:rsidR="007E4467" w:rsidRPr="007E4467" w:rsidRDefault="007E4467" w:rsidP="00C50734">
      <w:pPr>
        <w:numPr>
          <w:ilvl w:val="0"/>
          <w:numId w:val="76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7E446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="007C5E84">
        <w:rPr>
          <w:rFonts w:asciiTheme="minorHAnsi" w:hAnsiTheme="minorHAnsi" w:cstheme="minorHAnsi"/>
          <w:bCs/>
          <w:iCs/>
          <w:sz w:val="22"/>
          <w:szCs w:val="22"/>
        </w:rPr>
        <w:t>of the PPL Act</w:t>
      </w:r>
    </w:p>
    <w:p w14:paraId="177162D7" w14:textId="35D14B4E" w:rsidR="007E4467" w:rsidRPr="007E4467" w:rsidRDefault="0046670D" w:rsidP="00C50734">
      <w:pPr>
        <w:numPr>
          <w:ilvl w:val="0"/>
          <w:numId w:val="76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lang w:val="en-US"/>
        </w:rPr>
        <w:t>a</w:t>
      </w:r>
      <w:r w:rsidR="007C5E84" w:rsidRPr="007C5E84">
        <w:rPr>
          <w:rFonts w:ascii="Calibri" w:hAnsi="Calibri" w:cs="Calibri"/>
          <w:b/>
          <w:bCs/>
          <w:iCs/>
          <w:sz w:val="22"/>
          <w:lang w:val="en-US"/>
        </w:rPr>
        <w:t xml:space="preserve">rt. 7 para. 1 </w:t>
      </w:r>
      <w:r w:rsidR="007C5E84">
        <w:rPr>
          <w:rFonts w:ascii="Calibri" w:hAnsi="Calibri" w:cs="Calibri"/>
          <w:b/>
          <w:bCs/>
          <w:iCs/>
          <w:sz w:val="22"/>
          <w:lang w:val="en-US"/>
        </w:rPr>
        <w:t xml:space="preserve">(1-3) </w:t>
      </w:r>
      <w:r w:rsidR="007C5E84" w:rsidRPr="007C5E84">
        <w:rPr>
          <w:rFonts w:ascii="Calibri" w:eastAsia="Century Gothic" w:hAnsi="Calibri" w:cs="Calibri"/>
          <w:color w:val="000000"/>
          <w:sz w:val="22"/>
          <w:szCs w:val="22"/>
          <w:lang w:val="en-US"/>
        </w:rPr>
        <w:t xml:space="preserve"> of the Act of April 13, 2022 on special solutions in the scope of counteracting the support of aggression against Ukraine and serving the protection of national security</w:t>
      </w:r>
    </w:p>
    <w:p w14:paraId="73E9959D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31D9B20" w14:textId="67314603" w:rsidR="007E4467" w:rsidRPr="007E4467" w:rsidRDefault="007C5E84" w:rsidP="007E446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are up-tp-date / are out-of-date</w:t>
      </w:r>
      <w:r w:rsidR="007E4467" w:rsidRPr="007E446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* </w:t>
      </w:r>
    </w:p>
    <w:p w14:paraId="01D4F478" w14:textId="77777777" w:rsid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857BC47" w14:textId="5372B041" w:rsidR="007C5E84" w:rsidRPr="007E4467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NOTE: </w:t>
      </w:r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In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the </w:t>
      </w:r>
      <w:r w:rsidRPr="007C5E84">
        <w:rPr>
          <w:rFonts w:asciiTheme="minorHAnsi" w:hAnsiTheme="minorHAnsi" w:cstheme="minorHAnsi"/>
          <w:bCs/>
          <w:iCs/>
          <w:sz w:val="22"/>
          <w:szCs w:val="22"/>
        </w:rPr>
        <w:t>previously provided information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is not up-to-date, please submit </w:t>
      </w:r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additional information in this re</w:t>
      </w:r>
      <w:r>
        <w:rPr>
          <w:rFonts w:asciiTheme="minorHAnsi" w:hAnsiTheme="minorHAnsi" w:cstheme="minorHAnsi"/>
          <w:bCs/>
          <w:iCs/>
          <w:sz w:val="22"/>
          <w:szCs w:val="22"/>
        </w:rPr>
        <w:t>gard</w:t>
      </w:r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, in particular specify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which </w:t>
      </w:r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data the change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relatesto </w:t>
      </w:r>
      <w:r w:rsidRPr="007C5E84">
        <w:rPr>
          <w:rFonts w:asciiTheme="minorHAnsi" w:hAnsiTheme="minorHAnsi" w:cstheme="minorHAnsi"/>
          <w:bCs/>
          <w:iCs/>
          <w:sz w:val="22"/>
          <w:szCs w:val="22"/>
        </w:rPr>
        <w:t xml:space="preserve"> and indicate its scope</w:t>
      </w:r>
    </w:p>
    <w:p w14:paraId="364D5950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06810ED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35E3D26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15CA79C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A96C61E" w14:textId="39A9DD8E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4467">
        <w:rPr>
          <w:rFonts w:asciiTheme="minorHAnsi" w:hAnsiTheme="minorHAnsi" w:cstheme="minorHAnsi"/>
          <w:bCs/>
          <w:i/>
          <w:iCs/>
          <w:sz w:val="22"/>
          <w:szCs w:val="22"/>
        </w:rPr>
        <w:t>*</w:t>
      </w:r>
      <w:r w:rsidR="002E185A">
        <w:rPr>
          <w:rFonts w:asciiTheme="minorHAnsi" w:hAnsiTheme="minorHAnsi" w:cstheme="minorHAnsi"/>
          <w:bCs/>
          <w:i/>
          <w:iCs/>
          <w:sz w:val="22"/>
          <w:szCs w:val="22"/>
        </w:rPr>
        <w:t>delete as appropriate</w:t>
      </w:r>
    </w:p>
    <w:p w14:paraId="753B3A72" w14:textId="77777777" w:rsid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4146F18" w14:textId="77777777" w:rsidR="004E3D6C" w:rsidRDefault="004E3D6C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EF6DF08" w14:textId="77777777" w:rsidR="004E3D6C" w:rsidRPr="007E4467" w:rsidRDefault="004E3D6C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4618D99" w14:textId="77777777" w:rsidR="007E4467" w:rsidRDefault="007E4467" w:rsidP="007E4467">
      <w:pPr>
        <w:spacing w:before="240" w:after="120" w:line="280" w:lineRule="auto"/>
        <w:ind w:left="426" w:right="283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3D82151A" w14:textId="77777777" w:rsidR="007E4467" w:rsidRDefault="007E4467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42705D36" w14:textId="77777777" w:rsidR="007E4467" w:rsidRDefault="007E4467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73B02BED" w14:textId="77777777" w:rsidR="007E4467" w:rsidRDefault="007E4467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084A619D" w14:textId="77777777" w:rsidR="0006781C" w:rsidRDefault="0006781C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38EB7C9A" w14:textId="7010E3A3" w:rsidR="007E4467" w:rsidRDefault="007E4467" w:rsidP="007E4467">
      <w:pPr>
        <w:spacing w:before="240" w:after="120" w:line="280" w:lineRule="auto"/>
        <w:ind w:left="426" w:right="283"/>
        <w:jc w:val="right"/>
        <w:rPr>
          <w:rFonts w:ascii="Calibri" w:hAnsi="Calibri" w:cs="Calibri"/>
          <w:b/>
          <w:bCs/>
          <w:sz w:val="22"/>
          <w:szCs w:val="22"/>
          <w:lang w:val="en-GB" w:eastAsia="en-US"/>
        </w:rPr>
      </w:pPr>
      <w:r w:rsidRPr="00057F18"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Appendix No. </w:t>
      </w:r>
      <w:r>
        <w:rPr>
          <w:rFonts w:ascii="Calibri" w:hAnsi="Calibri" w:cs="Calibri"/>
          <w:b/>
          <w:bCs/>
          <w:sz w:val="22"/>
          <w:szCs w:val="22"/>
          <w:lang w:val="en-GB" w:eastAsia="en-US"/>
        </w:rPr>
        <w:t>7</w:t>
      </w:r>
      <w:r w:rsidRPr="00057F18"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 to the Terms of Reference</w:t>
      </w:r>
    </w:p>
    <w:p w14:paraId="3D17E1CF" w14:textId="77777777" w:rsidR="007E4467" w:rsidRDefault="007E4467" w:rsidP="007E4467">
      <w:pPr>
        <w:spacing w:before="240" w:after="120" w:line="280" w:lineRule="auto"/>
        <w:ind w:left="426" w:right="283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p w14:paraId="30A86DEF" w14:textId="77777777" w:rsidR="007E4467" w:rsidRPr="009879B1" w:rsidRDefault="007E4467" w:rsidP="007E4467">
      <w:pPr>
        <w:spacing w:before="240" w:after="120" w:line="280" w:lineRule="auto"/>
        <w:ind w:left="426" w:right="283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 w:rsidRPr="009879B1">
        <w:rPr>
          <w:rFonts w:ascii="Calibri" w:hAnsi="Calibri" w:cs="Calibri"/>
          <w:b/>
          <w:bCs/>
          <w:sz w:val="22"/>
          <w:szCs w:val="22"/>
          <w:lang w:val="en-GB" w:eastAsia="en-US"/>
        </w:rPr>
        <w:t>Contractor</w:t>
      </w:r>
      <w:r w:rsidRPr="00133067"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                                                                                                                      </w:t>
      </w:r>
      <w:r w:rsidRPr="009879B1">
        <w:rPr>
          <w:rFonts w:ascii="Calibri" w:hAnsi="Calibri" w:cs="Calibri"/>
          <w:b/>
          <w:bCs/>
          <w:sz w:val="22"/>
          <w:szCs w:val="22"/>
          <w:lang w:val="en-GB" w:eastAsia="en-US"/>
        </w:rPr>
        <w:t>Date:……………….</w:t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                                                                        </w:t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ab/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ab/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ab/>
      </w:r>
      <w:r w:rsidRPr="009879B1">
        <w:rPr>
          <w:rFonts w:ascii="Calibri" w:hAnsi="Calibri" w:cs="Calibri"/>
          <w:b/>
          <w:bCs/>
          <w:sz w:val="22"/>
          <w:szCs w:val="22"/>
          <w:lang w:val="en-US" w:eastAsia="en-US"/>
        </w:rPr>
        <w:tab/>
        <w:t xml:space="preserve">   </w:t>
      </w:r>
    </w:p>
    <w:p w14:paraId="488E47A2" w14:textId="77777777" w:rsidR="007E4467" w:rsidRPr="009879B1" w:rsidRDefault="007E4467" w:rsidP="007E4467">
      <w:pPr>
        <w:spacing w:line="276" w:lineRule="auto"/>
        <w:ind w:left="426" w:right="283"/>
        <w:rPr>
          <w:rFonts w:ascii="Calibri" w:hAnsi="Calibri" w:cs="Calibri"/>
          <w:sz w:val="22"/>
          <w:szCs w:val="22"/>
          <w:lang w:val="en-US" w:eastAsia="en-US"/>
        </w:rPr>
      </w:pPr>
      <w:r w:rsidRPr="009879B1">
        <w:rPr>
          <w:rFonts w:ascii="Calibri" w:hAnsi="Calibri" w:cs="Calibri"/>
          <w:sz w:val="22"/>
          <w:szCs w:val="22"/>
          <w:lang w:val="en-US" w:eastAsia="en-US"/>
        </w:rPr>
        <w:t>………………………………………</w:t>
      </w:r>
    </w:p>
    <w:p w14:paraId="155EFB94" w14:textId="77777777" w:rsidR="007E4467" w:rsidRPr="009879B1" w:rsidRDefault="007E4467" w:rsidP="007E4467">
      <w:pPr>
        <w:spacing w:line="276" w:lineRule="auto"/>
        <w:ind w:left="426" w:right="283"/>
        <w:rPr>
          <w:rFonts w:ascii="Calibri" w:hAnsi="Calibri" w:cs="Calibri"/>
          <w:sz w:val="22"/>
          <w:szCs w:val="22"/>
          <w:lang w:val="en-US" w:eastAsia="en-US"/>
        </w:rPr>
      </w:pPr>
      <w:r w:rsidRPr="009879B1">
        <w:rPr>
          <w:rFonts w:ascii="Calibri" w:hAnsi="Calibri" w:cs="Calibri"/>
          <w:sz w:val="22"/>
          <w:szCs w:val="22"/>
          <w:lang w:val="en-US" w:eastAsia="en-US"/>
        </w:rPr>
        <w:t>………………………………………</w:t>
      </w:r>
    </w:p>
    <w:p w14:paraId="77E61B8D" w14:textId="77777777" w:rsidR="007E4467" w:rsidRPr="009879B1" w:rsidRDefault="007E4467" w:rsidP="007E4467">
      <w:pPr>
        <w:spacing w:line="280" w:lineRule="auto"/>
        <w:ind w:left="426" w:right="283"/>
        <w:rPr>
          <w:rFonts w:ascii="Calibri" w:hAnsi="Calibri" w:cs="Calibri"/>
          <w:i/>
          <w:iCs/>
          <w:sz w:val="22"/>
          <w:szCs w:val="22"/>
          <w:lang w:val="en-US" w:eastAsia="en-US"/>
        </w:rPr>
      </w:pPr>
      <w:r w:rsidRPr="009879B1">
        <w:rPr>
          <w:rFonts w:ascii="Calibri" w:hAnsi="Calibri" w:cs="Calibri"/>
          <w:i/>
          <w:iCs/>
          <w:sz w:val="22"/>
          <w:szCs w:val="22"/>
          <w:lang w:val="en-GB" w:eastAsia="en-US"/>
        </w:rPr>
        <w:t xml:space="preserve"> (Full name/Company name, address)</w:t>
      </w:r>
    </w:p>
    <w:p w14:paraId="51BBF8AB" w14:textId="77777777" w:rsidR="007E4467" w:rsidRPr="009879B1" w:rsidRDefault="007E4467" w:rsidP="007E4467">
      <w:pPr>
        <w:spacing w:before="240" w:after="120" w:line="280" w:lineRule="auto"/>
        <w:ind w:left="426" w:right="283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 w:rsidRPr="009879B1">
        <w:rPr>
          <w:rFonts w:ascii="Calibri" w:hAnsi="Calibri" w:cs="Calibri"/>
          <w:b/>
          <w:bCs/>
          <w:sz w:val="22"/>
          <w:szCs w:val="22"/>
          <w:lang w:val="en-GB"/>
        </w:rPr>
        <w:t>LIST OF DELIVERIES PERFORMED</w:t>
      </w:r>
      <w:r w:rsidRPr="009879B1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</w:p>
    <w:p w14:paraId="333F891F" w14:textId="45C06308" w:rsidR="007E4467" w:rsidRPr="009879B1" w:rsidRDefault="007E4467" w:rsidP="007E4467">
      <w:pPr>
        <w:spacing w:before="240" w:after="120" w:line="280" w:lineRule="auto"/>
        <w:ind w:left="142" w:right="141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9879B1">
        <w:rPr>
          <w:rFonts w:ascii="Calibri" w:hAnsi="Calibri" w:cs="Calibri"/>
          <w:sz w:val="22"/>
          <w:szCs w:val="22"/>
          <w:lang w:val="en-GB"/>
        </w:rPr>
        <w:t xml:space="preserve">By placing a bid in the procedure conducted as an open tender procedure, for the </w:t>
      </w:r>
      <w:r w:rsidRPr="00133067">
        <w:rPr>
          <w:rFonts w:ascii="Calibri" w:hAnsi="Calibri" w:cs="Calibri"/>
          <w:b/>
          <w:sz w:val="22"/>
          <w:szCs w:val="22"/>
          <w:lang w:val="en-GB"/>
        </w:rPr>
        <w:t xml:space="preserve">Delivery of </w:t>
      </w:r>
      <w:r w:rsidRPr="007E4467">
        <w:rPr>
          <w:rFonts w:ascii="Calibri" w:hAnsi="Calibri" w:cs="Calibri"/>
          <w:b/>
          <w:iCs/>
          <w:sz w:val="22"/>
          <w:szCs w:val="22"/>
        </w:rPr>
        <w:t>of the in-situ monitoring system to control epitaxial growth</w:t>
      </w:r>
      <w:r w:rsidRPr="007E4467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9879B1">
        <w:rPr>
          <w:rFonts w:ascii="Calibri" w:hAnsi="Calibri" w:cs="Calibri"/>
          <w:sz w:val="22"/>
          <w:szCs w:val="22"/>
          <w:lang w:val="en-GB"/>
        </w:rPr>
        <w:t>we hereby represent that during the period of three years preceding the date of placing bids (for a shorter period of business activity – during this period) we performed the following deliveries:</w:t>
      </w:r>
      <w:r w:rsidRPr="009879B1">
        <w:rPr>
          <w:rFonts w:ascii="Calibri" w:hAnsi="Calibri" w:cs="Calibri"/>
          <w:sz w:val="22"/>
          <w:szCs w:val="22"/>
          <w:lang w:val="en-US"/>
        </w:rPr>
        <w:t xml:space="preserve">  </w:t>
      </w: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4"/>
        <w:gridCol w:w="2638"/>
        <w:gridCol w:w="1411"/>
        <w:gridCol w:w="1559"/>
        <w:gridCol w:w="2552"/>
      </w:tblGrid>
      <w:tr w:rsidR="007E4467" w:rsidRPr="009879B1" w14:paraId="5D69D3C6" w14:textId="77777777" w:rsidTr="0033506F">
        <w:trPr>
          <w:trHeight w:val="1582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B4D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195F5EC" w14:textId="77777777" w:rsidR="007E4467" w:rsidRPr="009879B1" w:rsidRDefault="007E4467" w:rsidP="0033506F">
            <w:pPr>
              <w:spacing w:before="240" w:after="120" w:line="280" w:lineRule="auto"/>
              <w:ind w:left="426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4D7A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sz w:val="22"/>
                <w:szCs w:val="22"/>
              </w:rPr>
            </w:pPr>
          </w:p>
          <w:p w14:paraId="46912CFE" w14:textId="77777777" w:rsidR="007E4467" w:rsidRPr="009879B1" w:rsidRDefault="007E4467" w:rsidP="0033506F">
            <w:pPr>
              <w:spacing w:before="240" w:after="120" w:line="280" w:lineRule="auto"/>
              <w:ind w:left="426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Subject of delivery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6C9" w14:textId="77777777" w:rsidR="007E4467" w:rsidRPr="009879B1" w:rsidRDefault="007E4467" w:rsidP="0033506F">
            <w:pPr>
              <w:ind w:left="426" w:right="283"/>
              <w:rPr>
                <w:rFonts w:ascii="Calibri" w:hAnsi="Calibri" w:cs="Calibri"/>
                <w:sz w:val="22"/>
                <w:szCs w:val="22"/>
              </w:rPr>
            </w:pPr>
          </w:p>
          <w:p w14:paraId="74DD970A" w14:textId="77777777" w:rsidR="007E4467" w:rsidRPr="009879B1" w:rsidRDefault="007E4467" w:rsidP="0033506F">
            <w:pPr>
              <w:spacing w:before="240" w:after="120" w:line="280" w:lineRule="auto"/>
              <w:ind w:left="207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Value of delivery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BA8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E13425" w14:textId="77777777" w:rsidR="007E4467" w:rsidRPr="009879B1" w:rsidRDefault="007E4467" w:rsidP="0033506F">
            <w:pPr>
              <w:spacing w:before="240" w:after="120" w:line="280" w:lineRule="auto"/>
              <w:ind w:left="214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Date of delivery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A2982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83757AA" w14:textId="77777777" w:rsidR="007E4467" w:rsidRPr="009879B1" w:rsidRDefault="007E4467" w:rsidP="0033506F">
            <w:pPr>
              <w:spacing w:before="240" w:after="120" w:line="280" w:lineRule="auto"/>
              <w:ind w:left="214"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879B1">
              <w:rPr>
                <w:rFonts w:ascii="Calibri" w:hAnsi="Calibri" w:cs="Calibri"/>
                <w:sz w:val="22"/>
                <w:szCs w:val="22"/>
                <w:lang w:val="en-GB"/>
              </w:rPr>
              <w:t>Entity for whom the delivery was made</w:t>
            </w:r>
          </w:p>
          <w:p w14:paraId="4E2ADCEA" w14:textId="77777777" w:rsidR="007E4467" w:rsidRPr="009879B1" w:rsidRDefault="007E4467" w:rsidP="0033506F">
            <w:pPr>
              <w:spacing w:before="240" w:after="120" w:line="280" w:lineRule="auto"/>
              <w:ind w:left="426" w:right="283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(name and address)</w:t>
            </w:r>
          </w:p>
        </w:tc>
      </w:tr>
      <w:tr w:rsidR="007E4467" w:rsidRPr="009879B1" w14:paraId="1E238D1B" w14:textId="77777777" w:rsidTr="0033506F"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39CE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7CBD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1D87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6BC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C80BD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879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E4467" w:rsidRPr="009879B1" w14:paraId="45006007" w14:textId="77777777" w:rsidTr="0033506F"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125C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79B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D30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5525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398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125B5" w14:textId="77777777" w:rsidR="007E4467" w:rsidRPr="009879B1" w:rsidRDefault="007E4467" w:rsidP="0033506F">
            <w:pPr>
              <w:spacing w:before="240" w:after="120" w:line="276" w:lineRule="auto"/>
              <w:ind w:left="426" w:right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A70CD20" w14:textId="77777777" w:rsidR="007E4467" w:rsidRPr="009879B1" w:rsidRDefault="007E4467" w:rsidP="007E4467">
      <w:pPr>
        <w:spacing w:before="240" w:after="120" w:line="280" w:lineRule="auto"/>
        <w:ind w:left="426" w:right="283"/>
        <w:jc w:val="both"/>
        <w:rPr>
          <w:rFonts w:ascii="Calibri" w:hAnsi="Calibri" w:cs="Calibri"/>
          <w:bCs/>
          <w:i/>
          <w:iCs/>
          <w:sz w:val="18"/>
          <w:szCs w:val="18"/>
          <w:lang w:val="en-US"/>
        </w:rPr>
      </w:pPr>
      <w:r w:rsidRPr="009879B1">
        <w:rPr>
          <w:rFonts w:ascii="Calibri" w:hAnsi="Calibri" w:cs="Calibri"/>
          <w:bCs/>
          <w:i/>
          <w:iCs/>
          <w:sz w:val="18"/>
          <w:szCs w:val="18"/>
          <w:lang w:val="en-GB"/>
        </w:rPr>
        <w:t>Note!</w:t>
      </w:r>
      <w:r w:rsidRPr="009879B1">
        <w:rPr>
          <w:rFonts w:ascii="Calibri" w:hAnsi="Calibri" w:cs="Calibri"/>
          <w:bCs/>
          <w:i/>
          <w:iCs/>
          <w:sz w:val="18"/>
          <w:szCs w:val="18"/>
          <w:lang w:val="en-US"/>
        </w:rPr>
        <w:t xml:space="preserve"> </w:t>
      </w:r>
      <w:r w:rsidRPr="009879B1">
        <w:rPr>
          <w:rFonts w:ascii="Calibri" w:hAnsi="Calibri" w:cs="Calibri"/>
          <w:bCs/>
          <w:i/>
          <w:iCs/>
          <w:sz w:val="18"/>
          <w:szCs w:val="18"/>
          <w:lang w:val="en-GB"/>
        </w:rPr>
        <w:t>Please attach the relevant proof confirming that the item was duly delivered for each delivery listed in the table.</w:t>
      </w:r>
    </w:p>
    <w:p w14:paraId="147A23A3" w14:textId="77777777" w:rsidR="007E4467" w:rsidRPr="009879B1" w:rsidRDefault="007E4467" w:rsidP="007E4467">
      <w:pPr>
        <w:spacing w:before="240" w:after="120" w:line="276" w:lineRule="auto"/>
        <w:ind w:left="426" w:right="283"/>
        <w:jc w:val="both"/>
        <w:rPr>
          <w:rFonts w:ascii="Calibri" w:hAnsi="Calibri" w:cs="Calibri"/>
          <w:b/>
          <w:bCs/>
          <w:i/>
          <w:iCs/>
          <w:sz w:val="18"/>
          <w:szCs w:val="18"/>
          <w:lang w:val="en-US"/>
        </w:rPr>
      </w:pPr>
    </w:p>
    <w:p w14:paraId="2CB5E3FB" w14:textId="77777777" w:rsidR="007E4467" w:rsidRPr="009879B1" w:rsidRDefault="007E4467" w:rsidP="007E4467">
      <w:pPr>
        <w:spacing w:line="276" w:lineRule="auto"/>
        <w:ind w:left="3540" w:firstLine="709"/>
        <w:jc w:val="both"/>
        <w:rPr>
          <w:rFonts w:ascii="Calibri" w:hAnsi="Calibri" w:cs="Calibri"/>
          <w:sz w:val="22"/>
          <w:szCs w:val="22"/>
          <w:lang w:val="en-US"/>
        </w:rPr>
      </w:pPr>
      <w:r w:rsidRPr="009879B1">
        <w:rPr>
          <w:rFonts w:ascii="Calibri" w:hAnsi="Calibri" w:cs="Calibri"/>
          <w:sz w:val="22"/>
          <w:szCs w:val="22"/>
          <w:lang w:val="en-US"/>
        </w:rPr>
        <w:t>..............................................................</w:t>
      </w:r>
    </w:p>
    <w:p w14:paraId="58F7DDC3" w14:textId="77777777" w:rsidR="007E4467" w:rsidRPr="009879B1" w:rsidRDefault="007E4467" w:rsidP="007E4467">
      <w:pPr>
        <w:spacing w:line="280" w:lineRule="auto"/>
        <w:ind w:firstLine="709"/>
        <w:jc w:val="both"/>
        <w:rPr>
          <w:rFonts w:ascii="Calibri" w:hAnsi="Calibri" w:cs="Calibri"/>
          <w:sz w:val="18"/>
          <w:szCs w:val="18"/>
          <w:lang w:val="en-US"/>
        </w:rPr>
      </w:pP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22"/>
          <w:szCs w:val="22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GB"/>
        </w:rPr>
        <w:t xml:space="preserve">Signature of persons authorised </w:t>
      </w:r>
    </w:p>
    <w:p w14:paraId="380369EB" w14:textId="77777777" w:rsidR="007E4467" w:rsidRPr="009879B1" w:rsidRDefault="007E4467" w:rsidP="007E4467">
      <w:pPr>
        <w:spacing w:line="280" w:lineRule="auto"/>
        <w:ind w:firstLine="709"/>
        <w:jc w:val="both"/>
        <w:rPr>
          <w:rFonts w:ascii="Calibri" w:hAnsi="Calibri" w:cs="Calibri"/>
          <w:sz w:val="18"/>
          <w:szCs w:val="18"/>
          <w:lang w:val="en-GB"/>
        </w:rPr>
      </w:pP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</w:r>
      <w:r w:rsidRPr="009879B1">
        <w:rPr>
          <w:rFonts w:ascii="Calibri" w:hAnsi="Calibri" w:cs="Calibri"/>
          <w:sz w:val="18"/>
          <w:szCs w:val="18"/>
          <w:lang w:val="en-US"/>
        </w:rPr>
        <w:tab/>
        <w:t xml:space="preserve"> </w:t>
      </w:r>
      <w:r w:rsidRPr="009879B1">
        <w:rPr>
          <w:rFonts w:ascii="Calibri" w:hAnsi="Calibri" w:cs="Calibri"/>
          <w:sz w:val="18"/>
          <w:szCs w:val="18"/>
          <w:lang w:val="en-GB"/>
        </w:rPr>
        <w:t>to represent the Contractor</w:t>
      </w:r>
    </w:p>
    <w:p w14:paraId="3CF5831D" w14:textId="7DA211CB" w:rsidR="00057F18" w:rsidRPr="007E4467" w:rsidRDefault="007E4467" w:rsidP="007E4467">
      <w:pPr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br w:type="page"/>
      </w:r>
    </w:p>
    <w:p w14:paraId="31B3CED8" w14:textId="77777777" w:rsidR="00057F18" w:rsidRPr="006E41B0" w:rsidRDefault="00057F18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5CBEF489" w14:textId="5606104C" w:rsidR="00057F18" w:rsidRPr="00057F18" w:rsidRDefault="00057F18" w:rsidP="00057F18">
      <w:pPr>
        <w:spacing w:after="120" w:line="280" w:lineRule="auto"/>
        <w:ind w:left="4536" w:firstLine="708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  </w:t>
      </w:r>
      <w:r w:rsidRPr="00057F18"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Appendix No. </w:t>
      </w:r>
      <w:r w:rsidR="00896221">
        <w:rPr>
          <w:rFonts w:ascii="Calibri" w:hAnsi="Calibri" w:cs="Calibri"/>
          <w:b/>
          <w:bCs/>
          <w:sz w:val="22"/>
          <w:szCs w:val="22"/>
          <w:lang w:val="en-GB" w:eastAsia="en-US"/>
        </w:rPr>
        <w:t>8</w:t>
      </w:r>
      <w:r w:rsidRPr="00057F18">
        <w:rPr>
          <w:rFonts w:ascii="Calibri" w:hAnsi="Calibri" w:cs="Calibri"/>
          <w:b/>
          <w:bCs/>
          <w:sz w:val="22"/>
          <w:szCs w:val="22"/>
          <w:lang w:val="en-GB" w:eastAsia="en-US"/>
        </w:rPr>
        <w:t xml:space="preserve"> to the Terms of Reference </w:t>
      </w:r>
    </w:p>
    <w:p w14:paraId="04F4B4D3" w14:textId="77777777" w:rsidR="00874574" w:rsidRPr="002C5351" w:rsidRDefault="00874574" w:rsidP="00874574">
      <w:pPr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Contractor: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Date: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Cs/>
          <w:sz w:val="22"/>
          <w:szCs w:val="22"/>
          <w:lang w:val="en-US" w:eastAsia="en-US"/>
        </w:rPr>
        <w:t>………………………………………</w:t>
      </w:r>
    </w:p>
    <w:p w14:paraId="3AC9B35B" w14:textId="77777777" w:rsidR="00874574" w:rsidRPr="002C5351" w:rsidRDefault="00874574" w:rsidP="00874574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Cs/>
          <w:sz w:val="22"/>
          <w:szCs w:val="22"/>
          <w:lang w:val="en-US" w:eastAsia="en-US"/>
        </w:rPr>
        <w:t>…………………………………………….</w:t>
      </w:r>
    </w:p>
    <w:p w14:paraId="66F28671" w14:textId="77777777" w:rsidR="00874574" w:rsidRPr="002C5351" w:rsidRDefault="00874574" w:rsidP="00874574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……………………………………………</w:t>
      </w:r>
    </w:p>
    <w:p w14:paraId="011C9BD5" w14:textId="77777777" w:rsidR="00874574" w:rsidRPr="002C5351" w:rsidRDefault="00874574" w:rsidP="00874574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Statement of the Contractor</w:t>
      </w: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  <w:t xml:space="preserve"> </w:t>
      </w:r>
    </w:p>
    <w:p w14:paraId="4192FABE" w14:textId="77777777" w:rsidR="00874574" w:rsidRPr="002C5351" w:rsidRDefault="00874574" w:rsidP="00874574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submitted pursuant to Art.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125, item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 of the Act of September 11 2019</w:t>
      </w:r>
    </w:p>
    <w:p w14:paraId="3EAA25FD" w14:textId="77777777" w:rsidR="00874574" w:rsidRPr="002C5351" w:rsidRDefault="00874574" w:rsidP="00874574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Public Procurement Law (hereinafter: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the PPL Act),</w:t>
      </w:r>
    </w:p>
    <w:p w14:paraId="20802D7C" w14:textId="77777777" w:rsidR="00874574" w:rsidRPr="002C5351" w:rsidRDefault="00874574" w:rsidP="00874574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ON THE FULFILMENT OF THE CONDITIONS FOR PARTICIPATING IN THE PROCEDURE</w:t>
      </w:r>
    </w:p>
    <w:p w14:paraId="705DA7F7" w14:textId="77777777" w:rsidR="00874574" w:rsidRPr="002C5351" w:rsidRDefault="00874574" w:rsidP="00874574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</w:p>
    <w:p w14:paraId="5401983B" w14:textId="77777777" w:rsidR="00874574" w:rsidRPr="002C5351" w:rsidRDefault="00874574" w:rsidP="00874574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For the purposes of the procedure for award of a public contract, entitled</w:t>
      </w: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(name of the procedure)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, conducted by Sieć Badawcza Łukasiewicz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sym w:font="Symbol" w:char="F02D"/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Instytut Mikroelektroniki i Fotoniki 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(name of the Contracting Authority),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 hereby represent as follows:</w:t>
      </w:r>
    </w:p>
    <w:p w14:paraId="5C39DFAE" w14:textId="77777777" w:rsidR="00874574" w:rsidRPr="002C5351" w:rsidRDefault="00874574" w:rsidP="00874574">
      <w:pPr>
        <w:shd w:val="clear" w:color="auto" w:fill="BFBFBF"/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STATEMENTS ON THE CONTRACTOR:</w:t>
      </w:r>
    </w:p>
    <w:p w14:paraId="334704A8" w14:textId="77777777" w:rsidR="00874574" w:rsidRPr="002C5351" w:rsidRDefault="00874574" w:rsidP="00874574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468A70D4" w14:textId="77777777" w:rsidR="00874574" w:rsidRPr="002C5351" w:rsidRDefault="00874574" w:rsidP="00C50734">
      <w:pPr>
        <w:numPr>
          <w:ilvl w:val="0"/>
          <w:numId w:val="6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I declare that I meet the conditions for participation in the procedure set out by the Contracting Authority in </w:t>
      </w: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Chapter VI of the Terms of Reference (ToR</w:t>
      </w: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</w:p>
    <w:p w14:paraId="48176003" w14:textId="77777777" w:rsidR="00874574" w:rsidRPr="006E41B0" w:rsidRDefault="00874574" w:rsidP="0087457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43CB3B9D" w14:textId="77777777" w:rsidR="00874574" w:rsidRPr="002C5351" w:rsidRDefault="00874574" w:rsidP="00874574">
      <w:pPr>
        <w:shd w:val="clear" w:color="auto" w:fill="BFBFBF" w:themeFill="background1" w:themeFillShade="BF"/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INFORMATION RELATING TO RELYING ON RESOURCES OF OTHER ENTITIES:</w:t>
      </w:r>
    </w:p>
    <w:p w14:paraId="66BADEC8" w14:textId="77777777" w:rsidR="00874574" w:rsidRPr="002C5351" w:rsidRDefault="00874574" w:rsidP="00874574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A019C50" w14:textId="77777777" w:rsidR="00874574" w:rsidRPr="002C5351" w:rsidRDefault="00874574" w:rsidP="00C50734">
      <w:pPr>
        <w:numPr>
          <w:ilvl w:val="0"/>
          <w:numId w:val="6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>I declare that in order to fulfill the conditions for participation in the procedure, specified by the Contracting Authority in the Terms of Reference (ToR), I rely on the resources of the following entity / s:………………………………………………….………………………., to the following extent: …………………………………………………………………………………………..………</w:t>
      </w:r>
    </w:p>
    <w:p w14:paraId="1AD673FE" w14:textId="77777777" w:rsidR="00874574" w:rsidRPr="002C5351" w:rsidRDefault="00874574" w:rsidP="0087457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(please indicate the entity and define the appropriate scope for the indicated entity).</w:t>
      </w: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02CA354" w14:textId="77777777" w:rsidR="00874574" w:rsidRPr="002C5351" w:rsidRDefault="00874574" w:rsidP="0087457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3B828F01" w14:textId="77777777" w:rsidR="00874574" w:rsidRPr="002C5351" w:rsidRDefault="00874574" w:rsidP="00874574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DECLARATION CONCERNING THE INFORMATION PROVIDED:</w:t>
      </w:r>
    </w:p>
    <w:p w14:paraId="1AB4E9C4" w14:textId="77777777" w:rsidR="00874574" w:rsidRPr="002C5351" w:rsidRDefault="00874574" w:rsidP="00874574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978B3DC" w14:textId="77777777" w:rsidR="00874574" w:rsidRPr="002C5351" w:rsidRDefault="00874574" w:rsidP="00C50734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>I declare that all the information provided in the above statements is up-to-date and truthful and has been presented with full awareness of the consequences of misleading the Contracting Authority when providing the information.</w:t>
      </w:r>
    </w:p>
    <w:p w14:paraId="1698C67B" w14:textId="77777777" w:rsidR="00874574" w:rsidRPr="002C5351" w:rsidRDefault="00874574" w:rsidP="00874574">
      <w:pPr>
        <w:autoSpaceDE w:val="0"/>
        <w:autoSpaceDN w:val="0"/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E032210" w14:textId="77777777" w:rsidR="00874574" w:rsidRPr="00495721" w:rsidRDefault="00874574" w:rsidP="0087457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93EC7A8" w14:textId="77777777" w:rsidR="00874574" w:rsidRPr="00495721" w:rsidRDefault="00874574" w:rsidP="0087457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87E5E02" w14:textId="77777777" w:rsidR="00874574" w:rsidRPr="006E41B0" w:rsidRDefault="00874574" w:rsidP="00874574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6E41B0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…………….……. </w:t>
      </w:r>
      <w:r w:rsidRPr="00CC1B77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(place), </w:t>
      </w:r>
      <w:r w:rsidRPr="00CC1B77">
        <w:rPr>
          <w:rFonts w:asciiTheme="minorHAnsi" w:hAnsiTheme="minorHAnsi" w:cstheme="minorHAnsi"/>
          <w:sz w:val="22"/>
          <w:szCs w:val="22"/>
          <w:lang w:val="en-GB" w:eastAsia="en-US"/>
        </w:rPr>
        <w:t>date: ………….……. .</w:t>
      </w:r>
      <w:r w:rsidRPr="006E41B0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…………………………………………</w:t>
      </w:r>
    </w:p>
    <w:p w14:paraId="786B60FA" w14:textId="2CBBBD1B" w:rsidR="00057F18" w:rsidRPr="00276B47" w:rsidRDefault="00874574" w:rsidP="00276B47">
      <w:pPr>
        <w:spacing w:after="120" w:line="280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  <w:r w:rsidRPr="00CC1B77">
        <w:rPr>
          <w:rFonts w:asciiTheme="minorHAnsi" w:hAnsiTheme="minorHAnsi" w:cstheme="minorHAnsi"/>
          <w:i/>
          <w:iCs/>
          <w:sz w:val="16"/>
          <w:szCs w:val="16"/>
          <w:lang w:val="en-GB" w:eastAsia="en-US"/>
        </w:rPr>
        <w:t xml:space="preserve"> (Signature)</w:t>
      </w:r>
    </w:p>
    <w:sectPr w:rsidR="00057F18" w:rsidRPr="00276B47" w:rsidSect="009879B1">
      <w:footerReference w:type="default" r:id="rId12"/>
      <w:footerReference w:type="first" r:id="rId13"/>
      <w:pgSz w:w="11906" w:h="16838"/>
      <w:pgMar w:top="993" w:right="1133" w:bottom="72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9F67D" w14:textId="77777777" w:rsidR="00DC3165" w:rsidRDefault="00DC3165">
      <w:r>
        <w:separator/>
      </w:r>
    </w:p>
  </w:endnote>
  <w:endnote w:type="continuationSeparator" w:id="0">
    <w:p w14:paraId="5E992F67" w14:textId="77777777" w:rsidR="00DC3165" w:rsidRDefault="00DC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B009F" w14:textId="01ED98D3" w:rsidR="00A4154D" w:rsidRDefault="00A4154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2290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6638570" w14:textId="2E0F9F39" w:rsidR="00A4154D" w:rsidRPr="00FA0E1E" w:rsidRDefault="00A4154D">
    <w:pPr>
      <w:pStyle w:val="Stopka"/>
      <w:ind w:right="36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Procedure No. F2/</w:t>
    </w:r>
    <w:r w:rsidR="00FA3CBA">
      <w:rPr>
        <w:rFonts w:asciiTheme="minorHAnsi" w:hAnsiTheme="minorHAnsi" w:cstheme="minorHAnsi"/>
        <w:sz w:val="22"/>
        <w:szCs w:val="22"/>
      </w:rPr>
      <w:t>65</w:t>
    </w:r>
    <w:r>
      <w:rPr>
        <w:rFonts w:asciiTheme="minorHAnsi" w:hAnsiTheme="minorHAnsi" w:cstheme="minorHAnsi"/>
        <w:sz w:val="22"/>
        <w:szCs w:val="22"/>
      </w:rPr>
      <w:t>/2022/ZP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0AEBA" w14:textId="5A987680" w:rsidR="00A4154D" w:rsidRDefault="00A4154D">
    <w:pPr>
      <w:pStyle w:val="Stopka"/>
    </w:pPr>
    <w:r w:rsidRPr="00FB5CFC">
      <w:rPr>
        <w:rFonts w:asciiTheme="minorHAnsi" w:hAnsiTheme="minorHAnsi" w:cstheme="minorHAnsi"/>
        <w:sz w:val="22"/>
        <w:szCs w:val="22"/>
      </w:rPr>
      <w:t>Procedure</w:t>
    </w:r>
    <w:r>
      <w:rPr>
        <w:rFonts w:asciiTheme="minorHAnsi" w:hAnsiTheme="minorHAnsi" w:cstheme="minorHAnsi"/>
        <w:sz w:val="22"/>
        <w:szCs w:val="22"/>
      </w:rPr>
      <w:t xml:space="preserve"> No. F2/</w:t>
    </w:r>
    <w:r w:rsidR="00FA3CBA">
      <w:rPr>
        <w:rFonts w:asciiTheme="minorHAnsi" w:hAnsiTheme="minorHAnsi" w:cstheme="minorHAnsi"/>
        <w:sz w:val="22"/>
        <w:szCs w:val="22"/>
      </w:rPr>
      <w:t>65</w:t>
    </w:r>
    <w:r w:rsidRPr="00FB5CFC">
      <w:rPr>
        <w:rFonts w:asciiTheme="minorHAnsi" w:hAnsiTheme="minorHAnsi" w:cstheme="minorHAnsi"/>
        <w:sz w:val="22"/>
        <w:szCs w:val="22"/>
      </w:rPr>
      <w:t>/2022</w:t>
    </w:r>
    <w:r>
      <w:rPr>
        <w:rFonts w:asciiTheme="minorHAnsi" w:hAnsiTheme="minorHAnsi" w:cstheme="minorHAnsi"/>
        <w:sz w:val="22"/>
        <w:szCs w:val="22"/>
      </w:rPr>
      <w:t>/ZP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93F7A" w14:textId="77777777" w:rsidR="00DC3165" w:rsidRDefault="00DC3165">
      <w:r>
        <w:separator/>
      </w:r>
    </w:p>
  </w:footnote>
  <w:footnote w:type="continuationSeparator" w:id="0">
    <w:p w14:paraId="146EF62F" w14:textId="77777777" w:rsidR="00DC3165" w:rsidRDefault="00DC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A353F3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5C51290"/>
    <w:multiLevelType w:val="hybridMultilevel"/>
    <w:tmpl w:val="81F4E5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EC79F9"/>
    <w:multiLevelType w:val="hybridMultilevel"/>
    <w:tmpl w:val="8A042282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1176358"/>
    <w:multiLevelType w:val="hybridMultilevel"/>
    <w:tmpl w:val="FB58F4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18A51BFD"/>
    <w:multiLevelType w:val="hybridMultilevel"/>
    <w:tmpl w:val="935833C4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1DAF04D2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3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6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7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FC26969"/>
    <w:multiLevelType w:val="multilevel"/>
    <w:tmpl w:val="6EF88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3">
    <w:nsid w:val="3DA1104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Calibri" w:hAnsi="Calibri" w:cs="Calibri" w:hint="default"/>
        <w:strike w:val="0"/>
        <w:color w:val="000000"/>
      </w:rPr>
    </w:lvl>
  </w:abstractNum>
  <w:abstractNum w:abstractNumId="44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0">
    <w:nsid w:val="47745E44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7E63E9"/>
    <w:multiLevelType w:val="hybridMultilevel"/>
    <w:tmpl w:val="2954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1F86CE5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trike w:val="0"/>
        <w:color w:val="000000"/>
      </w:rPr>
    </w:lvl>
  </w:abstractNum>
  <w:abstractNum w:abstractNumId="56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7">
    <w:nsid w:val="59DC1B77"/>
    <w:multiLevelType w:val="hybridMultilevel"/>
    <w:tmpl w:val="5BA8AA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9E03CD3"/>
    <w:multiLevelType w:val="hybridMultilevel"/>
    <w:tmpl w:val="D57817E6"/>
    <w:lvl w:ilvl="0" w:tplc="FC92F5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2">
    <w:nsid w:val="5E5A74D6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3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6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9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1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2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76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8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74995FBC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Calibri" w:hAnsi="Calibri" w:cs="Calibri" w:hint="default"/>
        <w:strike w:val="0"/>
        <w:color w:val="000000"/>
      </w:rPr>
    </w:lvl>
  </w:abstractNum>
  <w:abstractNum w:abstractNumId="82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0"/>
    <w:lvlOverride w:ilvl="0">
      <w:startOverride w:val="1"/>
    </w:lvlOverride>
  </w:num>
  <w:num w:numId="2">
    <w:abstractNumId w:val="46"/>
    <w:lvlOverride w:ilvl="0">
      <w:startOverride w:val="1"/>
    </w:lvlOverride>
  </w:num>
  <w:num w:numId="3">
    <w:abstractNumId w:val="32"/>
  </w:num>
  <w:num w:numId="4">
    <w:abstractNumId w:val="21"/>
  </w:num>
  <w:num w:numId="5">
    <w:abstractNumId w:val="35"/>
  </w:num>
  <w:num w:numId="6">
    <w:abstractNumId w:val="18"/>
  </w:num>
  <w:num w:numId="7">
    <w:abstractNumId w:val="28"/>
  </w:num>
  <w:num w:numId="8">
    <w:abstractNumId w:val="83"/>
  </w:num>
  <w:num w:numId="9">
    <w:abstractNumId w:val="20"/>
  </w:num>
  <w:num w:numId="10">
    <w:abstractNumId w:val="25"/>
  </w:num>
  <w:num w:numId="11">
    <w:abstractNumId w:val="36"/>
  </w:num>
  <w:num w:numId="12">
    <w:abstractNumId w:val="42"/>
  </w:num>
  <w:num w:numId="13">
    <w:abstractNumId w:val="65"/>
  </w:num>
  <w:num w:numId="14">
    <w:abstractNumId w:val="34"/>
  </w:num>
  <w:num w:numId="15">
    <w:abstractNumId w:val="77"/>
  </w:num>
  <w:num w:numId="16">
    <w:abstractNumId w:val="56"/>
  </w:num>
  <w:num w:numId="17">
    <w:abstractNumId w:val="85"/>
  </w:num>
  <w:num w:numId="18">
    <w:abstractNumId w:val="11"/>
  </w:num>
  <w:num w:numId="19">
    <w:abstractNumId w:val="10"/>
  </w:num>
  <w:num w:numId="20">
    <w:abstractNumId w:val="29"/>
  </w:num>
  <w:num w:numId="21">
    <w:abstractNumId w:val="14"/>
  </w:num>
  <w:num w:numId="22">
    <w:abstractNumId w:val="76"/>
  </w:num>
  <w:num w:numId="23">
    <w:abstractNumId w:val="8"/>
  </w:num>
  <w:num w:numId="24">
    <w:abstractNumId w:val="31"/>
  </w:num>
  <w:num w:numId="25">
    <w:abstractNumId w:val="37"/>
  </w:num>
  <w:num w:numId="26">
    <w:abstractNumId w:val="17"/>
  </w:num>
  <w:num w:numId="27">
    <w:abstractNumId w:val="71"/>
  </w:num>
  <w:num w:numId="28">
    <w:abstractNumId w:val="84"/>
  </w:num>
  <w:num w:numId="29">
    <w:abstractNumId w:val="80"/>
  </w:num>
  <w:num w:numId="30">
    <w:abstractNumId w:val="38"/>
  </w:num>
  <w:num w:numId="31">
    <w:abstractNumId w:val="30"/>
  </w:num>
  <w:num w:numId="32">
    <w:abstractNumId w:val="49"/>
  </w:num>
  <w:num w:numId="33">
    <w:abstractNumId w:val="9"/>
  </w:num>
  <w:num w:numId="34">
    <w:abstractNumId w:val="47"/>
  </w:num>
  <w:num w:numId="35">
    <w:abstractNumId w:val="66"/>
  </w:num>
  <w:num w:numId="36">
    <w:abstractNumId w:val="75"/>
  </w:num>
  <w:num w:numId="37">
    <w:abstractNumId w:val="16"/>
  </w:num>
  <w:num w:numId="38">
    <w:abstractNumId w:val="61"/>
  </w:num>
  <w:num w:numId="39">
    <w:abstractNumId w:val="45"/>
  </w:num>
  <w:num w:numId="40">
    <w:abstractNumId w:val="59"/>
  </w:num>
  <w:num w:numId="41">
    <w:abstractNumId w:val="74"/>
  </w:num>
  <w:num w:numId="42">
    <w:abstractNumId w:val="73"/>
  </w:num>
  <w:num w:numId="43">
    <w:abstractNumId w:val="63"/>
  </w:num>
  <w:num w:numId="44">
    <w:abstractNumId w:val="69"/>
  </w:num>
  <w:num w:numId="45">
    <w:abstractNumId w:val="86"/>
  </w:num>
  <w:num w:numId="46">
    <w:abstractNumId w:val="33"/>
  </w:num>
  <w:num w:numId="47">
    <w:abstractNumId w:val="48"/>
  </w:num>
  <w:num w:numId="48">
    <w:abstractNumId w:val="52"/>
  </w:num>
  <w:num w:numId="49">
    <w:abstractNumId w:val="41"/>
  </w:num>
  <w:num w:numId="50">
    <w:abstractNumId w:val="54"/>
  </w:num>
  <w:num w:numId="51">
    <w:abstractNumId w:val="23"/>
  </w:num>
  <w:num w:numId="52">
    <w:abstractNumId w:val="26"/>
  </w:num>
  <w:num w:numId="53">
    <w:abstractNumId w:val="40"/>
  </w:num>
  <w:num w:numId="54">
    <w:abstractNumId w:val="57"/>
  </w:num>
  <w:num w:numId="55">
    <w:abstractNumId w:val="24"/>
  </w:num>
  <w:num w:numId="56">
    <w:abstractNumId w:val="27"/>
  </w:num>
  <w:num w:numId="57">
    <w:abstractNumId w:val="62"/>
  </w:num>
  <w:num w:numId="58">
    <w:abstractNumId w:val="70"/>
  </w:num>
  <w:num w:numId="59">
    <w:abstractNumId w:val="51"/>
  </w:num>
  <w:num w:numId="60">
    <w:abstractNumId w:val="44"/>
  </w:num>
  <w:num w:numId="61">
    <w:abstractNumId w:val="68"/>
  </w:num>
  <w:num w:numId="62">
    <w:abstractNumId w:val="67"/>
  </w:num>
  <w:num w:numId="63">
    <w:abstractNumId w:val="13"/>
  </w:num>
  <w:num w:numId="64">
    <w:abstractNumId w:val="79"/>
  </w:num>
  <w:num w:numId="65">
    <w:abstractNumId w:val="64"/>
  </w:num>
  <w:num w:numId="66">
    <w:abstractNumId w:val="82"/>
  </w:num>
  <w:num w:numId="67">
    <w:abstractNumId w:val="22"/>
  </w:num>
  <w:num w:numId="68">
    <w:abstractNumId w:val="72"/>
  </w:num>
  <w:num w:numId="69">
    <w:abstractNumId w:val="15"/>
  </w:num>
  <w:num w:numId="70">
    <w:abstractNumId w:val="78"/>
  </w:num>
  <w:num w:numId="71">
    <w:abstractNumId w:val="39"/>
  </w:num>
  <w:num w:numId="72">
    <w:abstractNumId w:val="81"/>
  </w:num>
  <w:num w:numId="73">
    <w:abstractNumId w:val="55"/>
  </w:num>
  <w:num w:numId="74">
    <w:abstractNumId w:val="50"/>
  </w:num>
  <w:num w:numId="75">
    <w:abstractNumId w:val="12"/>
  </w:num>
  <w:num w:numId="76">
    <w:abstractNumId w:val="19"/>
  </w:num>
  <w:num w:numId="77">
    <w:abstractNumId w:val="7"/>
  </w:num>
  <w:num w:numId="78">
    <w:abstractNumId w:val="53"/>
  </w:num>
  <w:num w:numId="79">
    <w:abstractNumId w:val="43"/>
  </w:num>
  <w:num w:numId="80">
    <w:abstractNumId w:val="5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0E0"/>
    <w:rsid w:val="00000979"/>
    <w:rsid w:val="00004B9C"/>
    <w:rsid w:val="00005969"/>
    <w:rsid w:val="0001098D"/>
    <w:rsid w:val="000112B0"/>
    <w:rsid w:val="000140AC"/>
    <w:rsid w:val="00014141"/>
    <w:rsid w:val="000145A9"/>
    <w:rsid w:val="00015C29"/>
    <w:rsid w:val="00020591"/>
    <w:rsid w:val="00020784"/>
    <w:rsid w:val="00022AA4"/>
    <w:rsid w:val="00023979"/>
    <w:rsid w:val="000240A0"/>
    <w:rsid w:val="00024BB2"/>
    <w:rsid w:val="00026223"/>
    <w:rsid w:val="000265C5"/>
    <w:rsid w:val="000312CA"/>
    <w:rsid w:val="00031663"/>
    <w:rsid w:val="000320F1"/>
    <w:rsid w:val="0003223F"/>
    <w:rsid w:val="0003282B"/>
    <w:rsid w:val="0003491C"/>
    <w:rsid w:val="000362CA"/>
    <w:rsid w:val="00036A27"/>
    <w:rsid w:val="00037571"/>
    <w:rsid w:val="00037B8B"/>
    <w:rsid w:val="00040AA4"/>
    <w:rsid w:val="00040E89"/>
    <w:rsid w:val="00043D5A"/>
    <w:rsid w:val="000472AF"/>
    <w:rsid w:val="00047C4D"/>
    <w:rsid w:val="0005207D"/>
    <w:rsid w:val="000538F1"/>
    <w:rsid w:val="00053FDA"/>
    <w:rsid w:val="000543FA"/>
    <w:rsid w:val="0005472C"/>
    <w:rsid w:val="0005610A"/>
    <w:rsid w:val="00056414"/>
    <w:rsid w:val="00057F18"/>
    <w:rsid w:val="00060D4F"/>
    <w:rsid w:val="00061DBD"/>
    <w:rsid w:val="00063401"/>
    <w:rsid w:val="00064A3F"/>
    <w:rsid w:val="0006781C"/>
    <w:rsid w:val="000750A4"/>
    <w:rsid w:val="00076603"/>
    <w:rsid w:val="00081999"/>
    <w:rsid w:val="00086AA9"/>
    <w:rsid w:val="00087C5F"/>
    <w:rsid w:val="0009059D"/>
    <w:rsid w:val="0009185C"/>
    <w:rsid w:val="000929A5"/>
    <w:rsid w:val="00093406"/>
    <w:rsid w:val="00093A21"/>
    <w:rsid w:val="00093D3F"/>
    <w:rsid w:val="00093FEE"/>
    <w:rsid w:val="00094179"/>
    <w:rsid w:val="00094A2E"/>
    <w:rsid w:val="000960F0"/>
    <w:rsid w:val="00096C03"/>
    <w:rsid w:val="00097770"/>
    <w:rsid w:val="000A13A3"/>
    <w:rsid w:val="000A5BBC"/>
    <w:rsid w:val="000A674B"/>
    <w:rsid w:val="000B0870"/>
    <w:rsid w:val="000B0E04"/>
    <w:rsid w:val="000B11C0"/>
    <w:rsid w:val="000B29B7"/>
    <w:rsid w:val="000B355B"/>
    <w:rsid w:val="000B3717"/>
    <w:rsid w:val="000C05DF"/>
    <w:rsid w:val="000C08EE"/>
    <w:rsid w:val="000C22DE"/>
    <w:rsid w:val="000C7708"/>
    <w:rsid w:val="000D0C99"/>
    <w:rsid w:val="000D198D"/>
    <w:rsid w:val="000D5BE2"/>
    <w:rsid w:val="000D676F"/>
    <w:rsid w:val="000E2E3C"/>
    <w:rsid w:val="000E4CB7"/>
    <w:rsid w:val="000E6035"/>
    <w:rsid w:val="000F43CF"/>
    <w:rsid w:val="000F4D7C"/>
    <w:rsid w:val="000F4F5C"/>
    <w:rsid w:val="000F7B6B"/>
    <w:rsid w:val="00103CA9"/>
    <w:rsid w:val="001045C8"/>
    <w:rsid w:val="00106F16"/>
    <w:rsid w:val="001077C6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A1"/>
    <w:rsid w:val="00125596"/>
    <w:rsid w:val="00125845"/>
    <w:rsid w:val="00126D1C"/>
    <w:rsid w:val="00127EB7"/>
    <w:rsid w:val="0013292F"/>
    <w:rsid w:val="00133067"/>
    <w:rsid w:val="00134ECA"/>
    <w:rsid w:val="00135273"/>
    <w:rsid w:val="00135451"/>
    <w:rsid w:val="0013619D"/>
    <w:rsid w:val="0013662E"/>
    <w:rsid w:val="001373A9"/>
    <w:rsid w:val="00137934"/>
    <w:rsid w:val="00143435"/>
    <w:rsid w:val="001454BD"/>
    <w:rsid w:val="00145B12"/>
    <w:rsid w:val="001464B1"/>
    <w:rsid w:val="001476F6"/>
    <w:rsid w:val="00153810"/>
    <w:rsid w:val="00157410"/>
    <w:rsid w:val="00162515"/>
    <w:rsid w:val="0016504F"/>
    <w:rsid w:val="001656F8"/>
    <w:rsid w:val="00165E76"/>
    <w:rsid w:val="00166D1B"/>
    <w:rsid w:val="001678D7"/>
    <w:rsid w:val="00167D4B"/>
    <w:rsid w:val="0017325D"/>
    <w:rsid w:val="00173E31"/>
    <w:rsid w:val="00175AFF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243"/>
    <w:rsid w:val="001A76C9"/>
    <w:rsid w:val="001B090E"/>
    <w:rsid w:val="001B206B"/>
    <w:rsid w:val="001B2F66"/>
    <w:rsid w:val="001B336F"/>
    <w:rsid w:val="001B516D"/>
    <w:rsid w:val="001B55BD"/>
    <w:rsid w:val="001B56CE"/>
    <w:rsid w:val="001B7402"/>
    <w:rsid w:val="001B757A"/>
    <w:rsid w:val="001C0AA0"/>
    <w:rsid w:val="001C3D79"/>
    <w:rsid w:val="001C4DDD"/>
    <w:rsid w:val="001C591B"/>
    <w:rsid w:val="001C5D16"/>
    <w:rsid w:val="001C5D9A"/>
    <w:rsid w:val="001C6B24"/>
    <w:rsid w:val="001D0B12"/>
    <w:rsid w:val="001D27D9"/>
    <w:rsid w:val="001D39DA"/>
    <w:rsid w:val="001D3CB8"/>
    <w:rsid w:val="001D6311"/>
    <w:rsid w:val="001D65E9"/>
    <w:rsid w:val="001D7454"/>
    <w:rsid w:val="001D7AA2"/>
    <w:rsid w:val="001E2384"/>
    <w:rsid w:val="001E36DD"/>
    <w:rsid w:val="001E7EC2"/>
    <w:rsid w:val="001E7F1E"/>
    <w:rsid w:val="001F0E95"/>
    <w:rsid w:val="001F1BD6"/>
    <w:rsid w:val="001F39F2"/>
    <w:rsid w:val="001F4147"/>
    <w:rsid w:val="001F42A2"/>
    <w:rsid w:val="001F5311"/>
    <w:rsid w:val="001F58D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4320"/>
    <w:rsid w:val="002155C5"/>
    <w:rsid w:val="002161B5"/>
    <w:rsid w:val="0021621D"/>
    <w:rsid w:val="00220CAF"/>
    <w:rsid w:val="00220E66"/>
    <w:rsid w:val="0022362E"/>
    <w:rsid w:val="00227161"/>
    <w:rsid w:val="00231410"/>
    <w:rsid w:val="002317AB"/>
    <w:rsid w:val="0023482C"/>
    <w:rsid w:val="0023522B"/>
    <w:rsid w:val="0023553B"/>
    <w:rsid w:val="0023554E"/>
    <w:rsid w:val="00235A13"/>
    <w:rsid w:val="00237265"/>
    <w:rsid w:val="00240ED4"/>
    <w:rsid w:val="002414C7"/>
    <w:rsid w:val="0024502A"/>
    <w:rsid w:val="0024737B"/>
    <w:rsid w:val="0024796D"/>
    <w:rsid w:val="00247CF0"/>
    <w:rsid w:val="0025084C"/>
    <w:rsid w:val="002515CA"/>
    <w:rsid w:val="00251876"/>
    <w:rsid w:val="00254429"/>
    <w:rsid w:val="00255380"/>
    <w:rsid w:val="00255B7A"/>
    <w:rsid w:val="002571E6"/>
    <w:rsid w:val="00261C41"/>
    <w:rsid w:val="00264B2E"/>
    <w:rsid w:val="00265DBB"/>
    <w:rsid w:val="00266015"/>
    <w:rsid w:val="00267B86"/>
    <w:rsid w:val="00270B1F"/>
    <w:rsid w:val="00270F9B"/>
    <w:rsid w:val="002713E9"/>
    <w:rsid w:val="002717BA"/>
    <w:rsid w:val="00275606"/>
    <w:rsid w:val="00276B47"/>
    <w:rsid w:val="00277DC2"/>
    <w:rsid w:val="00277F97"/>
    <w:rsid w:val="00281747"/>
    <w:rsid w:val="00281CA2"/>
    <w:rsid w:val="00283032"/>
    <w:rsid w:val="00283899"/>
    <w:rsid w:val="00284617"/>
    <w:rsid w:val="00284925"/>
    <w:rsid w:val="00286DC2"/>
    <w:rsid w:val="00290865"/>
    <w:rsid w:val="00290E1F"/>
    <w:rsid w:val="00291530"/>
    <w:rsid w:val="0029338E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B06E5"/>
    <w:rsid w:val="002B1880"/>
    <w:rsid w:val="002B2425"/>
    <w:rsid w:val="002C0810"/>
    <w:rsid w:val="002C2BCF"/>
    <w:rsid w:val="002C51BD"/>
    <w:rsid w:val="002C5351"/>
    <w:rsid w:val="002C5735"/>
    <w:rsid w:val="002C57B7"/>
    <w:rsid w:val="002C6CB6"/>
    <w:rsid w:val="002D0044"/>
    <w:rsid w:val="002D02DD"/>
    <w:rsid w:val="002D2292"/>
    <w:rsid w:val="002D2F10"/>
    <w:rsid w:val="002D34BE"/>
    <w:rsid w:val="002D4BCC"/>
    <w:rsid w:val="002D6E8D"/>
    <w:rsid w:val="002D7B2F"/>
    <w:rsid w:val="002E185A"/>
    <w:rsid w:val="002E22B4"/>
    <w:rsid w:val="002E2A1C"/>
    <w:rsid w:val="002E2E73"/>
    <w:rsid w:val="002E444C"/>
    <w:rsid w:val="002E46A4"/>
    <w:rsid w:val="002E7C54"/>
    <w:rsid w:val="002F01FC"/>
    <w:rsid w:val="002F05AC"/>
    <w:rsid w:val="002F05C4"/>
    <w:rsid w:val="002F283A"/>
    <w:rsid w:val="002F41BE"/>
    <w:rsid w:val="002F42D8"/>
    <w:rsid w:val="002F4753"/>
    <w:rsid w:val="002F5DBD"/>
    <w:rsid w:val="002F76AB"/>
    <w:rsid w:val="0030049D"/>
    <w:rsid w:val="00304D86"/>
    <w:rsid w:val="00304EAF"/>
    <w:rsid w:val="003078A8"/>
    <w:rsid w:val="00310D8A"/>
    <w:rsid w:val="00312001"/>
    <w:rsid w:val="003166B8"/>
    <w:rsid w:val="00316F26"/>
    <w:rsid w:val="00317BB5"/>
    <w:rsid w:val="00320E1A"/>
    <w:rsid w:val="00327019"/>
    <w:rsid w:val="0032706F"/>
    <w:rsid w:val="00331641"/>
    <w:rsid w:val="003335FC"/>
    <w:rsid w:val="00333B25"/>
    <w:rsid w:val="0033411E"/>
    <w:rsid w:val="00340982"/>
    <w:rsid w:val="003410ED"/>
    <w:rsid w:val="0034172A"/>
    <w:rsid w:val="00351805"/>
    <w:rsid w:val="00352289"/>
    <w:rsid w:val="00352CAA"/>
    <w:rsid w:val="003549D2"/>
    <w:rsid w:val="00354E48"/>
    <w:rsid w:val="003550E7"/>
    <w:rsid w:val="003605D4"/>
    <w:rsid w:val="00360C21"/>
    <w:rsid w:val="003646F6"/>
    <w:rsid w:val="00364C21"/>
    <w:rsid w:val="003663C3"/>
    <w:rsid w:val="00367AA1"/>
    <w:rsid w:val="00370B48"/>
    <w:rsid w:val="003721F0"/>
    <w:rsid w:val="00373438"/>
    <w:rsid w:val="00373A43"/>
    <w:rsid w:val="003740C5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4EFE"/>
    <w:rsid w:val="00386D26"/>
    <w:rsid w:val="0039523E"/>
    <w:rsid w:val="00397701"/>
    <w:rsid w:val="003A0170"/>
    <w:rsid w:val="003A14EB"/>
    <w:rsid w:val="003A173D"/>
    <w:rsid w:val="003A3E00"/>
    <w:rsid w:val="003A54F9"/>
    <w:rsid w:val="003B05E4"/>
    <w:rsid w:val="003B2252"/>
    <w:rsid w:val="003B3884"/>
    <w:rsid w:val="003B46C0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192"/>
    <w:rsid w:val="003D4BD6"/>
    <w:rsid w:val="003D5194"/>
    <w:rsid w:val="003D5A66"/>
    <w:rsid w:val="003D6DE8"/>
    <w:rsid w:val="003E0A14"/>
    <w:rsid w:val="003E150B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D02"/>
    <w:rsid w:val="003F2900"/>
    <w:rsid w:val="003F3E78"/>
    <w:rsid w:val="003F4E6E"/>
    <w:rsid w:val="003F59A0"/>
    <w:rsid w:val="003F6597"/>
    <w:rsid w:val="003F775F"/>
    <w:rsid w:val="003F796C"/>
    <w:rsid w:val="003F7F34"/>
    <w:rsid w:val="0040008C"/>
    <w:rsid w:val="004009FB"/>
    <w:rsid w:val="00403487"/>
    <w:rsid w:val="004044C5"/>
    <w:rsid w:val="00405C20"/>
    <w:rsid w:val="00406A09"/>
    <w:rsid w:val="00406EB2"/>
    <w:rsid w:val="00410B01"/>
    <w:rsid w:val="0041377A"/>
    <w:rsid w:val="00414D5D"/>
    <w:rsid w:val="00415385"/>
    <w:rsid w:val="00417A4C"/>
    <w:rsid w:val="00417F3A"/>
    <w:rsid w:val="00422F68"/>
    <w:rsid w:val="00423B14"/>
    <w:rsid w:val="00424325"/>
    <w:rsid w:val="004247B2"/>
    <w:rsid w:val="00424CF2"/>
    <w:rsid w:val="00427910"/>
    <w:rsid w:val="004303F7"/>
    <w:rsid w:val="004306CF"/>
    <w:rsid w:val="004332AB"/>
    <w:rsid w:val="00433664"/>
    <w:rsid w:val="004360B5"/>
    <w:rsid w:val="00437B3A"/>
    <w:rsid w:val="00444705"/>
    <w:rsid w:val="004461A3"/>
    <w:rsid w:val="0044658F"/>
    <w:rsid w:val="00447454"/>
    <w:rsid w:val="00452550"/>
    <w:rsid w:val="00453EDD"/>
    <w:rsid w:val="00454BE1"/>
    <w:rsid w:val="00454CEE"/>
    <w:rsid w:val="00454D63"/>
    <w:rsid w:val="00455850"/>
    <w:rsid w:val="0045611C"/>
    <w:rsid w:val="004568CE"/>
    <w:rsid w:val="00460BB1"/>
    <w:rsid w:val="00462290"/>
    <w:rsid w:val="00462F33"/>
    <w:rsid w:val="00464E61"/>
    <w:rsid w:val="0046534A"/>
    <w:rsid w:val="0046621E"/>
    <w:rsid w:val="0046670D"/>
    <w:rsid w:val="004678B8"/>
    <w:rsid w:val="00471B40"/>
    <w:rsid w:val="0047454D"/>
    <w:rsid w:val="00474FB2"/>
    <w:rsid w:val="004756B8"/>
    <w:rsid w:val="00475C0A"/>
    <w:rsid w:val="0048060B"/>
    <w:rsid w:val="00481013"/>
    <w:rsid w:val="0048132F"/>
    <w:rsid w:val="0048165D"/>
    <w:rsid w:val="00484ADB"/>
    <w:rsid w:val="00484EA9"/>
    <w:rsid w:val="0048716D"/>
    <w:rsid w:val="00487AF3"/>
    <w:rsid w:val="004919FA"/>
    <w:rsid w:val="0049266A"/>
    <w:rsid w:val="0049318A"/>
    <w:rsid w:val="00493FC1"/>
    <w:rsid w:val="00494092"/>
    <w:rsid w:val="00494ABF"/>
    <w:rsid w:val="00495721"/>
    <w:rsid w:val="004A14DE"/>
    <w:rsid w:val="004A6CCD"/>
    <w:rsid w:val="004B2A5F"/>
    <w:rsid w:val="004B337D"/>
    <w:rsid w:val="004B39F3"/>
    <w:rsid w:val="004B7BEC"/>
    <w:rsid w:val="004C05A5"/>
    <w:rsid w:val="004C134B"/>
    <w:rsid w:val="004C1CA4"/>
    <w:rsid w:val="004C2923"/>
    <w:rsid w:val="004C382C"/>
    <w:rsid w:val="004C3EB5"/>
    <w:rsid w:val="004C7142"/>
    <w:rsid w:val="004D0D93"/>
    <w:rsid w:val="004D537E"/>
    <w:rsid w:val="004E2003"/>
    <w:rsid w:val="004E3D6C"/>
    <w:rsid w:val="004E46C6"/>
    <w:rsid w:val="004E5E8C"/>
    <w:rsid w:val="004E6ABB"/>
    <w:rsid w:val="004E703C"/>
    <w:rsid w:val="004E7CFC"/>
    <w:rsid w:val="004F332C"/>
    <w:rsid w:val="004F3726"/>
    <w:rsid w:val="004F4CA5"/>
    <w:rsid w:val="004F56E3"/>
    <w:rsid w:val="004F5C4F"/>
    <w:rsid w:val="004F650E"/>
    <w:rsid w:val="004F7AD9"/>
    <w:rsid w:val="005004DE"/>
    <w:rsid w:val="0050091C"/>
    <w:rsid w:val="00500C59"/>
    <w:rsid w:val="005011D9"/>
    <w:rsid w:val="00501303"/>
    <w:rsid w:val="00501C8F"/>
    <w:rsid w:val="00502174"/>
    <w:rsid w:val="00502D3C"/>
    <w:rsid w:val="00502E80"/>
    <w:rsid w:val="00502E9A"/>
    <w:rsid w:val="00503FC7"/>
    <w:rsid w:val="00506F50"/>
    <w:rsid w:val="005070BC"/>
    <w:rsid w:val="0050740B"/>
    <w:rsid w:val="00507AE5"/>
    <w:rsid w:val="00510C8C"/>
    <w:rsid w:val="00512654"/>
    <w:rsid w:val="00512FA5"/>
    <w:rsid w:val="00513D2D"/>
    <w:rsid w:val="00514AA7"/>
    <w:rsid w:val="0051523E"/>
    <w:rsid w:val="00515B8C"/>
    <w:rsid w:val="00516D90"/>
    <w:rsid w:val="00517D47"/>
    <w:rsid w:val="00520185"/>
    <w:rsid w:val="0052038C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785C"/>
    <w:rsid w:val="005419B4"/>
    <w:rsid w:val="00546867"/>
    <w:rsid w:val="005520DD"/>
    <w:rsid w:val="00553021"/>
    <w:rsid w:val="005546B4"/>
    <w:rsid w:val="00554DF0"/>
    <w:rsid w:val="00556805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3BD8"/>
    <w:rsid w:val="00584E70"/>
    <w:rsid w:val="0058704D"/>
    <w:rsid w:val="00587E36"/>
    <w:rsid w:val="00590EB5"/>
    <w:rsid w:val="00590EC1"/>
    <w:rsid w:val="00592163"/>
    <w:rsid w:val="005929FF"/>
    <w:rsid w:val="0059347F"/>
    <w:rsid w:val="00596664"/>
    <w:rsid w:val="005A0756"/>
    <w:rsid w:val="005A236B"/>
    <w:rsid w:val="005A2903"/>
    <w:rsid w:val="005A4282"/>
    <w:rsid w:val="005A4F52"/>
    <w:rsid w:val="005A5205"/>
    <w:rsid w:val="005A5AD1"/>
    <w:rsid w:val="005A7FC8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CCC"/>
    <w:rsid w:val="005C53D1"/>
    <w:rsid w:val="005C7384"/>
    <w:rsid w:val="005C7CAB"/>
    <w:rsid w:val="005D14A4"/>
    <w:rsid w:val="005D2BE0"/>
    <w:rsid w:val="005E0C00"/>
    <w:rsid w:val="005E0C6B"/>
    <w:rsid w:val="005E346E"/>
    <w:rsid w:val="005E406F"/>
    <w:rsid w:val="005E5865"/>
    <w:rsid w:val="005E7FB6"/>
    <w:rsid w:val="005F04FF"/>
    <w:rsid w:val="005F2BF4"/>
    <w:rsid w:val="005F6D6C"/>
    <w:rsid w:val="006016FC"/>
    <w:rsid w:val="00601811"/>
    <w:rsid w:val="0060199B"/>
    <w:rsid w:val="00602BAA"/>
    <w:rsid w:val="006033B4"/>
    <w:rsid w:val="00603D6C"/>
    <w:rsid w:val="0060420F"/>
    <w:rsid w:val="00607D49"/>
    <w:rsid w:val="00612775"/>
    <w:rsid w:val="006132B3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10C3"/>
    <w:rsid w:val="0064285B"/>
    <w:rsid w:val="006428E9"/>
    <w:rsid w:val="00645FB6"/>
    <w:rsid w:val="00646488"/>
    <w:rsid w:val="006467C5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E86"/>
    <w:rsid w:val="006653DC"/>
    <w:rsid w:val="0066799D"/>
    <w:rsid w:val="0067135D"/>
    <w:rsid w:val="006714B7"/>
    <w:rsid w:val="00671F28"/>
    <w:rsid w:val="00672958"/>
    <w:rsid w:val="006754FB"/>
    <w:rsid w:val="006764CE"/>
    <w:rsid w:val="00676960"/>
    <w:rsid w:val="00681D3F"/>
    <w:rsid w:val="00682665"/>
    <w:rsid w:val="006838D5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A1571"/>
    <w:rsid w:val="006A233D"/>
    <w:rsid w:val="006A2360"/>
    <w:rsid w:val="006A392A"/>
    <w:rsid w:val="006A4A34"/>
    <w:rsid w:val="006A6E09"/>
    <w:rsid w:val="006A6EB7"/>
    <w:rsid w:val="006B204B"/>
    <w:rsid w:val="006B53AD"/>
    <w:rsid w:val="006B6796"/>
    <w:rsid w:val="006C0D2D"/>
    <w:rsid w:val="006C1F77"/>
    <w:rsid w:val="006C2555"/>
    <w:rsid w:val="006C396F"/>
    <w:rsid w:val="006C7392"/>
    <w:rsid w:val="006C7CA6"/>
    <w:rsid w:val="006D08BF"/>
    <w:rsid w:val="006D32BC"/>
    <w:rsid w:val="006D43D5"/>
    <w:rsid w:val="006D4891"/>
    <w:rsid w:val="006D5B41"/>
    <w:rsid w:val="006D63D1"/>
    <w:rsid w:val="006E0532"/>
    <w:rsid w:val="006E37EB"/>
    <w:rsid w:val="006E41B0"/>
    <w:rsid w:val="006F0764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3F17"/>
    <w:rsid w:val="007151A6"/>
    <w:rsid w:val="00715589"/>
    <w:rsid w:val="00715926"/>
    <w:rsid w:val="00716E52"/>
    <w:rsid w:val="00717616"/>
    <w:rsid w:val="00720447"/>
    <w:rsid w:val="00725579"/>
    <w:rsid w:val="00727FB9"/>
    <w:rsid w:val="00731E66"/>
    <w:rsid w:val="007331DC"/>
    <w:rsid w:val="007353D3"/>
    <w:rsid w:val="00735989"/>
    <w:rsid w:val="00736015"/>
    <w:rsid w:val="007365F4"/>
    <w:rsid w:val="00736760"/>
    <w:rsid w:val="00736B95"/>
    <w:rsid w:val="007374E0"/>
    <w:rsid w:val="00737C60"/>
    <w:rsid w:val="007414AA"/>
    <w:rsid w:val="00741516"/>
    <w:rsid w:val="00742FD7"/>
    <w:rsid w:val="00743261"/>
    <w:rsid w:val="0074374B"/>
    <w:rsid w:val="0074529A"/>
    <w:rsid w:val="00745F01"/>
    <w:rsid w:val="007462C8"/>
    <w:rsid w:val="007464C9"/>
    <w:rsid w:val="007505A6"/>
    <w:rsid w:val="0075184F"/>
    <w:rsid w:val="00752881"/>
    <w:rsid w:val="007552B6"/>
    <w:rsid w:val="00755555"/>
    <w:rsid w:val="00755DE1"/>
    <w:rsid w:val="0075715F"/>
    <w:rsid w:val="00757F40"/>
    <w:rsid w:val="00761C70"/>
    <w:rsid w:val="00763263"/>
    <w:rsid w:val="00771003"/>
    <w:rsid w:val="00771467"/>
    <w:rsid w:val="00772316"/>
    <w:rsid w:val="0077316E"/>
    <w:rsid w:val="007732C3"/>
    <w:rsid w:val="0077359F"/>
    <w:rsid w:val="007744A2"/>
    <w:rsid w:val="0077577B"/>
    <w:rsid w:val="007802CD"/>
    <w:rsid w:val="00781458"/>
    <w:rsid w:val="00781569"/>
    <w:rsid w:val="00781959"/>
    <w:rsid w:val="00786400"/>
    <w:rsid w:val="0078752C"/>
    <w:rsid w:val="007878A1"/>
    <w:rsid w:val="00787A77"/>
    <w:rsid w:val="00790D76"/>
    <w:rsid w:val="00791810"/>
    <w:rsid w:val="0079288B"/>
    <w:rsid w:val="00792B80"/>
    <w:rsid w:val="00793196"/>
    <w:rsid w:val="00793ED7"/>
    <w:rsid w:val="007948EC"/>
    <w:rsid w:val="00794C07"/>
    <w:rsid w:val="00794F3D"/>
    <w:rsid w:val="00796465"/>
    <w:rsid w:val="00797223"/>
    <w:rsid w:val="007A0D1C"/>
    <w:rsid w:val="007A0FB1"/>
    <w:rsid w:val="007A10C7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2474"/>
    <w:rsid w:val="007C25BD"/>
    <w:rsid w:val="007C2DAF"/>
    <w:rsid w:val="007C37EA"/>
    <w:rsid w:val="007C48E5"/>
    <w:rsid w:val="007C5E84"/>
    <w:rsid w:val="007C635A"/>
    <w:rsid w:val="007C731D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20C"/>
    <w:rsid w:val="007E1747"/>
    <w:rsid w:val="007E1887"/>
    <w:rsid w:val="007E209F"/>
    <w:rsid w:val="007E27E2"/>
    <w:rsid w:val="007E3C8A"/>
    <w:rsid w:val="007E4467"/>
    <w:rsid w:val="007E70C9"/>
    <w:rsid w:val="007F030B"/>
    <w:rsid w:val="007F09BC"/>
    <w:rsid w:val="007F0B9E"/>
    <w:rsid w:val="007F1C14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7360"/>
    <w:rsid w:val="00810573"/>
    <w:rsid w:val="00810AC2"/>
    <w:rsid w:val="00810CD4"/>
    <w:rsid w:val="008112EC"/>
    <w:rsid w:val="00811811"/>
    <w:rsid w:val="00814048"/>
    <w:rsid w:val="00816109"/>
    <w:rsid w:val="00816DAC"/>
    <w:rsid w:val="00817503"/>
    <w:rsid w:val="00820B24"/>
    <w:rsid w:val="0082543B"/>
    <w:rsid w:val="008265F1"/>
    <w:rsid w:val="00831865"/>
    <w:rsid w:val="00833F06"/>
    <w:rsid w:val="008342B4"/>
    <w:rsid w:val="00834824"/>
    <w:rsid w:val="00835658"/>
    <w:rsid w:val="00835ADC"/>
    <w:rsid w:val="00840E08"/>
    <w:rsid w:val="00842B2E"/>
    <w:rsid w:val="00842D3D"/>
    <w:rsid w:val="00843558"/>
    <w:rsid w:val="00843B41"/>
    <w:rsid w:val="0085123B"/>
    <w:rsid w:val="00852640"/>
    <w:rsid w:val="0085390F"/>
    <w:rsid w:val="00853B29"/>
    <w:rsid w:val="00853C26"/>
    <w:rsid w:val="008565A4"/>
    <w:rsid w:val="00866A1A"/>
    <w:rsid w:val="00866CB8"/>
    <w:rsid w:val="00866D6C"/>
    <w:rsid w:val="00866F4C"/>
    <w:rsid w:val="00870EF5"/>
    <w:rsid w:val="008731D8"/>
    <w:rsid w:val="0087394F"/>
    <w:rsid w:val="00874574"/>
    <w:rsid w:val="00875828"/>
    <w:rsid w:val="0088095E"/>
    <w:rsid w:val="00882455"/>
    <w:rsid w:val="00882741"/>
    <w:rsid w:val="00887CEE"/>
    <w:rsid w:val="008914C5"/>
    <w:rsid w:val="00893702"/>
    <w:rsid w:val="008951F6"/>
    <w:rsid w:val="00895B89"/>
    <w:rsid w:val="008961A8"/>
    <w:rsid w:val="00896221"/>
    <w:rsid w:val="008A38C0"/>
    <w:rsid w:val="008A3A87"/>
    <w:rsid w:val="008A3B9B"/>
    <w:rsid w:val="008A3F8C"/>
    <w:rsid w:val="008A5E68"/>
    <w:rsid w:val="008A6689"/>
    <w:rsid w:val="008A67C0"/>
    <w:rsid w:val="008A757A"/>
    <w:rsid w:val="008B586F"/>
    <w:rsid w:val="008B6568"/>
    <w:rsid w:val="008B6A01"/>
    <w:rsid w:val="008C20D8"/>
    <w:rsid w:val="008C27E4"/>
    <w:rsid w:val="008C5C38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ACE"/>
    <w:rsid w:val="008E206A"/>
    <w:rsid w:val="008E2E2A"/>
    <w:rsid w:val="008E330D"/>
    <w:rsid w:val="008E3F7A"/>
    <w:rsid w:val="008E52D5"/>
    <w:rsid w:val="008E5EF6"/>
    <w:rsid w:val="008E5FA6"/>
    <w:rsid w:val="008F03BA"/>
    <w:rsid w:val="008F0DDE"/>
    <w:rsid w:val="008F3818"/>
    <w:rsid w:val="008F5E5D"/>
    <w:rsid w:val="008F6565"/>
    <w:rsid w:val="008F7294"/>
    <w:rsid w:val="009020BF"/>
    <w:rsid w:val="0090256A"/>
    <w:rsid w:val="009029DD"/>
    <w:rsid w:val="009034DA"/>
    <w:rsid w:val="00905D23"/>
    <w:rsid w:val="00905D93"/>
    <w:rsid w:val="0091083D"/>
    <w:rsid w:val="0091132E"/>
    <w:rsid w:val="009124A0"/>
    <w:rsid w:val="00913640"/>
    <w:rsid w:val="009136B8"/>
    <w:rsid w:val="00916946"/>
    <w:rsid w:val="009170AA"/>
    <w:rsid w:val="0092434E"/>
    <w:rsid w:val="00926AE5"/>
    <w:rsid w:val="00926B42"/>
    <w:rsid w:val="00927BD4"/>
    <w:rsid w:val="0093475A"/>
    <w:rsid w:val="00935C53"/>
    <w:rsid w:val="00935F3B"/>
    <w:rsid w:val="00936591"/>
    <w:rsid w:val="00936666"/>
    <w:rsid w:val="00942845"/>
    <w:rsid w:val="00943948"/>
    <w:rsid w:val="00944CDF"/>
    <w:rsid w:val="0094683E"/>
    <w:rsid w:val="00946E9A"/>
    <w:rsid w:val="00947823"/>
    <w:rsid w:val="00950150"/>
    <w:rsid w:val="00951325"/>
    <w:rsid w:val="00954AE9"/>
    <w:rsid w:val="00956E90"/>
    <w:rsid w:val="0096155E"/>
    <w:rsid w:val="00961622"/>
    <w:rsid w:val="0096185E"/>
    <w:rsid w:val="00961D4D"/>
    <w:rsid w:val="00964386"/>
    <w:rsid w:val="009647BF"/>
    <w:rsid w:val="00964EB5"/>
    <w:rsid w:val="00965260"/>
    <w:rsid w:val="00965F0A"/>
    <w:rsid w:val="009661F5"/>
    <w:rsid w:val="00966DA7"/>
    <w:rsid w:val="00967A6D"/>
    <w:rsid w:val="009702DB"/>
    <w:rsid w:val="00970983"/>
    <w:rsid w:val="00971366"/>
    <w:rsid w:val="00975436"/>
    <w:rsid w:val="00976E28"/>
    <w:rsid w:val="00977CB1"/>
    <w:rsid w:val="00981285"/>
    <w:rsid w:val="009818C0"/>
    <w:rsid w:val="00982BD0"/>
    <w:rsid w:val="00983AB6"/>
    <w:rsid w:val="00984EE0"/>
    <w:rsid w:val="00986A88"/>
    <w:rsid w:val="00987051"/>
    <w:rsid w:val="009879B1"/>
    <w:rsid w:val="00990456"/>
    <w:rsid w:val="00995C3B"/>
    <w:rsid w:val="009A0378"/>
    <w:rsid w:val="009A216C"/>
    <w:rsid w:val="009A43EE"/>
    <w:rsid w:val="009A52DD"/>
    <w:rsid w:val="009B0973"/>
    <w:rsid w:val="009B0E5E"/>
    <w:rsid w:val="009B163E"/>
    <w:rsid w:val="009B4E8E"/>
    <w:rsid w:val="009B4EB8"/>
    <w:rsid w:val="009B63C2"/>
    <w:rsid w:val="009B68E7"/>
    <w:rsid w:val="009B75A9"/>
    <w:rsid w:val="009B7E0E"/>
    <w:rsid w:val="009C26F2"/>
    <w:rsid w:val="009C2DC8"/>
    <w:rsid w:val="009C50A7"/>
    <w:rsid w:val="009C5549"/>
    <w:rsid w:val="009C66CC"/>
    <w:rsid w:val="009C70E8"/>
    <w:rsid w:val="009C7975"/>
    <w:rsid w:val="009D022A"/>
    <w:rsid w:val="009D0657"/>
    <w:rsid w:val="009D157B"/>
    <w:rsid w:val="009D1C35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6330"/>
    <w:rsid w:val="009F0851"/>
    <w:rsid w:val="009F0C94"/>
    <w:rsid w:val="009F3D33"/>
    <w:rsid w:val="009F4276"/>
    <w:rsid w:val="009F5B20"/>
    <w:rsid w:val="009F604A"/>
    <w:rsid w:val="009F753F"/>
    <w:rsid w:val="00A0042C"/>
    <w:rsid w:val="00A00CD4"/>
    <w:rsid w:val="00A017A0"/>
    <w:rsid w:val="00A0365E"/>
    <w:rsid w:val="00A04734"/>
    <w:rsid w:val="00A05FBB"/>
    <w:rsid w:val="00A071EF"/>
    <w:rsid w:val="00A110E2"/>
    <w:rsid w:val="00A1410D"/>
    <w:rsid w:val="00A1438F"/>
    <w:rsid w:val="00A1595D"/>
    <w:rsid w:val="00A174B0"/>
    <w:rsid w:val="00A21DD2"/>
    <w:rsid w:val="00A2272B"/>
    <w:rsid w:val="00A23A12"/>
    <w:rsid w:val="00A25B72"/>
    <w:rsid w:val="00A2697B"/>
    <w:rsid w:val="00A27CF8"/>
    <w:rsid w:val="00A37B8D"/>
    <w:rsid w:val="00A37D7E"/>
    <w:rsid w:val="00A40737"/>
    <w:rsid w:val="00A40A2D"/>
    <w:rsid w:val="00A40CC2"/>
    <w:rsid w:val="00A4154D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23AB"/>
    <w:rsid w:val="00A535E9"/>
    <w:rsid w:val="00A56773"/>
    <w:rsid w:val="00A6146A"/>
    <w:rsid w:val="00A64299"/>
    <w:rsid w:val="00A66DEA"/>
    <w:rsid w:val="00A7269D"/>
    <w:rsid w:val="00A72BA1"/>
    <w:rsid w:val="00A7302E"/>
    <w:rsid w:val="00A81134"/>
    <w:rsid w:val="00A811CD"/>
    <w:rsid w:val="00A8220D"/>
    <w:rsid w:val="00A835CE"/>
    <w:rsid w:val="00A83CE5"/>
    <w:rsid w:val="00A84B66"/>
    <w:rsid w:val="00A855FB"/>
    <w:rsid w:val="00A85A53"/>
    <w:rsid w:val="00A91F56"/>
    <w:rsid w:val="00A94323"/>
    <w:rsid w:val="00A94CCE"/>
    <w:rsid w:val="00A95902"/>
    <w:rsid w:val="00A96525"/>
    <w:rsid w:val="00A96A2A"/>
    <w:rsid w:val="00A97041"/>
    <w:rsid w:val="00AA01AB"/>
    <w:rsid w:val="00AA0687"/>
    <w:rsid w:val="00AA1877"/>
    <w:rsid w:val="00AA219E"/>
    <w:rsid w:val="00AA2505"/>
    <w:rsid w:val="00AA2A94"/>
    <w:rsid w:val="00AA7B45"/>
    <w:rsid w:val="00AB0F97"/>
    <w:rsid w:val="00AB0FA4"/>
    <w:rsid w:val="00AB3367"/>
    <w:rsid w:val="00AB496A"/>
    <w:rsid w:val="00AB68F6"/>
    <w:rsid w:val="00AB7613"/>
    <w:rsid w:val="00AC0DE2"/>
    <w:rsid w:val="00AC2622"/>
    <w:rsid w:val="00AC3041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D7B70"/>
    <w:rsid w:val="00AE11B8"/>
    <w:rsid w:val="00AE1EF9"/>
    <w:rsid w:val="00AE52C8"/>
    <w:rsid w:val="00AF6A55"/>
    <w:rsid w:val="00AF7C45"/>
    <w:rsid w:val="00B0093D"/>
    <w:rsid w:val="00B0170A"/>
    <w:rsid w:val="00B027EC"/>
    <w:rsid w:val="00B07AE6"/>
    <w:rsid w:val="00B15CBE"/>
    <w:rsid w:val="00B172F7"/>
    <w:rsid w:val="00B20BC9"/>
    <w:rsid w:val="00B21E2E"/>
    <w:rsid w:val="00B24EB2"/>
    <w:rsid w:val="00B24F21"/>
    <w:rsid w:val="00B26057"/>
    <w:rsid w:val="00B26788"/>
    <w:rsid w:val="00B3001A"/>
    <w:rsid w:val="00B303A9"/>
    <w:rsid w:val="00B30D03"/>
    <w:rsid w:val="00B3279D"/>
    <w:rsid w:val="00B32A50"/>
    <w:rsid w:val="00B33671"/>
    <w:rsid w:val="00B35A5B"/>
    <w:rsid w:val="00B37664"/>
    <w:rsid w:val="00B377FA"/>
    <w:rsid w:val="00B414D8"/>
    <w:rsid w:val="00B428D4"/>
    <w:rsid w:val="00B42C81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1548"/>
    <w:rsid w:val="00B532C1"/>
    <w:rsid w:val="00B53409"/>
    <w:rsid w:val="00B535C3"/>
    <w:rsid w:val="00B555C7"/>
    <w:rsid w:val="00B56583"/>
    <w:rsid w:val="00B56F17"/>
    <w:rsid w:val="00B6056C"/>
    <w:rsid w:val="00B61832"/>
    <w:rsid w:val="00B626DC"/>
    <w:rsid w:val="00B71D5A"/>
    <w:rsid w:val="00B7248F"/>
    <w:rsid w:val="00B739AA"/>
    <w:rsid w:val="00B7584A"/>
    <w:rsid w:val="00B804C1"/>
    <w:rsid w:val="00B80E5B"/>
    <w:rsid w:val="00B8524C"/>
    <w:rsid w:val="00B852C8"/>
    <w:rsid w:val="00B85D8E"/>
    <w:rsid w:val="00B85F90"/>
    <w:rsid w:val="00B86416"/>
    <w:rsid w:val="00B87C0E"/>
    <w:rsid w:val="00B87F12"/>
    <w:rsid w:val="00B908D7"/>
    <w:rsid w:val="00B910F8"/>
    <w:rsid w:val="00B9189B"/>
    <w:rsid w:val="00B91C31"/>
    <w:rsid w:val="00B97946"/>
    <w:rsid w:val="00BA2E39"/>
    <w:rsid w:val="00BB1721"/>
    <w:rsid w:val="00BB3D1F"/>
    <w:rsid w:val="00BB3EF2"/>
    <w:rsid w:val="00BB4ED8"/>
    <w:rsid w:val="00BB5D03"/>
    <w:rsid w:val="00BB7BE0"/>
    <w:rsid w:val="00BC016B"/>
    <w:rsid w:val="00BC0D65"/>
    <w:rsid w:val="00BC3B8C"/>
    <w:rsid w:val="00BC43AE"/>
    <w:rsid w:val="00BC50F5"/>
    <w:rsid w:val="00BC57FE"/>
    <w:rsid w:val="00BC5F83"/>
    <w:rsid w:val="00BC6157"/>
    <w:rsid w:val="00BC61F0"/>
    <w:rsid w:val="00BD1465"/>
    <w:rsid w:val="00BD46B8"/>
    <w:rsid w:val="00BD67AE"/>
    <w:rsid w:val="00BD6B77"/>
    <w:rsid w:val="00BD763B"/>
    <w:rsid w:val="00BD765D"/>
    <w:rsid w:val="00BD7CD3"/>
    <w:rsid w:val="00BE02F5"/>
    <w:rsid w:val="00BE1EAE"/>
    <w:rsid w:val="00BE2141"/>
    <w:rsid w:val="00BE27D2"/>
    <w:rsid w:val="00BE4DAF"/>
    <w:rsid w:val="00BE5087"/>
    <w:rsid w:val="00BE5C15"/>
    <w:rsid w:val="00BE7C75"/>
    <w:rsid w:val="00BF0199"/>
    <w:rsid w:val="00BF0ADC"/>
    <w:rsid w:val="00BF0CD7"/>
    <w:rsid w:val="00BF0E48"/>
    <w:rsid w:val="00BF0F99"/>
    <w:rsid w:val="00BF313C"/>
    <w:rsid w:val="00BF3FB0"/>
    <w:rsid w:val="00C00B0F"/>
    <w:rsid w:val="00C00F41"/>
    <w:rsid w:val="00C01870"/>
    <w:rsid w:val="00C01CD5"/>
    <w:rsid w:val="00C02287"/>
    <w:rsid w:val="00C02E82"/>
    <w:rsid w:val="00C036BF"/>
    <w:rsid w:val="00C0510F"/>
    <w:rsid w:val="00C10614"/>
    <w:rsid w:val="00C10D92"/>
    <w:rsid w:val="00C13282"/>
    <w:rsid w:val="00C14DE0"/>
    <w:rsid w:val="00C16C47"/>
    <w:rsid w:val="00C17E99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C0"/>
    <w:rsid w:val="00C45AD7"/>
    <w:rsid w:val="00C45CBE"/>
    <w:rsid w:val="00C50734"/>
    <w:rsid w:val="00C50DF6"/>
    <w:rsid w:val="00C51D5C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CF4"/>
    <w:rsid w:val="00C76A35"/>
    <w:rsid w:val="00C77004"/>
    <w:rsid w:val="00C772E2"/>
    <w:rsid w:val="00C80F91"/>
    <w:rsid w:val="00C83764"/>
    <w:rsid w:val="00C83A2D"/>
    <w:rsid w:val="00C83E35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2DC0"/>
    <w:rsid w:val="00CA3EB6"/>
    <w:rsid w:val="00CA458D"/>
    <w:rsid w:val="00CA55B1"/>
    <w:rsid w:val="00CA7042"/>
    <w:rsid w:val="00CB1AC1"/>
    <w:rsid w:val="00CB5513"/>
    <w:rsid w:val="00CB5E5F"/>
    <w:rsid w:val="00CB6C14"/>
    <w:rsid w:val="00CB7BB0"/>
    <w:rsid w:val="00CC0678"/>
    <w:rsid w:val="00CC07AA"/>
    <w:rsid w:val="00CC11E8"/>
    <w:rsid w:val="00CC1B77"/>
    <w:rsid w:val="00CC32C4"/>
    <w:rsid w:val="00CC653C"/>
    <w:rsid w:val="00CD242E"/>
    <w:rsid w:val="00CD3106"/>
    <w:rsid w:val="00CD46CE"/>
    <w:rsid w:val="00CD5D2A"/>
    <w:rsid w:val="00CD6D40"/>
    <w:rsid w:val="00CE7E9B"/>
    <w:rsid w:val="00CF2492"/>
    <w:rsid w:val="00CF2BA5"/>
    <w:rsid w:val="00CF2F62"/>
    <w:rsid w:val="00CF35B5"/>
    <w:rsid w:val="00CF5C50"/>
    <w:rsid w:val="00CF5EC7"/>
    <w:rsid w:val="00CF61DE"/>
    <w:rsid w:val="00D01FAF"/>
    <w:rsid w:val="00D022CA"/>
    <w:rsid w:val="00D02635"/>
    <w:rsid w:val="00D0288A"/>
    <w:rsid w:val="00D029EB"/>
    <w:rsid w:val="00D02F43"/>
    <w:rsid w:val="00D06D04"/>
    <w:rsid w:val="00D10807"/>
    <w:rsid w:val="00D114D9"/>
    <w:rsid w:val="00D116B4"/>
    <w:rsid w:val="00D118A2"/>
    <w:rsid w:val="00D128FD"/>
    <w:rsid w:val="00D12C7B"/>
    <w:rsid w:val="00D12F60"/>
    <w:rsid w:val="00D13D00"/>
    <w:rsid w:val="00D17ABF"/>
    <w:rsid w:val="00D2104A"/>
    <w:rsid w:val="00D211FA"/>
    <w:rsid w:val="00D22BDC"/>
    <w:rsid w:val="00D24326"/>
    <w:rsid w:val="00D25E86"/>
    <w:rsid w:val="00D27F1E"/>
    <w:rsid w:val="00D319F1"/>
    <w:rsid w:val="00D40FC1"/>
    <w:rsid w:val="00D42D96"/>
    <w:rsid w:val="00D42FB0"/>
    <w:rsid w:val="00D44C39"/>
    <w:rsid w:val="00D460A8"/>
    <w:rsid w:val="00D472C3"/>
    <w:rsid w:val="00D507B7"/>
    <w:rsid w:val="00D515FE"/>
    <w:rsid w:val="00D51626"/>
    <w:rsid w:val="00D5256E"/>
    <w:rsid w:val="00D53B9C"/>
    <w:rsid w:val="00D53D10"/>
    <w:rsid w:val="00D550CE"/>
    <w:rsid w:val="00D551F1"/>
    <w:rsid w:val="00D555C4"/>
    <w:rsid w:val="00D55A10"/>
    <w:rsid w:val="00D55B9B"/>
    <w:rsid w:val="00D57D18"/>
    <w:rsid w:val="00D602E7"/>
    <w:rsid w:val="00D60D83"/>
    <w:rsid w:val="00D62BE6"/>
    <w:rsid w:val="00D63CBF"/>
    <w:rsid w:val="00D64FB8"/>
    <w:rsid w:val="00D6537E"/>
    <w:rsid w:val="00D66FFC"/>
    <w:rsid w:val="00D675AA"/>
    <w:rsid w:val="00D675CE"/>
    <w:rsid w:val="00D712CE"/>
    <w:rsid w:val="00D72414"/>
    <w:rsid w:val="00D76D71"/>
    <w:rsid w:val="00D803FB"/>
    <w:rsid w:val="00D8055F"/>
    <w:rsid w:val="00D823F7"/>
    <w:rsid w:val="00D83206"/>
    <w:rsid w:val="00D907B3"/>
    <w:rsid w:val="00D93CE0"/>
    <w:rsid w:val="00D946FF"/>
    <w:rsid w:val="00D958F8"/>
    <w:rsid w:val="00D97C4F"/>
    <w:rsid w:val="00DA2961"/>
    <w:rsid w:val="00DA47AC"/>
    <w:rsid w:val="00DA4D68"/>
    <w:rsid w:val="00DA4EAC"/>
    <w:rsid w:val="00DB0689"/>
    <w:rsid w:val="00DB0968"/>
    <w:rsid w:val="00DB3375"/>
    <w:rsid w:val="00DB4BFC"/>
    <w:rsid w:val="00DB5096"/>
    <w:rsid w:val="00DB5172"/>
    <w:rsid w:val="00DB77BB"/>
    <w:rsid w:val="00DB7A97"/>
    <w:rsid w:val="00DB7D7F"/>
    <w:rsid w:val="00DC0365"/>
    <w:rsid w:val="00DC23E8"/>
    <w:rsid w:val="00DC2677"/>
    <w:rsid w:val="00DC294E"/>
    <w:rsid w:val="00DC3165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0C5"/>
    <w:rsid w:val="00E2154E"/>
    <w:rsid w:val="00E22EA2"/>
    <w:rsid w:val="00E24449"/>
    <w:rsid w:val="00E24AF6"/>
    <w:rsid w:val="00E252BF"/>
    <w:rsid w:val="00E32A36"/>
    <w:rsid w:val="00E3348D"/>
    <w:rsid w:val="00E33636"/>
    <w:rsid w:val="00E33934"/>
    <w:rsid w:val="00E35B29"/>
    <w:rsid w:val="00E3630D"/>
    <w:rsid w:val="00E37447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23A8"/>
    <w:rsid w:val="00E54543"/>
    <w:rsid w:val="00E54C9C"/>
    <w:rsid w:val="00E553B7"/>
    <w:rsid w:val="00E554B1"/>
    <w:rsid w:val="00E555FE"/>
    <w:rsid w:val="00E60157"/>
    <w:rsid w:val="00E63FE8"/>
    <w:rsid w:val="00E64124"/>
    <w:rsid w:val="00E64827"/>
    <w:rsid w:val="00E66D66"/>
    <w:rsid w:val="00E6763C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6E7B"/>
    <w:rsid w:val="00E870B0"/>
    <w:rsid w:val="00E876F3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38C"/>
    <w:rsid w:val="00EA643E"/>
    <w:rsid w:val="00EB1D9B"/>
    <w:rsid w:val="00EB2BF5"/>
    <w:rsid w:val="00EB5C05"/>
    <w:rsid w:val="00EB6C71"/>
    <w:rsid w:val="00EB79C9"/>
    <w:rsid w:val="00EC079A"/>
    <w:rsid w:val="00EC134F"/>
    <w:rsid w:val="00EC1413"/>
    <w:rsid w:val="00EC1BF2"/>
    <w:rsid w:val="00EC2827"/>
    <w:rsid w:val="00EC3C4C"/>
    <w:rsid w:val="00EC3D52"/>
    <w:rsid w:val="00EC6404"/>
    <w:rsid w:val="00EC6AD1"/>
    <w:rsid w:val="00EC7995"/>
    <w:rsid w:val="00ED030A"/>
    <w:rsid w:val="00ED067B"/>
    <w:rsid w:val="00ED113E"/>
    <w:rsid w:val="00ED446A"/>
    <w:rsid w:val="00ED5FFB"/>
    <w:rsid w:val="00ED755A"/>
    <w:rsid w:val="00ED7CC3"/>
    <w:rsid w:val="00EE329F"/>
    <w:rsid w:val="00EE5085"/>
    <w:rsid w:val="00EE530C"/>
    <w:rsid w:val="00EE75B5"/>
    <w:rsid w:val="00EE7B5F"/>
    <w:rsid w:val="00EE7B75"/>
    <w:rsid w:val="00EF23E0"/>
    <w:rsid w:val="00EF43EF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324D"/>
    <w:rsid w:val="00F34A01"/>
    <w:rsid w:val="00F354DE"/>
    <w:rsid w:val="00F36CB9"/>
    <w:rsid w:val="00F37DD0"/>
    <w:rsid w:val="00F37E3E"/>
    <w:rsid w:val="00F42373"/>
    <w:rsid w:val="00F42935"/>
    <w:rsid w:val="00F44418"/>
    <w:rsid w:val="00F44729"/>
    <w:rsid w:val="00F45446"/>
    <w:rsid w:val="00F46DB3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048D"/>
    <w:rsid w:val="00F61046"/>
    <w:rsid w:val="00F6756D"/>
    <w:rsid w:val="00F676DB"/>
    <w:rsid w:val="00F67DAF"/>
    <w:rsid w:val="00F70153"/>
    <w:rsid w:val="00F707E4"/>
    <w:rsid w:val="00F7543C"/>
    <w:rsid w:val="00F82A9A"/>
    <w:rsid w:val="00F850C8"/>
    <w:rsid w:val="00F85223"/>
    <w:rsid w:val="00F8565F"/>
    <w:rsid w:val="00F85892"/>
    <w:rsid w:val="00F86515"/>
    <w:rsid w:val="00F86951"/>
    <w:rsid w:val="00F871F9"/>
    <w:rsid w:val="00F87321"/>
    <w:rsid w:val="00F90D5D"/>
    <w:rsid w:val="00F91358"/>
    <w:rsid w:val="00F91BEA"/>
    <w:rsid w:val="00F92D6E"/>
    <w:rsid w:val="00F93686"/>
    <w:rsid w:val="00F96119"/>
    <w:rsid w:val="00F97555"/>
    <w:rsid w:val="00F97BDA"/>
    <w:rsid w:val="00F97D2A"/>
    <w:rsid w:val="00FA023F"/>
    <w:rsid w:val="00FA0E1E"/>
    <w:rsid w:val="00FA3CBA"/>
    <w:rsid w:val="00FA3FC6"/>
    <w:rsid w:val="00FA4658"/>
    <w:rsid w:val="00FA5F12"/>
    <w:rsid w:val="00FA6187"/>
    <w:rsid w:val="00FA64B3"/>
    <w:rsid w:val="00FA7F6D"/>
    <w:rsid w:val="00FB1590"/>
    <w:rsid w:val="00FB4115"/>
    <w:rsid w:val="00FB4A57"/>
    <w:rsid w:val="00FB542C"/>
    <w:rsid w:val="00FB5CF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2CA0"/>
    <w:rsid w:val="00FD39DE"/>
    <w:rsid w:val="00FD51B5"/>
    <w:rsid w:val="00FD5DA4"/>
    <w:rsid w:val="00FD759C"/>
    <w:rsid w:val="00FD7B84"/>
    <w:rsid w:val="00FD7D48"/>
    <w:rsid w:val="00FE0309"/>
    <w:rsid w:val="00FE197F"/>
    <w:rsid w:val="00FE36E2"/>
    <w:rsid w:val="00FF04DD"/>
    <w:rsid w:val="00FF0737"/>
    <w:rsid w:val="00FF1B29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57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38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99"/>
    <w:locked/>
    <w:rsid w:val="00874574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38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99"/>
    <w:locked/>
    <w:rsid w:val="00874574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8AC0-7298-42DC-9FF0-2EBF4ADF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2045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2022-08-11T10:17:00Z</dcterms:created>
  <dcterms:modified xsi:type="dcterms:W3CDTF">2022-08-11T10:17:00Z</dcterms:modified>
</cp:coreProperties>
</file>