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82189" w14:textId="01A4D243" w:rsidR="00280618" w:rsidRPr="00FC2761" w:rsidRDefault="00280618" w:rsidP="00280618">
      <w:pPr>
        <w:tabs>
          <w:tab w:val="left" w:pos="284"/>
        </w:tabs>
        <w:ind w:right="1"/>
        <w:jc w:val="right"/>
        <w:rPr>
          <w:rFonts w:asciiTheme="minorHAnsi" w:eastAsia="Calibri" w:hAnsiTheme="minorHAnsi" w:cstheme="minorHAnsi"/>
          <w:sz w:val="20"/>
          <w:szCs w:val="20"/>
          <w:lang w:eastAsia="pl-PL"/>
        </w:rPr>
      </w:pPr>
      <w:r w:rsidRPr="00FC2761">
        <w:rPr>
          <w:rFonts w:asciiTheme="minorHAnsi" w:eastAsia="Calibri" w:hAnsiTheme="minorHAnsi" w:cstheme="minorHAnsi"/>
          <w:bCs/>
          <w:sz w:val="20"/>
          <w:szCs w:val="20"/>
        </w:rPr>
        <w:t xml:space="preserve">Załącznik nr </w:t>
      </w:r>
      <w:r w:rsidR="003B6F8F" w:rsidRPr="00FC2761">
        <w:rPr>
          <w:rFonts w:asciiTheme="minorHAnsi" w:eastAsia="Calibri" w:hAnsiTheme="minorHAnsi" w:cstheme="minorHAnsi"/>
          <w:bCs/>
          <w:sz w:val="20"/>
          <w:szCs w:val="20"/>
        </w:rPr>
        <w:t>1</w:t>
      </w:r>
      <w:r w:rsidRPr="00FC2761">
        <w:rPr>
          <w:rFonts w:asciiTheme="minorHAnsi" w:eastAsia="Calibri" w:hAnsiTheme="minorHAnsi" w:cstheme="minorHAnsi"/>
          <w:bCs/>
          <w:sz w:val="20"/>
          <w:szCs w:val="20"/>
        </w:rPr>
        <w:t xml:space="preserve"> do SWZ</w:t>
      </w:r>
    </w:p>
    <w:p w14:paraId="12FB638F" w14:textId="77777777" w:rsidR="00280618" w:rsidRPr="00FC2761" w:rsidRDefault="00280618" w:rsidP="00280618">
      <w:pPr>
        <w:tabs>
          <w:tab w:val="left" w:pos="284"/>
        </w:tabs>
        <w:ind w:right="1"/>
        <w:rPr>
          <w:rFonts w:asciiTheme="minorHAnsi" w:eastAsia="Calibri" w:hAnsiTheme="minorHAnsi" w:cstheme="minorHAnsi"/>
          <w:b/>
          <w:bCs/>
          <w:sz w:val="20"/>
          <w:szCs w:val="20"/>
          <w:u w:val="single"/>
        </w:rPr>
      </w:pPr>
      <w:r w:rsidRPr="00FC2761">
        <w:rPr>
          <w:rFonts w:asciiTheme="minorHAnsi" w:eastAsia="Calibri" w:hAnsiTheme="minorHAnsi" w:cstheme="minorHAnsi"/>
          <w:b/>
          <w:bCs/>
          <w:sz w:val="20"/>
          <w:szCs w:val="20"/>
          <w:u w:val="single"/>
        </w:rPr>
        <w:t>FORMULARZ OFERTY</w:t>
      </w:r>
    </w:p>
    <w:p w14:paraId="51270FCF" w14:textId="77777777" w:rsidR="00280618" w:rsidRPr="00FC2761" w:rsidRDefault="00280618" w:rsidP="00280618">
      <w:pPr>
        <w:tabs>
          <w:tab w:val="left" w:pos="284"/>
        </w:tabs>
        <w:ind w:right="1"/>
        <w:rPr>
          <w:rFonts w:asciiTheme="minorHAnsi" w:eastAsia="Calibri" w:hAnsiTheme="minorHAnsi" w:cstheme="minorHAnsi"/>
          <w:b/>
          <w:sz w:val="20"/>
          <w:szCs w:val="20"/>
          <w:lang w:eastAsia="pl-PL"/>
        </w:rPr>
      </w:pPr>
      <w:r w:rsidRPr="00FC2761">
        <w:rPr>
          <w:rFonts w:asciiTheme="minorHAnsi" w:eastAsia="Calibri" w:hAnsiTheme="minorHAnsi" w:cstheme="minorHAnsi"/>
          <w:b/>
          <w:sz w:val="20"/>
          <w:szCs w:val="20"/>
          <w:lang w:eastAsia="pl-PL"/>
        </w:rPr>
        <w:t>OFERTA</w:t>
      </w:r>
    </w:p>
    <w:p w14:paraId="62964E24" w14:textId="77777777" w:rsidR="00280618" w:rsidRPr="00FC2761" w:rsidRDefault="00280618" w:rsidP="00280618">
      <w:pPr>
        <w:tabs>
          <w:tab w:val="left" w:pos="284"/>
        </w:tabs>
        <w:ind w:right="1"/>
        <w:rPr>
          <w:rFonts w:asciiTheme="minorHAnsi" w:eastAsia="Calibri" w:hAnsiTheme="minorHAnsi" w:cstheme="minorHAnsi"/>
          <w:b/>
          <w:sz w:val="20"/>
          <w:szCs w:val="20"/>
          <w:lang w:eastAsia="pl-PL"/>
        </w:rPr>
      </w:pPr>
      <w:r w:rsidRPr="00FC2761">
        <w:rPr>
          <w:rFonts w:asciiTheme="minorHAnsi" w:eastAsia="Calibri" w:hAnsiTheme="minorHAnsi" w:cstheme="minorHAnsi"/>
          <w:b/>
          <w:sz w:val="20"/>
          <w:szCs w:val="20"/>
          <w:lang w:eastAsia="pl-PL"/>
        </w:rPr>
        <w:t xml:space="preserve">dla Uniwersytetu Jagiellońskiego - Collegium </w:t>
      </w:r>
      <w:proofErr w:type="spellStart"/>
      <w:r w:rsidRPr="00FC2761">
        <w:rPr>
          <w:rFonts w:asciiTheme="minorHAnsi" w:eastAsia="Calibri" w:hAnsiTheme="minorHAnsi" w:cstheme="minorHAnsi"/>
          <w:b/>
          <w:sz w:val="20"/>
          <w:szCs w:val="20"/>
          <w:lang w:eastAsia="pl-PL"/>
        </w:rPr>
        <w:t>Medicum</w:t>
      </w:r>
      <w:proofErr w:type="spellEnd"/>
    </w:p>
    <w:p w14:paraId="3B40A208" w14:textId="77777777" w:rsidR="00280618" w:rsidRPr="00FC2761" w:rsidRDefault="00280618" w:rsidP="00280618">
      <w:pPr>
        <w:tabs>
          <w:tab w:val="left" w:pos="284"/>
        </w:tabs>
        <w:ind w:right="1"/>
        <w:rPr>
          <w:rFonts w:asciiTheme="minorHAnsi" w:eastAsia="Calibri" w:hAnsiTheme="minorHAnsi" w:cstheme="minorHAnsi"/>
          <w:b/>
          <w:sz w:val="20"/>
          <w:szCs w:val="20"/>
          <w:lang w:eastAsia="pl-PL"/>
        </w:rPr>
      </w:pPr>
      <w:r w:rsidRPr="00FC2761">
        <w:rPr>
          <w:rFonts w:asciiTheme="minorHAnsi" w:eastAsia="Calibri" w:hAnsiTheme="minorHAnsi" w:cstheme="minorHAnsi"/>
          <w:b/>
          <w:sz w:val="20"/>
          <w:szCs w:val="20"/>
          <w:lang w:eastAsia="pl-PL"/>
        </w:rPr>
        <w:t>ul. św. Anny 12, 31-008 Kraków</w:t>
      </w:r>
    </w:p>
    <w:p w14:paraId="3994D669" w14:textId="77777777" w:rsidR="00280618" w:rsidRPr="00FC2761" w:rsidRDefault="00280618" w:rsidP="00280618">
      <w:pPr>
        <w:tabs>
          <w:tab w:val="left" w:pos="284"/>
        </w:tabs>
        <w:ind w:right="1"/>
        <w:rPr>
          <w:rFonts w:asciiTheme="minorHAnsi" w:eastAsia="Calibri" w:hAnsiTheme="minorHAnsi" w:cstheme="minorHAnsi"/>
          <w:b/>
          <w:sz w:val="20"/>
          <w:szCs w:val="20"/>
          <w:lang w:eastAsia="pl-PL"/>
        </w:rPr>
      </w:pPr>
    </w:p>
    <w:p w14:paraId="1DF25B41" w14:textId="77777777" w:rsidR="00280618" w:rsidRPr="00FC2761" w:rsidRDefault="00280618" w:rsidP="00280618">
      <w:pPr>
        <w:tabs>
          <w:tab w:val="left" w:pos="284"/>
        </w:tabs>
        <w:spacing w:line="480" w:lineRule="auto"/>
        <w:ind w:right="1"/>
        <w:jc w:val="both"/>
        <w:rPr>
          <w:rFonts w:asciiTheme="minorHAnsi" w:eastAsia="Calibri" w:hAnsiTheme="minorHAnsi" w:cstheme="minorHAnsi"/>
          <w:sz w:val="20"/>
          <w:szCs w:val="20"/>
          <w:lang w:eastAsia="pl-PL"/>
        </w:rPr>
      </w:pPr>
      <w:r w:rsidRPr="00FC2761">
        <w:rPr>
          <w:rFonts w:asciiTheme="minorHAnsi" w:eastAsia="Calibri" w:hAnsiTheme="minorHAnsi" w:cstheme="minorHAnsi"/>
          <w:sz w:val="20"/>
          <w:szCs w:val="20"/>
          <w:lang w:eastAsia="pl-PL"/>
        </w:rPr>
        <w:t>Nazwa (Firma) Wykonawcy – ……………………........................................................................................................</w:t>
      </w:r>
    </w:p>
    <w:p w14:paraId="75A38FAC" w14:textId="77777777" w:rsidR="00280618" w:rsidRPr="00FC2761" w:rsidRDefault="00280618" w:rsidP="00280618">
      <w:pPr>
        <w:tabs>
          <w:tab w:val="left" w:pos="284"/>
        </w:tabs>
        <w:spacing w:line="480" w:lineRule="auto"/>
        <w:ind w:right="1"/>
        <w:jc w:val="both"/>
        <w:rPr>
          <w:rFonts w:asciiTheme="minorHAnsi" w:eastAsia="Calibri" w:hAnsiTheme="minorHAnsi" w:cstheme="minorHAnsi"/>
          <w:sz w:val="20"/>
          <w:szCs w:val="20"/>
          <w:lang w:eastAsia="pl-PL"/>
        </w:rPr>
      </w:pPr>
      <w:r w:rsidRPr="00FC2761">
        <w:rPr>
          <w:rFonts w:asciiTheme="minorHAnsi" w:eastAsia="Calibri" w:hAnsiTheme="minorHAnsi" w:cstheme="minorHAnsi"/>
          <w:sz w:val="20"/>
          <w:szCs w:val="20"/>
          <w:lang w:eastAsia="pl-PL"/>
        </w:rPr>
        <w:t>Adres Wykonawcy – …….......................................................................................................................................</w:t>
      </w:r>
    </w:p>
    <w:p w14:paraId="1ECBA921" w14:textId="77777777" w:rsidR="00280618" w:rsidRPr="00FC2761" w:rsidRDefault="00280618" w:rsidP="00280618">
      <w:pPr>
        <w:tabs>
          <w:tab w:val="left" w:pos="284"/>
        </w:tabs>
        <w:spacing w:line="480" w:lineRule="auto"/>
        <w:ind w:right="1"/>
        <w:jc w:val="both"/>
        <w:rPr>
          <w:rFonts w:asciiTheme="minorHAnsi" w:eastAsia="Calibri" w:hAnsiTheme="minorHAnsi" w:cstheme="minorHAnsi"/>
          <w:sz w:val="20"/>
          <w:szCs w:val="20"/>
          <w:lang w:eastAsia="pl-PL"/>
        </w:rPr>
      </w:pPr>
      <w:r w:rsidRPr="00FC2761">
        <w:rPr>
          <w:rFonts w:asciiTheme="minorHAnsi" w:eastAsia="Calibri" w:hAnsiTheme="minorHAnsi" w:cstheme="minorHAnsi"/>
          <w:sz w:val="20"/>
          <w:szCs w:val="20"/>
          <w:lang w:eastAsia="pl-PL"/>
        </w:rPr>
        <w:t>Adres do korespondencji  – ……………….................................................................................................................</w:t>
      </w:r>
    </w:p>
    <w:p w14:paraId="06242358" w14:textId="77777777" w:rsidR="00280618" w:rsidRPr="00FC2761" w:rsidRDefault="00280618" w:rsidP="00280618">
      <w:pPr>
        <w:tabs>
          <w:tab w:val="left" w:pos="284"/>
        </w:tabs>
        <w:spacing w:line="480" w:lineRule="auto"/>
        <w:ind w:right="1"/>
        <w:jc w:val="both"/>
        <w:rPr>
          <w:rFonts w:asciiTheme="minorHAnsi" w:eastAsia="Calibri" w:hAnsiTheme="minorHAnsi" w:cstheme="minorHAnsi"/>
          <w:sz w:val="20"/>
          <w:szCs w:val="20"/>
          <w:lang w:val="de-DE" w:eastAsia="pl-PL"/>
        </w:rPr>
      </w:pPr>
      <w:r w:rsidRPr="00FC2761">
        <w:rPr>
          <w:rFonts w:asciiTheme="minorHAnsi" w:eastAsia="Calibri" w:hAnsiTheme="minorHAnsi" w:cstheme="minorHAnsi"/>
          <w:sz w:val="20"/>
          <w:szCs w:val="20"/>
          <w:lang w:val="de-DE" w:eastAsia="pl-PL"/>
        </w:rPr>
        <w:t xml:space="preserve">Tel.: - .......................................................................; </w:t>
      </w:r>
      <w:proofErr w:type="spellStart"/>
      <w:r w:rsidRPr="00FC2761">
        <w:rPr>
          <w:rFonts w:asciiTheme="minorHAnsi" w:eastAsia="Calibri" w:hAnsiTheme="minorHAnsi" w:cstheme="minorHAnsi"/>
          <w:sz w:val="20"/>
          <w:szCs w:val="20"/>
          <w:lang w:val="de-DE" w:eastAsia="pl-PL"/>
        </w:rPr>
        <w:t>E-mail</w:t>
      </w:r>
      <w:proofErr w:type="spellEnd"/>
      <w:r w:rsidRPr="00FC2761">
        <w:rPr>
          <w:rFonts w:asciiTheme="minorHAnsi" w:eastAsia="Calibri" w:hAnsiTheme="minorHAnsi" w:cstheme="minorHAnsi"/>
          <w:sz w:val="20"/>
          <w:szCs w:val="20"/>
          <w:lang w:val="de-DE" w:eastAsia="pl-PL"/>
        </w:rPr>
        <w:t>: ...............................................................................;</w:t>
      </w:r>
    </w:p>
    <w:p w14:paraId="336C9DF8" w14:textId="77777777" w:rsidR="00280618" w:rsidRPr="00FC2761" w:rsidRDefault="00280618" w:rsidP="00280618">
      <w:pPr>
        <w:tabs>
          <w:tab w:val="left" w:pos="284"/>
        </w:tabs>
        <w:spacing w:line="480" w:lineRule="auto"/>
        <w:ind w:right="1"/>
        <w:jc w:val="both"/>
        <w:rPr>
          <w:rFonts w:asciiTheme="minorHAnsi" w:eastAsia="Calibri" w:hAnsiTheme="minorHAnsi" w:cstheme="minorHAnsi"/>
          <w:sz w:val="20"/>
          <w:szCs w:val="20"/>
          <w:lang w:val="de-DE" w:eastAsia="pl-PL"/>
        </w:rPr>
      </w:pPr>
      <w:r w:rsidRPr="00FC2761">
        <w:rPr>
          <w:rFonts w:asciiTheme="minorHAnsi" w:eastAsia="Calibri" w:hAnsiTheme="minorHAnsi" w:cstheme="minorHAnsi"/>
          <w:sz w:val="20"/>
          <w:szCs w:val="20"/>
          <w:lang w:val="de-DE" w:eastAsia="pl-PL"/>
        </w:rPr>
        <w:t>NIP - .....................................................................; REGON - ..............................................................................;</w:t>
      </w:r>
    </w:p>
    <w:p w14:paraId="68F4F301" w14:textId="77777777" w:rsidR="00280618" w:rsidRPr="00FC2761" w:rsidRDefault="00280618" w:rsidP="00280618">
      <w:pPr>
        <w:tabs>
          <w:tab w:val="left" w:pos="284"/>
        </w:tabs>
        <w:autoSpaceDE w:val="0"/>
        <w:autoSpaceDN w:val="0"/>
        <w:adjustRightInd w:val="0"/>
        <w:rPr>
          <w:rFonts w:asciiTheme="minorHAnsi" w:eastAsia="Calibri" w:hAnsiTheme="minorHAnsi" w:cstheme="minorHAnsi"/>
          <w:color w:val="000000"/>
          <w:sz w:val="20"/>
          <w:szCs w:val="20"/>
          <w:lang w:val="de-DE" w:eastAsia="pl-PL"/>
        </w:rPr>
      </w:pPr>
    </w:p>
    <w:p w14:paraId="181B6B3F" w14:textId="61519EA5" w:rsidR="00280618" w:rsidRPr="00FC2761" w:rsidRDefault="00280618" w:rsidP="00037BDA">
      <w:pPr>
        <w:widowControl/>
        <w:tabs>
          <w:tab w:val="left" w:pos="284"/>
        </w:tabs>
        <w:suppressAutoHyphens w:val="0"/>
        <w:contextualSpacing/>
        <w:jc w:val="both"/>
        <w:rPr>
          <w:rFonts w:asciiTheme="minorHAnsi" w:eastAsia="Calibri" w:hAnsiTheme="minorHAnsi" w:cstheme="minorHAnsi"/>
          <w:b/>
          <w:i/>
          <w:sz w:val="20"/>
          <w:szCs w:val="20"/>
          <w:u w:val="single"/>
        </w:rPr>
      </w:pPr>
      <w:r w:rsidRPr="00FC2761">
        <w:rPr>
          <w:rFonts w:asciiTheme="minorHAnsi" w:eastAsia="Calibri" w:hAnsiTheme="minorHAnsi" w:cstheme="minorHAnsi"/>
          <w:i/>
          <w:sz w:val="20"/>
          <w:szCs w:val="20"/>
          <w:lang w:eastAsia="pl-PL"/>
        </w:rPr>
        <w:t xml:space="preserve">Nawiązując do ogłoszenia o przetargu nieograniczonym </w:t>
      </w:r>
      <w:bookmarkStart w:id="0" w:name="_Hlk165895235"/>
      <w:r w:rsidRPr="00FC2761">
        <w:rPr>
          <w:rFonts w:asciiTheme="minorHAnsi" w:eastAsia="Calibri" w:hAnsiTheme="minorHAnsi" w:cstheme="minorHAnsi"/>
          <w:i/>
          <w:sz w:val="20"/>
          <w:szCs w:val="20"/>
          <w:lang w:eastAsia="pl-PL"/>
        </w:rPr>
        <w:t>na</w:t>
      </w:r>
      <w:r w:rsidRPr="00FC2761">
        <w:rPr>
          <w:rFonts w:asciiTheme="minorHAnsi" w:eastAsia="Calibri" w:hAnsiTheme="minorHAnsi" w:cstheme="minorHAnsi"/>
          <w:b/>
          <w:bCs/>
          <w:i/>
          <w:iCs/>
          <w:sz w:val="20"/>
          <w:szCs w:val="20"/>
        </w:rPr>
        <w:t xml:space="preserve"> </w:t>
      </w:r>
      <w:r w:rsidR="00037BDA" w:rsidRPr="00FC2761">
        <w:rPr>
          <w:rFonts w:asciiTheme="minorHAnsi" w:eastAsia="Calibri" w:hAnsiTheme="minorHAnsi" w:cstheme="minorHAnsi"/>
          <w:b/>
          <w:bCs/>
          <w:i/>
          <w:sz w:val="20"/>
          <w:szCs w:val="20"/>
        </w:rPr>
        <w:t xml:space="preserve">wyłonienie Wykonawcy </w:t>
      </w:r>
      <w:r w:rsidR="00037BDA" w:rsidRPr="00FC2761">
        <w:rPr>
          <w:rFonts w:asciiTheme="minorHAnsi" w:hAnsiTheme="minorHAnsi" w:cstheme="minorHAnsi"/>
          <w:b/>
          <w:bCs/>
          <w:i/>
          <w:sz w:val="20"/>
          <w:szCs w:val="20"/>
        </w:rPr>
        <w:t>w zakresie</w:t>
      </w:r>
      <w:r w:rsidR="00037BDA" w:rsidRPr="00FC2761">
        <w:rPr>
          <w:rFonts w:asciiTheme="minorHAnsi" w:hAnsiTheme="minorHAnsi" w:cstheme="minorHAnsi"/>
          <w:b/>
          <w:i/>
          <w:iCs/>
          <w:sz w:val="20"/>
          <w:szCs w:val="20"/>
        </w:rPr>
        <w:t xml:space="preserve"> dostawy autoklawów (3 szt.) w ramach realizacji programu „Inicjatywa Doskonałości – Uczelnia badawcza”</w:t>
      </w:r>
      <w:r w:rsidR="00037BDA" w:rsidRPr="00FC2761">
        <w:rPr>
          <w:rFonts w:asciiTheme="minorHAnsi" w:eastAsia="Calibri" w:hAnsiTheme="minorHAnsi" w:cstheme="minorHAnsi"/>
          <w:b/>
          <w:bCs/>
          <w:iCs/>
          <w:sz w:val="20"/>
          <w:szCs w:val="20"/>
        </w:rPr>
        <w:t xml:space="preserve"> dla Uniwersytetu Jagiellońskiego - Collegium </w:t>
      </w:r>
      <w:proofErr w:type="spellStart"/>
      <w:r w:rsidR="00037BDA" w:rsidRPr="00FC2761">
        <w:rPr>
          <w:rFonts w:asciiTheme="minorHAnsi" w:eastAsia="Calibri" w:hAnsiTheme="minorHAnsi" w:cstheme="minorHAnsi"/>
          <w:b/>
          <w:bCs/>
          <w:iCs/>
          <w:sz w:val="20"/>
          <w:szCs w:val="20"/>
        </w:rPr>
        <w:t>Medicum</w:t>
      </w:r>
      <w:proofErr w:type="spellEnd"/>
      <w:r w:rsidR="00037BDA" w:rsidRPr="00FC2761">
        <w:rPr>
          <w:rFonts w:asciiTheme="minorHAnsi" w:eastAsia="Calibri" w:hAnsiTheme="minorHAnsi" w:cstheme="minorHAnsi"/>
          <w:b/>
          <w:bCs/>
          <w:iCs/>
          <w:sz w:val="20"/>
          <w:szCs w:val="20"/>
        </w:rPr>
        <w:t xml:space="preserve"> w Krakowie</w:t>
      </w:r>
      <w:r w:rsidRPr="00FC2761">
        <w:rPr>
          <w:rFonts w:asciiTheme="minorHAnsi" w:hAnsiTheme="minorHAnsi" w:cstheme="minorHAnsi"/>
          <w:b/>
          <w:i/>
          <w:iCs/>
          <w:sz w:val="20"/>
          <w:szCs w:val="20"/>
        </w:rPr>
        <w:t>,</w:t>
      </w:r>
      <w:r w:rsidRPr="00FC2761">
        <w:rPr>
          <w:rFonts w:asciiTheme="minorHAnsi" w:eastAsia="Calibri" w:hAnsiTheme="minorHAnsi" w:cstheme="minorHAnsi"/>
          <w:bCs/>
          <w:i/>
          <w:sz w:val="20"/>
          <w:szCs w:val="20"/>
          <w:lang w:eastAsia="pl-PL"/>
        </w:rPr>
        <w:t xml:space="preserve"> postępowanie nr 141.27</w:t>
      </w:r>
      <w:r w:rsidR="00037BDA" w:rsidRPr="00FC2761">
        <w:rPr>
          <w:rFonts w:asciiTheme="minorHAnsi" w:eastAsia="Calibri" w:hAnsiTheme="minorHAnsi" w:cstheme="minorHAnsi"/>
          <w:bCs/>
          <w:i/>
          <w:sz w:val="20"/>
          <w:szCs w:val="20"/>
          <w:lang w:eastAsia="pl-PL"/>
        </w:rPr>
        <w:t>2</w:t>
      </w:r>
      <w:r w:rsidR="001C549C" w:rsidRPr="00FC2761">
        <w:rPr>
          <w:rFonts w:asciiTheme="minorHAnsi" w:eastAsia="Calibri" w:hAnsiTheme="minorHAnsi" w:cstheme="minorHAnsi"/>
          <w:bCs/>
          <w:i/>
          <w:sz w:val="20"/>
          <w:szCs w:val="20"/>
          <w:lang w:eastAsia="pl-PL"/>
        </w:rPr>
        <w:t>.21.</w:t>
      </w:r>
      <w:r w:rsidRPr="00FC2761">
        <w:rPr>
          <w:rFonts w:asciiTheme="minorHAnsi" w:eastAsia="Calibri" w:hAnsiTheme="minorHAnsi" w:cstheme="minorHAnsi"/>
          <w:bCs/>
          <w:i/>
          <w:sz w:val="20"/>
          <w:szCs w:val="20"/>
          <w:lang w:eastAsia="pl-PL"/>
        </w:rPr>
        <w:t>202</w:t>
      </w:r>
      <w:r w:rsidR="00037BDA" w:rsidRPr="00FC2761">
        <w:rPr>
          <w:rFonts w:asciiTheme="minorHAnsi" w:eastAsia="Calibri" w:hAnsiTheme="minorHAnsi" w:cstheme="minorHAnsi"/>
          <w:bCs/>
          <w:i/>
          <w:sz w:val="20"/>
          <w:szCs w:val="20"/>
          <w:lang w:eastAsia="pl-PL"/>
        </w:rPr>
        <w:t>4</w:t>
      </w:r>
      <w:r w:rsidRPr="00FC2761">
        <w:rPr>
          <w:rFonts w:asciiTheme="minorHAnsi" w:eastAsia="Calibri" w:hAnsiTheme="minorHAnsi" w:cstheme="minorHAnsi"/>
          <w:bCs/>
          <w:i/>
          <w:sz w:val="20"/>
          <w:szCs w:val="20"/>
          <w:lang w:eastAsia="pl-PL"/>
        </w:rPr>
        <w:t xml:space="preserve">, </w:t>
      </w:r>
    </w:p>
    <w:bookmarkEnd w:id="0"/>
    <w:p w14:paraId="6EEE095B" w14:textId="77777777" w:rsidR="00280618" w:rsidRPr="00FC2761" w:rsidRDefault="00280618" w:rsidP="00280618">
      <w:pPr>
        <w:tabs>
          <w:tab w:val="left" w:pos="284"/>
          <w:tab w:val="num" w:pos="1222"/>
        </w:tabs>
        <w:ind w:right="1"/>
        <w:contextualSpacing/>
        <w:jc w:val="both"/>
        <w:rPr>
          <w:rFonts w:asciiTheme="minorHAnsi" w:eastAsia="Calibri" w:hAnsiTheme="minorHAnsi" w:cstheme="minorHAnsi"/>
          <w:i/>
          <w:sz w:val="20"/>
          <w:szCs w:val="20"/>
          <w:lang w:eastAsia="pl-PL"/>
        </w:rPr>
      </w:pPr>
    </w:p>
    <w:p w14:paraId="3CE9CE1D" w14:textId="77777777" w:rsidR="00280618" w:rsidRPr="00FC2761" w:rsidRDefault="00280618" w:rsidP="00280618">
      <w:pPr>
        <w:tabs>
          <w:tab w:val="left" w:pos="284"/>
          <w:tab w:val="num" w:pos="1222"/>
        </w:tabs>
        <w:ind w:right="1"/>
        <w:contextualSpacing/>
        <w:jc w:val="both"/>
        <w:rPr>
          <w:rFonts w:asciiTheme="minorHAnsi" w:eastAsia="Calibri" w:hAnsiTheme="minorHAnsi" w:cstheme="minorHAnsi"/>
          <w:b/>
          <w:i/>
          <w:sz w:val="20"/>
          <w:szCs w:val="20"/>
        </w:rPr>
      </w:pPr>
      <w:r w:rsidRPr="00FC2761">
        <w:rPr>
          <w:rFonts w:asciiTheme="minorHAnsi" w:eastAsia="Calibri" w:hAnsiTheme="minorHAnsi" w:cstheme="minorHAnsi"/>
          <w:i/>
          <w:sz w:val="20"/>
          <w:szCs w:val="20"/>
          <w:lang w:eastAsia="pl-PL"/>
        </w:rPr>
        <w:t>ja/my niżej podpisany/i:</w:t>
      </w:r>
    </w:p>
    <w:p w14:paraId="7094F14B" w14:textId="77777777" w:rsidR="00280618" w:rsidRPr="00FC2761" w:rsidRDefault="00280618" w:rsidP="00280618">
      <w:pPr>
        <w:tabs>
          <w:tab w:val="left" w:pos="284"/>
        </w:tabs>
        <w:ind w:right="1"/>
        <w:rPr>
          <w:rFonts w:asciiTheme="minorHAnsi" w:eastAsia="Calibri" w:hAnsiTheme="minorHAnsi" w:cstheme="minorHAnsi"/>
          <w:sz w:val="20"/>
          <w:szCs w:val="20"/>
          <w:lang w:eastAsia="pl-PL"/>
        </w:rPr>
      </w:pPr>
    </w:p>
    <w:p w14:paraId="1CF9C462" w14:textId="77777777" w:rsidR="00280618" w:rsidRPr="00FC2761" w:rsidRDefault="00280618" w:rsidP="00280618">
      <w:pPr>
        <w:tabs>
          <w:tab w:val="left" w:pos="284"/>
        </w:tabs>
        <w:ind w:right="1"/>
        <w:rPr>
          <w:rFonts w:asciiTheme="minorHAnsi" w:eastAsia="Calibri" w:hAnsiTheme="minorHAnsi" w:cstheme="minorHAnsi"/>
          <w:sz w:val="20"/>
          <w:szCs w:val="20"/>
          <w:lang w:eastAsia="pl-PL"/>
        </w:rPr>
      </w:pPr>
      <w:r w:rsidRPr="00FC2761">
        <w:rPr>
          <w:rFonts w:asciiTheme="minorHAnsi" w:eastAsia="Calibri" w:hAnsiTheme="minorHAnsi" w:cstheme="minorHAnsi"/>
          <w:sz w:val="20"/>
          <w:szCs w:val="20"/>
          <w:lang w:eastAsia="pl-PL"/>
        </w:rPr>
        <w:t>..............................................................................................................................................................................</w:t>
      </w:r>
    </w:p>
    <w:p w14:paraId="34EF9A13" w14:textId="77777777" w:rsidR="00280618" w:rsidRPr="00FC2761" w:rsidRDefault="00280618" w:rsidP="00280618">
      <w:pPr>
        <w:tabs>
          <w:tab w:val="left" w:pos="284"/>
        </w:tabs>
        <w:ind w:right="1"/>
        <w:rPr>
          <w:rFonts w:asciiTheme="minorHAnsi" w:eastAsia="Calibri" w:hAnsiTheme="minorHAnsi" w:cstheme="minorHAnsi"/>
          <w:i/>
          <w:sz w:val="20"/>
          <w:szCs w:val="20"/>
          <w:lang w:eastAsia="pl-PL"/>
        </w:rPr>
      </w:pPr>
      <w:r w:rsidRPr="00FC2761">
        <w:rPr>
          <w:rFonts w:asciiTheme="minorHAnsi" w:eastAsia="Calibri" w:hAnsiTheme="minorHAnsi" w:cstheme="minorHAnsi"/>
          <w:i/>
          <w:sz w:val="20"/>
          <w:szCs w:val="20"/>
          <w:lang w:eastAsia="pl-PL"/>
        </w:rPr>
        <w:t>imię i nazwisko osoby podpisującej ofertę</w:t>
      </w:r>
    </w:p>
    <w:p w14:paraId="66F6A6C3" w14:textId="77777777" w:rsidR="00280618" w:rsidRPr="00FC2761" w:rsidRDefault="00280618" w:rsidP="00280618">
      <w:pPr>
        <w:tabs>
          <w:tab w:val="left" w:pos="284"/>
        </w:tabs>
        <w:ind w:right="1"/>
        <w:rPr>
          <w:rFonts w:asciiTheme="minorHAnsi" w:eastAsia="Calibri" w:hAnsiTheme="minorHAnsi" w:cstheme="minorHAnsi"/>
          <w:sz w:val="20"/>
          <w:szCs w:val="20"/>
          <w:lang w:eastAsia="pl-PL"/>
        </w:rPr>
      </w:pPr>
      <w:r w:rsidRPr="00FC2761">
        <w:rPr>
          <w:rFonts w:asciiTheme="minorHAnsi" w:eastAsia="Calibri" w:hAnsiTheme="minorHAnsi" w:cstheme="minorHAnsi"/>
          <w:sz w:val="20"/>
          <w:szCs w:val="20"/>
          <w:lang w:eastAsia="pl-PL"/>
        </w:rPr>
        <w:t>działając w imieniu i na rzecz:</w:t>
      </w:r>
    </w:p>
    <w:p w14:paraId="1F687B35" w14:textId="77777777" w:rsidR="00280618" w:rsidRPr="00FC2761" w:rsidRDefault="00280618" w:rsidP="00280618">
      <w:pPr>
        <w:tabs>
          <w:tab w:val="left" w:pos="284"/>
        </w:tabs>
        <w:ind w:right="1"/>
        <w:rPr>
          <w:rFonts w:asciiTheme="minorHAnsi" w:eastAsia="Calibri" w:hAnsiTheme="minorHAnsi" w:cstheme="minorHAnsi"/>
          <w:sz w:val="20"/>
          <w:szCs w:val="20"/>
          <w:lang w:eastAsia="pl-PL"/>
        </w:rPr>
      </w:pPr>
    </w:p>
    <w:p w14:paraId="064B571B" w14:textId="77777777" w:rsidR="00280618" w:rsidRPr="00FC2761" w:rsidRDefault="00280618" w:rsidP="00280618">
      <w:pPr>
        <w:tabs>
          <w:tab w:val="left" w:pos="284"/>
        </w:tabs>
        <w:ind w:right="1"/>
        <w:rPr>
          <w:rFonts w:asciiTheme="minorHAnsi" w:eastAsia="Calibri" w:hAnsiTheme="minorHAnsi" w:cstheme="minorHAnsi"/>
          <w:sz w:val="20"/>
          <w:szCs w:val="20"/>
          <w:lang w:eastAsia="pl-PL"/>
        </w:rPr>
      </w:pPr>
      <w:r w:rsidRPr="00FC2761">
        <w:rPr>
          <w:rFonts w:asciiTheme="minorHAnsi" w:eastAsia="Calibri" w:hAnsiTheme="minorHAnsi" w:cstheme="minorHAnsi"/>
          <w:sz w:val="20"/>
          <w:szCs w:val="20"/>
          <w:lang w:eastAsia="pl-PL"/>
        </w:rPr>
        <w:t>..............................................................................................................................................................................</w:t>
      </w:r>
    </w:p>
    <w:p w14:paraId="135958CA" w14:textId="77777777" w:rsidR="00280618" w:rsidRPr="00FC2761" w:rsidRDefault="00280618" w:rsidP="00280618">
      <w:pPr>
        <w:tabs>
          <w:tab w:val="left" w:pos="284"/>
        </w:tabs>
        <w:ind w:right="1"/>
        <w:rPr>
          <w:rFonts w:asciiTheme="minorHAnsi" w:eastAsia="Calibri" w:hAnsiTheme="minorHAnsi" w:cstheme="minorHAnsi"/>
          <w:sz w:val="20"/>
          <w:szCs w:val="20"/>
          <w:lang w:eastAsia="pl-PL"/>
        </w:rPr>
      </w:pPr>
    </w:p>
    <w:p w14:paraId="65AFF6C7" w14:textId="77777777" w:rsidR="00280618" w:rsidRPr="00FC2761" w:rsidRDefault="00280618" w:rsidP="00280618">
      <w:pPr>
        <w:tabs>
          <w:tab w:val="left" w:pos="284"/>
        </w:tabs>
        <w:ind w:right="1"/>
        <w:rPr>
          <w:rFonts w:asciiTheme="minorHAnsi" w:eastAsia="Calibri" w:hAnsiTheme="minorHAnsi" w:cstheme="minorHAnsi"/>
          <w:sz w:val="20"/>
          <w:szCs w:val="20"/>
          <w:lang w:eastAsia="pl-PL"/>
        </w:rPr>
      </w:pPr>
      <w:r w:rsidRPr="00FC2761">
        <w:rPr>
          <w:rFonts w:asciiTheme="minorHAnsi" w:eastAsia="Calibri" w:hAnsiTheme="minorHAnsi" w:cstheme="minorHAnsi"/>
          <w:sz w:val="20"/>
          <w:szCs w:val="20"/>
          <w:lang w:eastAsia="pl-PL"/>
        </w:rPr>
        <w:t>..............................................................................................................................................................................</w:t>
      </w:r>
    </w:p>
    <w:p w14:paraId="2A9B0F61" w14:textId="77777777" w:rsidR="00280618" w:rsidRPr="00FC2761" w:rsidRDefault="00280618" w:rsidP="00280618">
      <w:pPr>
        <w:tabs>
          <w:tab w:val="left" w:pos="284"/>
          <w:tab w:val="left" w:pos="709"/>
          <w:tab w:val="left" w:pos="1276"/>
          <w:tab w:val="left" w:pos="6237"/>
        </w:tabs>
        <w:ind w:right="1"/>
        <w:rPr>
          <w:rFonts w:asciiTheme="minorHAnsi" w:eastAsia="Calibri" w:hAnsiTheme="minorHAnsi" w:cstheme="minorHAnsi"/>
          <w:i/>
          <w:sz w:val="20"/>
          <w:szCs w:val="20"/>
        </w:rPr>
      </w:pPr>
      <w:r w:rsidRPr="00FC2761">
        <w:rPr>
          <w:rFonts w:asciiTheme="minorHAnsi" w:eastAsia="Calibri" w:hAnsiTheme="minorHAnsi" w:cstheme="minorHAnsi"/>
          <w:i/>
          <w:sz w:val="20"/>
          <w:szCs w:val="20"/>
        </w:rPr>
        <w:t>nazwa i adres Wykonawcy</w:t>
      </w:r>
    </w:p>
    <w:p w14:paraId="19A9C2F9" w14:textId="77777777" w:rsidR="00280618" w:rsidRPr="00FC2761" w:rsidRDefault="00280618" w:rsidP="00280618">
      <w:pPr>
        <w:tabs>
          <w:tab w:val="left" w:pos="284"/>
        </w:tabs>
        <w:rPr>
          <w:rFonts w:asciiTheme="minorHAnsi" w:eastAsia="Calibri" w:hAnsiTheme="minorHAnsi" w:cstheme="minorHAnsi"/>
          <w:b/>
          <w:sz w:val="20"/>
          <w:szCs w:val="20"/>
        </w:rPr>
      </w:pPr>
    </w:p>
    <w:p w14:paraId="20A98FEB" w14:textId="77777777" w:rsidR="00280618" w:rsidRPr="00FC2761" w:rsidRDefault="00280618" w:rsidP="00280618">
      <w:pPr>
        <w:widowControl/>
        <w:numPr>
          <w:ilvl w:val="6"/>
          <w:numId w:val="34"/>
        </w:numPr>
        <w:tabs>
          <w:tab w:val="left" w:pos="284"/>
        </w:tabs>
        <w:suppressAutoHyphens w:val="0"/>
        <w:spacing w:line="360" w:lineRule="auto"/>
        <w:ind w:left="0" w:firstLine="0"/>
        <w:jc w:val="both"/>
        <w:rPr>
          <w:rFonts w:asciiTheme="minorHAnsi" w:hAnsiTheme="minorHAnsi" w:cstheme="minorHAnsi"/>
          <w:sz w:val="20"/>
          <w:szCs w:val="20"/>
          <w:lang w:eastAsia="pl-PL"/>
        </w:rPr>
      </w:pPr>
      <w:r w:rsidRPr="00FC2761">
        <w:rPr>
          <w:rFonts w:asciiTheme="minorHAnsi" w:hAnsiTheme="minorHAnsi" w:cstheme="minorHAnsi"/>
          <w:b/>
          <w:sz w:val="20"/>
          <w:szCs w:val="20"/>
          <w:lang w:eastAsia="pl-PL"/>
        </w:rPr>
        <w:t>Oferujemy</w:t>
      </w:r>
      <w:r w:rsidRPr="00FC2761">
        <w:rPr>
          <w:rFonts w:asciiTheme="minorHAnsi" w:hAnsiTheme="minorHAnsi" w:cstheme="minorHAnsi"/>
          <w:sz w:val="20"/>
          <w:szCs w:val="20"/>
          <w:lang w:eastAsia="pl-PL"/>
        </w:rPr>
        <w:t xml:space="preserve"> realizację przedmiotu zamówienia na warunkach określonych w SWZ, zgodnie z treścią SWZ, ewentualnych wyjaśnień do SWZ oraz jej zmian, jeżeli dotyczy:</w:t>
      </w:r>
    </w:p>
    <w:p w14:paraId="2402EC76" w14:textId="4535A24D" w:rsidR="00280618" w:rsidRPr="00FC2761" w:rsidRDefault="00280618" w:rsidP="00BF698B">
      <w:pPr>
        <w:tabs>
          <w:tab w:val="left" w:pos="142"/>
          <w:tab w:val="left" w:pos="567"/>
        </w:tabs>
        <w:spacing w:after="100" w:afterAutospacing="1" w:line="360" w:lineRule="auto"/>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 xml:space="preserve">za łączną kwotę netto: ……….……… zł (słownie złotych netto: ……………..) plus należny podatek VAT w wysokości ...... %, tj. …… zł (słownie złotych: …..), co </w:t>
      </w:r>
      <w:r w:rsidRPr="00FC2761">
        <w:rPr>
          <w:rFonts w:asciiTheme="minorHAnsi" w:hAnsiTheme="minorHAnsi" w:cstheme="minorHAnsi"/>
          <w:b/>
          <w:sz w:val="20"/>
          <w:szCs w:val="20"/>
          <w:lang w:eastAsia="pl-PL"/>
        </w:rPr>
        <w:t>daje kwotę ........................ zł brutto</w:t>
      </w:r>
      <w:r w:rsidRPr="00FC2761">
        <w:rPr>
          <w:rFonts w:asciiTheme="minorHAnsi" w:hAnsiTheme="minorHAnsi" w:cstheme="minorHAnsi"/>
          <w:sz w:val="20"/>
          <w:szCs w:val="20"/>
          <w:lang w:eastAsia="pl-PL"/>
        </w:rPr>
        <w:t xml:space="preserve"> (słownie: ....................................................................................... ), </w:t>
      </w:r>
      <w:r w:rsidR="001F3058" w:rsidRPr="00FC2761">
        <w:rPr>
          <w:rFonts w:asciiTheme="minorHAnsi" w:hAnsiTheme="minorHAnsi" w:cstheme="minorHAnsi"/>
          <w:sz w:val="20"/>
          <w:szCs w:val="20"/>
          <w:u w:val="single"/>
          <w:lang w:eastAsia="pl-PL"/>
        </w:rPr>
        <w:t>w tym za poszczególne elementy:</w:t>
      </w:r>
    </w:p>
    <w:p w14:paraId="43D34CB9" w14:textId="50D6A09D" w:rsidR="001F3058" w:rsidRPr="00FC2761" w:rsidRDefault="001F3058" w:rsidP="003D5D43">
      <w:pPr>
        <w:pStyle w:val="Akapitzlist"/>
        <w:numPr>
          <w:ilvl w:val="1"/>
          <w:numId w:val="164"/>
        </w:numPr>
        <w:tabs>
          <w:tab w:val="left" w:pos="284"/>
        </w:tabs>
        <w:ind w:left="0" w:firstLine="0"/>
        <w:jc w:val="both"/>
        <w:rPr>
          <w:rFonts w:asciiTheme="minorHAnsi" w:hAnsiTheme="minorHAnsi" w:cstheme="minorHAnsi"/>
          <w:sz w:val="20"/>
          <w:szCs w:val="20"/>
          <w:lang w:eastAsia="pl-PL"/>
        </w:rPr>
      </w:pPr>
      <w:r w:rsidRPr="00FC2761">
        <w:rPr>
          <w:rFonts w:asciiTheme="minorHAnsi" w:hAnsiTheme="minorHAnsi" w:cstheme="minorHAnsi"/>
          <w:iCs/>
          <w:sz w:val="20"/>
          <w:szCs w:val="20"/>
          <w:lang w:eastAsia="pl-PL"/>
        </w:rPr>
        <w:t xml:space="preserve">za dostawę 3 sztuk autoklawów </w:t>
      </w:r>
      <w:r w:rsidRPr="00FC2761">
        <w:rPr>
          <w:rFonts w:asciiTheme="minorHAnsi" w:hAnsiTheme="minorHAnsi" w:cstheme="minorHAnsi"/>
          <w:sz w:val="20"/>
          <w:szCs w:val="20"/>
          <w:lang w:eastAsia="pl-PL"/>
        </w:rPr>
        <w:t>za łączną kwotę netto: ……….……… zł (słownie złotych netto: ……………..) plus należny podatek VAT w wysokości ...... %, tj. …… zł (słownie złotych: …..), co daje kwotę ........................ zł brutto, w tym:</w:t>
      </w:r>
    </w:p>
    <w:p w14:paraId="3A220A06" w14:textId="47D222AD" w:rsidR="001F3058" w:rsidRPr="00FC2761" w:rsidRDefault="001F3058" w:rsidP="00BF698B">
      <w:pPr>
        <w:tabs>
          <w:tab w:val="left" w:pos="142"/>
        </w:tabs>
        <w:jc w:val="both"/>
        <w:rPr>
          <w:rFonts w:asciiTheme="minorHAnsi" w:hAnsiTheme="minorHAnsi" w:cstheme="minorHAnsi"/>
          <w:bCs/>
          <w:sz w:val="20"/>
          <w:szCs w:val="20"/>
          <w:lang w:eastAsia="pl-PL"/>
        </w:rPr>
      </w:pPr>
      <w:r w:rsidRPr="00FC2761">
        <w:rPr>
          <w:rFonts w:asciiTheme="minorHAnsi" w:hAnsiTheme="minorHAnsi" w:cstheme="minorHAnsi"/>
          <w:bCs/>
          <w:sz w:val="20"/>
          <w:szCs w:val="20"/>
          <w:lang w:eastAsia="pl-PL"/>
        </w:rPr>
        <w:t>1.1.1 kwota za dostawę 1 sztuki a</w:t>
      </w:r>
      <w:r w:rsidR="00A16EE6" w:rsidRPr="00FC2761">
        <w:rPr>
          <w:rFonts w:asciiTheme="minorHAnsi" w:hAnsiTheme="minorHAnsi" w:cstheme="minorHAnsi"/>
          <w:bCs/>
          <w:sz w:val="20"/>
          <w:szCs w:val="20"/>
          <w:lang w:eastAsia="pl-PL"/>
        </w:rPr>
        <w:t>u</w:t>
      </w:r>
      <w:r w:rsidRPr="00FC2761">
        <w:rPr>
          <w:rFonts w:asciiTheme="minorHAnsi" w:hAnsiTheme="minorHAnsi" w:cstheme="minorHAnsi"/>
          <w:bCs/>
          <w:sz w:val="20"/>
          <w:szCs w:val="20"/>
          <w:lang w:eastAsia="pl-PL"/>
        </w:rPr>
        <w:t>toklawu wynosi odpowiednio netto</w:t>
      </w:r>
      <w:r w:rsidR="00A16EE6" w:rsidRPr="00FC2761">
        <w:rPr>
          <w:rFonts w:asciiTheme="minorHAnsi" w:hAnsiTheme="minorHAnsi" w:cstheme="minorHAnsi"/>
          <w:bCs/>
          <w:sz w:val="20"/>
          <w:szCs w:val="20"/>
          <w:lang w:eastAsia="pl-PL"/>
        </w:rPr>
        <w:t xml:space="preserve">: </w:t>
      </w:r>
      <w:r w:rsidRPr="00FC2761">
        <w:rPr>
          <w:rFonts w:asciiTheme="minorHAnsi" w:hAnsiTheme="minorHAnsi" w:cstheme="minorHAnsi"/>
          <w:bCs/>
          <w:sz w:val="20"/>
          <w:szCs w:val="20"/>
          <w:lang w:eastAsia="pl-PL"/>
        </w:rPr>
        <w:t>……….……… zł (słownie złotych netto: ……………..) plus należny podatek VAT w wysokości ...... %, tj. …… zł (słownie złotych: …..), co daje kwotę ........................ zł brutto,</w:t>
      </w:r>
    </w:p>
    <w:p w14:paraId="3899E7E6" w14:textId="77777777" w:rsidR="00696423" w:rsidRPr="00FC2761" w:rsidRDefault="00696423" w:rsidP="00BF698B">
      <w:pPr>
        <w:tabs>
          <w:tab w:val="left" w:pos="142"/>
        </w:tabs>
        <w:jc w:val="both"/>
        <w:rPr>
          <w:rFonts w:asciiTheme="minorHAnsi" w:hAnsiTheme="minorHAnsi" w:cstheme="minorHAnsi"/>
          <w:bCs/>
          <w:sz w:val="20"/>
          <w:szCs w:val="20"/>
          <w:lang w:eastAsia="pl-PL"/>
        </w:rPr>
      </w:pPr>
    </w:p>
    <w:p w14:paraId="711CD07B" w14:textId="1616B88F" w:rsidR="00696423" w:rsidRPr="00FC2761" w:rsidRDefault="00696423" w:rsidP="00BF698B">
      <w:pPr>
        <w:tabs>
          <w:tab w:val="left" w:pos="142"/>
        </w:tabs>
        <w:jc w:val="both"/>
        <w:rPr>
          <w:rFonts w:asciiTheme="minorHAnsi" w:hAnsiTheme="minorHAnsi" w:cstheme="minorHAnsi"/>
          <w:b/>
          <w:sz w:val="20"/>
          <w:szCs w:val="20"/>
          <w:lang w:eastAsia="pl-PL"/>
        </w:rPr>
      </w:pPr>
      <w:r w:rsidRPr="00FC2761">
        <w:rPr>
          <w:rFonts w:asciiTheme="minorHAnsi" w:hAnsiTheme="minorHAnsi" w:cstheme="minorHAnsi"/>
          <w:b/>
          <w:sz w:val="20"/>
          <w:szCs w:val="20"/>
          <w:lang w:eastAsia="pl-PL"/>
        </w:rPr>
        <w:t xml:space="preserve">UWAGA! Kwota wykazana w pkt. 1.1 (a następnie szczegółowo w pkt. 1.1.1) nie może przekroczyć </w:t>
      </w:r>
      <w:r w:rsidR="00FD46C4" w:rsidRPr="00FC2761">
        <w:rPr>
          <w:rFonts w:asciiTheme="minorHAnsi" w:hAnsiTheme="minorHAnsi" w:cstheme="minorHAnsi"/>
          <w:b/>
          <w:sz w:val="20"/>
          <w:szCs w:val="20"/>
          <w:lang w:eastAsia="pl-PL"/>
        </w:rPr>
        <w:t>5</w:t>
      </w:r>
      <w:r w:rsidRPr="00FC2761">
        <w:rPr>
          <w:rFonts w:asciiTheme="minorHAnsi" w:hAnsiTheme="minorHAnsi" w:cstheme="minorHAnsi"/>
          <w:b/>
          <w:sz w:val="20"/>
          <w:szCs w:val="20"/>
          <w:lang w:eastAsia="pl-PL"/>
        </w:rPr>
        <w:t>0% wartości łącznej przedmiotu zamówienia.</w:t>
      </w:r>
    </w:p>
    <w:p w14:paraId="0B6D6543" w14:textId="0403A7B2" w:rsidR="001F3058" w:rsidRPr="00FC2761" w:rsidRDefault="001F3058" w:rsidP="007974FB">
      <w:pPr>
        <w:pStyle w:val="Akapitzlist"/>
        <w:numPr>
          <w:ilvl w:val="1"/>
          <w:numId w:val="164"/>
        </w:numPr>
        <w:tabs>
          <w:tab w:val="left" w:pos="284"/>
        </w:tabs>
        <w:ind w:left="0" w:firstLine="0"/>
        <w:jc w:val="both"/>
        <w:rPr>
          <w:rFonts w:asciiTheme="minorHAnsi" w:hAnsiTheme="minorHAnsi" w:cstheme="minorHAnsi"/>
          <w:bCs/>
          <w:iCs/>
          <w:sz w:val="20"/>
          <w:szCs w:val="20"/>
          <w:lang w:eastAsia="pl-PL"/>
        </w:rPr>
      </w:pPr>
      <w:r w:rsidRPr="00FC2761">
        <w:rPr>
          <w:rFonts w:asciiTheme="minorHAnsi" w:hAnsiTheme="minorHAnsi" w:cstheme="minorHAnsi"/>
          <w:bCs/>
          <w:iCs/>
          <w:sz w:val="20"/>
          <w:szCs w:val="20"/>
          <w:lang w:eastAsia="pl-PL"/>
        </w:rPr>
        <w:t xml:space="preserve">za </w:t>
      </w:r>
      <w:r w:rsidR="00A13AA7" w:rsidRPr="00FC2761">
        <w:rPr>
          <w:rFonts w:asciiTheme="minorHAnsi" w:hAnsiTheme="minorHAnsi" w:cstheme="minorHAnsi"/>
          <w:bCs/>
          <w:iCs/>
          <w:sz w:val="20"/>
          <w:szCs w:val="20"/>
          <w:lang w:eastAsia="pl-PL"/>
        </w:rPr>
        <w:t xml:space="preserve">montaż, instalację, uruchomienie wraz z przeprowadzeniem testów (potwierdzonych protokołem i raportem) </w:t>
      </w:r>
      <w:r w:rsidR="00A13AA7" w:rsidRPr="00FC2761">
        <w:rPr>
          <w:rFonts w:asciiTheme="minorHAnsi" w:hAnsiTheme="minorHAnsi" w:cstheme="minorHAnsi"/>
          <w:iCs/>
          <w:sz w:val="20"/>
          <w:szCs w:val="20"/>
          <w:lang w:eastAsia="pl-PL"/>
        </w:rPr>
        <w:t>3 sztuk autoklawów</w:t>
      </w:r>
      <w:r w:rsidR="00A13AA7" w:rsidRPr="00FC2761">
        <w:rPr>
          <w:rFonts w:asciiTheme="minorHAnsi" w:hAnsiTheme="minorHAnsi" w:cstheme="minorHAnsi"/>
          <w:bCs/>
          <w:iCs/>
          <w:sz w:val="20"/>
          <w:szCs w:val="20"/>
          <w:lang w:eastAsia="pl-PL"/>
        </w:rPr>
        <w:t xml:space="preserve"> i szkolenie z obsługi i konserwacji autoklawów potwierdzone protokołem odbioru przez obie strony </w:t>
      </w:r>
      <w:r w:rsidR="00A13AA7" w:rsidRPr="00FC2761">
        <w:rPr>
          <w:rFonts w:asciiTheme="minorHAnsi" w:hAnsiTheme="minorHAnsi" w:cstheme="minorHAnsi"/>
          <w:bCs/>
          <w:iCs/>
          <w:sz w:val="20"/>
          <w:szCs w:val="20"/>
          <w:lang w:eastAsia="pl-PL"/>
        </w:rPr>
        <w:lastRenderedPageBreak/>
        <w:t>umowy</w:t>
      </w:r>
      <w:r w:rsidRPr="00FC2761">
        <w:rPr>
          <w:rFonts w:asciiTheme="minorHAnsi" w:hAnsiTheme="minorHAnsi" w:cstheme="minorHAnsi"/>
          <w:bCs/>
          <w:iCs/>
          <w:sz w:val="20"/>
          <w:szCs w:val="20"/>
          <w:lang w:eastAsia="pl-PL"/>
        </w:rPr>
        <w:t>,</w:t>
      </w:r>
      <w:r w:rsidRPr="00FC2761">
        <w:rPr>
          <w:rFonts w:asciiTheme="minorHAnsi" w:hAnsiTheme="minorHAnsi" w:cstheme="minorHAnsi"/>
          <w:bCs/>
          <w:sz w:val="20"/>
          <w:szCs w:val="20"/>
          <w:lang w:eastAsia="pl-PL"/>
        </w:rPr>
        <w:t xml:space="preserve"> za łączną kwotę netto: ……….……… zł (słownie złotych netto: ……………..) plus należny podatek VAT w wysokości ...... %, tj. …… zł (słownie złotych: …..), co daje kwotę ........................ zł brutto,</w:t>
      </w:r>
      <w:r w:rsidR="00BF698B" w:rsidRPr="00FC2761">
        <w:rPr>
          <w:rFonts w:asciiTheme="minorHAnsi" w:hAnsiTheme="minorHAnsi" w:cstheme="minorHAnsi"/>
          <w:bCs/>
          <w:sz w:val="20"/>
          <w:szCs w:val="20"/>
          <w:lang w:eastAsia="pl-PL"/>
        </w:rPr>
        <w:t xml:space="preserve"> w tym:</w:t>
      </w:r>
    </w:p>
    <w:p w14:paraId="63D5A1F3" w14:textId="2AB703C0" w:rsidR="00BF698B" w:rsidRPr="00FC2761" w:rsidRDefault="001F3058" w:rsidP="007974FB">
      <w:pPr>
        <w:pStyle w:val="Akapitzlist"/>
        <w:numPr>
          <w:ilvl w:val="2"/>
          <w:numId w:val="164"/>
        </w:numPr>
        <w:tabs>
          <w:tab w:val="left" w:pos="142"/>
        </w:tabs>
        <w:spacing w:before="0" w:beforeAutospacing="0" w:after="0" w:afterAutospacing="0"/>
        <w:ind w:left="0" w:firstLine="0"/>
        <w:jc w:val="both"/>
        <w:rPr>
          <w:rFonts w:asciiTheme="minorHAnsi" w:hAnsiTheme="minorHAnsi" w:cstheme="minorHAnsi"/>
          <w:bCs/>
          <w:sz w:val="20"/>
          <w:szCs w:val="20"/>
          <w:lang w:eastAsia="pl-PL"/>
        </w:rPr>
      </w:pPr>
      <w:r w:rsidRPr="00FC2761">
        <w:rPr>
          <w:rFonts w:asciiTheme="minorHAnsi" w:hAnsiTheme="minorHAnsi" w:cstheme="minorHAnsi"/>
          <w:bCs/>
          <w:sz w:val="20"/>
          <w:szCs w:val="20"/>
          <w:lang w:eastAsia="pl-PL"/>
        </w:rPr>
        <w:t xml:space="preserve">kwota </w:t>
      </w:r>
      <w:r w:rsidRPr="00FC2761">
        <w:rPr>
          <w:rFonts w:asciiTheme="minorHAnsi" w:hAnsiTheme="minorHAnsi" w:cstheme="minorHAnsi"/>
          <w:bCs/>
          <w:iCs/>
          <w:sz w:val="20"/>
          <w:szCs w:val="20"/>
          <w:lang w:eastAsia="pl-PL"/>
        </w:rPr>
        <w:t xml:space="preserve">za montaż, instalację, </w:t>
      </w:r>
      <w:r w:rsidR="00750523" w:rsidRPr="00FC2761">
        <w:rPr>
          <w:rFonts w:asciiTheme="minorHAnsi" w:hAnsiTheme="minorHAnsi" w:cstheme="minorHAnsi"/>
          <w:bCs/>
          <w:iCs/>
          <w:sz w:val="20"/>
          <w:szCs w:val="20"/>
          <w:lang w:eastAsia="pl-PL"/>
        </w:rPr>
        <w:t xml:space="preserve">uruchomienie wraz z przeprowadzeniem testów (potwierdzonych protokołem i raportem) oraz szkolenie z obsługi i konserwacji dla 1 sztuki autoklawu </w:t>
      </w:r>
      <w:r w:rsidR="00BF698B" w:rsidRPr="00FC2761">
        <w:rPr>
          <w:rFonts w:asciiTheme="minorHAnsi" w:hAnsiTheme="minorHAnsi" w:cstheme="minorHAnsi"/>
          <w:bCs/>
          <w:sz w:val="20"/>
          <w:szCs w:val="20"/>
          <w:lang w:eastAsia="pl-PL"/>
        </w:rPr>
        <w:t>wynosi odpowiednio netto</w:t>
      </w:r>
      <w:r w:rsidR="00750523" w:rsidRPr="00FC2761">
        <w:rPr>
          <w:rFonts w:asciiTheme="minorHAnsi" w:hAnsiTheme="minorHAnsi" w:cstheme="minorHAnsi"/>
          <w:bCs/>
          <w:sz w:val="20"/>
          <w:szCs w:val="20"/>
          <w:lang w:eastAsia="pl-PL"/>
        </w:rPr>
        <w:t xml:space="preserve">: </w:t>
      </w:r>
      <w:r w:rsidR="00BF698B" w:rsidRPr="00FC2761">
        <w:rPr>
          <w:rFonts w:asciiTheme="minorHAnsi" w:hAnsiTheme="minorHAnsi" w:cstheme="minorHAnsi"/>
          <w:bCs/>
          <w:sz w:val="20"/>
          <w:szCs w:val="20"/>
          <w:lang w:eastAsia="pl-PL"/>
        </w:rPr>
        <w:t>……….……… zł (słownie złotych netto: ……………..) plus należny podatek VAT w wysokości ...... %, tj. …… zł (słownie złotych: …..), co daje kwotę ........................ zł brutto</w:t>
      </w:r>
      <w:r w:rsidR="00750523" w:rsidRPr="00FC2761">
        <w:rPr>
          <w:rFonts w:asciiTheme="minorHAnsi" w:hAnsiTheme="minorHAnsi" w:cstheme="minorHAnsi"/>
          <w:bCs/>
          <w:sz w:val="20"/>
          <w:szCs w:val="20"/>
          <w:lang w:eastAsia="pl-PL"/>
        </w:rPr>
        <w:t>.</w:t>
      </w:r>
    </w:p>
    <w:p w14:paraId="7A46DB89" w14:textId="77777777" w:rsidR="007974FB" w:rsidRPr="00FC2761" w:rsidRDefault="007974FB" w:rsidP="005B18DE">
      <w:pPr>
        <w:pStyle w:val="Akapitzlist"/>
        <w:tabs>
          <w:tab w:val="left" w:pos="142"/>
        </w:tabs>
        <w:spacing w:before="0" w:beforeAutospacing="0" w:after="0" w:afterAutospacing="0"/>
        <w:jc w:val="both"/>
        <w:rPr>
          <w:rFonts w:asciiTheme="minorHAnsi" w:hAnsiTheme="minorHAnsi" w:cstheme="minorHAnsi"/>
          <w:bCs/>
          <w:sz w:val="20"/>
          <w:szCs w:val="20"/>
          <w:lang w:eastAsia="pl-PL"/>
        </w:rPr>
      </w:pPr>
    </w:p>
    <w:p w14:paraId="2C5DFE6E" w14:textId="5913E96A" w:rsidR="007C483A" w:rsidRPr="00FC2761" w:rsidRDefault="00E527C5" w:rsidP="007974FB">
      <w:pPr>
        <w:pStyle w:val="Akapitzlist"/>
        <w:tabs>
          <w:tab w:val="left" w:pos="142"/>
        </w:tabs>
        <w:spacing w:before="0" w:beforeAutospacing="0" w:after="0" w:afterAutospacing="0"/>
        <w:jc w:val="both"/>
        <w:rPr>
          <w:rFonts w:asciiTheme="minorHAnsi" w:hAnsiTheme="minorHAnsi" w:cstheme="minorHAnsi"/>
          <w:b/>
          <w:sz w:val="20"/>
          <w:szCs w:val="20"/>
          <w:u w:val="single"/>
          <w:lang w:eastAsia="pl-PL"/>
        </w:rPr>
      </w:pPr>
      <w:r w:rsidRPr="00FC2761">
        <w:rPr>
          <w:rFonts w:asciiTheme="minorHAnsi" w:hAnsiTheme="minorHAnsi" w:cstheme="minorHAnsi"/>
          <w:b/>
          <w:sz w:val="20"/>
          <w:szCs w:val="20"/>
          <w:u w:val="single"/>
          <w:lang w:eastAsia="pl-PL"/>
        </w:rPr>
        <w:t>UWAGA:</w:t>
      </w:r>
      <w:r w:rsidR="007974FB" w:rsidRPr="00FC2761">
        <w:rPr>
          <w:rFonts w:asciiTheme="minorHAnsi" w:hAnsiTheme="minorHAnsi" w:cstheme="minorHAnsi"/>
          <w:b/>
          <w:iCs/>
          <w:sz w:val="20"/>
          <w:szCs w:val="20"/>
          <w:u w:val="single"/>
          <w:lang w:eastAsia="pl-PL"/>
        </w:rPr>
        <w:t xml:space="preserve"> Wykonawca zobowiązany jest wkalkulować koszt procedury odbioru autoklawów (3 sztuk) przez UDT w cenę oferty.</w:t>
      </w:r>
    </w:p>
    <w:p w14:paraId="21D000EB" w14:textId="77777777" w:rsidR="007974FB" w:rsidRPr="00FC2761" w:rsidRDefault="007974FB" w:rsidP="007974FB">
      <w:pPr>
        <w:pStyle w:val="Akapitzlist"/>
        <w:tabs>
          <w:tab w:val="left" w:pos="142"/>
        </w:tabs>
        <w:spacing w:before="0" w:beforeAutospacing="0" w:after="0" w:afterAutospacing="0"/>
        <w:jc w:val="both"/>
        <w:rPr>
          <w:rFonts w:asciiTheme="minorHAnsi" w:hAnsiTheme="minorHAnsi" w:cstheme="minorHAnsi"/>
          <w:bCs/>
          <w:color w:val="FF0000"/>
          <w:sz w:val="20"/>
          <w:szCs w:val="20"/>
          <w:lang w:eastAsia="pl-PL"/>
        </w:rPr>
      </w:pPr>
    </w:p>
    <w:p w14:paraId="105EA779" w14:textId="17756644" w:rsidR="007C483A" w:rsidRPr="00FC2761" w:rsidRDefault="007C483A" w:rsidP="007C483A">
      <w:pPr>
        <w:tabs>
          <w:tab w:val="left" w:pos="567"/>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Uwaga: w przypadku różnic w wyliczeniach, Zamawiający będzie poprawiał omyłki rachunkowe wychodząc od cen netto podanych przez Wykonawcę w pozycjach 1.1.1</w:t>
      </w:r>
      <w:r w:rsidR="007974FB" w:rsidRPr="00FC2761">
        <w:rPr>
          <w:rFonts w:asciiTheme="minorHAnsi" w:hAnsiTheme="minorHAnsi" w:cstheme="minorHAnsi"/>
          <w:sz w:val="20"/>
          <w:szCs w:val="20"/>
          <w:lang w:eastAsia="pl-PL"/>
        </w:rPr>
        <w:t xml:space="preserve"> oraz </w:t>
      </w:r>
      <w:r w:rsidRPr="00FC2761">
        <w:rPr>
          <w:rFonts w:asciiTheme="minorHAnsi" w:hAnsiTheme="minorHAnsi" w:cstheme="minorHAnsi"/>
          <w:sz w:val="20"/>
          <w:szCs w:val="20"/>
          <w:lang w:eastAsia="pl-PL"/>
        </w:rPr>
        <w:t xml:space="preserve"> 1.2.1</w:t>
      </w:r>
      <w:r w:rsidR="007974FB" w:rsidRPr="00FC2761">
        <w:rPr>
          <w:rFonts w:asciiTheme="minorHAnsi" w:hAnsiTheme="minorHAnsi" w:cstheme="minorHAnsi"/>
          <w:sz w:val="20"/>
          <w:szCs w:val="20"/>
          <w:lang w:eastAsia="pl-PL"/>
        </w:rPr>
        <w:t>.</w:t>
      </w:r>
    </w:p>
    <w:p w14:paraId="661599C9" w14:textId="4BAA1069" w:rsidR="00BB1750" w:rsidRPr="00FC2761" w:rsidRDefault="00BB1750" w:rsidP="002754BC">
      <w:pPr>
        <w:pStyle w:val="Akapitzlist"/>
        <w:numPr>
          <w:ilvl w:val="0"/>
          <w:numId w:val="34"/>
        </w:numPr>
        <w:tabs>
          <w:tab w:val="left" w:pos="426"/>
        </w:tabs>
        <w:ind w:left="0" w:firstLine="0"/>
        <w:jc w:val="both"/>
        <w:rPr>
          <w:rFonts w:asciiTheme="minorHAnsi" w:hAnsiTheme="minorHAnsi" w:cstheme="minorHAnsi"/>
          <w:i/>
          <w:iCs/>
          <w:sz w:val="20"/>
          <w:szCs w:val="20"/>
          <w:lang w:eastAsia="pl-PL"/>
        </w:rPr>
      </w:pPr>
      <w:r w:rsidRPr="00FC2761">
        <w:rPr>
          <w:rFonts w:asciiTheme="minorHAnsi" w:hAnsiTheme="minorHAnsi" w:cstheme="minorHAnsi"/>
          <w:sz w:val="20"/>
          <w:szCs w:val="20"/>
          <w:lang w:eastAsia="pl-PL"/>
        </w:rPr>
        <w:t>Deklarujemy udzielenie gwarancji na okres</w:t>
      </w:r>
      <w:r w:rsidRPr="00FC2761">
        <w:rPr>
          <w:rFonts w:asciiTheme="minorHAnsi" w:hAnsiTheme="minorHAnsi" w:cstheme="minorHAnsi"/>
          <w:b/>
          <w:sz w:val="20"/>
          <w:szCs w:val="20"/>
          <w:lang w:eastAsia="pl-PL"/>
        </w:rPr>
        <w:t xml:space="preserve"> ….. miesięcy</w:t>
      </w:r>
      <w:r w:rsidR="005B18DE" w:rsidRPr="00FC2761">
        <w:rPr>
          <w:rFonts w:asciiTheme="minorHAnsi" w:hAnsiTheme="minorHAnsi" w:cstheme="minorHAnsi"/>
          <w:b/>
          <w:sz w:val="20"/>
          <w:szCs w:val="20"/>
          <w:lang w:eastAsia="pl-PL"/>
        </w:rPr>
        <w:t>*</w:t>
      </w:r>
      <w:r w:rsidRPr="00FC2761">
        <w:rPr>
          <w:rFonts w:asciiTheme="minorHAnsi" w:hAnsiTheme="minorHAnsi" w:cstheme="minorHAnsi"/>
          <w:b/>
          <w:sz w:val="20"/>
          <w:szCs w:val="20"/>
          <w:lang w:eastAsia="pl-PL"/>
        </w:rPr>
        <w:t xml:space="preserve"> (minimum 24 miesiące) dla 3 szt. autoklawów (każdego urządzenia z osobna); </w:t>
      </w:r>
      <w:r w:rsidRPr="00FC2761">
        <w:rPr>
          <w:rFonts w:asciiTheme="minorHAnsi" w:hAnsiTheme="minorHAnsi" w:cstheme="minorHAnsi"/>
          <w:sz w:val="20"/>
          <w:szCs w:val="20"/>
          <w:lang w:eastAsia="pl-PL"/>
        </w:rPr>
        <w:t>liczony od daty podpisania bez zastrzeżeń protokołu odbioru przedmiotu zamówienia</w:t>
      </w:r>
      <w:r w:rsidRPr="00FC2761">
        <w:rPr>
          <w:rFonts w:asciiTheme="minorHAnsi" w:hAnsiTheme="minorHAnsi" w:cstheme="minorHAnsi"/>
          <w:i/>
          <w:sz w:val="20"/>
          <w:szCs w:val="20"/>
          <w:lang w:val="sq-AL" w:eastAsia="pl-PL"/>
        </w:rPr>
        <w:t xml:space="preserve"> </w:t>
      </w:r>
      <w:r w:rsidRPr="00FC2761">
        <w:rPr>
          <w:rFonts w:asciiTheme="minorHAnsi" w:hAnsiTheme="minorHAnsi" w:cstheme="minorHAnsi"/>
          <w:iCs/>
          <w:sz w:val="20"/>
          <w:szCs w:val="20"/>
          <w:lang w:val="sq-AL" w:eastAsia="pl-PL"/>
        </w:rPr>
        <w:t>oraz wydania pozytywnej decyzji przez UDT</w:t>
      </w:r>
      <w:r w:rsidRPr="00FC2761">
        <w:rPr>
          <w:rFonts w:asciiTheme="minorHAnsi" w:hAnsiTheme="minorHAnsi" w:cstheme="minorHAnsi"/>
          <w:i/>
          <w:sz w:val="20"/>
          <w:szCs w:val="20"/>
          <w:lang w:val="sq-AL" w:eastAsia="pl-PL"/>
        </w:rPr>
        <w:t xml:space="preserve"> (</w:t>
      </w:r>
      <w:r w:rsidRPr="00FC2761">
        <w:rPr>
          <w:rFonts w:asciiTheme="minorHAnsi" w:hAnsiTheme="minorHAnsi" w:cstheme="minorHAnsi"/>
          <w:i/>
          <w:sz w:val="20"/>
          <w:szCs w:val="20"/>
          <w:u w:val="single"/>
          <w:lang w:eastAsia="pl-PL"/>
        </w:rPr>
        <w:t>w przypadku pozostawienia wolnego pola Zamawiający przyjmie 24 miesiące).</w:t>
      </w:r>
      <w:bookmarkStart w:id="1" w:name="_Hlk106092276"/>
      <w:r w:rsidRPr="00FC2761">
        <w:rPr>
          <w:rFonts w:asciiTheme="minorHAnsi" w:hAnsiTheme="minorHAnsi" w:cstheme="minorHAnsi"/>
          <w:i/>
          <w:iCs/>
          <w:color w:val="FF0000"/>
          <w:sz w:val="20"/>
          <w:szCs w:val="20"/>
          <w:vertAlign w:val="superscript"/>
          <w:lang w:eastAsia="pl-PL"/>
        </w:rPr>
        <w:t xml:space="preserve">* - warunek dodatkowo punktowany, wypełnić z uwzględnieniem informacji zawartych pkt. </w:t>
      </w:r>
      <w:r w:rsidR="005B18DE" w:rsidRPr="00FC2761">
        <w:rPr>
          <w:rFonts w:asciiTheme="minorHAnsi" w:hAnsiTheme="minorHAnsi" w:cstheme="minorHAnsi"/>
          <w:i/>
          <w:iCs/>
          <w:color w:val="FF0000"/>
          <w:sz w:val="20"/>
          <w:szCs w:val="20"/>
          <w:vertAlign w:val="superscript"/>
          <w:lang w:eastAsia="pl-PL"/>
        </w:rPr>
        <w:t>4</w:t>
      </w:r>
      <w:r w:rsidRPr="00FC2761">
        <w:rPr>
          <w:rFonts w:asciiTheme="minorHAnsi" w:hAnsiTheme="minorHAnsi" w:cstheme="minorHAnsi"/>
          <w:i/>
          <w:iCs/>
          <w:color w:val="FF0000"/>
          <w:sz w:val="20"/>
          <w:szCs w:val="20"/>
          <w:vertAlign w:val="superscript"/>
          <w:lang w:eastAsia="pl-PL"/>
        </w:rPr>
        <w:t xml:space="preserve">) SWZ oraz pkt. </w:t>
      </w:r>
      <w:r w:rsidR="005B18DE" w:rsidRPr="00FC2761">
        <w:rPr>
          <w:rFonts w:asciiTheme="minorHAnsi" w:hAnsiTheme="minorHAnsi" w:cstheme="minorHAnsi"/>
          <w:i/>
          <w:iCs/>
          <w:color w:val="FF0000"/>
          <w:sz w:val="20"/>
          <w:szCs w:val="20"/>
          <w:vertAlign w:val="superscript"/>
          <w:lang w:eastAsia="pl-PL"/>
        </w:rPr>
        <w:t>18</w:t>
      </w:r>
      <w:r w:rsidRPr="00FC2761">
        <w:rPr>
          <w:rFonts w:asciiTheme="minorHAnsi" w:hAnsiTheme="minorHAnsi" w:cstheme="minorHAnsi"/>
          <w:i/>
          <w:iCs/>
          <w:color w:val="FF0000"/>
          <w:sz w:val="20"/>
          <w:szCs w:val="20"/>
          <w:vertAlign w:val="superscript"/>
          <w:lang w:eastAsia="pl-PL"/>
        </w:rPr>
        <w:t>) SWZ</w:t>
      </w:r>
      <w:bookmarkEnd w:id="1"/>
    </w:p>
    <w:p w14:paraId="3583888C" w14:textId="6E75133F" w:rsidR="005B18DE" w:rsidRPr="00FC2761" w:rsidRDefault="002754BC" w:rsidP="00280618">
      <w:pPr>
        <w:tabs>
          <w:tab w:val="left" w:pos="567"/>
        </w:tabs>
        <w:jc w:val="both"/>
        <w:rPr>
          <w:rFonts w:asciiTheme="minorHAnsi" w:hAnsiTheme="minorHAnsi" w:cstheme="minorHAnsi"/>
          <w:b/>
          <w:i/>
          <w:sz w:val="20"/>
          <w:szCs w:val="20"/>
          <w:shd w:val="clear" w:color="auto" w:fill="FFFFFF"/>
          <w:lang w:eastAsia="pl-PL"/>
        </w:rPr>
      </w:pPr>
      <w:r w:rsidRPr="00FC2761">
        <w:rPr>
          <w:rFonts w:asciiTheme="minorHAnsi" w:hAnsiTheme="minorHAnsi" w:cstheme="minorHAnsi"/>
          <w:b/>
          <w:i/>
          <w:sz w:val="20"/>
          <w:szCs w:val="20"/>
          <w:lang w:eastAsia="pl-PL"/>
        </w:rPr>
        <w:t xml:space="preserve">2.1 </w:t>
      </w:r>
      <w:r w:rsidR="00502F0D" w:rsidRPr="00FC2761">
        <w:rPr>
          <w:rFonts w:asciiTheme="minorHAnsi" w:hAnsiTheme="minorHAnsi" w:cstheme="minorHAnsi"/>
          <w:b/>
          <w:i/>
          <w:sz w:val="20"/>
          <w:szCs w:val="20"/>
          <w:lang w:eastAsia="pl-PL"/>
        </w:rPr>
        <w:t xml:space="preserve">* </w:t>
      </w:r>
      <w:r w:rsidR="005B18DE" w:rsidRPr="00FC2761">
        <w:rPr>
          <w:rFonts w:asciiTheme="minorHAnsi" w:hAnsiTheme="minorHAnsi" w:cstheme="minorHAnsi"/>
          <w:b/>
          <w:i/>
          <w:sz w:val="20"/>
          <w:szCs w:val="20"/>
          <w:lang w:eastAsia="pl-PL"/>
        </w:rPr>
        <w:t xml:space="preserve">Oświadczamy, że autoklawy stanowiące przedmiot zamówienia posiadają </w:t>
      </w:r>
      <w:r w:rsidR="00ED2291" w:rsidRPr="00FC2761">
        <w:rPr>
          <w:rFonts w:asciiTheme="minorHAnsi" w:hAnsiTheme="minorHAnsi" w:cstheme="minorHAnsi"/>
          <w:b/>
          <w:i/>
          <w:sz w:val="20"/>
          <w:szCs w:val="20"/>
          <w:lang w:eastAsia="pl-PL"/>
        </w:rPr>
        <w:t>……. letnią (</w:t>
      </w:r>
      <w:r w:rsidR="005B18DE" w:rsidRPr="00FC2761">
        <w:rPr>
          <w:rFonts w:asciiTheme="minorHAnsi" w:hAnsiTheme="minorHAnsi" w:cstheme="minorHAnsi"/>
          <w:b/>
          <w:i/>
          <w:sz w:val="20"/>
          <w:szCs w:val="20"/>
          <w:lang w:eastAsia="pl-PL"/>
        </w:rPr>
        <w:t>min. 10-letnią</w:t>
      </w:r>
      <w:r w:rsidR="00ED2291" w:rsidRPr="00FC2761">
        <w:rPr>
          <w:rFonts w:asciiTheme="minorHAnsi" w:hAnsiTheme="minorHAnsi" w:cstheme="minorHAnsi"/>
          <w:b/>
          <w:i/>
          <w:sz w:val="20"/>
          <w:szCs w:val="20"/>
          <w:lang w:eastAsia="pl-PL"/>
        </w:rPr>
        <w:t>)</w:t>
      </w:r>
      <w:r w:rsidR="005B18DE" w:rsidRPr="00FC2761">
        <w:rPr>
          <w:rFonts w:asciiTheme="minorHAnsi" w:hAnsiTheme="minorHAnsi" w:cstheme="minorHAnsi"/>
          <w:b/>
          <w:i/>
          <w:sz w:val="20"/>
          <w:szCs w:val="20"/>
          <w:lang w:eastAsia="pl-PL"/>
        </w:rPr>
        <w:t xml:space="preserve"> gwarancję </w:t>
      </w:r>
      <w:r w:rsidR="005B18DE" w:rsidRPr="00FC2761">
        <w:rPr>
          <w:rFonts w:asciiTheme="minorHAnsi" w:hAnsiTheme="minorHAnsi" w:cstheme="minorHAnsi"/>
          <w:b/>
          <w:i/>
          <w:sz w:val="20"/>
          <w:szCs w:val="20"/>
          <w:shd w:val="clear" w:color="auto" w:fill="FFFFFF"/>
          <w:lang w:eastAsia="pl-PL"/>
        </w:rPr>
        <w:t>na komorę i płaszcz grzewczy (nieszczelność, pęknięcie lub perforacja powierzchni zbiorników) i zobowiązujemy się w przypadku wyboru Naszej oferty do przedłożenia przed z</w:t>
      </w:r>
      <w:r w:rsidR="00ED2291" w:rsidRPr="00FC2761">
        <w:rPr>
          <w:rFonts w:asciiTheme="minorHAnsi" w:hAnsiTheme="minorHAnsi" w:cstheme="minorHAnsi"/>
          <w:b/>
          <w:i/>
          <w:sz w:val="20"/>
          <w:szCs w:val="20"/>
          <w:shd w:val="clear" w:color="auto" w:fill="FFFFFF"/>
          <w:lang w:eastAsia="pl-PL"/>
        </w:rPr>
        <w:t>a</w:t>
      </w:r>
      <w:r w:rsidR="005B18DE" w:rsidRPr="00FC2761">
        <w:rPr>
          <w:rFonts w:asciiTheme="minorHAnsi" w:hAnsiTheme="minorHAnsi" w:cstheme="minorHAnsi"/>
          <w:b/>
          <w:i/>
          <w:sz w:val="20"/>
          <w:szCs w:val="20"/>
          <w:shd w:val="clear" w:color="auto" w:fill="FFFFFF"/>
          <w:lang w:eastAsia="pl-PL"/>
        </w:rPr>
        <w:t>warciem umowy oświadczeni</w:t>
      </w:r>
      <w:r w:rsidR="00ED2291" w:rsidRPr="00FC2761">
        <w:rPr>
          <w:rFonts w:asciiTheme="minorHAnsi" w:hAnsiTheme="minorHAnsi" w:cstheme="minorHAnsi"/>
          <w:b/>
          <w:i/>
          <w:sz w:val="20"/>
          <w:szCs w:val="20"/>
          <w:shd w:val="clear" w:color="auto" w:fill="FFFFFF"/>
          <w:lang w:eastAsia="pl-PL"/>
        </w:rPr>
        <w:t>a</w:t>
      </w:r>
      <w:r w:rsidR="005B18DE" w:rsidRPr="00FC2761">
        <w:rPr>
          <w:rFonts w:asciiTheme="minorHAnsi" w:hAnsiTheme="minorHAnsi" w:cstheme="minorHAnsi"/>
          <w:b/>
          <w:i/>
          <w:sz w:val="20"/>
          <w:szCs w:val="20"/>
          <w:shd w:val="clear" w:color="auto" w:fill="FFFFFF"/>
          <w:lang w:eastAsia="pl-PL"/>
        </w:rPr>
        <w:t xml:space="preserve"> producenta lub innego równoważnego dokumentu, potwierdzającego ten wymóg</w:t>
      </w:r>
      <w:r w:rsidR="007974FB" w:rsidRPr="00FC2761">
        <w:rPr>
          <w:rFonts w:asciiTheme="minorHAnsi" w:hAnsiTheme="minorHAnsi" w:cstheme="minorHAnsi"/>
          <w:b/>
          <w:i/>
          <w:sz w:val="20"/>
          <w:szCs w:val="20"/>
          <w:shd w:val="clear" w:color="auto" w:fill="FFFFFF"/>
          <w:lang w:eastAsia="pl-PL"/>
        </w:rPr>
        <w:t>, z</w:t>
      </w:r>
      <w:r w:rsidR="00A40AD1" w:rsidRPr="00FC2761">
        <w:rPr>
          <w:rFonts w:asciiTheme="minorHAnsi" w:hAnsiTheme="minorHAnsi" w:cstheme="minorHAnsi"/>
          <w:b/>
          <w:i/>
          <w:sz w:val="20"/>
          <w:szCs w:val="20"/>
          <w:shd w:val="clear" w:color="auto" w:fill="FFFFFF"/>
          <w:lang w:eastAsia="pl-PL"/>
        </w:rPr>
        <w:t xml:space="preserve">godnie z pkt </w:t>
      </w:r>
      <w:r w:rsidR="007974FB" w:rsidRPr="00FC2761">
        <w:rPr>
          <w:rFonts w:asciiTheme="minorHAnsi" w:hAnsiTheme="minorHAnsi" w:cstheme="minorHAnsi"/>
          <w:b/>
          <w:i/>
          <w:sz w:val="20"/>
          <w:szCs w:val="20"/>
          <w:shd w:val="clear" w:color="auto" w:fill="FFFFFF"/>
          <w:lang w:eastAsia="pl-PL"/>
        </w:rPr>
        <w:t xml:space="preserve">4) </w:t>
      </w:r>
      <w:proofErr w:type="spellStart"/>
      <w:r w:rsidR="007974FB" w:rsidRPr="00FC2761">
        <w:rPr>
          <w:rFonts w:asciiTheme="minorHAnsi" w:hAnsiTheme="minorHAnsi" w:cstheme="minorHAnsi"/>
          <w:b/>
          <w:i/>
          <w:sz w:val="20"/>
          <w:szCs w:val="20"/>
          <w:shd w:val="clear" w:color="auto" w:fill="FFFFFF"/>
          <w:lang w:eastAsia="pl-PL"/>
        </w:rPr>
        <w:t>ppkt</w:t>
      </w:r>
      <w:proofErr w:type="spellEnd"/>
      <w:r w:rsidR="007974FB" w:rsidRPr="00FC2761">
        <w:rPr>
          <w:rFonts w:asciiTheme="minorHAnsi" w:hAnsiTheme="minorHAnsi" w:cstheme="minorHAnsi"/>
          <w:b/>
          <w:i/>
          <w:sz w:val="20"/>
          <w:szCs w:val="20"/>
          <w:shd w:val="clear" w:color="auto" w:fill="FFFFFF"/>
          <w:lang w:eastAsia="pl-PL"/>
        </w:rPr>
        <w:t>. 1.</w:t>
      </w:r>
      <w:r w:rsidR="00D47CD8">
        <w:rPr>
          <w:rFonts w:asciiTheme="minorHAnsi" w:hAnsiTheme="minorHAnsi" w:cstheme="minorHAnsi"/>
          <w:b/>
          <w:i/>
          <w:sz w:val="20"/>
          <w:szCs w:val="20"/>
          <w:shd w:val="clear" w:color="auto" w:fill="FFFFFF"/>
          <w:lang w:eastAsia="pl-PL"/>
        </w:rPr>
        <w:t>6.16</w:t>
      </w:r>
      <w:r w:rsidR="0025143B" w:rsidRPr="00FC2761">
        <w:rPr>
          <w:rFonts w:asciiTheme="minorHAnsi" w:hAnsiTheme="minorHAnsi" w:cstheme="minorHAnsi"/>
          <w:b/>
          <w:i/>
          <w:sz w:val="20"/>
          <w:szCs w:val="20"/>
          <w:shd w:val="clear" w:color="auto" w:fill="FFFFFF"/>
          <w:lang w:eastAsia="pl-PL"/>
        </w:rPr>
        <w:t xml:space="preserve"> oraz pkt 18) </w:t>
      </w:r>
      <w:proofErr w:type="spellStart"/>
      <w:r w:rsidR="0025143B" w:rsidRPr="00FC2761">
        <w:rPr>
          <w:rFonts w:asciiTheme="minorHAnsi" w:hAnsiTheme="minorHAnsi" w:cstheme="minorHAnsi"/>
          <w:b/>
          <w:i/>
          <w:sz w:val="20"/>
          <w:szCs w:val="20"/>
          <w:shd w:val="clear" w:color="auto" w:fill="FFFFFF"/>
          <w:lang w:eastAsia="pl-PL"/>
        </w:rPr>
        <w:t>ppkt</w:t>
      </w:r>
      <w:proofErr w:type="spellEnd"/>
      <w:r w:rsidR="0025143B" w:rsidRPr="00FC2761">
        <w:rPr>
          <w:rFonts w:asciiTheme="minorHAnsi" w:hAnsiTheme="minorHAnsi" w:cstheme="minorHAnsi"/>
          <w:b/>
          <w:i/>
          <w:sz w:val="20"/>
          <w:szCs w:val="20"/>
          <w:shd w:val="clear" w:color="auto" w:fill="FFFFFF"/>
          <w:lang w:eastAsia="pl-PL"/>
        </w:rPr>
        <w:t xml:space="preserve">. 2.7 oraz pkt 19) </w:t>
      </w:r>
      <w:proofErr w:type="spellStart"/>
      <w:r w:rsidR="0025143B" w:rsidRPr="00FC2761">
        <w:rPr>
          <w:rFonts w:asciiTheme="minorHAnsi" w:hAnsiTheme="minorHAnsi" w:cstheme="minorHAnsi"/>
          <w:b/>
          <w:i/>
          <w:sz w:val="20"/>
          <w:szCs w:val="20"/>
          <w:shd w:val="clear" w:color="auto" w:fill="FFFFFF"/>
          <w:lang w:eastAsia="pl-PL"/>
        </w:rPr>
        <w:t>ppkt</w:t>
      </w:r>
      <w:proofErr w:type="spellEnd"/>
      <w:r w:rsidR="0025143B" w:rsidRPr="00FC2761">
        <w:rPr>
          <w:rFonts w:asciiTheme="minorHAnsi" w:hAnsiTheme="minorHAnsi" w:cstheme="minorHAnsi"/>
          <w:b/>
          <w:i/>
          <w:sz w:val="20"/>
          <w:szCs w:val="20"/>
          <w:shd w:val="clear" w:color="auto" w:fill="FFFFFF"/>
          <w:lang w:eastAsia="pl-PL"/>
        </w:rPr>
        <w:t xml:space="preserve">. 1 lit. </w:t>
      </w:r>
      <w:r w:rsidR="00425537" w:rsidRPr="00FC2761">
        <w:rPr>
          <w:rFonts w:asciiTheme="minorHAnsi" w:hAnsiTheme="minorHAnsi" w:cstheme="minorHAnsi"/>
          <w:b/>
          <w:i/>
          <w:sz w:val="20"/>
          <w:szCs w:val="20"/>
          <w:shd w:val="clear" w:color="auto" w:fill="FFFFFF"/>
          <w:lang w:eastAsia="pl-PL"/>
        </w:rPr>
        <w:t>d</w:t>
      </w:r>
      <w:r w:rsidR="0025143B" w:rsidRPr="00FC2761">
        <w:rPr>
          <w:rFonts w:asciiTheme="minorHAnsi" w:hAnsiTheme="minorHAnsi" w:cstheme="minorHAnsi"/>
          <w:b/>
          <w:i/>
          <w:sz w:val="20"/>
          <w:szCs w:val="20"/>
          <w:shd w:val="clear" w:color="auto" w:fill="FFFFFF"/>
          <w:lang w:eastAsia="pl-PL"/>
        </w:rPr>
        <w:t>)</w:t>
      </w:r>
      <w:r w:rsidR="00A40AD1" w:rsidRPr="00FC2761">
        <w:rPr>
          <w:rFonts w:asciiTheme="minorHAnsi" w:hAnsiTheme="minorHAnsi" w:cstheme="minorHAnsi"/>
          <w:b/>
          <w:i/>
          <w:sz w:val="20"/>
          <w:szCs w:val="20"/>
          <w:shd w:val="clear" w:color="auto" w:fill="FFFFFF"/>
          <w:lang w:eastAsia="pl-PL"/>
        </w:rPr>
        <w:t xml:space="preserve"> SWZ.</w:t>
      </w:r>
    </w:p>
    <w:p w14:paraId="6E5CD864" w14:textId="77777777" w:rsidR="005B18DE" w:rsidRPr="00FC2761" w:rsidRDefault="005B18DE" w:rsidP="00280618">
      <w:pPr>
        <w:tabs>
          <w:tab w:val="left" w:pos="567"/>
        </w:tabs>
        <w:jc w:val="both"/>
        <w:rPr>
          <w:rFonts w:asciiTheme="minorHAnsi" w:hAnsiTheme="minorHAnsi" w:cstheme="minorHAnsi"/>
          <w:iCs/>
          <w:sz w:val="20"/>
          <w:szCs w:val="20"/>
          <w:lang w:eastAsia="pl-PL"/>
        </w:rPr>
      </w:pPr>
    </w:p>
    <w:p w14:paraId="0D167AC9" w14:textId="00610CA8" w:rsidR="002754BC" w:rsidRPr="00FC2761" w:rsidRDefault="00280618" w:rsidP="002754BC">
      <w:pPr>
        <w:pStyle w:val="Akapitzlist"/>
        <w:numPr>
          <w:ilvl w:val="0"/>
          <w:numId w:val="34"/>
        </w:numPr>
        <w:tabs>
          <w:tab w:val="left" w:pos="284"/>
        </w:tabs>
        <w:autoSpaceDE w:val="0"/>
        <w:autoSpaceDN w:val="0"/>
        <w:adjustRightInd w:val="0"/>
        <w:spacing w:before="0" w:beforeAutospacing="0" w:after="0" w:afterAutospacing="0" w:line="259" w:lineRule="auto"/>
        <w:ind w:left="0" w:firstLine="0"/>
        <w:contextualSpacing/>
        <w:jc w:val="both"/>
        <w:rPr>
          <w:rFonts w:asciiTheme="minorHAnsi" w:hAnsiTheme="minorHAnsi" w:cstheme="minorHAnsi"/>
          <w:b/>
          <w:bCs/>
          <w:sz w:val="20"/>
          <w:szCs w:val="20"/>
          <w:lang w:eastAsia="pl-PL"/>
        </w:rPr>
      </w:pPr>
      <w:r w:rsidRPr="00FC2761">
        <w:rPr>
          <w:rFonts w:asciiTheme="minorHAnsi" w:hAnsiTheme="minorHAnsi" w:cstheme="minorHAnsi"/>
          <w:sz w:val="20"/>
          <w:szCs w:val="20"/>
        </w:rPr>
        <w:t xml:space="preserve">Deklarujemy wykonanie przedmiotu zamówienia </w:t>
      </w:r>
      <w:r w:rsidR="002754BC" w:rsidRPr="00FC2761">
        <w:rPr>
          <w:rFonts w:asciiTheme="minorHAnsi" w:hAnsiTheme="minorHAnsi" w:cstheme="minorHAnsi"/>
          <w:sz w:val="20"/>
          <w:szCs w:val="20"/>
        </w:rPr>
        <w:t>w terminie wskazanym w pkt 6) SWZ, tj</w:t>
      </w:r>
      <w:r w:rsidR="00502F0D" w:rsidRPr="00FC2761">
        <w:rPr>
          <w:rFonts w:asciiTheme="minorHAnsi" w:hAnsiTheme="minorHAnsi" w:cstheme="minorHAnsi"/>
          <w:sz w:val="20"/>
          <w:szCs w:val="20"/>
        </w:rPr>
        <w:t xml:space="preserve">. </w:t>
      </w:r>
      <w:r w:rsidR="002754BC" w:rsidRPr="00FC2761">
        <w:rPr>
          <w:rFonts w:asciiTheme="minorHAnsi" w:hAnsiTheme="minorHAnsi" w:cstheme="minorHAnsi"/>
          <w:sz w:val="20"/>
          <w:szCs w:val="20"/>
          <w:lang w:eastAsia="pl-PL"/>
        </w:rPr>
        <w:t xml:space="preserve">w terminie do </w:t>
      </w:r>
      <w:r w:rsidR="00386BDD" w:rsidRPr="00FC2761">
        <w:rPr>
          <w:rFonts w:asciiTheme="minorHAnsi" w:hAnsiTheme="minorHAnsi" w:cstheme="minorHAnsi"/>
          <w:b/>
          <w:bCs/>
          <w:sz w:val="20"/>
          <w:szCs w:val="20"/>
          <w:lang w:eastAsia="pl-PL"/>
        </w:rPr>
        <w:t>31.12.</w:t>
      </w:r>
      <w:r w:rsidR="002754BC" w:rsidRPr="00FC2761">
        <w:rPr>
          <w:rFonts w:asciiTheme="minorHAnsi" w:hAnsiTheme="minorHAnsi" w:cstheme="minorHAnsi"/>
          <w:b/>
          <w:bCs/>
          <w:sz w:val="20"/>
          <w:szCs w:val="20"/>
          <w:lang w:eastAsia="pl-PL"/>
        </w:rPr>
        <w:t xml:space="preserve"> 2025r., przy czym:</w:t>
      </w:r>
    </w:p>
    <w:p w14:paraId="2F5CCCE2" w14:textId="2A48693C" w:rsidR="002754BC" w:rsidRPr="00FC2761" w:rsidRDefault="002754BC" w:rsidP="002754BC">
      <w:pPr>
        <w:pStyle w:val="Akapitzlist"/>
        <w:numPr>
          <w:ilvl w:val="1"/>
          <w:numId w:val="34"/>
        </w:numPr>
        <w:tabs>
          <w:tab w:val="left" w:pos="284"/>
        </w:tabs>
        <w:jc w:val="both"/>
        <w:rPr>
          <w:rFonts w:asciiTheme="minorHAnsi" w:hAnsiTheme="minorHAnsi" w:cstheme="minorHAnsi"/>
          <w:iCs/>
          <w:sz w:val="20"/>
          <w:szCs w:val="20"/>
          <w:lang w:eastAsia="pl-PL"/>
        </w:rPr>
      </w:pPr>
      <w:r w:rsidRPr="00FC2761">
        <w:rPr>
          <w:rFonts w:asciiTheme="minorHAnsi" w:hAnsiTheme="minorHAnsi" w:cstheme="minorHAnsi"/>
          <w:iCs/>
          <w:sz w:val="20"/>
          <w:szCs w:val="20"/>
          <w:lang w:eastAsia="pl-PL"/>
        </w:rPr>
        <w:t xml:space="preserve">dostawa autoklawów, w skrzyniach zabezpieczających przed ich uszkodzeniem, do pomieszczenia na poziomie -1 przez otwór technologiczny w stropie budynku nastąpi nie później niż do dnia 20.12.2024r., </w:t>
      </w:r>
    </w:p>
    <w:p w14:paraId="2E28FB01" w14:textId="72F2E517" w:rsidR="00F86F6D" w:rsidRPr="00FC2761" w:rsidRDefault="00386BDD" w:rsidP="00F86F6D">
      <w:pPr>
        <w:pStyle w:val="Akapitzlist"/>
        <w:numPr>
          <w:ilvl w:val="1"/>
          <w:numId w:val="34"/>
        </w:numPr>
        <w:tabs>
          <w:tab w:val="left" w:pos="284"/>
        </w:tabs>
        <w:spacing w:before="0" w:beforeAutospacing="0" w:after="0" w:afterAutospacing="0"/>
        <w:jc w:val="both"/>
        <w:rPr>
          <w:rFonts w:asciiTheme="minorHAnsi" w:hAnsiTheme="minorHAnsi" w:cstheme="minorHAnsi"/>
          <w:iCs/>
          <w:sz w:val="20"/>
          <w:szCs w:val="20"/>
          <w:lang w:eastAsia="pl-PL"/>
        </w:rPr>
      </w:pPr>
      <w:r w:rsidRPr="00FC2761">
        <w:rPr>
          <w:rFonts w:asciiTheme="minorHAnsi" w:hAnsiTheme="minorHAnsi" w:cstheme="minorHAnsi"/>
          <w:iCs/>
          <w:sz w:val="20"/>
          <w:szCs w:val="20"/>
          <w:lang w:eastAsia="pl-PL"/>
        </w:rPr>
        <w:t xml:space="preserve">wykonanie usług towarzyszących (w tym m.in.: </w:t>
      </w:r>
      <w:r w:rsidR="002754BC" w:rsidRPr="00FC2761">
        <w:rPr>
          <w:rFonts w:asciiTheme="minorHAnsi" w:hAnsiTheme="minorHAnsi" w:cstheme="minorHAnsi"/>
          <w:iCs/>
          <w:sz w:val="20"/>
          <w:szCs w:val="20"/>
          <w:lang w:eastAsia="pl-PL"/>
        </w:rPr>
        <w:t xml:space="preserve">montaż, instalacja, uruchomienie we wskazanym przez Zamawiającego miejscu (z wykonaniem testów urządzenia) i szkolenie z obsługi </w:t>
      </w:r>
      <w:r w:rsidR="00502F0D" w:rsidRPr="00FC2761">
        <w:rPr>
          <w:rFonts w:asciiTheme="minorHAnsi" w:hAnsiTheme="minorHAnsi" w:cstheme="minorHAnsi"/>
          <w:iCs/>
          <w:sz w:val="20"/>
          <w:szCs w:val="20"/>
          <w:lang w:eastAsia="pl-PL"/>
        </w:rPr>
        <w:t xml:space="preserve">i konserwacji </w:t>
      </w:r>
      <w:r w:rsidR="002754BC" w:rsidRPr="00FC2761">
        <w:rPr>
          <w:rFonts w:asciiTheme="minorHAnsi" w:hAnsiTheme="minorHAnsi" w:cstheme="minorHAnsi"/>
          <w:iCs/>
          <w:sz w:val="20"/>
          <w:szCs w:val="20"/>
          <w:lang w:eastAsia="pl-PL"/>
        </w:rPr>
        <w:t xml:space="preserve">autoklawów </w:t>
      </w:r>
      <w:r w:rsidR="00F86F6D" w:rsidRPr="00FC2761">
        <w:rPr>
          <w:rFonts w:asciiTheme="minorHAnsi" w:hAnsiTheme="minorHAnsi" w:cstheme="minorHAnsi"/>
          <w:iCs/>
          <w:sz w:val="20"/>
          <w:szCs w:val="20"/>
          <w:lang w:eastAsia="pl-PL"/>
        </w:rPr>
        <w:t xml:space="preserve">wynosi </w:t>
      </w:r>
      <w:r w:rsidR="00F86F6D" w:rsidRPr="00FC2761">
        <w:rPr>
          <w:rFonts w:asciiTheme="minorHAnsi" w:hAnsiTheme="minorHAnsi" w:cstheme="minorHAnsi"/>
          <w:b/>
          <w:bCs/>
          <w:iCs/>
          <w:sz w:val="20"/>
          <w:szCs w:val="20"/>
          <w:lang w:eastAsia="pl-PL"/>
        </w:rPr>
        <w:t>2 miesiące</w:t>
      </w:r>
      <w:r w:rsidR="00F86F6D" w:rsidRPr="00FC2761">
        <w:rPr>
          <w:rFonts w:asciiTheme="minorHAnsi" w:hAnsiTheme="minorHAnsi" w:cstheme="minorHAnsi"/>
          <w:iCs/>
          <w:sz w:val="20"/>
          <w:szCs w:val="20"/>
          <w:lang w:eastAsia="pl-PL"/>
        </w:rPr>
        <w:t>, począwszy od daty powiadomienia Wykonawcy przez Zamawiającego o możliwości ich realizacji.</w:t>
      </w:r>
      <w:r w:rsidR="002754BC" w:rsidRPr="00FC2761">
        <w:rPr>
          <w:rFonts w:asciiTheme="minorHAnsi" w:hAnsiTheme="minorHAnsi" w:cstheme="minorHAnsi"/>
          <w:iCs/>
          <w:sz w:val="20"/>
          <w:szCs w:val="20"/>
          <w:lang w:eastAsia="pl-PL"/>
        </w:rPr>
        <w:t xml:space="preserve"> </w:t>
      </w:r>
    </w:p>
    <w:p w14:paraId="3AB440BF" w14:textId="0213CE66" w:rsidR="002754BC" w:rsidRPr="00FC2761" w:rsidRDefault="002754BC" w:rsidP="002754BC">
      <w:pPr>
        <w:pStyle w:val="Akapitzlist"/>
        <w:tabs>
          <w:tab w:val="left" w:pos="284"/>
        </w:tabs>
        <w:spacing w:before="0" w:beforeAutospacing="0" w:after="0" w:afterAutospacing="0"/>
        <w:jc w:val="both"/>
        <w:rPr>
          <w:rFonts w:asciiTheme="minorHAnsi" w:hAnsiTheme="minorHAnsi" w:cstheme="minorHAnsi"/>
          <w:iCs/>
          <w:sz w:val="20"/>
          <w:szCs w:val="20"/>
          <w:lang w:eastAsia="pl-PL"/>
        </w:rPr>
      </w:pPr>
      <w:r w:rsidRPr="00FC2761">
        <w:rPr>
          <w:rFonts w:asciiTheme="minorHAnsi" w:hAnsiTheme="minorHAnsi" w:cstheme="minorHAnsi"/>
          <w:iCs/>
          <w:sz w:val="20"/>
          <w:szCs w:val="20"/>
          <w:lang w:eastAsia="pl-PL"/>
        </w:rPr>
        <w:t xml:space="preserve">na warunkach </w:t>
      </w:r>
      <w:r w:rsidR="0025143B" w:rsidRPr="00FC2761">
        <w:rPr>
          <w:rFonts w:asciiTheme="minorHAnsi" w:hAnsiTheme="minorHAnsi" w:cstheme="minorHAnsi"/>
          <w:iCs/>
          <w:sz w:val="20"/>
          <w:szCs w:val="20"/>
          <w:lang w:eastAsia="pl-PL"/>
        </w:rPr>
        <w:t>określonych</w:t>
      </w:r>
      <w:r w:rsidRPr="00FC2761">
        <w:rPr>
          <w:rFonts w:asciiTheme="minorHAnsi" w:hAnsiTheme="minorHAnsi" w:cstheme="minorHAnsi"/>
          <w:iCs/>
          <w:sz w:val="20"/>
          <w:szCs w:val="20"/>
          <w:lang w:eastAsia="pl-PL"/>
        </w:rPr>
        <w:t xml:space="preserve"> w SWZ.</w:t>
      </w:r>
    </w:p>
    <w:p w14:paraId="4806D39D" w14:textId="181056CD" w:rsidR="00F86F6D" w:rsidRPr="00FC2761" w:rsidRDefault="00F86F6D" w:rsidP="00F86F6D">
      <w:pPr>
        <w:jc w:val="both"/>
        <w:rPr>
          <w:rFonts w:asciiTheme="minorHAnsi" w:hAnsiTheme="minorHAnsi" w:cstheme="minorHAnsi"/>
          <w:iCs/>
          <w:sz w:val="20"/>
          <w:szCs w:val="20"/>
          <w:lang w:eastAsia="pl-PL"/>
        </w:rPr>
      </w:pPr>
    </w:p>
    <w:p w14:paraId="35471B3A" w14:textId="2B0A2C9F" w:rsidR="007B513C" w:rsidRPr="00FC2761" w:rsidRDefault="007B513C" w:rsidP="007B513C">
      <w:pPr>
        <w:pStyle w:val="Akapitzlist"/>
        <w:numPr>
          <w:ilvl w:val="0"/>
          <w:numId w:val="34"/>
        </w:numPr>
        <w:tabs>
          <w:tab w:val="left" w:pos="284"/>
        </w:tabs>
        <w:spacing w:before="0" w:beforeAutospacing="0" w:after="0" w:afterAutospacing="0" w:line="259" w:lineRule="auto"/>
        <w:ind w:left="0" w:firstLine="0"/>
        <w:contextualSpacing/>
        <w:jc w:val="both"/>
        <w:rPr>
          <w:rFonts w:asciiTheme="minorHAnsi" w:hAnsiTheme="minorHAnsi" w:cstheme="minorHAnsi"/>
          <w:sz w:val="20"/>
          <w:szCs w:val="20"/>
        </w:rPr>
      </w:pPr>
      <w:bookmarkStart w:id="2" w:name="_Hlk133306290"/>
      <w:r w:rsidRPr="00FC2761">
        <w:rPr>
          <w:rFonts w:asciiTheme="minorHAnsi" w:eastAsia="Ubuntu Light" w:hAnsiTheme="minorHAnsi" w:cstheme="minorHAnsi"/>
          <w:sz w:val="20"/>
          <w:szCs w:val="20"/>
          <w:lang w:eastAsia="en-US"/>
        </w:rPr>
        <w:t xml:space="preserve">Deklarujemy przeprowadzenie </w:t>
      </w:r>
      <w:r w:rsidRPr="00FC2761">
        <w:rPr>
          <w:rFonts w:asciiTheme="minorHAnsi" w:eastAsia="Ubuntu Light" w:hAnsiTheme="minorHAnsi" w:cstheme="minorHAnsi"/>
          <w:bCs/>
          <w:iCs/>
          <w:sz w:val="20"/>
          <w:szCs w:val="20"/>
          <w:lang w:eastAsia="pl-PL"/>
        </w:rPr>
        <w:t>2-dniowego szkolenia w zakresie obsługi i konserwacji przedmiotu zamówienia (min. 16 godzin zegarowych</w:t>
      </w:r>
      <w:r w:rsidR="004E2F29" w:rsidRPr="00FC2761">
        <w:rPr>
          <w:rFonts w:asciiTheme="minorHAnsi" w:eastAsia="Ubuntu Light" w:hAnsiTheme="minorHAnsi" w:cstheme="minorHAnsi"/>
          <w:bCs/>
          <w:iCs/>
          <w:sz w:val="20"/>
          <w:szCs w:val="20"/>
          <w:lang w:eastAsia="pl-PL"/>
        </w:rPr>
        <w:t xml:space="preserve"> łącznie</w:t>
      </w:r>
      <w:r w:rsidRPr="00FC2761">
        <w:rPr>
          <w:rFonts w:asciiTheme="minorHAnsi" w:eastAsia="Ubuntu Light" w:hAnsiTheme="minorHAnsi" w:cstheme="minorHAnsi"/>
          <w:bCs/>
          <w:iCs/>
          <w:sz w:val="20"/>
          <w:szCs w:val="20"/>
          <w:lang w:eastAsia="pl-PL"/>
        </w:rPr>
        <w:t>) dla 10 pracowników Zamawiającego, w terminie uzgodnionym z Zamawiającym w okresie realizacji zamówienia</w:t>
      </w:r>
      <w:r w:rsidR="00A40AD1" w:rsidRPr="00FC2761">
        <w:rPr>
          <w:rFonts w:asciiTheme="minorHAnsi" w:eastAsia="Ubuntu Light" w:hAnsiTheme="minorHAnsi" w:cstheme="minorHAnsi"/>
          <w:bCs/>
          <w:iCs/>
          <w:sz w:val="20"/>
          <w:szCs w:val="20"/>
          <w:lang w:eastAsia="pl-PL"/>
        </w:rPr>
        <w:t xml:space="preserve"> </w:t>
      </w:r>
      <w:bookmarkEnd w:id="2"/>
      <w:r w:rsidR="007974FB" w:rsidRPr="00FC2761">
        <w:rPr>
          <w:rStyle w:val="cf01"/>
          <w:rFonts w:asciiTheme="minorHAnsi" w:hAnsiTheme="minorHAnsi" w:cstheme="minorHAnsi"/>
          <w:sz w:val="20"/>
          <w:szCs w:val="20"/>
        </w:rPr>
        <w:t>w siedzibie Zamawiającego.</w:t>
      </w:r>
    </w:p>
    <w:p w14:paraId="18AAE64C" w14:textId="77777777" w:rsidR="007B513C" w:rsidRPr="00FC2761" w:rsidRDefault="007B513C" w:rsidP="007B513C">
      <w:pPr>
        <w:pStyle w:val="Akapitzlist"/>
        <w:tabs>
          <w:tab w:val="left" w:pos="284"/>
        </w:tabs>
        <w:spacing w:before="0" w:beforeAutospacing="0" w:after="0" w:afterAutospacing="0" w:line="259" w:lineRule="auto"/>
        <w:contextualSpacing/>
        <w:jc w:val="both"/>
        <w:rPr>
          <w:rFonts w:asciiTheme="minorHAnsi" w:hAnsiTheme="minorHAnsi" w:cstheme="minorHAnsi"/>
          <w:sz w:val="20"/>
          <w:szCs w:val="20"/>
        </w:rPr>
      </w:pPr>
    </w:p>
    <w:p w14:paraId="202DF055" w14:textId="17733E44" w:rsidR="009E36A9" w:rsidRPr="00FC2761" w:rsidRDefault="007B513C" w:rsidP="009E36A9">
      <w:pPr>
        <w:pStyle w:val="Akapitzlist"/>
        <w:numPr>
          <w:ilvl w:val="0"/>
          <w:numId w:val="34"/>
        </w:numPr>
        <w:tabs>
          <w:tab w:val="left" w:pos="284"/>
        </w:tabs>
        <w:spacing w:before="0" w:beforeAutospacing="0" w:after="0" w:afterAutospacing="0" w:line="259" w:lineRule="auto"/>
        <w:ind w:left="0" w:firstLine="0"/>
        <w:contextualSpacing/>
        <w:jc w:val="both"/>
        <w:rPr>
          <w:rFonts w:asciiTheme="minorHAnsi" w:hAnsiTheme="minorHAnsi" w:cstheme="minorHAnsi"/>
          <w:sz w:val="20"/>
          <w:szCs w:val="20"/>
        </w:rPr>
      </w:pPr>
      <w:r w:rsidRPr="00FC2761">
        <w:rPr>
          <w:rFonts w:asciiTheme="minorHAnsi" w:eastAsia="Ubuntu Light" w:hAnsiTheme="minorHAnsi" w:cstheme="minorHAnsi"/>
          <w:sz w:val="20"/>
          <w:szCs w:val="20"/>
          <w:lang w:eastAsia="pl-PL"/>
        </w:rPr>
        <w:t>Deklarujemy świadczenie serwisu gwarancyjnego producenta lub autoryzowanego serwisu gwarancyjnego producenta w okresie gwarancji na warunkach określonych w SWZ i projektowanych postanowieniach umowy.</w:t>
      </w:r>
      <w:r w:rsidR="00936B9D" w:rsidRPr="00FC2761">
        <w:rPr>
          <w:rFonts w:asciiTheme="minorHAnsi" w:eastAsia="Ubuntu Light" w:hAnsiTheme="minorHAnsi" w:cstheme="minorHAnsi"/>
          <w:sz w:val="20"/>
          <w:szCs w:val="20"/>
          <w:lang w:eastAsia="pl-PL"/>
        </w:rPr>
        <w:t xml:space="preserve"> Serwis </w:t>
      </w:r>
      <w:r w:rsidR="00D85B9F" w:rsidRPr="00FC2761">
        <w:rPr>
          <w:rFonts w:asciiTheme="minorHAnsi" w:eastAsia="Calibri" w:hAnsiTheme="minorHAnsi" w:cstheme="minorHAnsi"/>
          <w:bCs/>
          <w:kern w:val="2"/>
          <w:sz w:val="20"/>
          <w:szCs w:val="20"/>
          <w:lang w:eastAsia="pl-PL"/>
        </w:rPr>
        <w:t xml:space="preserve">wykonywać będzie dla przedmiotu umowy:..........................., </w:t>
      </w:r>
      <w:proofErr w:type="spellStart"/>
      <w:r w:rsidR="00D85B9F" w:rsidRPr="00FC2761">
        <w:rPr>
          <w:rFonts w:asciiTheme="minorHAnsi" w:eastAsia="Calibri" w:hAnsiTheme="minorHAnsi" w:cstheme="minorHAnsi"/>
          <w:bCs/>
          <w:kern w:val="2"/>
          <w:sz w:val="20"/>
          <w:szCs w:val="20"/>
          <w:lang w:eastAsia="pl-PL"/>
        </w:rPr>
        <w:t>tel</w:t>
      </w:r>
      <w:proofErr w:type="spellEnd"/>
      <w:r w:rsidR="00D85B9F" w:rsidRPr="00FC2761">
        <w:rPr>
          <w:rFonts w:asciiTheme="minorHAnsi" w:eastAsia="Calibri" w:hAnsiTheme="minorHAnsi" w:cstheme="minorHAnsi"/>
          <w:bCs/>
          <w:kern w:val="2"/>
          <w:sz w:val="20"/>
          <w:szCs w:val="20"/>
          <w:lang w:eastAsia="pl-PL"/>
        </w:rPr>
        <w:t>: ........................ , e-mail: .......................... .</w:t>
      </w:r>
    </w:p>
    <w:p w14:paraId="1D69B0C4" w14:textId="77777777" w:rsidR="009E36A9" w:rsidRPr="00FC2761" w:rsidRDefault="009E36A9" w:rsidP="009E36A9">
      <w:pPr>
        <w:pStyle w:val="Akapitzlist"/>
        <w:spacing w:before="0" w:beforeAutospacing="0" w:after="0" w:afterAutospacing="0"/>
        <w:rPr>
          <w:rFonts w:asciiTheme="minorHAnsi" w:hAnsiTheme="minorHAnsi" w:cstheme="minorHAnsi"/>
          <w:sz w:val="20"/>
          <w:szCs w:val="20"/>
        </w:rPr>
      </w:pPr>
    </w:p>
    <w:p w14:paraId="11EC5719" w14:textId="40956200" w:rsidR="007974FB" w:rsidRPr="00FC2761" w:rsidRDefault="007974FB" w:rsidP="00F2230D">
      <w:pPr>
        <w:pStyle w:val="Akapitzlist"/>
        <w:numPr>
          <w:ilvl w:val="0"/>
          <w:numId w:val="34"/>
        </w:numPr>
        <w:tabs>
          <w:tab w:val="left" w:pos="284"/>
        </w:tabs>
        <w:spacing w:before="0" w:beforeAutospacing="0" w:after="0" w:afterAutospacing="0" w:line="259" w:lineRule="auto"/>
        <w:ind w:left="0" w:firstLine="0"/>
        <w:contextualSpacing/>
        <w:jc w:val="both"/>
        <w:rPr>
          <w:rFonts w:asciiTheme="minorHAnsi" w:hAnsiTheme="minorHAnsi" w:cstheme="minorHAnsi"/>
          <w:sz w:val="20"/>
          <w:szCs w:val="20"/>
        </w:rPr>
      </w:pPr>
      <w:r w:rsidRPr="00FC2761">
        <w:rPr>
          <w:rFonts w:asciiTheme="minorHAnsi" w:hAnsiTheme="minorHAnsi" w:cstheme="minorHAnsi"/>
          <w:sz w:val="20"/>
          <w:szCs w:val="20"/>
        </w:rPr>
        <w:t xml:space="preserve">Deklarujemy </w:t>
      </w:r>
      <w:r w:rsidR="009E36A9" w:rsidRPr="00FC2761">
        <w:rPr>
          <w:rFonts w:asciiTheme="minorHAnsi" w:hAnsiTheme="minorHAnsi" w:cstheme="minorHAnsi"/>
          <w:sz w:val="20"/>
          <w:szCs w:val="20"/>
        </w:rPr>
        <w:t xml:space="preserve">wykonywanie </w:t>
      </w:r>
      <w:r w:rsidR="009E36A9" w:rsidRPr="00FC2761">
        <w:rPr>
          <w:rFonts w:asciiTheme="minorHAnsi" w:hAnsiTheme="minorHAnsi" w:cstheme="minorHAnsi"/>
          <w:iCs/>
          <w:sz w:val="20"/>
          <w:szCs w:val="20"/>
          <w:lang w:eastAsia="pl-PL"/>
        </w:rPr>
        <w:t xml:space="preserve">nieodpłatnych co pół roku przeglądów technicznych oraz serwisowanie urządzeń w okresie gwarancji wraz z pokryciem kosztów niezbędnych </w:t>
      </w:r>
      <w:r w:rsidR="009E36A9" w:rsidRPr="00FC2761">
        <w:rPr>
          <w:rFonts w:asciiTheme="minorHAnsi" w:hAnsiTheme="minorHAnsi" w:cstheme="minorHAnsi"/>
          <w:iCs/>
          <w:color w:val="000000"/>
          <w:sz w:val="20"/>
          <w:szCs w:val="20"/>
          <w:lang w:eastAsia="pl-PL"/>
        </w:rPr>
        <w:t>materiałów wymaganych do przeglądu.</w:t>
      </w:r>
    </w:p>
    <w:p w14:paraId="51E07E4B" w14:textId="77777777" w:rsidR="00337658" w:rsidRPr="00FC2761" w:rsidRDefault="00337658" w:rsidP="00337658">
      <w:pPr>
        <w:pStyle w:val="Akapitzlist"/>
        <w:tabs>
          <w:tab w:val="left" w:pos="284"/>
        </w:tabs>
        <w:spacing w:before="0" w:beforeAutospacing="0" w:after="0" w:afterAutospacing="0" w:line="259" w:lineRule="auto"/>
        <w:contextualSpacing/>
        <w:jc w:val="both"/>
        <w:rPr>
          <w:rFonts w:asciiTheme="minorHAnsi" w:hAnsiTheme="minorHAnsi" w:cstheme="minorHAnsi"/>
          <w:sz w:val="20"/>
          <w:szCs w:val="20"/>
        </w:rPr>
      </w:pPr>
    </w:p>
    <w:p w14:paraId="4C23833E" w14:textId="77777777" w:rsidR="00280618" w:rsidRPr="00FC2761" w:rsidRDefault="00280618" w:rsidP="00280618">
      <w:pPr>
        <w:numPr>
          <w:ilvl w:val="0"/>
          <w:numId w:val="34"/>
        </w:numPr>
        <w:tabs>
          <w:tab w:val="left" w:pos="284"/>
          <w:tab w:val="left" w:pos="567"/>
        </w:tabs>
        <w:ind w:left="0" w:firstLine="0"/>
        <w:jc w:val="both"/>
        <w:rPr>
          <w:rFonts w:asciiTheme="minorHAnsi" w:hAnsiTheme="minorHAnsi" w:cstheme="minorHAnsi"/>
          <w:sz w:val="20"/>
          <w:szCs w:val="20"/>
          <w:lang w:eastAsia="pl-PL"/>
        </w:rPr>
      </w:pPr>
      <w:r w:rsidRPr="00FC2761">
        <w:rPr>
          <w:rFonts w:asciiTheme="minorHAnsi" w:hAnsiTheme="minorHAnsi" w:cstheme="minorHAnsi"/>
          <w:b/>
          <w:bCs/>
          <w:color w:val="000000"/>
          <w:sz w:val="20"/>
          <w:szCs w:val="20"/>
          <w:lang w:eastAsia="pl-PL"/>
        </w:rPr>
        <w:t>Oświadczamy</w:t>
      </w:r>
      <w:r w:rsidRPr="00FC2761">
        <w:rPr>
          <w:rFonts w:asciiTheme="minorHAnsi" w:hAnsiTheme="minorHAnsi" w:cstheme="minorHAnsi"/>
          <w:b/>
          <w:color w:val="000000"/>
          <w:sz w:val="20"/>
          <w:szCs w:val="20"/>
          <w:lang w:eastAsia="pl-PL"/>
        </w:rPr>
        <w:t xml:space="preserve">, </w:t>
      </w:r>
      <w:r w:rsidRPr="00FC2761">
        <w:rPr>
          <w:rFonts w:asciiTheme="minorHAnsi" w:hAnsiTheme="minorHAnsi" w:cstheme="minorHAnsi"/>
          <w:color w:val="000000"/>
          <w:sz w:val="20"/>
          <w:szCs w:val="20"/>
          <w:lang w:eastAsia="pl-PL"/>
        </w:rPr>
        <w:t>że akceptujemy</w:t>
      </w:r>
      <w:r w:rsidRPr="00FC2761">
        <w:rPr>
          <w:rFonts w:asciiTheme="minorHAnsi" w:hAnsiTheme="minorHAnsi" w:cstheme="minorHAnsi"/>
          <w:b/>
          <w:color w:val="000000"/>
          <w:sz w:val="20"/>
          <w:szCs w:val="20"/>
          <w:lang w:eastAsia="pl-PL"/>
        </w:rPr>
        <w:t xml:space="preserve"> 30 dniowy </w:t>
      </w:r>
      <w:r w:rsidRPr="00FC2761">
        <w:rPr>
          <w:rFonts w:asciiTheme="minorHAnsi" w:hAnsiTheme="minorHAnsi" w:cstheme="minorHAnsi"/>
          <w:sz w:val="20"/>
          <w:szCs w:val="20"/>
        </w:rPr>
        <w:t>termin płatności, liczony od doręczenia prawidłowo wystawionej faktury, odpowiednio dla wymagań określonych w SWZ i projektowanych postanowieniach umowy.</w:t>
      </w:r>
    </w:p>
    <w:p w14:paraId="2DA51E91" w14:textId="77777777" w:rsidR="00337658" w:rsidRPr="00FC2761" w:rsidRDefault="00337658" w:rsidP="00337658">
      <w:pPr>
        <w:tabs>
          <w:tab w:val="left" w:pos="284"/>
          <w:tab w:val="left" w:pos="567"/>
        </w:tabs>
        <w:jc w:val="both"/>
        <w:rPr>
          <w:rFonts w:asciiTheme="minorHAnsi" w:hAnsiTheme="minorHAnsi" w:cstheme="minorHAnsi"/>
          <w:sz w:val="20"/>
          <w:szCs w:val="20"/>
          <w:lang w:eastAsia="pl-PL"/>
        </w:rPr>
      </w:pPr>
    </w:p>
    <w:p w14:paraId="7B3B8C3E" w14:textId="77777777" w:rsidR="00280618" w:rsidRPr="00FC2761" w:rsidRDefault="00280618" w:rsidP="00280618">
      <w:pPr>
        <w:widowControl/>
        <w:numPr>
          <w:ilvl w:val="0"/>
          <w:numId w:val="34"/>
        </w:numPr>
        <w:tabs>
          <w:tab w:val="left" w:pos="284"/>
        </w:tabs>
        <w:suppressAutoHyphens w:val="0"/>
        <w:ind w:left="0" w:firstLine="0"/>
        <w:jc w:val="both"/>
        <w:rPr>
          <w:rFonts w:asciiTheme="minorHAnsi" w:hAnsiTheme="minorHAnsi" w:cstheme="minorHAnsi"/>
          <w:sz w:val="20"/>
          <w:szCs w:val="20"/>
          <w:lang w:eastAsia="pl-PL"/>
        </w:rPr>
      </w:pPr>
      <w:r w:rsidRPr="00FC2761">
        <w:rPr>
          <w:rFonts w:asciiTheme="minorHAnsi" w:hAnsiTheme="minorHAnsi" w:cstheme="minorHAnsi"/>
          <w:b/>
          <w:sz w:val="20"/>
          <w:szCs w:val="20"/>
          <w:lang w:eastAsia="pl-PL"/>
        </w:rPr>
        <w:t>Oświadczamy,</w:t>
      </w:r>
      <w:r w:rsidRPr="00FC2761">
        <w:rPr>
          <w:rFonts w:asciiTheme="minorHAnsi" w:hAnsiTheme="minorHAnsi" w:cstheme="minorHAnsi"/>
          <w:sz w:val="20"/>
          <w:szCs w:val="20"/>
          <w:lang w:eastAsia="pl-PL"/>
        </w:rPr>
        <w:t xml:space="preserve"> że zapoznaliśmy się z projektowanymi postanowieniami umowy, stanowiącymi </w:t>
      </w:r>
      <w:r w:rsidRPr="00FC2761">
        <w:rPr>
          <w:rFonts w:asciiTheme="minorHAnsi" w:hAnsiTheme="minorHAnsi" w:cstheme="minorHAnsi"/>
          <w:b/>
          <w:sz w:val="20"/>
          <w:szCs w:val="20"/>
          <w:lang w:eastAsia="pl-PL"/>
        </w:rPr>
        <w:t>integralną część SWZ</w:t>
      </w:r>
      <w:r w:rsidRPr="00FC2761">
        <w:rPr>
          <w:rFonts w:asciiTheme="minorHAnsi" w:hAnsiTheme="minorHAnsi" w:cstheme="minorHAnsi"/>
          <w:sz w:val="20"/>
          <w:szCs w:val="20"/>
          <w:lang w:eastAsia="pl-PL"/>
        </w:rPr>
        <w:t xml:space="preserve"> i akceptujemy je bez zastrzeżeń oraz zobowiązujemy się, w razie wyboru naszej oferty, do zawarcia umowy na warunkach w nich określonych w miejscu i terminie wskazanym przez Zamawiającego.</w:t>
      </w:r>
    </w:p>
    <w:p w14:paraId="36802348" w14:textId="77777777" w:rsidR="00280618" w:rsidRPr="00FC2761" w:rsidRDefault="00280618" w:rsidP="00280618">
      <w:pPr>
        <w:tabs>
          <w:tab w:val="left" w:pos="284"/>
        </w:tabs>
        <w:jc w:val="both"/>
        <w:rPr>
          <w:rFonts w:asciiTheme="minorHAnsi" w:hAnsiTheme="minorHAnsi" w:cstheme="minorHAnsi"/>
          <w:sz w:val="20"/>
          <w:szCs w:val="20"/>
          <w:lang w:eastAsia="pl-PL"/>
        </w:rPr>
      </w:pPr>
    </w:p>
    <w:p w14:paraId="6CD64543" w14:textId="6DDEC32F" w:rsidR="00280618" w:rsidRPr="00FC2761" w:rsidRDefault="00280618" w:rsidP="00280618">
      <w:pPr>
        <w:widowControl/>
        <w:numPr>
          <w:ilvl w:val="0"/>
          <w:numId w:val="34"/>
        </w:numPr>
        <w:tabs>
          <w:tab w:val="left" w:pos="284"/>
        </w:tabs>
        <w:suppressAutoHyphens w:val="0"/>
        <w:ind w:left="0" w:firstLine="0"/>
        <w:jc w:val="both"/>
        <w:rPr>
          <w:rFonts w:asciiTheme="minorHAnsi" w:hAnsiTheme="minorHAnsi" w:cstheme="minorHAnsi"/>
          <w:iCs/>
          <w:sz w:val="20"/>
          <w:szCs w:val="20"/>
        </w:rPr>
      </w:pPr>
      <w:r w:rsidRPr="00FC2761">
        <w:rPr>
          <w:rFonts w:asciiTheme="minorHAnsi" w:hAnsiTheme="minorHAnsi" w:cstheme="minorHAnsi"/>
          <w:b/>
          <w:iCs/>
          <w:sz w:val="20"/>
          <w:szCs w:val="20"/>
        </w:rPr>
        <w:lastRenderedPageBreak/>
        <w:t>Oświadczamy</w:t>
      </w:r>
      <w:r w:rsidRPr="00FC2761">
        <w:rPr>
          <w:rFonts w:asciiTheme="minorHAnsi" w:hAnsiTheme="minorHAnsi" w:cstheme="minorHAnsi"/>
          <w:iCs/>
          <w:sz w:val="20"/>
          <w:szCs w:val="20"/>
        </w:rPr>
        <w:t xml:space="preserve">, iż oferujemy wykonanie przedmiotu zamówienia zgodnego z wymaganiami i warunkami opisanymi oraz określonymi przez Zamawiającego w SWZ, na potwierdzenie czego do oferty załączamy </w:t>
      </w:r>
      <w:r w:rsidR="00337658" w:rsidRPr="00FC2761">
        <w:rPr>
          <w:rFonts w:asciiTheme="minorHAnsi" w:hAnsiTheme="minorHAnsi" w:cstheme="minorHAnsi"/>
          <w:b/>
          <w:bCs/>
          <w:iCs/>
          <w:sz w:val="20"/>
          <w:szCs w:val="20"/>
        </w:rPr>
        <w:t>Z</w:t>
      </w:r>
      <w:r w:rsidRPr="00FC2761">
        <w:rPr>
          <w:rFonts w:asciiTheme="minorHAnsi" w:hAnsiTheme="minorHAnsi" w:cstheme="minorHAnsi"/>
          <w:b/>
          <w:bCs/>
          <w:iCs/>
          <w:sz w:val="20"/>
          <w:szCs w:val="20"/>
        </w:rPr>
        <w:t xml:space="preserve">ałącznik </w:t>
      </w:r>
      <w:r w:rsidR="00337658" w:rsidRPr="00FC2761">
        <w:rPr>
          <w:rFonts w:asciiTheme="minorHAnsi" w:hAnsiTheme="minorHAnsi" w:cstheme="minorHAnsi"/>
          <w:b/>
          <w:bCs/>
          <w:iCs/>
          <w:sz w:val="20"/>
          <w:szCs w:val="20"/>
        </w:rPr>
        <w:t>A</w:t>
      </w:r>
      <w:r w:rsidRPr="00FC2761">
        <w:rPr>
          <w:rFonts w:asciiTheme="minorHAnsi" w:hAnsiTheme="minorHAnsi" w:cstheme="minorHAnsi"/>
          <w:b/>
          <w:bCs/>
          <w:iCs/>
          <w:sz w:val="20"/>
          <w:szCs w:val="20"/>
        </w:rPr>
        <w:t xml:space="preserve"> do SWZ</w:t>
      </w:r>
      <w:r w:rsidR="00337658" w:rsidRPr="00FC2761">
        <w:rPr>
          <w:rFonts w:asciiTheme="minorHAnsi" w:hAnsiTheme="minorHAnsi" w:cstheme="minorHAnsi"/>
          <w:b/>
          <w:bCs/>
          <w:iCs/>
          <w:sz w:val="20"/>
          <w:szCs w:val="20"/>
        </w:rPr>
        <w:t>, tj.</w:t>
      </w:r>
      <w:r w:rsidR="00337658" w:rsidRPr="00FC2761">
        <w:rPr>
          <w:rFonts w:asciiTheme="minorHAnsi" w:eastAsia="Calibri" w:hAnsiTheme="minorHAnsi" w:cstheme="minorHAnsi"/>
          <w:iCs/>
          <w:sz w:val="20"/>
          <w:szCs w:val="20"/>
        </w:rPr>
        <w:t xml:space="preserve"> Funkcje, parametry techniczne i warunki wymagane oraz dodatkowo punktowane.</w:t>
      </w:r>
    </w:p>
    <w:p w14:paraId="732C1FCF" w14:textId="77777777" w:rsidR="00280618" w:rsidRPr="00FC2761" w:rsidRDefault="00280618" w:rsidP="00280618">
      <w:pPr>
        <w:tabs>
          <w:tab w:val="left" w:pos="284"/>
        </w:tabs>
        <w:jc w:val="both"/>
        <w:rPr>
          <w:rFonts w:asciiTheme="minorHAnsi" w:hAnsiTheme="minorHAnsi" w:cstheme="minorHAnsi"/>
          <w:iCs/>
          <w:sz w:val="20"/>
          <w:szCs w:val="20"/>
        </w:rPr>
      </w:pPr>
    </w:p>
    <w:p w14:paraId="7ECD4DCB" w14:textId="77777777" w:rsidR="00280618" w:rsidRPr="00FC2761" w:rsidRDefault="00280618" w:rsidP="00280618">
      <w:pPr>
        <w:widowControl/>
        <w:numPr>
          <w:ilvl w:val="0"/>
          <w:numId w:val="34"/>
        </w:numPr>
        <w:tabs>
          <w:tab w:val="left" w:pos="284"/>
        </w:tabs>
        <w:suppressAutoHyphens w:val="0"/>
        <w:ind w:left="0" w:firstLine="0"/>
        <w:jc w:val="both"/>
        <w:rPr>
          <w:rFonts w:asciiTheme="minorHAnsi" w:hAnsiTheme="minorHAnsi" w:cstheme="minorHAnsi"/>
          <w:sz w:val="20"/>
          <w:szCs w:val="20"/>
          <w:lang w:eastAsia="pl-PL"/>
        </w:rPr>
      </w:pPr>
      <w:r w:rsidRPr="00FC2761">
        <w:rPr>
          <w:rFonts w:asciiTheme="minorHAnsi" w:hAnsiTheme="minorHAnsi" w:cstheme="minorHAnsi"/>
          <w:b/>
          <w:bCs/>
          <w:sz w:val="20"/>
          <w:szCs w:val="20"/>
          <w:lang w:eastAsia="pl-PL"/>
        </w:rPr>
        <w:t>Oświadczamy</w:t>
      </w:r>
      <w:r w:rsidRPr="00FC2761">
        <w:rPr>
          <w:rFonts w:asciiTheme="minorHAnsi" w:hAnsiTheme="minorHAnsi" w:cstheme="minorHAnsi"/>
          <w:sz w:val="20"/>
          <w:szCs w:val="20"/>
          <w:lang w:eastAsia="pl-PL"/>
        </w:rPr>
        <w:t xml:space="preserve">, że uważamy się za związanych niniejszą ofertą na czas wskazany w SWZ, tj. </w:t>
      </w:r>
      <w:r w:rsidRPr="00FC2761">
        <w:rPr>
          <w:rFonts w:asciiTheme="minorHAnsi" w:hAnsiTheme="minorHAnsi" w:cstheme="minorHAnsi"/>
          <w:b/>
          <w:sz w:val="20"/>
          <w:szCs w:val="20"/>
          <w:lang w:eastAsia="pl-PL"/>
        </w:rPr>
        <w:t>90 dni</w:t>
      </w:r>
      <w:r w:rsidRPr="00FC2761">
        <w:rPr>
          <w:rFonts w:asciiTheme="minorHAnsi" w:hAnsiTheme="minorHAnsi" w:cstheme="minorHAnsi"/>
          <w:sz w:val="20"/>
          <w:szCs w:val="20"/>
          <w:lang w:eastAsia="pl-PL"/>
        </w:rPr>
        <w:t xml:space="preserve"> od daty składania ofert.</w:t>
      </w:r>
    </w:p>
    <w:p w14:paraId="4C74B3BD" w14:textId="77777777" w:rsidR="009E36A9" w:rsidRPr="00FC2761" w:rsidRDefault="009E36A9" w:rsidP="009E36A9">
      <w:pPr>
        <w:widowControl/>
        <w:tabs>
          <w:tab w:val="left" w:pos="284"/>
        </w:tabs>
        <w:suppressAutoHyphens w:val="0"/>
        <w:jc w:val="both"/>
        <w:rPr>
          <w:rFonts w:asciiTheme="minorHAnsi" w:hAnsiTheme="minorHAnsi" w:cstheme="minorHAnsi"/>
          <w:sz w:val="20"/>
          <w:szCs w:val="20"/>
          <w:lang w:eastAsia="pl-PL"/>
        </w:rPr>
      </w:pPr>
    </w:p>
    <w:p w14:paraId="7BFE7FA6" w14:textId="6BE31098" w:rsidR="00A40AD1" w:rsidRPr="00FC2761" w:rsidRDefault="00A40AD1" w:rsidP="00A40AD1">
      <w:pPr>
        <w:widowControl/>
        <w:numPr>
          <w:ilvl w:val="0"/>
          <w:numId w:val="34"/>
        </w:numPr>
        <w:tabs>
          <w:tab w:val="left" w:pos="284"/>
        </w:tabs>
        <w:suppressAutoHyphens w:val="0"/>
        <w:ind w:left="0" w:firstLine="0"/>
        <w:jc w:val="both"/>
        <w:rPr>
          <w:rFonts w:asciiTheme="minorHAnsi" w:hAnsiTheme="minorHAnsi" w:cstheme="minorHAnsi"/>
          <w:sz w:val="20"/>
          <w:szCs w:val="20"/>
          <w:lang w:eastAsia="pl-PL"/>
        </w:rPr>
      </w:pPr>
      <w:r w:rsidRPr="00FC2761">
        <w:rPr>
          <w:rFonts w:asciiTheme="minorHAnsi" w:hAnsiTheme="minorHAnsi" w:cstheme="minorHAnsi"/>
          <w:b/>
          <w:bCs/>
          <w:sz w:val="20"/>
          <w:szCs w:val="20"/>
          <w:lang w:eastAsia="pl-PL"/>
        </w:rPr>
        <w:t>Oświadczamy</w:t>
      </w:r>
      <w:r w:rsidRPr="00FC2761">
        <w:rPr>
          <w:rFonts w:asciiTheme="minorHAnsi" w:hAnsiTheme="minorHAnsi" w:cstheme="minorHAnsi"/>
          <w:sz w:val="20"/>
          <w:szCs w:val="20"/>
          <w:lang w:eastAsia="pl-PL"/>
        </w:rPr>
        <w:t>, że zobowiązujemy się do przyjęcia</w:t>
      </w:r>
      <w:r w:rsidR="009E36A9" w:rsidRPr="00FC2761">
        <w:rPr>
          <w:rFonts w:asciiTheme="minorHAnsi" w:hAnsiTheme="minorHAnsi" w:cstheme="minorHAnsi"/>
          <w:sz w:val="20"/>
          <w:szCs w:val="20"/>
          <w:lang w:eastAsia="pl-PL"/>
        </w:rPr>
        <w:t xml:space="preserve"> refaktur</w:t>
      </w:r>
      <w:r w:rsidR="000B407A" w:rsidRPr="00FC2761">
        <w:rPr>
          <w:rFonts w:asciiTheme="minorHAnsi" w:hAnsiTheme="minorHAnsi" w:cstheme="minorHAnsi"/>
          <w:sz w:val="20"/>
          <w:szCs w:val="20"/>
          <w:lang w:eastAsia="pl-PL"/>
        </w:rPr>
        <w:t>/y</w:t>
      </w:r>
      <w:r w:rsidR="009E36A9" w:rsidRPr="00FC2761">
        <w:rPr>
          <w:rFonts w:asciiTheme="minorHAnsi" w:hAnsiTheme="minorHAnsi" w:cstheme="minorHAnsi"/>
          <w:sz w:val="20"/>
          <w:szCs w:val="20"/>
          <w:lang w:eastAsia="pl-PL"/>
        </w:rPr>
        <w:t xml:space="preserve"> i ich</w:t>
      </w:r>
      <w:r w:rsidR="000B407A" w:rsidRPr="00FC2761">
        <w:rPr>
          <w:rFonts w:asciiTheme="minorHAnsi" w:hAnsiTheme="minorHAnsi" w:cstheme="minorHAnsi"/>
          <w:sz w:val="20"/>
          <w:szCs w:val="20"/>
          <w:lang w:eastAsia="pl-PL"/>
        </w:rPr>
        <w:t>/jej</w:t>
      </w:r>
      <w:r w:rsidR="009E36A9" w:rsidRPr="00FC2761">
        <w:rPr>
          <w:rFonts w:asciiTheme="minorHAnsi" w:hAnsiTheme="minorHAnsi" w:cstheme="minorHAnsi"/>
          <w:sz w:val="20"/>
          <w:szCs w:val="20"/>
          <w:lang w:eastAsia="pl-PL"/>
        </w:rPr>
        <w:t xml:space="preserve"> opłacenia</w:t>
      </w:r>
      <w:r w:rsidRPr="00FC2761">
        <w:rPr>
          <w:rFonts w:asciiTheme="minorHAnsi" w:hAnsiTheme="minorHAnsi" w:cstheme="minorHAnsi"/>
          <w:sz w:val="20"/>
          <w:szCs w:val="20"/>
          <w:lang w:eastAsia="pl-PL"/>
        </w:rPr>
        <w:t xml:space="preserve"> za </w:t>
      </w:r>
      <w:r w:rsidR="009E36A9" w:rsidRPr="00FC2761">
        <w:rPr>
          <w:rFonts w:asciiTheme="minorHAnsi" w:hAnsiTheme="minorHAnsi" w:cstheme="minorHAnsi"/>
          <w:sz w:val="20"/>
          <w:szCs w:val="20"/>
          <w:lang w:eastAsia="pl-PL"/>
        </w:rPr>
        <w:t xml:space="preserve">przeprowadzoną procedurę odbioru przez </w:t>
      </w:r>
      <w:r w:rsidRPr="00FC2761">
        <w:rPr>
          <w:rFonts w:asciiTheme="minorHAnsi" w:hAnsiTheme="minorHAnsi" w:cstheme="minorHAnsi"/>
          <w:sz w:val="20"/>
          <w:szCs w:val="20"/>
          <w:lang w:eastAsia="pl-PL"/>
        </w:rPr>
        <w:t xml:space="preserve">UDT </w:t>
      </w:r>
      <w:r w:rsidR="000B407A" w:rsidRPr="00FC2761">
        <w:rPr>
          <w:rFonts w:asciiTheme="minorHAnsi" w:hAnsiTheme="minorHAnsi" w:cstheme="minorHAnsi"/>
          <w:sz w:val="20"/>
          <w:szCs w:val="20"/>
          <w:lang w:eastAsia="pl-PL"/>
        </w:rPr>
        <w:t xml:space="preserve">autoklawu/ów </w:t>
      </w:r>
      <w:r w:rsidRPr="00FC2761">
        <w:rPr>
          <w:rFonts w:asciiTheme="minorHAnsi" w:hAnsiTheme="minorHAnsi" w:cstheme="minorHAnsi"/>
          <w:sz w:val="20"/>
          <w:szCs w:val="20"/>
          <w:lang w:eastAsia="pl-PL"/>
        </w:rPr>
        <w:t>zgodnie z zapisami SWZ.</w:t>
      </w:r>
    </w:p>
    <w:p w14:paraId="7323FF24" w14:textId="77777777" w:rsidR="002754BC" w:rsidRPr="00FC2761" w:rsidRDefault="002754BC" w:rsidP="002754BC">
      <w:pPr>
        <w:widowControl/>
        <w:tabs>
          <w:tab w:val="left" w:pos="284"/>
        </w:tabs>
        <w:suppressAutoHyphens w:val="0"/>
        <w:jc w:val="both"/>
        <w:rPr>
          <w:rFonts w:asciiTheme="minorHAnsi" w:hAnsiTheme="minorHAnsi" w:cstheme="minorHAnsi"/>
          <w:sz w:val="20"/>
          <w:szCs w:val="20"/>
          <w:highlight w:val="yellow"/>
          <w:lang w:eastAsia="pl-PL"/>
        </w:rPr>
      </w:pPr>
    </w:p>
    <w:p w14:paraId="7F2018D1" w14:textId="51718952" w:rsidR="00280618" w:rsidRPr="00FC2761" w:rsidRDefault="00280618" w:rsidP="00280618">
      <w:pPr>
        <w:pStyle w:val="Akapitzlist"/>
        <w:numPr>
          <w:ilvl w:val="0"/>
          <w:numId w:val="34"/>
        </w:numPr>
        <w:tabs>
          <w:tab w:val="left" w:pos="284"/>
        </w:tabs>
        <w:spacing w:before="0" w:beforeAutospacing="0" w:after="0" w:afterAutospacing="0" w:line="276" w:lineRule="auto"/>
        <w:ind w:left="0" w:right="1" w:firstLine="0"/>
        <w:contextualSpacing/>
        <w:jc w:val="both"/>
        <w:rPr>
          <w:rFonts w:asciiTheme="minorHAnsi" w:hAnsiTheme="minorHAnsi" w:cstheme="minorHAnsi"/>
          <w:sz w:val="20"/>
          <w:szCs w:val="20"/>
          <w:lang w:eastAsia="pl-PL"/>
        </w:rPr>
      </w:pPr>
      <w:r w:rsidRPr="00FC2761">
        <w:rPr>
          <w:rFonts w:asciiTheme="minorHAnsi" w:hAnsiTheme="minorHAnsi" w:cstheme="minorHAnsi"/>
          <w:b/>
          <w:bCs/>
          <w:sz w:val="20"/>
          <w:szCs w:val="20"/>
          <w:lang w:eastAsia="pl-PL"/>
        </w:rPr>
        <w:t>Oświadczamy</w:t>
      </w:r>
      <w:r w:rsidRPr="00FC2761">
        <w:rPr>
          <w:rFonts w:asciiTheme="minorHAnsi" w:hAnsiTheme="minorHAnsi" w:cstheme="minorHAnsi"/>
          <w:b/>
          <w:sz w:val="20"/>
          <w:szCs w:val="20"/>
          <w:lang w:eastAsia="pl-PL"/>
        </w:rPr>
        <w:t>,</w:t>
      </w:r>
      <w:r w:rsidRPr="00FC2761">
        <w:rPr>
          <w:rFonts w:asciiTheme="minorHAnsi" w:hAnsiTheme="minorHAnsi" w:cstheme="minorHAnsi"/>
          <w:sz w:val="20"/>
          <w:szCs w:val="20"/>
          <w:lang w:eastAsia="pl-PL"/>
        </w:rPr>
        <w:t xml:space="preserve"> że deklarujemy doręczenie faktury</w:t>
      </w:r>
      <w:r w:rsidR="009E36A9" w:rsidRPr="00FC2761">
        <w:rPr>
          <w:rFonts w:asciiTheme="minorHAnsi" w:hAnsiTheme="minorHAnsi" w:cstheme="minorHAnsi"/>
          <w:sz w:val="20"/>
          <w:szCs w:val="20"/>
          <w:lang w:eastAsia="pl-PL"/>
        </w:rPr>
        <w:t>/ faktur</w:t>
      </w:r>
      <w:r w:rsidRPr="00FC2761">
        <w:rPr>
          <w:rFonts w:asciiTheme="minorHAnsi" w:hAnsiTheme="minorHAnsi" w:cstheme="minorHAnsi"/>
          <w:sz w:val="20"/>
          <w:szCs w:val="20"/>
          <w:lang w:eastAsia="pl-PL"/>
        </w:rPr>
        <w:t>:</w:t>
      </w:r>
      <w:r w:rsidR="00337658" w:rsidRPr="00FC2761">
        <w:rPr>
          <w:rFonts w:asciiTheme="minorHAnsi" w:hAnsiTheme="minorHAnsi" w:cstheme="minorHAnsi"/>
          <w:sz w:val="20"/>
          <w:szCs w:val="20"/>
          <w:lang w:eastAsia="pl-PL"/>
        </w:rPr>
        <w:t xml:space="preserve"> </w:t>
      </w:r>
    </w:p>
    <w:p w14:paraId="3E985527" w14:textId="77777777" w:rsidR="00E13377" w:rsidRPr="00FC2761" w:rsidRDefault="00E13377" w:rsidP="001324CD">
      <w:pPr>
        <w:pStyle w:val="Akapitzlist"/>
        <w:numPr>
          <w:ilvl w:val="2"/>
          <w:numId w:val="119"/>
        </w:numPr>
        <w:tabs>
          <w:tab w:val="clear" w:pos="786"/>
          <w:tab w:val="num" w:pos="426"/>
        </w:tabs>
        <w:spacing w:before="0" w:beforeAutospacing="0" w:after="0" w:afterAutospacing="0"/>
        <w:ind w:left="425" w:hanging="425"/>
        <w:jc w:val="both"/>
        <w:rPr>
          <w:rFonts w:asciiTheme="minorHAnsi" w:hAnsiTheme="minorHAnsi" w:cstheme="minorHAnsi"/>
          <w:i/>
          <w:iCs/>
          <w:sz w:val="20"/>
          <w:szCs w:val="20"/>
          <w:lang w:eastAsia="pl-PL"/>
        </w:rPr>
      </w:pPr>
      <w:r w:rsidRPr="00FC2761">
        <w:rPr>
          <w:rFonts w:asciiTheme="minorHAnsi" w:hAnsiTheme="minorHAnsi" w:cstheme="minorHAnsi"/>
          <w:i/>
          <w:iCs/>
          <w:sz w:val="20"/>
          <w:szCs w:val="20"/>
          <w:lang w:eastAsia="pl-PL"/>
        </w:rPr>
        <w:t xml:space="preserve">w formie papierowej wraz z wymaganymi załącznikami pod warunkiem doręczenia na adres: </w:t>
      </w:r>
      <w:r w:rsidRPr="00FC2761">
        <w:rPr>
          <w:rFonts w:asciiTheme="minorHAnsi" w:hAnsiTheme="minorHAnsi" w:cstheme="minorHAnsi"/>
          <w:b/>
          <w:bCs/>
          <w:i/>
          <w:iCs/>
          <w:sz w:val="20"/>
          <w:szCs w:val="20"/>
          <w:lang w:eastAsia="pl-PL"/>
        </w:rPr>
        <w:t>Dział Zaopatrzenia UJ CM, Sekcja Aparatury, ul. Skawińska 8, 31-066 Kraków</w:t>
      </w:r>
      <w:r w:rsidRPr="00FC2761">
        <w:rPr>
          <w:rFonts w:asciiTheme="minorHAnsi" w:hAnsiTheme="minorHAnsi" w:cstheme="minorHAnsi"/>
          <w:i/>
          <w:iCs/>
          <w:sz w:val="20"/>
          <w:szCs w:val="20"/>
          <w:lang w:eastAsia="pl-PL"/>
        </w:rPr>
        <w:t>,</w:t>
      </w:r>
      <w:r w:rsidRPr="00FC2761">
        <w:rPr>
          <w:rFonts w:asciiTheme="minorHAnsi" w:hAnsiTheme="minorHAnsi" w:cstheme="minorHAnsi"/>
          <w:i/>
          <w:iCs/>
          <w:color w:val="FF0000"/>
          <w:sz w:val="20"/>
          <w:szCs w:val="20"/>
          <w:lang w:eastAsia="pl-PL"/>
        </w:rPr>
        <w:t>*</w:t>
      </w:r>
    </w:p>
    <w:p w14:paraId="72487F6C" w14:textId="77777777" w:rsidR="00E13377" w:rsidRPr="00FC2761" w:rsidRDefault="00E13377" w:rsidP="001324CD">
      <w:pPr>
        <w:pStyle w:val="Akapitzlist"/>
        <w:numPr>
          <w:ilvl w:val="2"/>
          <w:numId w:val="119"/>
        </w:numPr>
        <w:tabs>
          <w:tab w:val="clear" w:pos="786"/>
          <w:tab w:val="num" w:pos="426"/>
        </w:tabs>
        <w:ind w:left="426" w:hanging="426"/>
        <w:jc w:val="both"/>
        <w:rPr>
          <w:rFonts w:asciiTheme="minorHAnsi" w:hAnsiTheme="minorHAnsi" w:cstheme="minorHAnsi"/>
          <w:i/>
          <w:iCs/>
          <w:sz w:val="20"/>
          <w:szCs w:val="20"/>
          <w:lang w:eastAsia="pl-PL"/>
        </w:rPr>
      </w:pPr>
      <w:r w:rsidRPr="00FC2761">
        <w:rPr>
          <w:rFonts w:asciiTheme="minorHAnsi" w:hAnsiTheme="minorHAnsi" w:cstheme="minorHAnsi"/>
          <w:i/>
          <w:iCs/>
          <w:sz w:val="20"/>
          <w:szCs w:val="20"/>
          <w:lang w:eastAsia="pl-PL"/>
        </w:rPr>
        <w:t xml:space="preserve">w formie elektronicznej wraz z wymaganymi załącznikami pod warunkiem przesłania na adres: </w:t>
      </w:r>
      <w:r w:rsidRPr="00FC2761">
        <w:rPr>
          <w:rFonts w:asciiTheme="minorHAnsi" w:hAnsiTheme="minorHAnsi" w:cstheme="minorHAnsi"/>
          <w:b/>
          <w:bCs/>
          <w:i/>
          <w:iCs/>
          <w:sz w:val="20"/>
          <w:szCs w:val="20"/>
          <w:lang w:eastAsia="pl-PL"/>
        </w:rPr>
        <w:t>faktura.dz@cm-uj.krakow.pl</w:t>
      </w:r>
      <w:r w:rsidRPr="00FC2761">
        <w:rPr>
          <w:rFonts w:asciiTheme="minorHAnsi" w:hAnsiTheme="minorHAnsi" w:cstheme="minorHAnsi"/>
          <w:i/>
          <w:iCs/>
          <w:sz w:val="20"/>
          <w:szCs w:val="20"/>
          <w:lang w:eastAsia="pl-PL"/>
        </w:rPr>
        <w:t xml:space="preserve"> (wskazany przez Zamawiającego),</w:t>
      </w:r>
      <w:r w:rsidRPr="00FC2761">
        <w:rPr>
          <w:rFonts w:asciiTheme="minorHAnsi" w:hAnsiTheme="minorHAnsi" w:cstheme="minorHAnsi"/>
          <w:i/>
          <w:iCs/>
          <w:color w:val="FF0000"/>
          <w:sz w:val="20"/>
          <w:szCs w:val="20"/>
          <w:lang w:eastAsia="pl-PL"/>
        </w:rPr>
        <w:t>*</w:t>
      </w:r>
    </w:p>
    <w:p w14:paraId="76E6B8CF" w14:textId="753AF7FC" w:rsidR="00E13377" w:rsidRPr="00FC2761" w:rsidRDefault="00E13377" w:rsidP="001324CD">
      <w:pPr>
        <w:pStyle w:val="Akapitzlist"/>
        <w:numPr>
          <w:ilvl w:val="2"/>
          <w:numId w:val="119"/>
        </w:numPr>
        <w:spacing w:before="0" w:beforeAutospacing="0" w:after="0" w:afterAutospacing="0"/>
        <w:ind w:left="340"/>
        <w:jc w:val="both"/>
        <w:rPr>
          <w:rFonts w:asciiTheme="minorHAnsi" w:hAnsiTheme="minorHAnsi" w:cstheme="minorHAnsi"/>
          <w:i/>
          <w:iCs/>
          <w:sz w:val="20"/>
          <w:szCs w:val="20"/>
          <w:lang w:eastAsia="pl-PL"/>
        </w:rPr>
      </w:pPr>
      <w:r w:rsidRPr="00FC2761">
        <w:rPr>
          <w:rFonts w:asciiTheme="minorHAnsi" w:hAnsiTheme="minorHAnsi" w:cstheme="minorHAnsi"/>
          <w:i/>
          <w:iCs/>
          <w:sz w:val="20"/>
          <w:szCs w:val="20"/>
          <w:lang w:eastAsia="pl-PL"/>
        </w:rPr>
        <w:t xml:space="preserve">w formie ustrukturyzowanej faktury elektronicznej wraz z wymaganymi załącznikami pod warunkiem przesłania na adres PEF: </w:t>
      </w:r>
      <w:r w:rsidRPr="00FC2761">
        <w:rPr>
          <w:rFonts w:asciiTheme="minorHAnsi" w:hAnsiTheme="minorHAnsi" w:cstheme="minorHAnsi"/>
          <w:b/>
          <w:bCs/>
          <w:i/>
          <w:iCs/>
          <w:sz w:val="20"/>
          <w:szCs w:val="20"/>
          <w:lang w:eastAsia="pl-PL"/>
        </w:rPr>
        <w:t>DUNS 422178194</w:t>
      </w:r>
      <w:r w:rsidRPr="00FC2761">
        <w:rPr>
          <w:rFonts w:asciiTheme="minorHAnsi" w:hAnsiTheme="minorHAnsi" w:cstheme="minorHAnsi"/>
          <w:i/>
          <w:iCs/>
          <w:sz w:val="20"/>
          <w:szCs w:val="20"/>
          <w:lang w:eastAsia="pl-PL"/>
        </w:rPr>
        <w:t>.</w:t>
      </w:r>
      <w:r w:rsidRPr="00FC2761">
        <w:rPr>
          <w:rFonts w:asciiTheme="minorHAnsi" w:hAnsiTheme="minorHAnsi" w:cstheme="minorHAnsi"/>
          <w:i/>
          <w:iCs/>
          <w:color w:val="FF0000"/>
          <w:sz w:val="20"/>
          <w:szCs w:val="20"/>
          <w:lang w:eastAsia="pl-PL"/>
        </w:rPr>
        <w:t>*</w:t>
      </w:r>
    </w:p>
    <w:p w14:paraId="539FC3A1" w14:textId="4A8F670C" w:rsidR="00280618" w:rsidRPr="00FC2761" w:rsidRDefault="00280618" w:rsidP="00E13377">
      <w:pPr>
        <w:jc w:val="both"/>
        <w:rPr>
          <w:rFonts w:asciiTheme="minorHAnsi" w:hAnsiTheme="minorHAnsi" w:cstheme="minorHAnsi"/>
          <w:i/>
          <w:iCs/>
          <w:sz w:val="20"/>
          <w:szCs w:val="20"/>
          <w:vertAlign w:val="superscript"/>
        </w:rPr>
      </w:pPr>
      <w:r w:rsidRPr="00FC2761">
        <w:rPr>
          <w:rFonts w:asciiTheme="minorHAnsi" w:hAnsiTheme="minorHAnsi" w:cstheme="minorHAnsi"/>
          <w:i/>
          <w:iCs/>
          <w:color w:val="FF0000"/>
          <w:sz w:val="20"/>
          <w:szCs w:val="20"/>
          <w:vertAlign w:val="superscript"/>
        </w:rPr>
        <w:t>*niepotrzebne skreślić</w:t>
      </w:r>
    </w:p>
    <w:p w14:paraId="3320EC87" w14:textId="62345208" w:rsidR="00280618" w:rsidRPr="00FC2761" w:rsidRDefault="00280618" w:rsidP="002754BC">
      <w:pPr>
        <w:pStyle w:val="Akapitzlist"/>
        <w:widowControl w:val="0"/>
        <w:numPr>
          <w:ilvl w:val="0"/>
          <w:numId w:val="34"/>
        </w:numPr>
        <w:tabs>
          <w:tab w:val="left" w:pos="284"/>
        </w:tabs>
        <w:suppressAutoHyphens/>
        <w:spacing w:before="0" w:beforeAutospacing="0" w:after="0" w:afterAutospacing="0" w:line="276" w:lineRule="auto"/>
        <w:ind w:left="0" w:firstLine="0"/>
        <w:contextualSpacing/>
        <w:jc w:val="both"/>
        <w:rPr>
          <w:rFonts w:asciiTheme="minorHAnsi" w:hAnsiTheme="minorHAnsi" w:cstheme="minorHAnsi"/>
          <w:color w:val="000000"/>
          <w:sz w:val="20"/>
          <w:szCs w:val="20"/>
          <w:lang w:eastAsia="pl-PL"/>
        </w:rPr>
      </w:pPr>
      <w:r w:rsidRPr="00FC2761">
        <w:rPr>
          <w:rFonts w:asciiTheme="minorHAnsi" w:hAnsiTheme="minorHAnsi" w:cstheme="minorHAnsi"/>
          <w:b/>
          <w:color w:val="000000"/>
          <w:sz w:val="20"/>
          <w:szCs w:val="20"/>
          <w:lang w:eastAsia="pl-PL"/>
        </w:rPr>
        <w:t>Oświadczamy</w:t>
      </w:r>
      <w:r w:rsidRPr="00FC2761">
        <w:rPr>
          <w:rFonts w:asciiTheme="minorHAnsi" w:hAnsiTheme="minorHAnsi" w:cstheme="minorHAnsi"/>
          <w:color w:val="000000"/>
          <w:sz w:val="20"/>
          <w:szCs w:val="20"/>
          <w:lang w:eastAsia="pl-PL"/>
        </w:rPr>
        <w:t>, że jesteśmy</w:t>
      </w:r>
      <w:r w:rsidRPr="00FC2761">
        <w:rPr>
          <w:rFonts w:asciiTheme="minorHAnsi" w:hAnsiTheme="minorHAnsi" w:cstheme="minorHAnsi"/>
          <w:color w:val="FF0000"/>
          <w:sz w:val="20"/>
          <w:szCs w:val="20"/>
          <w:lang w:eastAsia="pl-PL"/>
        </w:rPr>
        <w:t>*</w:t>
      </w:r>
      <w:r w:rsidRPr="00FC2761">
        <w:rPr>
          <w:rFonts w:asciiTheme="minorHAnsi" w:hAnsiTheme="minorHAnsi" w:cstheme="minorHAnsi"/>
          <w:color w:val="000000"/>
          <w:sz w:val="20"/>
          <w:szCs w:val="20"/>
          <w:lang w:eastAsia="pl-PL"/>
        </w:rPr>
        <w:t xml:space="preserve"> / nie jesteśmy</w:t>
      </w:r>
      <w:r w:rsidRPr="00FC2761">
        <w:rPr>
          <w:rFonts w:asciiTheme="minorHAnsi" w:hAnsiTheme="minorHAnsi" w:cstheme="minorHAnsi"/>
          <w:color w:val="FF0000"/>
          <w:sz w:val="20"/>
          <w:szCs w:val="20"/>
          <w:lang w:eastAsia="pl-PL"/>
        </w:rPr>
        <w:t>*</w:t>
      </w:r>
      <w:r w:rsidRPr="00FC2761">
        <w:rPr>
          <w:rFonts w:asciiTheme="minorHAnsi" w:hAnsiTheme="minorHAnsi" w:cstheme="minorHAnsi"/>
          <w:color w:val="000000"/>
          <w:sz w:val="20"/>
          <w:szCs w:val="20"/>
          <w:lang w:eastAsia="pl-PL"/>
        </w:rPr>
        <w:t>: mikroprzedsiębiorstwem</w:t>
      </w:r>
      <w:r w:rsidRPr="00FC2761">
        <w:rPr>
          <w:rFonts w:asciiTheme="minorHAnsi" w:hAnsiTheme="minorHAnsi" w:cstheme="minorHAnsi"/>
          <w:color w:val="FF0000"/>
          <w:sz w:val="20"/>
          <w:szCs w:val="20"/>
          <w:lang w:eastAsia="pl-PL"/>
        </w:rPr>
        <w:t>*</w:t>
      </w:r>
      <w:r w:rsidRPr="00FC2761">
        <w:rPr>
          <w:rFonts w:asciiTheme="minorHAnsi" w:hAnsiTheme="minorHAnsi" w:cstheme="minorHAnsi"/>
          <w:color w:val="000000"/>
          <w:sz w:val="20"/>
          <w:szCs w:val="20"/>
          <w:lang w:eastAsia="pl-PL"/>
        </w:rPr>
        <w:t>, małym przedsiębiorstwem</w:t>
      </w:r>
      <w:r w:rsidRPr="00FC2761">
        <w:rPr>
          <w:rFonts w:asciiTheme="minorHAnsi" w:hAnsiTheme="minorHAnsi" w:cstheme="minorHAnsi"/>
          <w:color w:val="FF0000"/>
          <w:sz w:val="20"/>
          <w:szCs w:val="20"/>
          <w:lang w:eastAsia="pl-PL"/>
        </w:rPr>
        <w:t>*</w:t>
      </w:r>
      <w:r w:rsidRPr="00FC2761">
        <w:rPr>
          <w:rFonts w:asciiTheme="minorHAnsi" w:hAnsiTheme="minorHAnsi" w:cstheme="minorHAnsi"/>
          <w:color w:val="000000"/>
          <w:sz w:val="20"/>
          <w:szCs w:val="20"/>
          <w:lang w:eastAsia="pl-PL"/>
        </w:rPr>
        <w:t>, średnim przedsiębiorstwem</w:t>
      </w:r>
      <w:r w:rsidRPr="00FC2761">
        <w:rPr>
          <w:rFonts w:asciiTheme="minorHAnsi" w:hAnsiTheme="minorHAnsi" w:cstheme="minorHAnsi"/>
          <w:color w:val="FF0000"/>
          <w:sz w:val="20"/>
          <w:szCs w:val="20"/>
          <w:lang w:eastAsia="pl-PL"/>
        </w:rPr>
        <w:t>*</w:t>
      </w:r>
      <w:r w:rsidRPr="00FC2761">
        <w:rPr>
          <w:rFonts w:asciiTheme="minorHAnsi" w:hAnsiTheme="minorHAnsi" w:cstheme="minorHAnsi"/>
          <w:color w:val="000000"/>
          <w:sz w:val="20"/>
          <w:szCs w:val="20"/>
          <w:lang w:eastAsia="pl-PL"/>
        </w:rPr>
        <w:t>.</w:t>
      </w:r>
    </w:p>
    <w:p w14:paraId="111EC63F" w14:textId="77777777" w:rsidR="00280618" w:rsidRPr="00FC2761" w:rsidRDefault="00280618" w:rsidP="00280618">
      <w:pPr>
        <w:tabs>
          <w:tab w:val="left" w:pos="284"/>
        </w:tabs>
        <w:jc w:val="both"/>
        <w:rPr>
          <w:rFonts w:asciiTheme="minorHAnsi" w:hAnsiTheme="minorHAnsi" w:cstheme="minorHAnsi"/>
          <w:i/>
          <w:color w:val="FF0000"/>
          <w:sz w:val="20"/>
          <w:szCs w:val="20"/>
          <w:lang w:eastAsia="pl-PL"/>
        </w:rPr>
      </w:pPr>
      <w:r w:rsidRPr="00FC2761">
        <w:rPr>
          <w:rFonts w:asciiTheme="minorHAnsi" w:hAnsiTheme="minorHAnsi" w:cstheme="minorHAnsi"/>
          <w:i/>
          <w:color w:val="FF0000"/>
          <w:sz w:val="20"/>
          <w:szCs w:val="20"/>
          <w:lang w:eastAsia="pl-PL"/>
        </w:rPr>
        <w:t>* - niepotrzebne skreślić</w:t>
      </w:r>
    </w:p>
    <w:p w14:paraId="72082435" w14:textId="77777777" w:rsidR="00E13377" w:rsidRPr="00FC2761" w:rsidRDefault="00E13377" w:rsidP="00280618">
      <w:pPr>
        <w:tabs>
          <w:tab w:val="left" w:pos="284"/>
        </w:tabs>
        <w:jc w:val="both"/>
        <w:rPr>
          <w:rFonts w:asciiTheme="minorHAnsi" w:hAnsiTheme="minorHAnsi" w:cstheme="minorHAnsi"/>
          <w:i/>
          <w:color w:val="FF0000"/>
          <w:sz w:val="20"/>
          <w:szCs w:val="20"/>
          <w:lang w:eastAsia="pl-PL"/>
        </w:rPr>
      </w:pPr>
    </w:p>
    <w:p w14:paraId="64A81223" w14:textId="77777777" w:rsidR="00280618" w:rsidRPr="00FC2761" w:rsidRDefault="00280618" w:rsidP="002754BC">
      <w:pPr>
        <w:pStyle w:val="Akapitzlist"/>
        <w:widowControl w:val="0"/>
        <w:numPr>
          <w:ilvl w:val="0"/>
          <w:numId w:val="34"/>
        </w:numPr>
        <w:tabs>
          <w:tab w:val="left" w:pos="284"/>
        </w:tabs>
        <w:suppressAutoHyphens/>
        <w:spacing w:before="0" w:beforeAutospacing="0" w:after="0" w:afterAutospacing="0" w:line="276" w:lineRule="auto"/>
        <w:ind w:left="0" w:firstLine="0"/>
        <w:contextualSpacing/>
        <w:jc w:val="both"/>
        <w:rPr>
          <w:rFonts w:asciiTheme="minorHAnsi" w:hAnsiTheme="minorHAnsi" w:cstheme="minorHAnsi"/>
          <w:color w:val="000000"/>
          <w:sz w:val="20"/>
          <w:szCs w:val="20"/>
          <w:lang w:eastAsia="pl-PL"/>
        </w:rPr>
      </w:pPr>
      <w:r w:rsidRPr="00FC2761">
        <w:rPr>
          <w:rFonts w:asciiTheme="minorHAnsi" w:hAnsiTheme="minorHAnsi" w:cstheme="minorHAnsi"/>
          <w:b/>
          <w:color w:val="000000"/>
          <w:sz w:val="20"/>
          <w:szCs w:val="20"/>
          <w:lang w:eastAsia="pl-PL"/>
        </w:rPr>
        <w:t>Oświadczamy</w:t>
      </w:r>
      <w:r w:rsidRPr="00FC2761">
        <w:rPr>
          <w:rFonts w:asciiTheme="minorHAnsi" w:hAnsiTheme="minorHAnsi" w:cstheme="minorHAnsi"/>
          <w:color w:val="000000"/>
          <w:sz w:val="20"/>
          <w:szCs w:val="20"/>
          <w:lang w:eastAsia="pl-PL"/>
        </w:rPr>
        <w:t xml:space="preserve">, że wykonanie niniejszego zamówienia zamierzamy wykonać bez udziału Podwykonawców </w:t>
      </w:r>
      <w:r w:rsidRPr="00FC2761">
        <w:rPr>
          <w:rFonts w:asciiTheme="minorHAnsi" w:hAnsiTheme="minorHAnsi" w:cstheme="minorHAnsi"/>
          <w:color w:val="FF0000"/>
          <w:sz w:val="20"/>
          <w:szCs w:val="20"/>
          <w:lang w:eastAsia="pl-PL"/>
        </w:rPr>
        <w:t>*</w:t>
      </w:r>
      <w:r w:rsidRPr="00FC2761">
        <w:rPr>
          <w:rFonts w:asciiTheme="minorHAnsi" w:hAnsiTheme="minorHAnsi" w:cstheme="minorHAnsi"/>
          <w:color w:val="000000"/>
          <w:sz w:val="20"/>
          <w:szCs w:val="20"/>
          <w:lang w:eastAsia="pl-PL"/>
        </w:rPr>
        <w:t xml:space="preserve">/ z udziałem Podwykonawców </w:t>
      </w:r>
      <w:r w:rsidRPr="00FC2761">
        <w:rPr>
          <w:rFonts w:asciiTheme="minorHAnsi" w:hAnsiTheme="minorHAnsi" w:cstheme="minorHAnsi"/>
          <w:color w:val="FF0000"/>
          <w:sz w:val="20"/>
          <w:szCs w:val="20"/>
          <w:lang w:eastAsia="pl-PL"/>
        </w:rPr>
        <w:t>*</w:t>
      </w:r>
      <w:r w:rsidRPr="00FC2761">
        <w:rPr>
          <w:rFonts w:asciiTheme="minorHAnsi" w:hAnsiTheme="minorHAnsi" w:cstheme="minorHAnsi"/>
          <w:color w:val="000000"/>
          <w:sz w:val="20"/>
          <w:szCs w:val="20"/>
          <w:lang w:eastAsia="pl-PL"/>
        </w:rPr>
        <w:t xml:space="preserve">. </w:t>
      </w:r>
    </w:p>
    <w:p w14:paraId="1ECCABD9" w14:textId="77777777" w:rsidR="00280618" w:rsidRPr="00FC2761" w:rsidRDefault="00280618" w:rsidP="00280618">
      <w:pPr>
        <w:tabs>
          <w:tab w:val="left" w:pos="284"/>
        </w:tabs>
        <w:jc w:val="both"/>
        <w:rPr>
          <w:rFonts w:asciiTheme="minorHAnsi" w:hAnsiTheme="minorHAnsi" w:cstheme="minorHAnsi"/>
          <w:color w:val="000000"/>
          <w:sz w:val="20"/>
          <w:szCs w:val="20"/>
          <w:lang w:eastAsia="pl-PL"/>
        </w:rPr>
      </w:pPr>
      <w:r w:rsidRPr="00FC2761">
        <w:rPr>
          <w:rFonts w:asciiTheme="minorHAnsi" w:hAnsiTheme="minorHAnsi" w:cstheme="minorHAnsi"/>
          <w:color w:val="000000"/>
          <w:sz w:val="20"/>
          <w:szCs w:val="20"/>
          <w:lang w:eastAsia="pl-PL"/>
        </w:rPr>
        <w:t>Podwykonawcom zamierzamy powierzyć określoną część (zakres) prac, tj.:</w:t>
      </w:r>
    </w:p>
    <w:p w14:paraId="2CE96339" w14:textId="77777777" w:rsidR="00280618" w:rsidRPr="00FC2761" w:rsidRDefault="00280618" w:rsidP="00280618">
      <w:pPr>
        <w:tabs>
          <w:tab w:val="left" w:pos="284"/>
        </w:tabs>
        <w:jc w:val="both"/>
        <w:rPr>
          <w:rFonts w:asciiTheme="minorHAnsi" w:hAnsiTheme="minorHAnsi" w:cstheme="minorHAnsi"/>
          <w:color w:val="000000"/>
          <w:sz w:val="20"/>
          <w:szCs w:val="20"/>
          <w:lang w:eastAsia="pl-PL"/>
        </w:rPr>
      </w:pPr>
      <w:r w:rsidRPr="00FC2761">
        <w:rPr>
          <w:rFonts w:asciiTheme="minorHAnsi" w:hAnsiTheme="minorHAnsi" w:cstheme="minorHAnsi"/>
          <w:color w:val="000000"/>
          <w:sz w:val="20"/>
          <w:szCs w:val="20"/>
          <w:lang w:eastAsia="pl-PL"/>
        </w:rPr>
        <w:t>.....................................................................................................................................................................................................................................................................................................................................................</w:t>
      </w:r>
    </w:p>
    <w:p w14:paraId="10904ED0" w14:textId="77777777" w:rsidR="00280618" w:rsidRPr="00FC2761" w:rsidRDefault="00280618" w:rsidP="00280618">
      <w:pPr>
        <w:tabs>
          <w:tab w:val="left" w:pos="284"/>
        </w:tabs>
        <w:jc w:val="both"/>
        <w:rPr>
          <w:rFonts w:asciiTheme="minorHAnsi" w:hAnsiTheme="minorHAnsi" w:cstheme="minorHAnsi"/>
          <w:color w:val="000000"/>
          <w:sz w:val="20"/>
          <w:szCs w:val="20"/>
          <w:lang w:eastAsia="pl-PL"/>
        </w:rPr>
      </w:pPr>
      <w:r w:rsidRPr="00FC2761">
        <w:rPr>
          <w:rFonts w:asciiTheme="minorHAnsi" w:hAnsiTheme="minorHAnsi" w:cstheme="minorHAnsi"/>
          <w:color w:val="000000"/>
          <w:sz w:val="20"/>
          <w:szCs w:val="20"/>
          <w:lang w:eastAsia="pl-PL"/>
        </w:rPr>
        <w:t>(Firma (nazwa) Podwykonawcy / Zakres prac wykonywanych przez Podwykonawcę o ile są znani na etapie składania ofert).</w:t>
      </w:r>
    </w:p>
    <w:p w14:paraId="0B2C3185" w14:textId="77777777" w:rsidR="00280618" w:rsidRPr="00FC2761" w:rsidRDefault="00280618" w:rsidP="00280618">
      <w:pPr>
        <w:tabs>
          <w:tab w:val="left" w:pos="284"/>
        </w:tabs>
        <w:jc w:val="both"/>
        <w:rPr>
          <w:rFonts w:asciiTheme="minorHAnsi" w:hAnsiTheme="minorHAnsi" w:cstheme="minorHAnsi"/>
          <w:i/>
          <w:color w:val="FF0000"/>
          <w:sz w:val="20"/>
          <w:szCs w:val="20"/>
          <w:lang w:eastAsia="pl-PL"/>
        </w:rPr>
      </w:pPr>
      <w:r w:rsidRPr="00FC2761">
        <w:rPr>
          <w:rFonts w:asciiTheme="minorHAnsi" w:hAnsiTheme="minorHAnsi" w:cstheme="minorHAnsi"/>
          <w:i/>
          <w:color w:val="FF0000"/>
          <w:sz w:val="20"/>
          <w:szCs w:val="20"/>
          <w:lang w:eastAsia="pl-PL"/>
        </w:rPr>
        <w:t>* - niepotrzebne skreślić</w:t>
      </w:r>
    </w:p>
    <w:p w14:paraId="53B57199" w14:textId="77777777" w:rsidR="00F60879" w:rsidRPr="00FC2761" w:rsidRDefault="00F60879" w:rsidP="00F60879">
      <w:pPr>
        <w:widowControl/>
        <w:tabs>
          <w:tab w:val="left" w:pos="567"/>
        </w:tabs>
        <w:suppressAutoHyphens w:val="0"/>
        <w:spacing w:line="360" w:lineRule="auto"/>
        <w:jc w:val="both"/>
        <w:rPr>
          <w:rFonts w:asciiTheme="minorHAnsi" w:eastAsia="Ubuntu Light" w:hAnsiTheme="minorHAnsi" w:cstheme="minorHAnsi"/>
          <w:b/>
          <w:bCs/>
          <w:i/>
          <w:color w:val="FF0000"/>
          <w:sz w:val="20"/>
          <w:szCs w:val="20"/>
          <w:lang w:eastAsia="pl-PL"/>
        </w:rPr>
      </w:pPr>
      <w:r w:rsidRPr="00FC2761">
        <w:rPr>
          <w:rFonts w:asciiTheme="minorHAnsi" w:eastAsia="Ubuntu Light" w:hAnsiTheme="minorHAnsi" w:cstheme="minorHAnsi"/>
          <w:b/>
          <w:bCs/>
          <w:sz w:val="20"/>
          <w:szCs w:val="20"/>
          <w:u w:val="single"/>
          <w:lang w:eastAsia="pl-PL"/>
        </w:rPr>
        <w:t>Zamawiający nie uznaje za podwykonawstwo usług serwisowych świadczonych w ramach przedmiotowego zamówienia.</w:t>
      </w:r>
      <w:r w:rsidRPr="00FC2761">
        <w:rPr>
          <w:rFonts w:asciiTheme="minorHAnsi" w:eastAsia="Ubuntu Light" w:hAnsiTheme="minorHAnsi" w:cstheme="minorHAnsi"/>
          <w:b/>
          <w:bCs/>
          <w:i/>
          <w:color w:val="FF0000"/>
          <w:sz w:val="20"/>
          <w:szCs w:val="20"/>
          <w:lang w:eastAsia="pl-PL"/>
        </w:rPr>
        <w:t xml:space="preserve"> </w:t>
      </w:r>
    </w:p>
    <w:p w14:paraId="6FF49F3D" w14:textId="77777777" w:rsidR="00E13377" w:rsidRPr="00FC2761" w:rsidRDefault="00E13377" w:rsidP="00280618">
      <w:pPr>
        <w:tabs>
          <w:tab w:val="left" w:pos="284"/>
        </w:tabs>
        <w:jc w:val="both"/>
        <w:rPr>
          <w:rFonts w:asciiTheme="minorHAnsi" w:hAnsiTheme="minorHAnsi" w:cstheme="minorHAnsi"/>
          <w:i/>
          <w:color w:val="FF0000"/>
          <w:sz w:val="20"/>
          <w:szCs w:val="20"/>
          <w:lang w:eastAsia="pl-PL"/>
        </w:rPr>
      </w:pPr>
    </w:p>
    <w:p w14:paraId="39747862" w14:textId="77777777" w:rsidR="00280618" w:rsidRPr="00FC2761" w:rsidRDefault="00280618" w:rsidP="002754BC">
      <w:pPr>
        <w:pStyle w:val="Akapitzlist"/>
        <w:numPr>
          <w:ilvl w:val="0"/>
          <w:numId w:val="34"/>
        </w:numPr>
        <w:tabs>
          <w:tab w:val="left" w:pos="284"/>
        </w:tabs>
        <w:spacing w:before="0" w:beforeAutospacing="0" w:after="0" w:afterAutospacing="0" w:line="276" w:lineRule="auto"/>
        <w:ind w:left="0" w:firstLine="0"/>
        <w:contextualSpacing/>
        <w:jc w:val="both"/>
        <w:rPr>
          <w:rFonts w:asciiTheme="minorHAnsi" w:hAnsiTheme="minorHAnsi" w:cstheme="minorHAnsi"/>
          <w:sz w:val="20"/>
          <w:szCs w:val="20"/>
          <w:lang w:eastAsia="pl-PL"/>
        </w:rPr>
      </w:pPr>
      <w:r w:rsidRPr="00FC2761">
        <w:rPr>
          <w:rFonts w:asciiTheme="minorHAnsi" w:hAnsiTheme="minorHAnsi" w:cstheme="minorHAnsi"/>
          <w:b/>
          <w:bCs/>
          <w:iCs/>
          <w:sz w:val="20"/>
          <w:szCs w:val="20"/>
        </w:rPr>
        <w:t>Oświadczamy</w:t>
      </w:r>
      <w:r w:rsidRPr="00FC2761">
        <w:rPr>
          <w:rFonts w:asciiTheme="minorHAnsi" w:hAnsiTheme="minorHAnsi" w:cstheme="minorHAnsi"/>
          <w:iCs/>
          <w:sz w:val="20"/>
          <w:szCs w:val="20"/>
        </w:rPr>
        <w:t>, iż wyrażamy zgodę na przetwarzanie naszych danych osobowych w zakresie wynikającym z powszechnie obowiązujących przepisów prawa w celu oceny i porównania ofert oraz wyboru oferty najkorzystniejszej, jak i ewentualnej realizacji umowy zawartej w wyniku przeprowadzonego postępowania, zgodnie z rozporządzeniem Parlamentu Europejskiego i Rady (UE) 2016/679 z dnia 27 kwietnia 2016r. oraz zgodnie z ustawą z dnia 10 maja 2018r. o ochronie danych osobowych (tekst jednolity: Dziennik Ustaw z 2019r. poz. 1781), oraz z klauzulą informacyjną dołączoną do dokumentacji postępowania, a ponadto oświadczamy, iż wypełniliśmy obowiązki informacyjne oraz obowiązki związane z realizacją praw osób fizycznych przewidziane w art. 13 oraz art. 14 RODO, od których dane osobowe bezpośrednio lub pośrednio pozyskaliśmy w celu ubiegania się o udzielenie zamówienia publicznego w niniejszym postępowaniu.</w:t>
      </w:r>
    </w:p>
    <w:p w14:paraId="593A3743" w14:textId="77777777" w:rsidR="00E13377" w:rsidRPr="00FC2761" w:rsidRDefault="00E13377" w:rsidP="00E13377">
      <w:pPr>
        <w:pStyle w:val="Akapitzlist"/>
        <w:tabs>
          <w:tab w:val="left" w:pos="284"/>
        </w:tabs>
        <w:spacing w:before="0" w:beforeAutospacing="0" w:after="0" w:afterAutospacing="0" w:line="276" w:lineRule="auto"/>
        <w:contextualSpacing/>
        <w:jc w:val="both"/>
        <w:rPr>
          <w:rFonts w:asciiTheme="minorHAnsi" w:hAnsiTheme="minorHAnsi" w:cstheme="minorHAnsi"/>
          <w:sz w:val="20"/>
          <w:szCs w:val="20"/>
          <w:lang w:eastAsia="pl-PL"/>
        </w:rPr>
      </w:pPr>
    </w:p>
    <w:p w14:paraId="2BB55B44" w14:textId="387AC406" w:rsidR="00280618" w:rsidRPr="00FC2761" w:rsidRDefault="00280618" w:rsidP="002754BC">
      <w:pPr>
        <w:pStyle w:val="Akapitzlist"/>
        <w:numPr>
          <w:ilvl w:val="0"/>
          <w:numId w:val="34"/>
        </w:numPr>
        <w:tabs>
          <w:tab w:val="left" w:pos="284"/>
        </w:tabs>
        <w:spacing w:before="0" w:beforeAutospacing="0" w:after="0" w:afterAutospacing="0" w:line="259" w:lineRule="auto"/>
        <w:ind w:left="0" w:firstLine="0"/>
        <w:contextualSpacing/>
        <w:jc w:val="both"/>
        <w:rPr>
          <w:rFonts w:asciiTheme="minorHAnsi" w:hAnsiTheme="minorHAnsi" w:cstheme="minorHAnsi"/>
          <w:iCs/>
          <w:sz w:val="20"/>
          <w:szCs w:val="20"/>
          <w:lang w:eastAsia="pl-PL"/>
        </w:rPr>
      </w:pPr>
      <w:r w:rsidRPr="00FC2761">
        <w:rPr>
          <w:rFonts w:asciiTheme="minorHAnsi" w:hAnsiTheme="minorHAnsi" w:cstheme="minorHAnsi"/>
          <w:b/>
          <w:iCs/>
          <w:sz w:val="20"/>
          <w:szCs w:val="20"/>
          <w:lang w:eastAsia="pl-PL"/>
        </w:rPr>
        <w:t>Oświadczamy</w:t>
      </w:r>
      <w:r w:rsidRPr="00FC2761">
        <w:rPr>
          <w:rFonts w:asciiTheme="minorHAnsi" w:hAnsiTheme="minorHAnsi" w:cstheme="minorHAnsi"/>
          <w:iCs/>
          <w:sz w:val="20"/>
          <w:szCs w:val="20"/>
          <w:lang w:eastAsia="pl-PL"/>
        </w:rPr>
        <w:t>, iż nie podlegamy wykluczeniu na podstawie art. 7 ust. 1 ustawy z dnia 13 kwietnia 2022r. o szczególnych rozwiązaniach w zakresie przeciwdziałania wspieraniu agresji na Ukrainę oraz służących ochronie bezpieczeństwa narodowego (tekst jednolity: Dziennik Ustaw z 202</w:t>
      </w:r>
      <w:r w:rsidR="00CE5194">
        <w:rPr>
          <w:rFonts w:asciiTheme="minorHAnsi" w:hAnsiTheme="minorHAnsi" w:cstheme="minorHAnsi"/>
          <w:iCs/>
          <w:sz w:val="20"/>
          <w:szCs w:val="20"/>
          <w:lang w:eastAsia="pl-PL"/>
        </w:rPr>
        <w:t>4</w:t>
      </w:r>
      <w:r w:rsidRPr="00FC2761">
        <w:rPr>
          <w:rFonts w:asciiTheme="minorHAnsi" w:hAnsiTheme="minorHAnsi" w:cstheme="minorHAnsi"/>
          <w:iCs/>
          <w:sz w:val="20"/>
          <w:szCs w:val="20"/>
          <w:lang w:eastAsia="pl-PL"/>
        </w:rPr>
        <w:t>r., poz.</w:t>
      </w:r>
      <w:r w:rsidR="00CE5194">
        <w:rPr>
          <w:rFonts w:asciiTheme="minorHAnsi" w:hAnsiTheme="minorHAnsi" w:cstheme="minorHAnsi"/>
          <w:iCs/>
          <w:sz w:val="20"/>
          <w:szCs w:val="20"/>
          <w:lang w:eastAsia="pl-PL"/>
        </w:rPr>
        <w:t xml:space="preserve"> 507</w:t>
      </w:r>
      <w:r w:rsidRPr="00FC2761">
        <w:rPr>
          <w:rFonts w:asciiTheme="minorHAnsi" w:hAnsiTheme="minorHAnsi" w:cstheme="minorHAnsi"/>
          <w:iCs/>
          <w:sz w:val="20"/>
          <w:szCs w:val="20"/>
          <w:lang w:eastAsia="pl-PL"/>
        </w:rPr>
        <w:t>), tj.:</w:t>
      </w:r>
    </w:p>
    <w:p w14:paraId="677B1784" w14:textId="77777777" w:rsidR="00280618" w:rsidRPr="00FC2761" w:rsidRDefault="00280618" w:rsidP="00280618">
      <w:pPr>
        <w:pStyle w:val="Akapitzlist"/>
        <w:numPr>
          <w:ilvl w:val="0"/>
          <w:numId w:val="83"/>
        </w:numPr>
        <w:tabs>
          <w:tab w:val="left" w:pos="284"/>
        </w:tabs>
        <w:spacing w:before="0" w:beforeAutospacing="0" w:after="0" w:afterAutospacing="0" w:line="259" w:lineRule="auto"/>
        <w:ind w:left="0" w:firstLine="0"/>
        <w:contextualSpacing/>
        <w:jc w:val="both"/>
        <w:rPr>
          <w:rFonts w:asciiTheme="minorHAnsi" w:hAnsiTheme="minorHAnsi" w:cstheme="minorHAnsi"/>
          <w:iCs/>
          <w:sz w:val="20"/>
          <w:szCs w:val="20"/>
          <w:lang w:eastAsia="pl-PL"/>
        </w:rPr>
      </w:pPr>
      <w:r w:rsidRPr="00FC2761">
        <w:rPr>
          <w:rFonts w:asciiTheme="minorHAnsi" w:hAnsiTheme="minorHAnsi" w:cstheme="minorHAnsi"/>
          <w:iCs/>
          <w:sz w:val="20"/>
          <w:szCs w:val="20"/>
          <w:lang w:eastAsia="pl-PL"/>
        </w:rPr>
        <w:lastRenderedPageBreak/>
        <w:t>nie jesteśmy Wykonawcą wymienionym w wykazach określonych w rozporządzeniu 765/2006 i rozporządzeniu 269/2014 ani wpisanym na listę na podstawie decyzji w sprawie wpisu na listę rozstrzygającej o zastosowaniu środka, o którym mowa w art. 1 pkt 3 cytowanej ustawy;</w:t>
      </w:r>
    </w:p>
    <w:p w14:paraId="78421EA8" w14:textId="77777777" w:rsidR="00280618" w:rsidRPr="00FC2761" w:rsidRDefault="00280618" w:rsidP="00280618">
      <w:pPr>
        <w:pStyle w:val="Akapitzlist"/>
        <w:numPr>
          <w:ilvl w:val="0"/>
          <w:numId w:val="83"/>
        </w:numPr>
        <w:tabs>
          <w:tab w:val="left" w:pos="284"/>
        </w:tabs>
        <w:spacing w:before="0" w:beforeAutospacing="0" w:after="0" w:afterAutospacing="0" w:line="259" w:lineRule="auto"/>
        <w:ind w:left="0" w:firstLine="0"/>
        <w:contextualSpacing/>
        <w:jc w:val="both"/>
        <w:rPr>
          <w:rFonts w:asciiTheme="minorHAnsi" w:hAnsiTheme="minorHAnsi" w:cstheme="minorHAnsi"/>
          <w:iCs/>
          <w:sz w:val="20"/>
          <w:szCs w:val="20"/>
          <w:lang w:eastAsia="pl-PL"/>
        </w:rPr>
      </w:pPr>
      <w:r w:rsidRPr="00FC2761">
        <w:rPr>
          <w:rFonts w:asciiTheme="minorHAnsi" w:hAnsiTheme="minorHAnsi" w:cstheme="minorHAnsi"/>
          <w:iCs/>
          <w:sz w:val="20"/>
          <w:szCs w:val="20"/>
          <w:lang w:eastAsia="pl-PL"/>
        </w:rPr>
        <w:t xml:space="preserve">nie jesteśmy Wykonawcą, którego beneficjentem rzeczywistym w rozumieniu ustawy z dnia 1 marca 2018r. o przeciwdziałaniu praniu pieniędzy oraz finansowaniu terroryzmu (tekst jednolity: Dziennik Ustaw z 2023r., poz. 1124 z </w:t>
      </w:r>
      <w:proofErr w:type="spellStart"/>
      <w:r w:rsidRPr="00FC2761">
        <w:rPr>
          <w:rFonts w:asciiTheme="minorHAnsi" w:hAnsiTheme="minorHAnsi" w:cstheme="minorHAnsi"/>
          <w:iCs/>
          <w:sz w:val="20"/>
          <w:szCs w:val="20"/>
          <w:lang w:eastAsia="pl-PL"/>
        </w:rPr>
        <w:t>późn</w:t>
      </w:r>
      <w:proofErr w:type="spellEnd"/>
      <w:r w:rsidRPr="00FC2761">
        <w:rPr>
          <w:rFonts w:asciiTheme="minorHAnsi" w:hAnsiTheme="minorHAnsi" w:cstheme="minorHAnsi"/>
          <w:iCs/>
          <w:sz w:val="20"/>
          <w:szCs w:val="20"/>
          <w:lang w:eastAsia="pl-PL"/>
        </w:rPr>
        <w:t>. zm.) jest osoba wymieniona w wykazach określonych w rozporządzeniu 765/2006 i rozporządzeniu 269/2014 ani wpisana na listę lub będąca takim beneficjentem rzeczywistym od dnia 24 lutego 2022r., o ile została wpisana na listę na podstawie decyzji w sprawie wpisu na listę rozstrzygającej o zastosowaniu środka, o którym mowa w art. 1 pkt 3 cytowanej ustawy;</w:t>
      </w:r>
    </w:p>
    <w:p w14:paraId="1B9F0EF7" w14:textId="77777777" w:rsidR="00280618" w:rsidRPr="00FC2761" w:rsidRDefault="00280618" w:rsidP="00280618">
      <w:pPr>
        <w:numPr>
          <w:ilvl w:val="0"/>
          <w:numId w:val="83"/>
        </w:numPr>
        <w:tabs>
          <w:tab w:val="left" w:pos="284"/>
          <w:tab w:val="num" w:pos="502"/>
        </w:tabs>
        <w:ind w:left="0" w:firstLine="0"/>
        <w:jc w:val="both"/>
        <w:rPr>
          <w:rFonts w:asciiTheme="minorHAnsi" w:hAnsiTheme="minorHAnsi" w:cstheme="minorHAnsi"/>
          <w:iCs/>
          <w:sz w:val="20"/>
          <w:szCs w:val="20"/>
        </w:rPr>
      </w:pPr>
      <w:r w:rsidRPr="00FC2761">
        <w:rPr>
          <w:rFonts w:asciiTheme="minorHAnsi" w:eastAsia="Calibri" w:hAnsiTheme="minorHAnsi" w:cstheme="minorHAnsi"/>
          <w:iCs/>
          <w:sz w:val="20"/>
          <w:szCs w:val="20"/>
          <w:lang w:eastAsia="pl-PL"/>
        </w:rPr>
        <w:t xml:space="preserve">nie jesteśmy Wykonawcą, którego jednostką dominującą w rozumieniu art. 3 ust. 1 pkt 37 ustawy z dnia 29 września 1994r. o rachunkowości (tekst jednolity: Dziennik Ustaw z 2023r., poz. 120 z </w:t>
      </w:r>
      <w:proofErr w:type="spellStart"/>
      <w:r w:rsidRPr="00FC2761">
        <w:rPr>
          <w:rFonts w:asciiTheme="minorHAnsi" w:eastAsia="Calibri" w:hAnsiTheme="minorHAnsi" w:cstheme="minorHAnsi"/>
          <w:iCs/>
          <w:sz w:val="20"/>
          <w:szCs w:val="20"/>
          <w:lang w:eastAsia="pl-PL"/>
        </w:rPr>
        <w:t>późn</w:t>
      </w:r>
      <w:proofErr w:type="spellEnd"/>
      <w:r w:rsidRPr="00FC2761">
        <w:rPr>
          <w:rFonts w:asciiTheme="minorHAnsi" w:eastAsia="Calibri" w:hAnsiTheme="minorHAnsi" w:cstheme="minorHAnsi"/>
          <w:iCs/>
          <w:sz w:val="20"/>
          <w:szCs w:val="20"/>
          <w:lang w:eastAsia="pl-PL"/>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cytowanej ustawy.</w:t>
      </w:r>
    </w:p>
    <w:p w14:paraId="400DDDFE" w14:textId="77777777" w:rsidR="00280618" w:rsidRPr="00FC2761" w:rsidRDefault="00280618" w:rsidP="00280618">
      <w:pPr>
        <w:tabs>
          <w:tab w:val="left" w:pos="284"/>
        </w:tabs>
        <w:jc w:val="both"/>
        <w:rPr>
          <w:rFonts w:asciiTheme="minorHAnsi" w:hAnsiTheme="minorHAnsi" w:cstheme="minorHAnsi"/>
          <w:iCs/>
          <w:sz w:val="20"/>
          <w:szCs w:val="20"/>
        </w:rPr>
      </w:pPr>
    </w:p>
    <w:p w14:paraId="6F0A1EF4" w14:textId="7399C8D7" w:rsidR="00280618" w:rsidRPr="00FC2761" w:rsidRDefault="00280618" w:rsidP="00CE5194">
      <w:pPr>
        <w:pStyle w:val="Akapitzlist"/>
        <w:numPr>
          <w:ilvl w:val="0"/>
          <w:numId w:val="34"/>
        </w:numPr>
        <w:tabs>
          <w:tab w:val="left" w:pos="284"/>
        </w:tabs>
        <w:spacing w:before="0" w:beforeAutospacing="0" w:after="0" w:afterAutospacing="0" w:line="276" w:lineRule="auto"/>
        <w:ind w:left="0" w:firstLine="0"/>
        <w:contextualSpacing/>
        <w:jc w:val="both"/>
        <w:rPr>
          <w:rFonts w:asciiTheme="minorHAnsi" w:hAnsiTheme="minorHAnsi" w:cstheme="minorHAnsi"/>
          <w:sz w:val="20"/>
          <w:szCs w:val="20"/>
          <w:lang w:eastAsia="pl-PL"/>
        </w:rPr>
      </w:pPr>
      <w:r w:rsidRPr="00FC2761">
        <w:rPr>
          <w:rFonts w:asciiTheme="minorHAnsi" w:hAnsiTheme="minorHAnsi" w:cstheme="minorHAnsi"/>
          <w:b/>
          <w:iCs/>
          <w:sz w:val="20"/>
          <w:szCs w:val="20"/>
        </w:rPr>
        <w:t>Oświadczamy</w:t>
      </w:r>
      <w:r w:rsidRPr="00FC2761">
        <w:rPr>
          <w:rFonts w:asciiTheme="minorHAnsi" w:hAnsiTheme="minorHAnsi" w:cstheme="minorHAnsi"/>
          <w:iCs/>
          <w:sz w:val="20"/>
          <w:szCs w:val="20"/>
        </w:rPr>
        <w:t>, że nie zachodzą w stosunku do nas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44C6FDAD" w14:textId="77777777" w:rsidR="00E13377" w:rsidRPr="00FC2761" w:rsidRDefault="00E13377" w:rsidP="00E13377">
      <w:pPr>
        <w:pStyle w:val="Akapitzlist"/>
        <w:tabs>
          <w:tab w:val="left" w:pos="426"/>
        </w:tabs>
        <w:spacing w:before="0" w:beforeAutospacing="0" w:after="0" w:afterAutospacing="0" w:line="276" w:lineRule="auto"/>
        <w:contextualSpacing/>
        <w:jc w:val="both"/>
        <w:rPr>
          <w:rFonts w:asciiTheme="minorHAnsi" w:hAnsiTheme="minorHAnsi" w:cstheme="minorHAnsi"/>
          <w:sz w:val="20"/>
          <w:szCs w:val="20"/>
          <w:lang w:eastAsia="pl-PL"/>
        </w:rPr>
      </w:pPr>
    </w:p>
    <w:p w14:paraId="6038D321" w14:textId="77777777" w:rsidR="00280618" w:rsidRPr="00FC2761" w:rsidRDefault="00280618" w:rsidP="002754BC">
      <w:pPr>
        <w:widowControl/>
        <w:numPr>
          <w:ilvl w:val="0"/>
          <w:numId w:val="34"/>
        </w:numPr>
        <w:tabs>
          <w:tab w:val="left" w:pos="284"/>
        </w:tabs>
        <w:suppressAutoHyphens w:val="0"/>
        <w:spacing w:line="276" w:lineRule="auto"/>
        <w:ind w:left="0" w:firstLine="0"/>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 xml:space="preserve">W przypadku wadium wniesionego w pieniądzu prosimy o jego zwrot na nr konta: </w:t>
      </w:r>
    </w:p>
    <w:p w14:paraId="7F087C91" w14:textId="77777777" w:rsidR="00280618" w:rsidRPr="00FC2761" w:rsidRDefault="00280618" w:rsidP="00280618">
      <w:pPr>
        <w:tabs>
          <w:tab w:val="left" w:pos="284"/>
          <w:tab w:val="left" w:pos="993"/>
        </w:tabs>
        <w:spacing w:line="276" w:lineRule="auto"/>
        <w:ind w:right="1"/>
        <w:contextualSpacing/>
        <w:jc w:val="both"/>
        <w:rPr>
          <w:rFonts w:asciiTheme="minorHAnsi" w:eastAsia="Calibri" w:hAnsiTheme="minorHAnsi" w:cstheme="minorHAnsi"/>
          <w:sz w:val="20"/>
          <w:szCs w:val="20"/>
          <w:lang w:eastAsia="pl-PL"/>
        </w:rPr>
      </w:pPr>
      <w:r w:rsidRPr="00FC2761">
        <w:rPr>
          <w:rFonts w:asciiTheme="minorHAnsi" w:eastAsia="Calibri" w:hAnsiTheme="minorHAnsi" w:cstheme="minorHAnsi"/>
          <w:sz w:val="20"/>
          <w:szCs w:val="20"/>
          <w:lang w:eastAsia="pl-PL"/>
        </w:rPr>
        <w:t>…………………………………………………………………………………………………………………………………………….………………………</w:t>
      </w:r>
    </w:p>
    <w:p w14:paraId="039FAFE1" w14:textId="77777777" w:rsidR="00280618" w:rsidRPr="00FC2761" w:rsidRDefault="00280618" w:rsidP="00280618">
      <w:pPr>
        <w:tabs>
          <w:tab w:val="left" w:pos="284"/>
          <w:tab w:val="left" w:pos="993"/>
        </w:tabs>
        <w:spacing w:line="276" w:lineRule="auto"/>
        <w:ind w:right="1"/>
        <w:contextualSpacing/>
        <w:jc w:val="both"/>
        <w:rPr>
          <w:rFonts w:asciiTheme="minorHAnsi" w:eastAsia="Calibri" w:hAnsiTheme="minorHAnsi" w:cstheme="minorHAnsi"/>
          <w:sz w:val="20"/>
          <w:szCs w:val="20"/>
          <w:lang w:eastAsia="pl-PL"/>
        </w:rPr>
      </w:pPr>
    </w:p>
    <w:p w14:paraId="202AFF1E" w14:textId="77777777" w:rsidR="00280618" w:rsidRPr="00FC2761" w:rsidRDefault="00280618" w:rsidP="002754BC">
      <w:pPr>
        <w:widowControl/>
        <w:numPr>
          <w:ilvl w:val="0"/>
          <w:numId w:val="34"/>
        </w:numPr>
        <w:tabs>
          <w:tab w:val="left" w:pos="284"/>
        </w:tabs>
        <w:suppressAutoHyphens w:val="0"/>
        <w:spacing w:line="276" w:lineRule="auto"/>
        <w:ind w:left="0" w:right="1" w:firstLine="0"/>
        <w:contextualSpacing/>
        <w:jc w:val="both"/>
        <w:rPr>
          <w:rFonts w:asciiTheme="minorHAnsi" w:eastAsia="Calibri" w:hAnsiTheme="minorHAnsi" w:cstheme="minorHAnsi"/>
          <w:sz w:val="20"/>
          <w:szCs w:val="20"/>
          <w:lang w:eastAsia="pl-PL"/>
        </w:rPr>
      </w:pPr>
      <w:r w:rsidRPr="00FC2761">
        <w:rPr>
          <w:rFonts w:asciiTheme="minorHAnsi" w:eastAsia="Calibri" w:hAnsiTheme="minorHAnsi" w:cstheme="minorHAnsi"/>
          <w:b/>
          <w:sz w:val="20"/>
          <w:szCs w:val="20"/>
          <w:lang w:eastAsia="pl-PL"/>
        </w:rPr>
        <w:t>Oświadczamy</w:t>
      </w:r>
      <w:r w:rsidRPr="00FC2761">
        <w:rPr>
          <w:rFonts w:asciiTheme="minorHAnsi" w:eastAsia="Calibri" w:hAnsiTheme="minorHAnsi" w:cstheme="minorHAnsi"/>
          <w:sz w:val="20"/>
          <w:szCs w:val="20"/>
          <w:lang w:eastAsia="pl-PL"/>
        </w:rPr>
        <w:t>, iż w cenie oferty uwzględniliśmy koszty i zakres całości przedmiotu zamówienia oraz, że oferujemy wykonanie przedmiotu zamówienia zgodnie z wymaganiami i warunkami opisanymi oraz określonymi przez Zamawiającego w SWZ.</w:t>
      </w:r>
    </w:p>
    <w:p w14:paraId="2C89D41A" w14:textId="77777777" w:rsidR="00280618" w:rsidRPr="00FC2761" w:rsidRDefault="00280618" w:rsidP="00280618">
      <w:pPr>
        <w:tabs>
          <w:tab w:val="left" w:pos="284"/>
        </w:tabs>
        <w:spacing w:line="276" w:lineRule="auto"/>
        <w:ind w:right="1"/>
        <w:contextualSpacing/>
        <w:jc w:val="both"/>
        <w:rPr>
          <w:rFonts w:asciiTheme="minorHAnsi" w:eastAsia="Calibri" w:hAnsiTheme="minorHAnsi" w:cstheme="minorHAnsi"/>
          <w:sz w:val="20"/>
          <w:szCs w:val="20"/>
          <w:lang w:eastAsia="pl-PL"/>
        </w:rPr>
      </w:pPr>
    </w:p>
    <w:p w14:paraId="3E9AB7BF" w14:textId="77777777" w:rsidR="00280618" w:rsidRPr="00FC2761" w:rsidRDefault="00280618" w:rsidP="002754BC">
      <w:pPr>
        <w:widowControl/>
        <w:numPr>
          <w:ilvl w:val="0"/>
          <w:numId w:val="34"/>
        </w:numPr>
        <w:tabs>
          <w:tab w:val="left" w:pos="284"/>
        </w:tabs>
        <w:suppressAutoHyphens w:val="0"/>
        <w:spacing w:line="276" w:lineRule="auto"/>
        <w:ind w:left="0" w:firstLine="0"/>
        <w:jc w:val="both"/>
        <w:rPr>
          <w:rFonts w:asciiTheme="minorHAnsi" w:hAnsiTheme="minorHAnsi" w:cstheme="minorHAnsi"/>
          <w:sz w:val="20"/>
          <w:szCs w:val="20"/>
          <w:lang w:eastAsia="pl-PL"/>
        </w:rPr>
      </w:pPr>
      <w:r w:rsidRPr="00FC2761">
        <w:rPr>
          <w:rFonts w:asciiTheme="minorHAnsi" w:hAnsiTheme="minorHAnsi" w:cstheme="minorHAnsi"/>
          <w:b/>
          <w:bCs/>
          <w:sz w:val="20"/>
          <w:szCs w:val="20"/>
          <w:lang w:eastAsia="pl-PL"/>
        </w:rPr>
        <w:t>Oświadczamy</w:t>
      </w:r>
      <w:r w:rsidRPr="00FC2761">
        <w:rPr>
          <w:rFonts w:asciiTheme="minorHAnsi" w:hAnsiTheme="minorHAnsi" w:cstheme="minorHAnsi"/>
          <w:sz w:val="20"/>
          <w:szCs w:val="20"/>
          <w:lang w:eastAsia="pl-PL"/>
        </w:rPr>
        <w:t>, iż wpłata wynagrodzenia powinna być dokonana na rachunek bankowy Wykonawcy</w:t>
      </w:r>
      <w:r w:rsidRPr="00FC2761">
        <w:rPr>
          <w:rFonts w:asciiTheme="minorHAnsi" w:hAnsiTheme="minorHAnsi" w:cstheme="minorHAnsi"/>
          <w:sz w:val="20"/>
          <w:szCs w:val="20"/>
          <w:lang w:eastAsia="pl-PL"/>
        </w:rPr>
        <w:br/>
        <w:t>o numerze konta:</w:t>
      </w:r>
    </w:p>
    <w:p w14:paraId="5087ED1B" w14:textId="77777777" w:rsidR="00280618" w:rsidRPr="00FC2761" w:rsidRDefault="00280618" w:rsidP="00280618">
      <w:pPr>
        <w:tabs>
          <w:tab w:val="left" w:pos="284"/>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 Bank: …………………………………………………….………………*</w:t>
      </w:r>
    </w:p>
    <w:p w14:paraId="09A01308" w14:textId="77777777" w:rsidR="00280618" w:rsidRPr="00FC2761" w:rsidRDefault="00280618" w:rsidP="00280618">
      <w:pPr>
        <w:tabs>
          <w:tab w:val="left" w:pos="284"/>
        </w:tabs>
        <w:jc w:val="both"/>
        <w:rPr>
          <w:rFonts w:asciiTheme="minorHAnsi" w:hAnsiTheme="minorHAnsi" w:cstheme="minorHAnsi"/>
          <w:i/>
          <w:color w:val="FF0000"/>
          <w:sz w:val="20"/>
          <w:szCs w:val="20"/>
          <w:lang w:eastAsia="pl-PL"/>
        </w:rPr>
      </w:pPr>
      <w:r w:rsidRPr="00FC2761">
        <w:rPr>
          <w:rFonts w:asciiTheme="minorHAnsi" w:hAnsiTheme="minorHAnsi" w:cstheme="minorHAnsi"/>
          <w:i/>
          <w:color w:val="FF0000"/>
          <w:sz w:val="20"/>
          <w:szCs w:val="20"/>
          <w:lang w:eastAsia="pl-PL"/>
        </w:rPr>
        <w:t>* - należy odpowiednio wypełnić</w:t>
      </w:r>
    </w:p>
    <w:p w14:paraId="5D06D4CC" w14:textId="77777777" w:rsidR="00280618" w:rsidRPr="00FC2761" w:rsidRDefault="00280618" w:rsidP="00280618">
      <w:pPr>
        <w:tabs>
          <w:tab w:val="left" w:pos="284"/>
        </w:tabs>
        <w:jc w:val="both"/>
        <w:rPr>
          <w:rFonts w:asciiTheme="minorHAnsi" w:hAnsiTheme="minorHAnsi" w:cstheme="minorHAnsi"/>
          <w:i/>
          <w:color w:val="FF0000"/>
          <w:sz w:val="20"/>
          <w:szCs w:val="20"/>
          <w:lang w:eastAsia="pl-PL"/>
        </w:rPr>
      </w:pPr>
    </w:p>
    <w:p w14:paraId="6A1E8D78" w14:textId="77777777" w:rsidR="00280618" w:rsidRPr="00FC2761" w:rsidRDefault="00280618" w:rsidP="002754BC">
      <w:pPr>
        <w:widowControl/>
        <w:numPr>
          <w:ilvl w:val="0"/>
          <w:numId w:val="34"/>
        </w:numPr>
        <w:tabs>
          <w:tab w:val="left" w:pos="284"/>
        </w:tabs>
        <w:suppressAutoHyphens w:val="0"/>
        <w:spacing w:line="276" w:lineRule="auto"/>
        <w:ind w:left="0" w:firstLine="0"/>
        <w:jc w:val="both"/>
        <w:rPr>
          <w:rFonts w:asciiTheme="minorHAnsi" w:eastAsia="Calibri" w:hAnsiTheme="minorHAnsi" w:cstheme="minorHAnsi"/>
          <w:sz w:val="20"/>
          <w:szCs w:val="20"/>
        </w:rPr>
      </w:pPr>
      <w:r w:rsidRPr="00FC2761">
        <w:rPr>
          <w:rFonts w:asciiTheme="minorHAnsi" w:eastAsia="Calibri" w:hAnsiTheme="minorHAnsi" w:cstheme="minorHAnsi"/>
          <w:b/>
          <w:bCs/>
          <w:sz w:val="20"/>
          <w:szCs w:val="20"/>
        </w:rPr>
        <w:t>Oświadczamy</w:t>
      </w:r>
      <w:r w:rsidRPr="00FC2761">
        <w:rPr>
          <w:rFonts w:asciiTheme="minorHAnsi" w:eastAsia="Calibri" w:hAnsiTheme="minorHAnsi" w:cstheme="minorHAnsi"/>
          <w:sz w:val="20"/>
          <w:szCs w:val="20"/>
        </w:rPr>
        <w:t>, iż jesteśmy/nie jesteśmy czynnym podatnikiem podatku od towarów i usług (VAT)*.</w:t>
      </w:r>
    </w:p>
    <w:p w14:paraId="31261BFF" w14:textId="77777777" w:rsidR="00280618" w:rsidRPr="00FC2761" w:rsidRDefault="00280618" w:rsidP="00280618">
      <w:pPr>
        <w:tabs>
          <w:tab w:val="left" w:pos="284"/>
        </w:tabs>
        <w:spacing w:line="276" w:lineRule="auto"/>
        <w:contextualSpacing/>
        <w:jc w:val="both"/>
        <w:rPr>
          <w:rFonts w:asciiTheme="minorHAnsi" w:eastAsia="Calibri" w:hAnsiTheme="minorHAnsi" w:cstheme="minorHAnsi"/>
          <w:i/>
          <w:iCs/>
          <w:color w:val="FF0000"/>
          <w:sz w:val="20"/>
          <w:szCs w:val="20"/>
        </w:rPr>
      </w:pPr>
      <w:r w:rsidRPr="00FC2761">
        <w:rPr>
          <w:rFonts w:asciiTheme="minorHAnsi" w:eastAsia="Calibri" w:hAnsiTheme="minorHAnsi" w:cstheme="minorHAnsi"/>
          <w:i/>
          <w:iCs/>
          <w:color w:val="FF0000"/>
          <w:sz w:val="20"/>
          <w:szCs w:val="20"/>
        </w:rPr>
        <w:t>* - niepotrzebne skreślić</w:t>
      </w:r>
    </w:p>
    <w:p w14:paraId="1E0CD297" w14:textId="77777777" w:rsidR="00280618" w:rsidRPr="00FC2761" w:rsidRDefault="00280618" w:rsidP="00280618">
      <w:pPr>
        <w:tabs>
          <w:tab w:val="left" w:pos="284"/>
        </w:tabs>
        <w:spacing w:line="276" w:lineRule="auto"/>
        <w:contextualSpacing/>
        <w:jc w:val="both"/>
        <w:rPr>
          <w:rFonts w:asciiTheme="minorHAnsi" w:eastAsia="Calibri" w:hAnsiTheme="minorHAnsi" w:cstheme="minorHAnsi"/>
          <w:i/>
          <w:iCs/>
          <w:color w:val="FF0000"/>
          <w:sz w:val="20"/>
          <w:szCs w:val="20"/>
        </w:rPr>
      </w:pPr>
    </w:p>
    <w:p w14:paraId="6CF7B33C" w14:textId="77777777" w:rsidR="00280618" w:rsidRPr="00FC2761" w:rsidRDefault="00280618" w:rsidP="002754BC">
      <w:pPr>
        <w:widowControl/>
        <w:numPr>
          <w:ilvl w:val="0"/>
          <w:numId w:val="34"/>
        </w:numPr>
        <w:tabs>
          <w:tab w:val="left" w:pos="284"/>
        </w:tabs>
        <w:suppressAutoHyphens w:val="0"/>
        <w:spacing w:line="276" w:lineRule="auto"/>
        <w:ind w:left="0" w:right="1" w:firstLine="0"/>
        <w:contextualSpacing/>
        <w:jc w:val="both"/>
        <w:rPr>
          <w:rFonts w:asciiTheme="minorHAnsi" w:eastAsia="Calibri" w:hAnsiTheme="minorHAnsi" w:cstheme="minorHAnsi"/>
          <w:sz w:val="20"/>
          <w:szCs w:val="20"/>
          <w:lang w:eastAsia="pl-PL"/>
        </w:rPr>
      </w:pPr>
      <w:r w:rsidRPr="00FC2761">
        <w:rPr>
          <w:rFonts w:asciiTheme="minorHAnsi" w:eastAsia="Calibri" w:hAnsiTheme="minorHAnsi" w:cstheme="minorHAnsi"/>
          <w:b/>
          <w:sz w:val="20"/>
          <w:szCs w:val="20"/>
          <w:lang w:eastAsia="pl-PL"/>
        </w:rPr>
        <w:t>Oświadczamy</w:t>
      </w:r>
      <w:r w:rsidRPr="00FC2761">
        <w:rPr>
          <w:rFonts w:asciiTheme="minorHAnsi" w:eastAsia="Calibri" w:hAnsiTheme="minorHAnsi" w:cstheme="minorHAnsi"/>
          <w:sz w:val="20"/>
          <w:szCs w:val="20"/>
          <w:lang w:eastAsia="pl-PL"/>
        </w:rPr>
        <w:t xml:space="preserve">, iż osobą upoważnioną do kontaktów z Zamawiającym w zakresie złożonej oferty oraz w sprawach dotyczących ewentualnej realizacji umowy jest: …………………………………….…………….……….…………….., </w:t>
      </w:r>
    </w:p>
    <w:p w14:paraId="75A3F077" w14:textId="77777777" w:rsidR="00280618" w:rsidRPr="00FC2761" w:rsidRDefault="00280618" w:rsidP="00280618">
      <w:pPr>
        <w:tabs>
          <w:tab w:val="left" w:pos="284"/>
        </w:tabs>
        <w:spacing w:line="276" w:lineRule="auto"/>
        <w:ind w:right="1"/>
        <w:contextualSpacing/>
        <w:jc w:val="both"/>
        <w:rPr>
          <w:rFonts w:asciiTheme="minorHAnsi" w:eastAsia="Calibri" w:hAnsiTheme="minorHAnsi" w:cstheme="minorHAnsi"/>
          <w:sz w:val="20"/>
          <w:szCs w:val="20"/>
          <w:lang w:eastAsia="pl-PL"/>
        </w:rPr>
      </w:pPr>
      <w:r w:rsidRPr="00FC2761">
        <w:rPr>
          <w:rFonts w:asciiTheme="minorHAnsi" w:eastAsia="Calibri" w:hAnsiTheme="minorHAnsi" w:cstheme="minorHAnsi"/>
          <w:sz w:val="20"/>
          <w:szCs w:val="20"/>
          <w:lang w:eastAsia="pl-PL"/>
        </w:rPr>
        <w:t xml:space="preserve">e-mail: ……………………………………………….……………., tel.: ………………………………………………………………….…….. </w:t>
      </w:r>
      <w:r w:rsidRPr="00FC2761">
        <w:rPr>
          <w:rFonts w:asciiTheme="minorHAnsi" w:eastAsia="Calibri" w:hAnsiTheme="minorHAnsi" w:cstheme="minorHAnsi"/>
          <w:i/>
          <w:iCs/>
          <w:sz w:val="20"/>
          <w:szCs w:val="20"/>
          <w:lang w:eastAsia="pl-PL"/>
        </w:rPr>
        <w:t>(można wypełnić fakultatywnie)</w:t>
      </w:r>
      <w:r w:rsidRPr="00FC2761">
        <w:rPr>
          <w:rFonts w:asciiTheme="minorHAnsi" w:eastAsia="Calibri" w:hAnsiTheme="minorHAnsi" w:cstheme="minorHAnsi"/>
          <w:sz w:val="20"/>
          <w:szCs w:val="20"/>
          <w:lang w:eastAsia="pl-PL"/>
        </w:rPr>
        <w:t>.</w:t>
      </w:r>
    </w:p>
    <w:p w14:paraId="2D4D062F" w14:textId="77777777" w:rsidR="00280618" w:rsidRPr="00FC2761" w:rsidRDefault="00280618" w:rsidP="00280618">
      <w:pPr>
        <w:tabs>
          <w:tab w:val="left" w:pos="284"/>
        </w:tabs>
        <w:spacing w:line="276" w:lineRule="auto"/>
        <w:ind w:right="1"/>
        <w:contextualSpacing/>
        <w:jc w:val="both"/>
        <w:rPr>
          <w:rFonts w:asciiTheme="minorHAnsi" w:eastAsia="Calibri" w:hAnsiTheme="minorHAnsi" w:cstheme="minorHAnsi"/>
          <w:sz w:val="20"/>
          <w:szCs w:val="20"/>
          <w:lang w:eastAsia="pl-PL"/>
        </w:rPr>
      </w:pPr>
    </w:p>
    <w:p w14:paraId="7EF303C6" w14:textId="77777777" w:rsidR="00280618" w:rsidRPr="00FC2761" w:rsidRDefault="00280618" w:rsidP="002754BC">
      <w:pPr>
        <w:widowControl/>
        <w:numPr>
          <w:ilvl w:val="0"/>
          <w:numId w:val="34"/>
        </w:numPr>
        <w:tabs>
          <w:tab w:val="left" w:pos="284"/>
        </w:tabs>
        <w:suppressAutoHyphens w:val="0"/>
        <w:spacing w:line="276" w:lineRule="auto"/>
        <w:ind w:left="0" w:right="1" w:firstLine="0"/>
        <w:contextualSpacing/>
        <w:jc w:val="both"/>
        <w:rPr>
          <w:rFonts w:asciiTheme="minorHAnsi" w:eastAsia="Calibri" w:hAnsiTheme="minorHAnsi" w:cstheme="minorHAnsi"/>
          <w:sz w:val="20"/>
          <w:szCs w:val="20"/>
          <w:lang w:eastAsia="pl-PL"/>
        </w:rPr>
      </w:pPr>
      <w:r w:rsidRPr="00FC2761">
        <w:rPr>
          <w:rFonts w:asciiTheme="minorHAnsi" w:eastAsia="Calibri" w:hAnsiTheme="minorHAnsi" w:cstheme="minorHAnsi"/>
          <w:b/>
          <w:sz w:val="20"/>
          <w:szCs w:val="20"/>
          <w:lang w:eastAsia="pl-PL"/>
        </w:rPr>
        <w:t>Oświadczamy</w:t>
      </w:r>
      <w:r w:rsidRPr="00FC2761">
        <w:rPr>
          <w:rFonts w:asciiTheme="minorHAnsi" w:eastAsia="Calibri" w:hAnsiTheme="minorHAnsi" w:cstheme="minorHAnsi"/>
          <w:sz w:val="20"/>
          <w:szCs w:val="20"/>
          <w:lang w:eastAsia="pl-PL"/>
        </w:rPr>
        <w:t>, że wybór oferty:</w:t>
      </w:r>
    </w:p>
    <w:p w14:paraId="4BE4C6CE" w14:textId="77777777" w:rsidR="00280618" w:rsidRPr="00FC2761" w:rsidRDefault="00280618" w:rsidP="00280618">
      <w:pPr>
        <w:widowControl/>
        <w:numPr>
          <w:ilvl w:val="1"/>
          <w:numId w:val="67"/>
        </w:numPr>
        <w:tabs>
          <w:tab w:val="left" w:pos="284"/>
        </w:tabs>
        <w:suppressAutoHyphens w:val="0"/>
        <w:spacing w:line="276" w:lineRule="auto"/>
        <w:ind w:left="0" w:right="1" w:firstLine="0"/>
        <w:contextualSpacing/>
        <w:jc w:val="both"/>
        <w:rPr>
          <w:rFonts w:asciiTheme="minorHAnsi" w:eastAsia="Calibri" w:hAnsiTheme="minorHAnsi" w:cstheme="minorHAnsi"/>
          <w:sz w:val="20"/>
          <w:szCs w:val="20"/>
          <w:lang w:eastAsia="pl-PL"/>
        </w:rPr>
      </w:pPr>
      <w:r w:rsidRPr="00FC2761">
        <w:rPr>
          <w:rFonts w:asciiTheme="minorHAnsi" w:eastAsia="Calibri" w:hAnsiTheme="minorHAnsi" w:cstheme="minorHAnsi"/>
          <w:sz w:val="20"/>
          <w:szCs w:val="20"/>
          <w:lang w:eastAsia="pl-PL"/>
        </w:rPr>
        <w:t>nie będzie prowadził do powstania u Zamawiającego obowiązku podatkowego zgodnie przepisami ustawy o podatku od towarów i usług.</w:t>
      </w:r>
      <w:r w:rsidRPr="00FC2761">
        <w:rPr>
          <w:rFonts w:asciiTheme="minorHAnsi" w:eastAsia="Calibri" w:hAnsiTheme="minorHAnsi" w:cstheme="minorHAnsi"/>
          <w:color w:val="FF0000"/>
          <w:sz w:val="20"/>
          <w:szCs w:val="20"/>
          <w:lang w:eastAsia="pl-PL"/>
        </w:rPr>
        <w:t>*</w:t>
      </w:r>
    </w:p>
    <w:p w14:paraId="22AB9AB0" w14:textId="77777777" w:rsidR="00280618" w:rsidRPr="00FC2761" w:rsidRDefault="00280618" w:rsidP="00280618">
      <w:pPr>
        <w:widowControl/>
        <w:numPr>
          <w:ilvl w:val="1"/>
          <w:numId w:val="67"/>
        </w:numPr>
        <w:tabs>
          <w:tab w:val="left" w:pos="284"/>
        </w:tabs>
        <w:suppressAutoHyphens w:val="0"/>
        <w:spacing w:line="276" w:lineRule="auto"/>
        <w:ind w:left="0" w:right="1" w:firstLine="0"/>
        <w:contextualSpacing/>
        <w:jc w:val="both"/>
        <w:rPr>
          <w:rFonts w:asciiTheme="minorHAnsi" w:eastAsia="Calibri" w:hAnsiTheme="minorHAnsi" w:cstheme="minorHAnsi"/>
          <w:sz w:val="20"/>
          <w:szCs w:val="20"/>
          <w:lang w:eastAsia="pl-PL"/>
        </w:rPr>
      </w:pPr>
      <w:r w:rsidRPr="00FC2761">
        <w:rPr>
          <w:rFonts w:asciiTheme="minorHAnsi" w:eastAsia="Calibri" w:hAnsiTheme="minorHAnsi" w:cstheme="minorHAnsi"/>
          <w:sz w:val="20"/>
          <w:szCs w:val="20"/>
          <w:lang w:eastAsia="pl-PL"/>
        </w:rPr>
        <w:t>będzie prowadził do powstania u Zamawiającego obowiązku podatkowego zgodnie z przepisami ustawy  o podatku od towarów i usług.</w:t>
      </w:r>
      <w:r w:rsidRPr="00FC2761">
        <w:rPr>
          <w:rFonts w:asciiTheme="minorHAnsi" w:eastAsia="Calibri" w:hAnsiTheme="minorHAnsi" w:cstheme="minorHAnsi"/>
          <w:color w:val="FF0000"/>
          <w:sz w:val="20"/>
          <w:szCs w:val="20"/>
          <w:lang w:eastAsia="pl-PL"/>
        </w:rPr>
        <w:t>*</w:t>
      </w:r>
      <w:r w:rsidRPr="00FC2761">
        <w:rPr>
          <w:rFonts w:asciiTheme="minorHAnsi" w:eastAsia="Calibri" w:hAnsiTheme="minorHAnsi" w:cstheme="minorHAnsi"/>
          <w:sz w:val="20"/>
          <w:szCs w:val="20"/>
          <w:lang w:eastAsia="pl-PL"/>
        </w:rPr>
        <w:t xml:space="preserve"> </w:t>
      </w:r>
    </w:p>
    <w:p w14:paraId="2C5A2137" w14:textId="77777777" w:rsidR="00280618" w:rsidRPr="00FC2761" w:rsidRDefault="00280618" w:rsidP="00280618">
      <w:pPr>
        <w:tabs>
          <w:tab w:val="left" w:pos="284"/>
        </w:tabs>
        <w:spacing w:line="276" w:lineRule="auto"/>
        <w:contextualSpacing/>
        <w:jc w:val="both"/>
        <w:rPr>
          <w:rFonts w:asciiTheme="minorHAnsi" w:eastAsia="Calibri" w:hAnsiTheme="minorHAnsi" w:cstheme="minorHAnsi"/>
          <w:i/>
          <w:iCs/>
          <w:color w:val="FF0000"/>
          <w:sz w:val="20"/>
          <w:szCs w:val="20"/>
        </w:rPr>
      </w:pPr>
      <w:r w:rsidRPr="00FC2761">
        <w:rPr>
          <w:rFonts w:asciiTheme="minorHAnsi" w:eastAsia="Calibri" w:hAnsiTheme="minorHAnsi" w:cstheme="minorHAnsi"/>
          <w:i/>
          <w:iCs/>
          <w:color w:val="FF0000"/>
          <w:sz w:val="20"/>
          <w:szCs w:val="20"/>
        </w:rPr>
        <w:lastRenderedPageBreak/>
        <w:t>* - niepotrzebne skreślić</w:t>
      </w:r>
    </w:p>
    <w:p w14:paraId="18B8F534" w14:textId="77777777" w:rsidR="00280618" w:rsidRPr="00FC2761" w:rsidRDefault="00280618" w:rsidP="00280618">
      <w:pPr>
        <w:tabs>
          <w:tab w:val="left" w:pos="284"/>
        </w:tabs>
        <w:spacing w:line="276" w:lineRule="auto"/>
        <w:ind w:right="1"/>
        <w:contextualSpacing/>
        <w:jc w:val="both"/>
        <w:rPr>
          <w:rFonts w:asciiTheme="minorHAnsi" w:eastAsia="Calibri" w:hAnsiTheme="minorHAnsi" w:cstheme="minorHAnsi"/>
          <w:sz w:val="20"/>
          <w:szCs w:val="20"/>
          <w:lang w:eastAsia="pl-PL"/>
        </w:rPr>
      </w:pPr>
      <w:r w:rsidRPr="00FC2761">
        <w:rPr>
          <w:rFonts w:asciiTheme="minorHAnsi" w:eastAsia="Calibri" w:hAnsiTheme="minorHAnsi" w:cstheme="minorHAnsi"/>
          <w:sz w:val="20"/>
          <w:szCs w:val="20"/>
          <w:lang w:eastAsia="pl-PL"/>
        </w:rPr>
        <w:t xml:space="preserve">Powyższy obowiązek podatkowy będzie dotyczył </w:t>
      </w:r>
    </w:p>
    <w:p w14:paraId="0AA3848A" w14:textId="77777777" w:rsidR="00280618" w:rsidRPr="00FC2761" w:rsidRDefault="00280618" w:rsidP="00280618">
      <w:pPr>
        <w:tabs>
          <w:tab w:val="left" w:pos="284"/>
        </w:tabs>
        <w:spacing w:line="276" w:lineRule="auto"/>
        <w:ind w:right="1"/>
        <w:contextualSpacing/>
        <w:jc w:val="both"/>
        <w:rPr>
          <w:rFonts w:asciiTheme="minorHAnsi" w:eastAsia="Calibri" w:hAnsiTheme="minorHAnsi" w:cstheme="minorHAnsi"/>
          <w:sz w:val="20"/>
          <w:szCs w:val="20"/>
          <w:lang w:eastAsia="pl-PL"/>
        </w:rPr>
      </w:pPr>
      <w:r w:rsidRPr="00FC2761">
        <w:rPr>
          <w:rFonts w:asciiTheme="minorHAnsi" w:eastAsia="Calibri" w:hAnsiTheme="minorHAnsi" w:cstheme="minorHAnsi"/>
          <w:sz w:val="20"/>
          <w:szCs w:val="20"/>
          <w:lang w:eastAsia="pl-PL"/>
        </w:rPr>
        <w:t xml:space="preserve">…………………………………………………………………………………………………………………………….……………………………………… </w:t>
      </w:r>
    </w:p>
    <w:p w14:paraId="3E2061E6" w14:textId="77777777" w:rsidR="00280618" w:rsidRPr="00FC2761" w:rsidRDefault="00280618" w:rsidP="00280618">
      <w:pPr>
        <w:tabs>
          <w:tab w:val="left" w:pos="284"/>
        </w:tabs>
        <w:spacing w:line="276" w:lineRule="auto"/>
        <w:ind w:right="1"/>
        <w:contextualSpacing/>
        <w:jc w:val="both"/>
        <w:rPr>
          <w:rFonts w:asciiTheme="minorHAnsi" w:eastAsia="Calibri" w:hAnsiTheme="minorHAnsi" w:cstheme="minorHAnsi"/>
          <w:sz w:val="20"/>
          <w:szCs w:val="20"/>
          <w:lang w:eastAsia="pl-PL"/>
        </w:rPr>
      </w:pPr>
      <w:r w:rsidRPr="00FC2761">
        <w:rPr>
          <w:rFonts w:asciiTheme="minorHAnsi" w:eastAsia="Calibri" w:hAnsiTheme="minorHAnsi" w:cstheme="minorHAnsi"/>
          <w:i/>
          <w:iCs/>
          <w:sz w:val="20"/>
          <w:szCs w:val="20"/>
          <w:lang w:eastAsia="pl-PL"/>
        </w:rPr>
        <w:t>(Należy wpisać nazwę /rodzaj towaru lub usługi, które będą prowadziły do powstania u Zamawiającego obowiązku podatkowego zgodnie z przepisami o podatku od towarów i usług)</w:t>
      </w:r>
      <w:r w:rsidRPr="00FC2761">
        <w:rPr>
          <w:rFonts w:asciiTheme="minorHAnsi" w:eastAsia="Calibri" w:hAnsiTheme="minorHAnsi" w:cstheme="minorHAnsi"/>
          <w:sz w:val="20"/>
          <w:szCs w:val="20"/>
          <w:lang w:eastAsia="pl-PL"/>
        </w:rPr>
        <w:t xml:space="preserve"> objętych przedmiotem zamówienia.*</w:t>
      </w:r>
    </w:p>
    <w:p w14:paraId="7B587E22" w14:textId="77777777" w:rsidR="00280618" w:rsidRPr="00FC2761" w:rsidRDefault="00280618" w:rsidP="00280618">
      <w:pPr>
        <w:tabs>
          <w:tab w:val="left" w:pos="284"/>
        </w:tabs>
        <w:spacing w:line="276" w:lineRule="auto"/>
        <w:ind w:right="1"/>
        <w:contextualSpacing/>
        <w:jc w:val="both"/>
        <w:rPr>
          <w:rFonts w:asciiTheme="minorHAnsi" w:eastAsia="Calibri" w:hAnsiTheme="minorHAnsi" w:cstheme="minorHAnsi"/>
          <w:sz w:val="20"/>
          <w:szCs w:val="20"/>
          <w:lang w:eastAsia="pl-PL"/>
        </w:rPr>
      </w:pPr>
    </w:p>
    <w:p w14:paraId="0CEBC66E" w14:textId="77777777" w:rsidR="00280618" w:rsidRPr="00FC2761" w:rsidRDefault="00280618" w:rsidP="002754BC">
      <w:pPr>
        <w:widowControl/>
        <w:numPr>
          <w:ilvl w:val="0"/>
          <w:numId w:val="34"/>
        </w:numPr>
        <w:tabs>
          <w:tab w:val="left" w:pos="284"/>
        </w:tabs>
        <w:suppressAutoHyphens w:val="0"/>
        <w:spacing w:line="276" w:lineRule="auto"/>
        <w:ind w:left="0" w:right="1" w:firstLine="0"/>
        <w:contextualSpacing/>
        <w:jc w:val="both"/>
        <w:rPr>
          <w:rFonts w:asciiTheme="minorHAnsi" w:eastAsia="Calibri" w:hAnsiTheme="minorHAnsi" w:cstheme="minorHAnsi"/>
          <w:sz w:val="20"/>
          <w:szCs w:val="20"/>
          <w:lang w:eastAsia="pl-PL"/>
        </w:rPr>
      </w:pPr>
      <w:r w:rsidRPr="00FC2761">
        <w:rPr>
          <w:rFonts w:asciiTheme="minorHAnsi" w:eastAsia="Calibri" w:hAnsiTheme="minorHAnsi" w:cstheme="minorHAnsi"/>
          <w:sz w:val="20"/>
          <w:szCs w:val="20"/>
        </w:rPr>
        <w:t xml:space="preserve">Załączniki: </w:t>
      </w:r>
    </w:p>
    <w:p w14:paraId="1C867B23" w14:textId="77777777" w:rsidR="00F60879" w:rsidRPr="00FC2761" w:rsidRDefault="00F60879" w:rsidP="00CE5194">
      <w:pPr>
        <w:numPr>
          <w:ilvl w:val="0"/>
          <w:numId w:val="19"/>
        </w:numPr>
        <w:tabs>
          <w:tab w:val="left" w:pos="284"/>
          <w:tab w:val="left" w:leader="dot" w:pos="3544"/>
        </w:tabs>
        <w:suppressAutoHyphens w:val="0"/>
        <w:ind w:left="0" w:right="1" w:firstLine="0"/>
        <w:jc w:val="both"/>
        <w:rPr>
          <w:rFonts w:asciiTheme="minorHAnsi" w:hAnsiTheme="minorHAnsi" w:cstheme="minorHAnsi"/>
          <w:sz w:val="20"/>
          <w:szCs w:val="20"/>
          <w:shd w:val="clear" w:color="auto" w:fill="FFFFFF"/>
          <w:lang w:eastAsia="pl-PL"/>
        </w:rPr>
      </w:pPr>
      <w:r w:rsidRPr="00FC2761">
        <w:rPr>
          <w:rFonts w:asciiTheme="minorHAnsi" w:hAnsiTheme="minorHAnsi" w:cstheme="minorHAnsi"/>
          <w:sz w:val="20"/>
          <w:szCs w:val="20"/>
        </w:rPr>
        <w:t>opis oferowanego przedmiotu zamówienia, tj. Funkcje, parametry techniczne i warunki wymagane oraz dodatkowo punktowane - odpowiednio do wzoru stanowiącego Załącznik A do SWZ, pozwalający na ocenę zgodności oferowanych produktów, ich elementów i wyposażenia oraz ich parametrów z wymaganiami SWZ,</w:t>
      </w:r>
    </w:p>
    <w:p w14:paraId="69A4ACD3" w14:textId="027D184E" w:rsidR="00F60879" w:rsidRPr="00FC2761" w:rsidRDefault="00F60879" w:rsidP="00CE5194">
      <w:pPr>
        <w:numPr>
          <w:ilvl w:val="0"/>
          <w:numId w:val="19"/>
        </w:numPr>
        <w:tabs>
          <w:tab w:val="left" w:pos="284"/>
          <w:tab w:val="left" w:leader="dot" w:pos="3544"/>
        </w:tabs>
        <w:suppressAutoHyphens w:val="0"/>
        <w:ind w:left="0" w:right="1" w:firstLine="0"/>
        <w:jc w:val="both"/>
        <w:rPr>
          <w:rFonts w:asciiTheme="minorHAnsi" w:hAnsiTheme="minorHAnsi" w:cstheme="minorHAnsi"/>
          <w:sz w:val="20"/>
          <w:szCs w:val="20"/>
          <w:shd w:val="clear" w:color="auto" w:fill="FFFFFF"/>
          <w:lang w:eastAsia="pl-PL"/>
        </w:rPr>
      </w:pPr>
      <w:r w:rsidRPr="00FC2761">
        <w:rPr>
          <w:rFonts w:asciiTheme="minorHAnsi" w:hAnsiTheme="minorHAnsi" w:cstheme="minorHAnsi"/>
          <w:sz w:val="20"/>
          <w:szCs w:val="20"/>
          <w:shd w:val="clear" w:color="auto" w:fill="FFFFFF"/>
          <w:lang w:eastAsia="pl-PL"/>
        </w:rPr>
        <w:t>certyfikaty zgodności lub deklaracje zgodności zgodnie z obowiązującymi przepisami, tj. ustawą z dnia 30 sierpnia 2002r. o systemie oceny zgodności (</w:t>
      </w:r>
      <w:proofErr w:type="spellStart"/>
      <w:r w:rsidRPr="00FC2761">
        <w:rPr>
          <w:rFonts w:asciiTheme="minorHAnsi" w:hAnsiTheme="minorHAnsi" w:cstheme="minorHAnsi"/>
          <w:sz w:val="20"/>
          <w:szCs w:val="20"/>
          <w:shd w:val="clear" w:color="auto" w:fill="FFFFFF"/>
          <w:lang w:eastAsia="pl-PL"/>
        </w:rPr>
        <w:t>t.j</w:t>
      </w:r>
      <w:proofErr w:type="spellEnd"/>
      <w:r w:rsidRPr="00FC2761">
        <w:rPr>
          <w:rFonts w:asciiTheme="minorHAnsi" w:hAnsiTheme="minorHAnsi" w:cstheme="minorHAnsi"/>
          <w:sz w:val="20"/>
          <w:szCs w:val="20"/>
          <w:shd w:val="clear" w:color="auto" w:fill="FFFFFF"/>
          <w:lang w:eastAsia="pl-PL"/>
        </w:rPr>
        <w:t xml:space="preserve">. Dz.U. 2023 poz. 215), potwierdzające oznakowanie CE zawierające odniesienia do dyrektyw opisanych w pkt 18 OPZ albo inne równoważne dokumenty lub oświadczenia, lub dokumenty potwierdzające rozpoczęcie procedury certyfikacji. W przypadku niezakończonej procedury certyfikacji, certyfikat zgodności lub deklarację zgodności należy dostarczyć najpóźniej wraz z dostawą. Wykonawca musi wykazać w treści oferty równoważność przedstawionych dokumentów. Brak wymaganego potwierdzenia równoważności lub brak wykazania równoważności w ofercie Wykonawcy stanowić będzie o niezgodności treści oferty z warunkami zamówienia, </w:t>
      </w:r>
    </w:p>
    <w:p w14:paraId="55B020B9" w14:textId="77777777" w:rsidR="00F60879" w:rsidRPr="00FC2761" w:rsidRDefault="00F60879" w:rsidP="00CE5194">
      <w:pPr>
        <w:numPr>
          <w:ilvl w:val="0"/>
          <w:numId w:val="19"/>
        </w:numPr>
        <w:tabs>
          <w:tab w:val="left" w:pos="284"/>
          <w:tab w:val="left" w:leader="dot" w:pos="3544"/>
        </w:tabs>
        <w:suppressAutoHyphens w:val="0"/>
        <w:ind w:left="0" w:right="1" w:firstLine="0"/>
        <w:jc w:val="both"/>
        <w:rPr>
          <w:rFonts w:asciiTheme="minorHAnsi" w:hAnsiTheme="minorHAnsi" w:cstheme="minorHAnsi"/>
          <w:sz w:val="20"/>
          <w:szCs w:val="20"/>
          <w:shd w:val="clear" w:color="auto" w:fill="FFFFFF"/>
          <w:lang w:eastAsia="pl-PL"/>
        </w:rPr>
      </w:pPr>
      <w:r w:rsidRPr="00FC2761">
        <w:rPr>
          <w:rFonts w:asciiTheme="minorHAnsi" w:hAnsiTheme="minorHAnsi" w:cstheme="minorHAnsi"/>
          <w:sz w:val="20"/>
          <w:szCs w:val="20"/>
          <w:shd w:val="clear" w:color="auto" w:fill="FFFFFF"/>
          <w:lang w:eastAsia="pl-PL"/>
        </w:rPr>
        <w:t xml:space="preserve">dokumenty producenta lub jego autoryzowanego przedstawiciela w postaci kart katalogowych lub wydruków ze stron internetowych lub innych dokumentów lub oświadczeń, albo inne równoważne dokumenty lub oświadczenia, w języku polskim lub obcym wraz z tłumaczeniem na język polski, potwierdzające, że oferowane dostawy (przedmiot zamówienia) odpowiadają wymaganiom określonym przez Zamawiającego w treści SWZ. Zamawiający dopuszcza złożenie ww. dokumentów w języku angielskim, </w:t>
      </w:r>
    </w:p>
    <w:p w14:paraId="48E9DA19" w14:textId="3729B276" w:rsidR="00F60879" w:rsidRPr="00FC2761" w:rsidRDefault="00F60879" w:rsidP="00CE5194">
      <w:pPr>
        <w:numPr>
          <w:ilvl w:val="0"/>
          <w:numId w:val="19"/>
        </w:numPr>
        <w:tabs>
          <w:tab w:val="left" w:pos="284"/>
          <w:tab w:val="left" w:leader="dot" w:pos="3544"/>
        </w:tabs>
        <w:suppressAutoHyphens w:val="0"/>
        <w:ind w:left="0" w:right="1" w:firstLine="0"/>
        <w:jc w:val="both"/>
        <w:rPr>
          <w:rFonts w:asciiTheme="minorHAnsi" w:hAnsiTheme="minorHAnsi" w:cstheme="minorHAnsi"/>
          <w:sz w:val="20"/>
          <w:szCs w:val="20"/>
          <w:shd w:val="clear" w:color="auto" w:fill="FFFFFF"/>
          <w:lang w:eastAsia="pl-PL"/>
        </w:rPr>
      </w:pPr>
      <w:r w:rsidRPr="00FC2761">
        <w:rPr>
          <w:rFonts w:asciiTheme="minorHAnsi" w:hAnsiTheme="minorHAnsi" w:cstheme="minorHAnsi"/>
          <w:sz w:val="20"/>
          <w:szCs w:val="20"/>
          <w:shd w:val="clear" w:color="auto" w:fill="FFFFFF"/>
          <w:lang w:eastAsia="pl-PL"/>
        </w:rPr>
        <w:t>oświadczenia lub dokumenty potwierdzające, że serwis gwarancyjny będzie świadczony przez producenta lub autoryzowany serwis producenta lub osoby posiadające autoryzację producenta lub równoważne uprawnienia, a oświadczenia lub dokumenty muszą zostać wystawione przez producenta lub jego autoryzowanego przedstawiciela, z zastrzeżeniem że Wykonawca samodzielnie nie może tych dokumentów sobie wystawić będąc autoryzowanym przedstawicielem producenta (przykładowo może to być list autoryzacyjny, stosowny certyfikat, zaświadczenie, oświadczenie dotyczące niniejszego postępowania, zrzut ze strony producenta z informacją o autoryzowanych dystrybutorach, jeśli producent takie informacje upublicznia, itp.). Zamawiający dopuszcza złożenie ww. dokumentów w języku angielskim.</w:t>
      </w:r>
    </w:p>
    <w:p w14:paraId="3BB8CF72" w14:textId="0735E84C" w:rsidR="00280618" w:rsidRPr="00FC2761" w:rsidRDefault="00F60879" w:rsidP="00280618">
      <w:pPr>
        <w:widowControl/>
        <w:numPr>
          <w:ilvl w:val="0"/>
          <w:numId w:val="19"/>
        </w:numPr>
        <w:tabs>
          <w:tab w:val="left" w:pos="284"/>
          <w:tab w:val="left" w:pos="567"/>
          <w:tab w:val="num" w:pos="993"/>
          <w:tab w:val="left" w:leader="dot" w:pos="3544"/>
        </w:tabs>
        <w:suppressAutoHyphens w:val="0"/>
        <w:ind w:left="0" w:firstLine="0"/>
        <w:jc w:val="both"/>
        <w:rPr>
          <w:rFonts w:asciiTheme="minorHAnsi" w:hAnsiTheme="minorHAnsi" w:cstheme="minorHAnsi"/>
          <w:i/>
          <w:iCs/>
          <w:sz w:val="20"/>
          <w:szCs w:val="20"/>
        </w:rPr>
      </w:pPr>
      <w:r w:rsidRPr="00FC2761">
        <w:rPr>
          <w:rFonts w:asciiTheme="minorHAnsi" w:hAnsiTheme="minorHAnsi" w:cstheme="minorHAnsi"/>
          <w:i/>
          <w:iCs/>
          <w:sz w:val="20"/>
          <w:szCs w:val="20"/>
        </w:rPr>
        <w:t>………..</w:t>
      </w:r>
    </w:p>
    <w:p w14:paraId="1977CFAB" w14:textId="77777777" w:rsidR="00F60879" w:rsidRPr="00FC2761" w:rsidRDefault="00F60879" w:rsidP="00280618">
      <w:pPr>
        <w:tabs>
          <w:tab w:val="left" w:pos="284"/>
          <w:tab w:val="left" w:leader="dot" w:pos="3544"/>
        </w:tabs>
        <w:ind w:right="1"/>
        <w:jc w:val="both"/>
        <w:rPr>
          <w:rFonts w:asciiTheme="minorHAnsi" w:hAnsiTheme="minorHAnsi" w:cstheme="minorHAnsi"/>
          <w:i/>
          <w:iCs/>
          <w:color w:val="FF0000"/>
          <w:sz w:val="20"/>
          <w:szCs w:val="20"/>
        </w:rPr>
      </w:pPr>
    </w:p>
    <w:p w14:paraId="3BFB0CF9" w14:textId="22866906" w:rsidR="00280618" w:rsidRPr="00FC2761" w:rsidRDefault="00280618" w:rsidP="00280618">
      <w:pPr>
        <w:tabs>
          <w:tab w:val="left" w:pos="284"/>
          <w:tab w:val="left" w:leader="dot" w:pos="3544"/>
        </w:tabs>
        <w:ind w:right="1"/>
        <w:jc w:val="both"/>
        <w:rPr>
          <w:rFonts w:asciiTheme="minorHAnsi" w:hAnsiTheme="minorHAnsi" w:cstheme="minorHAnsi"/>
          <w:i/>
          <w:iCs/>
          <w:color w:val="FF0000"/>
          <w:sz w:val="20"/>
          <w:szCs w:val="20"/>
        </w:rPr>
      </w:pPr>
      <w:r w:rsidRPr="00FC2761">
        <w:rPr>
          <w:rFonts w:asciiTheme="minorHAnsi" w:hAnsiTheme="minorHAnsi" w:cstheme="minorHAnsi"/>
          <w:i/>
          <w:iCs/>
          <w:color w:val="FF0000"/>
          <w:sz w:val="20"/>
          <w:szCs w:val="20"/>
        </w:rPr>
        <w:t>Uwaga! Miejsca wykropkowane i/lub oznaczone „*” we wzorze formularza oferty i wzorach załączników do SWZ Wykonawca zobowiązany jest odpowiednio do ich treści wypełnić lub skreślić.</w:t>
      </w:r>
      <w:r w:rsidRPr="00FC2761">
        <w:rPr>
          <w:rFonts w:asciiTheme="minorHAnsi" w:hAnsiTheme="minorHAnsi" w:cstheme="minorHAnsi"/>
          <w:i/>
          <w:iCs/>
          <w:color w:val="FF0000"/>
          <w:sz w:val="20"/>
          <w:szCs w:val="20"/>
        </w:rPr>
        <w:br w:type="page"/>
      </w:r>
    </w:p>
    <w:p w14:paraId="5015E132" w14:textId="333BDE15" w:rsidR="00280618" w:rsidRPr="00FC2761" w:rsidRDefault="00280618" w:rsidP="00280618">
      <w:pPr>
        <w:tabs>
          <w:tab w:val="left" w:pos="567"/>
        </w:tabs>
        <w:ind w:left="284"/>
        <w:jc w:val="right"/>
        <w:rPr>
          <w:rFonts w:asciiTheme="minorHAnsi" w:hAnsiTheme="minorHAnsi" w:cstheme="minorHAnsi"/>
          <w:bCs/>
          <w:sz w:val="20"/>
          <w:szCs w:val="20"/>
          <w:lang w:eastAsia="pl-PL"/>
        </w:rPr>
      </w:pPr>
      <w:r w:rsidRPr="00FC2761">
        <w:rPr>
          <w:rFonts w:asciiTheme="minorHAnsi" w:hAnsiTheme="minorHAnsi" w:cstheme="minorHAnsi"/>
          <w:bCs/>
          <w:sz w:val="20"/>
          <w:szCs w:val="20"/>
          <w:lang w:eastAsia="pl-PL"/>
        </w:rPr>
        <w:lastRenderedPageBreak/>
        <w:t xml:space="preserve">Załącznik </w:t>
      </w:r>
      <w:r w:rsidR="00037BDA" w:rsidRPr="00FC2761">
        <w:rPr>
          <w:rFonts w:asciiTheme="minorHAnsi" w:hAnsiTheme="minorHAnsi" w:cstheme="minorHAnsi"/>
          <w:bCs/>
          <w:sz w:val="20"/>
          <w:szCs w:val="20"/>
          <w:lang w:eastAsia="pl-PL"/>
        </w:rPr>
        <w:t>A</w:t>
      </w:r>
      <w:r w:rsidRPr="00FC2761">
        <w:rPr>
          <w:rFonts w:asciiTheme="minorHAnsi" w:hAnsiTheme="minorHAnsi" w:cstheme="minorHAnsi"/>
          <w:bCs/>
          <w:sz w:val="20"/>
          <w:szCs w:val="20"/>
          <w:lang w:eastAsia="pl-PL"/>
        </w:rPr>
        <w:t xml:space="preserve"> do SWZ</w:t>
      </w:r>
    </w:p>
    <w:p w14:paraId="726D1A52" w14:textId="77777777" w:rsidR="00280618" w:rsidRPr="00FC2761" w:rsidRDefault="00280618" w:rsidP="00280618">
      <w:pPr>
        <w:tabs>
          <w:tab w:val="left" w:pos="567"/>
        </w:tabs>
        <w:ind w:left="284"/>
        <w:jc w:val="right"/>
        <w:rPr>
          <w:rFonts w:asciiTheme="minorHAnsi" w:hAnsiTheme="minorHAnsi" w:cstheme="minorHAnsi"/>
          <w:bCs/>
          <w:i/>
          <w:iCs/>
          <w:sz w:val="20"/>
          <w:szCs w:val="20"/>
          <w:lang w:eastAsia="pl-PL"/>
        </w:rPr>
      </w:pPr>
    </w:p>
    <w:p w14:paraId="72C85DC7" w14:textId="77777777" w:rsidR="006F4E62" w:rsidRPr="00FC2761" w:rsidRDefault="006F4E62" w:rsidP="00280618">
      <w:pPr>
        <w:tabs>
          <w:tab w:val="left" w:pos="284"/>
        </w:tabs>
        <w:jc w:val="right"/>
        <w:rPr>
          <w:rFonts w:asciiTheme="minorHAnsi" w:hAnsiTheme="minorHAnsi" w:cstheme="minorHAnsi"/>
          <w:sz w:val="20"/>
          <w:szCs w:val="20"/>
          <w:lang w:eastAsia="pl-PL"/>
        </w:rPr>
      </w:pPr>
    </w:p>
    <w:p w14:paraId="00F1AE68" w14:textId="77777777" w:rsidR="006F4E62" w:rsidRPr="00FC2761" w:rsidRDefault="006F4E62" w:rsidP="006F4E62">
      <w:pPr>
        <w:tabs>
          <w:tab w:val="left" w:pos="567"/>
        </w:tabs>
        <w:spacing w:after="120"/>
        <w:ind w:left="284" w:right="1"/>
        <w:rPr>
          <w:rFonts w:asciiTheme="minorHAnsi" w:hAnsiTheme="minorHAnsi" w:cstheme="minorHAnsi"/>
          <w:b/>
          <w:sz w:val="20"/>
          <w:szCs w:val="20"/>
        </w:rPr>
      </w:pPr>
      <w:r w:rsidRPr="00FC2761">
        <w:rPr>
          <w:rFonts w:asciiTheme="minorHAnsi" w:hAnsiTheme="minorHAnsi" w:cstheme="minorHAnsi"/>
          <w:b/>
          <w:sz w:val="20"/>
          <w:szCs w:val="20"/>
        </w:rPr>
        <w:t>FUNKCJE, PARAMETRY TECHNICZNE I WARUNKI WYMAGANE</w:t>
      </w:r>
    </w:p>
    <w:p w14:paraId="52BC6FD2" w14:textId="77777777" w:rsidR="006F4E62" w:rsidRPr="00FC2761" w:rsidRDefault="006F4E62" w:rsidP="006F4E62">
      <w:pPr>
        <w:tabs>
          <w:tab w:val="left" w:pos="567"/>
        </w:tabs>
        <w:spacing w:after="120"/>
        <w:ind w:left="284" w:right="1"/>
        <w:rPr>
          <w:rFonts w:asciiTheme="minorHAnsi" w:hAnsiTheme="minorHAnsi" w:cstheme="minorHAnsi"/>
          <w:b/>
          <w:sz w:val="20"/>
          <w:szCs w:val="20"/>
        </w:rPr>
      </w:pPr>
      <w:r w:rsidRPr="00FC2761">
        <w:rPr>
          <w:rFonts w:asciiTheme="minorHAnsi" w:hAnsiTheme="minorHAnsi" w:cstheme="minorHAnsi"/>
          <w:b/>
          <w:sz w:val="20"/>
          <w:szCs w:val="20"/>
        </w:rPr>
        <w:t>ORAZ DODATKOWO PUNKTOWANE</w:t>
      </w:r>
    </w:p>
    <w:p w14:paraId="221AB34B" w14:textId="77777777" w:rsidR="006F4E62" w:rsidRPr="00FC2761" w:rsidRDefault="006F4E62" w:rsidP="006F4E62">
      <w:pPr>
        <w:tabs>
          <w:tab w:val="left" w:pos="567"/>
        </w:tabs>
        <w:spacing w:after="120"/>
        <w:ind w:right="1"/>
        <w:rPr>
          <w:rFonts w:asciiTheme="minorHAnsi" w:hAnsiTheme="minorHAnsi" w:cstheme="minorHAnsi"/>
          <w:sz w:val="20"/>
          <w:szCs w:val="20"/>
        </w:rPr>
      </w:pPr>
    </w:p>
    <w:p w14:paraId="755D07AE" w14:textId="77777777" w:rsidR="006F4E62" w:rsidRPr="00FC2761" w:rsidRDefault="006F4E62" w:rsidP="006F4E62">
      <w:pPr>
        <w:tabs>
          <w:tab w:val="left" w:pos="567"/>
        </w:tabs>
        <w:spacing w:after="120"/>
        <w:ind w:left="284" w:right="1"/>
        <w:jc w:val="both"/>
        <w:rPr>
          <w:rFonts w:asciiTheme="minorHAnsi" w:hAnsiTheme="minorHAnsi" w:cstheme="minorHAnsi"/>
          <w:sz w:val="20"/>
          <w:szCs w:val="20"/>
        </w:rPr>
      </w:pPr>
      <w:r w:rsidRPr="00FC2761">
        <w:rPr>
          <w:rFonts w:asciiTheme="minorHAnsi" w:hAnsiTheme="minorHAnsi" w:cstheme="minorHAnsi"/>
          <w:sz w:val="20"/>
          <w:szCs w:val="20"/>
        </w:rPr>
        <w:t xml:space="preserve">Pełna nazwa urządzenia, ilość: </w:t>
      </w:r>
      <w:r w:rsidRPr="00FC2761">
        <w:rPr>
          <w:rFonts w:asciiTheme="minorHAnsi" w:hAnsiTheme="minorHAnsi" w:cstheme="minorHAnsi"/>
          <w:b/>
          <w:sz w:val="20"/>
          <w:szCs w:val="20"/>
        </w:rPr>
        <w:t>Autoklaw – 3 szt.</w:t>
      </w:r>
    </w:p>
    <w:p w14:paraId="0CFC8A56" w14:textId="77777777" w:rsidR="006F4E62" w:rsidRPr="00FC2761" w:rsidRDefault="006F4E62" w:rsidP="006F4E62">
      <w:pPr>
        <w:tabs>
          <w:tab w:val="left" w:pos="567"/>
        </w:tabs>
        <w:spacing w:after="120"/>
        <w:ind w:left="284" w:right="1"/>
        <w:jc w:val="both"/>
        <w:rPr>
          <w:rFonts w:asciiTheme="minorHAnsi" w:hAnsiTheme="minorHAnsi" w:cstheme="minorHAnsi"/>
          <w:sz w:val="20"/>
          <w:szCs w:val="20"/>
        </w:rPr>
      </w:pPr>
      <w:r w:rsidRPr="00FC2761">
        <w:rPr>
          <w:rFonts w:asciiTheme="minorHAnsi" w:hAnsiTheme="minorHAnsi" w:cstheme="minorHAnsi"/>
          <w:sz w:val="20"/>
          <w:szCs w:val="20"/>
        </w:rPr>
        <w:t>Typ, model: .......................................................................................</w:t>
      </w:r>
    </w:p>
    <w:p w14:paraId="4F53BCEA" w14:textId="77777777" w:rsidR="006F4E62" w:rsidRPr="00FC2761" w:rsidRDefault="006F4E62" w:rsidP="006F4E62">
      <w:pPr>
        <w:tabs>
          <w:tab w:val="left" w:pos="567"/>
        </w:tabs>
        <w:spacing w:after="120"/>
        <w:ind w:left="284" w:right="1"/>
        <w:jc w:val="both"/>
        <w:rPr>
          <w:rFonts w:asciiTheme="minorHAnsi" w:hAnsiTheme="minorHAnsi" w:cstheme="minorHAnsi"/>
          <w:sz w:val="20"/>
          <w:szCs w:val="20"/>
        </w:rPr>
      </w:pPr>
      <w:r w:rsidRPr="00FC2761">
        <w:rPr>
          <w:rFonts w:asciiTheme="minorHAnsi" w:hAnsiTheme="minorHAnsi" w:cstheme="minorHAnsi"/>
          <w:sz w:val="20"/>
          <w:szCs w:val="20"/>
        </w:rPr>
        <w:t>Producent: .......................................................................................</w:t>
      </w:r>
    </w:p>
    <w:p w14:paraId="5A833546" w14:textId="77777777" w:rsidR="006F4E62" w:rsidRPr="00FC2761" w:rsidRDefault="006F4E62" w:rsidP="006F4E62">
      <w:pPr>
        <w:tabs>
          <w:tab w:val="left" w:pos="567"/>
        </w:tabs>
        <w:spacing w:after="120"/>
        <w:ind w:left="284" w:right="1"/>
        <w:jc w:val="both"/>
        <w:rPr>
          <w:rFonts w:asciiTheme="minorHAnsi" w:hAnsiTheme="minorHAnsi" w:cstheme="minorHAnsi"/>
          <w:sz w:val="20"/>
          <w:szCs w:val="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531"/>
        <w:gridCol w:w="3969"/>
      </w:tblGrid>
      <w:tr w:rsidR="006F4E62" w:rsidRPr="00FC2761" w14:paraId="713CF031" w14:textId="77777777" w:rsidTr="007E189D">
        <w:trPr>
          <w:trHeight w:val="339"/>
          <w:jc w:val="cent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9F9737" w14:textId="77777777" w:rsidR="006F4E62" w:rsidRPr="00FC2761" w:rsidRDefault="006F4E62" w:rsidP="007E189D">
            <w:pPr>
              <w:rPr>
                <w:rFonts w:asciiTheme="minorHAnsi" w:hAnsiTheme="minorHAnsi" w:cstheme="minorHAnsi"/>
                <w:b/>
                <w:sz w:val="20"/>
                <w:szCs w:val="20"/>
              </w:rPr>
            </w:pPr>
            <w:r w:rsidRPr="00FC2761">
              <w:rPr>
                <w:rFonts w:asciiTheme="minorHAnsi" w:hAnsiTheme="minorHAnsi" w:cstheme="minorHAnsi"/>
                <w:b/>
                <w:sz w:val="20"/>
                <w:szCs w:val="20"/>
              </w:rPr>
              <w:t>Lp.</w:t>
            </w:r>
          </w:p>
        </w:tc>
        <w:tc>
          <w:tcPr>
            <w:tcW w:w="4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79228C" w14:textId="77777777" w:rsidR="006F4E62" w:rsidRPr="00FC2761" w:rsidRDefault="006F4E62" w:rsidP="007E189D">
            <w:pPr>
              <w:rPr>
                <w:rFonts w:asciiTheme="minorHAnsi" w:hAnsiTheme="minorHAnsi" w:cstheme="minorHAnsi"/>
                <w:b/>
                <w:sz w:val="20"/>
                <w:szCs w:val="20"/>
              </w:rPr>
            </w:pPr>
            <w:r w:rsidRPr="00FC2761">
              <w:rPr>
                <w:rFonts w:asciiTheme="minorHAnsi" w:hAnsiTheme="minorHAnsi" w:cstheme="minorHAnsi"/>
                <w:b/>
                <w:sz w:val="20"/>
                <w:szCs w:val="20"/>
              </w:rPr>
              <w:t>Funkcje, parametry techniczne i warunki wymagane</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2F4195" w14:textId="77777777" w:rsidR="006F4E62" w:rsidRPr="00FC2761" w:rsidRDefault="006F4E62" w:rsidP="007E189D">
            <w:pPr>
              <w:tabs>
                <w:tab w:val="left" w:pos="567"/>
              </w:tabs>
              <w:ind w:right="1"/>
              <w:rPr>
                <w:rFonts w:asciiTheme="minorHAnsi" w:hAnsiTheme="minorHAnsi" w:cstheme="minorHAnsi"/>
                <w:b/>
                <w:sz w:val="20"/>
                <w:szCs w:val="20"/>
                <w:lang w:eastAsia="pl-PL"/>
              </w:rPr>
            </w:pPr>
            <w:r w:rsidRPr="00FC2761">
              <w:rPr>
                <w:rFonts w:asciiTheme="minorHAnsi" w:hAnsiTheme="minorHAnsi" w:cstheme="minorHAnsi"/>
                <w:b/>
                <w:sz w:val="20"/>
                <w:szCs w:val="20"/>
                <w:lang w:eastAsia="pl-PL"/>
              </w:rPr>
              <w:t xml:space="preserve">Opis parametrów </w:t>
            </w:r>
          </w:p>
          <w:p w14:paraId="64F3BA1B" w14:textId="77777777" w:rsidR="006F4E62" w:rsidRPr="00FC2761" w:rsidRDefault="006F4E62" w:rsidP="007E189D">
            <w:pPr>
              <w:tabs>
                <w:tab w:val="left" w:pos="567"/>
              </w:tabs>
              <w:ind w:right="1"/>
              <w:rPr>
                <w:rFonts w:asciiTheme="minorHAnsi" w:hAnsiTheme="minorHAnsi" w:cstheme="minorHAnsi"/>
                <w:b/>
                <w:sz w:val="20"/>
                <w:szCs w:val="20"/>
                <w:lang w:eastAsia="pl-PL"/>
              </w:rPr>
            </w:pPr>
            <w:r w:rsidRPr="00FC2761">
              <w:rPr>
                <w:rFonts w:asciiTheme="minorHAnsi" w:hAnsiTheme="minorHAnsi" w:cstheme="minorHAnsi"/>
                <w:b/>
                <w:sz w:val="20"/>
                <w:szCs w:val="20"/>
                <w:lang w:eastAsia="pl-PL"/>
              </w:rPr>
              <w:t xml:space="preserve">i warunków oferowanych </w:t>
            </w:r>
          </w:p>
          <w:p w14:paraId="75379ADC" w14:textId="77777777" w:rsidR="006F4E62" w:rsidRPr="00FC2761" w:rsidRDefault="006F4E62" w:rsidP="007E189D">
            <w:pPr>
              <w:rPr>
                <w:rFonts w:asciiTheme="minorHAnsi" w:hAnsiTheme="minorHAnsi" w:cstheme="minorHAnsi"/>
                <w:b/>
                <w:sz w:val="20"/>
                <w:szCs w:val="20"/>
              </w:rPr>
            </w:pPr>
            <w:r w:rsidRPr="00FC2761">
              <w:rPr>
                <w:rFonts w:asciiTheme="minorHAnsi" w:hAnsiTheme="minorHAnsi" w:cstheme="minorHAnsi"/>
                <w:b/>
                <w:color w:val="FF0000"/>
                <w:sz w:val="20"/>
                <w:szCs w:val="20"/>
                <w:lang w:eastAsia="pl-PL"/>
              </w:rPr>
              <w:t>(wypełnia Wykonawca)</w:t>
            </w:r>
          </w:p>
        </w:tc>
      </w:tr>
      <w:tr w:rsidR="006F4E62" w:rsidRPr="00FC2761" w14:paraId="706CE199" w14:textId="77777777" w:rsidTr="007E189D">
        <w:trPr>
          <w:trHeight w:val="339"/>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D774D2" w14:textId="77777777" w:rsidR="006F4E62" w:rsidRPr="00FC2761" w:rsidRDefault="006F4E62" w:rsidP="007E189D">
            <w:pPr>
              <w:rPr>
                <w:rFonts w:asciiTheme="minorHAnsi" w:hAnsiTheme="minorHAnsi" w:cstheme="minorHAnsi"/>
                <w:b/>
                <w:sz w:val="20"/>
                <w:szCs w:val="20"/>
              </w:rPr>
            </w:pPr>
            <w:r w:rsidRPr="00FC2761">
              <w:rPr>
                <w:rFonts w:asciiTheme="minorHAnsi" w:hAnsiTheme="minorHAnsi" w:cstheme="minorHAnsi"/>
                <w:b/>
                <w:sz w:val="20"/>
                <w:szCs w:val="20"/>
              </w:rPr>
              <w:t>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9A98137" w14:textId="77777777" w:rsidR="006F4E62" w:rsidRPr="00FC2761" w:rsidRDefault="006F4E62" w:rsidP="007E189D">
            <w:pPr>
              <w:rPr>
                <w:rFonts w:asciiTheme="minorHAnsi" w:hAnsiTheme="minorHAnsi" w:cstheme="minorHAnsi"/>
                <w:b/>
                <w:sz w:val="20"/>
                <w:szCs w:val="20"/>
              </w:rPr>
            </w:pPr>
            <w:r w:rsidRPr="00FC2761">
              <w:rPr>
                <w:rFonts w:asciiTheme="minorHAnsi" w:hAnsiTheme="minorHAnsi" w:cstheme="minorHAnsi"/>
                <w:b/>
                <w:sz w:val="20"/>
                <w:szCs w:val="20"/>
              </w:rPr>
              <w:t>2.</w:t>
            </w:r>
          </w:p>
        </w:tc>
        <w:tc>
          <w:tcPr>
            <w:tcW w:w="3969" w:type="dxa"/>
            <w:tcBorders>
              <w:top w:val="single" w:sz="4" w:space="0" w:color="auto"/>
              <w:left w:val="single" w:sz="4" w:space="0" w:color="auto"/>
              <w:bottom w:val="single" w:sz="4" w:space="0" w:color="auto"/>
              <w:right w:val="single" w:sz="4" w:space="0" w:color="auto"/>
            </w:tcBorders>
          </w:tcPr>
          <w:p w14:paraId="26CF0E86" w14:textId="77777777" w:rsidR="006F4E62" w:rsidRPr="00FC2761" w:rsidRDefault="006F4E62" w:rsidP="007E189D">
            <w:pPr>
              <w:rPr>
                <w:rFonts w:asciiTheme="minorHAnsi" w:hAnsiTheme="minorHAnsi" w:cstheme="minorHAnsi"/>
                <w:b/>
                <w:sz w:val="20"/>
                <w:szCs w:val="20"/>
              </w:rPr>
            </w:pPr>
            <w:r w:rsidRPr="00FC2761">
              <w:rPr>
                <w:rFonts w:asciiTheme="minorHAnsi" w:hAnsiTheme="minorHAnsi" w:cstheme="minorHAnsi"/>
                <w:b/>
                <w:sz w:val="20"/>
                <w:szCs w:val="20"/>
              </w:rPr>
              <w:t>3.</w:t>
            </w:r>
          </w:p>
        </w:tc>
      </w:tr>
      <w:tr w:rsidR="006F4E62" w:rsidRPr="00FC2761" w14:paraId="007E7855"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1C17B042"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53D18940"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Sterylizator laboratoryjny przeznaczony do sterylizacji parowej: narzędzi metalowych, naczyń, płynów w wentylowanych pojemnikach, klatek zwierzęcych, paszy, ściółki.</w:t>
            </w:r>
          </w:p>
        </w:tc>
        <w:tc>
          <w:tcPr>
            <w:tcW w:w="3969" w:type="dxa"/>
            <w:tcBorders>
              <w:top w:val="single" w:sz="4" w:space="0" w:color="auto"/>
              <w:left w:val="single" w:sz="4" w:space="0" w:color="auto"/>
              <w:bottom w:val="single" w:sz="4" w:space="0" w:color="auto"/>
              <w:right w:val="single" w:sz="4" w:space="0" w:color="auto"/>
            </w:tcBorders>
          </w:tcPr>
          <w:p w14:paraId="288B3BB6" w14:textId="77777777" w:rsidR="006F4E62" w:rsidRPr="00FC2761" w:rsidRDefault="006F4E62" w:rsidP="007E189D">
            <w:pPr>
              <w:rPr>
                <w:rFonts w:asciiTheme="minorHAnsi" w:hAnsiTheme="minorHAnsi" w:cstheme="minorHAnsi"/>
                <w:sz w:val="20"/>
                <w:szCs w:val="20"/>
              </w:rPr>
            </w:pPr>
          </w:p>
        </w:tc>
      </w:tr>
      <w:tr w:rsidR="006F4E62" w:rsidRPr="00FC2761" w14:paraId="7446C26D"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DB05BC" w14:textId="77777777" w:rsidR="006F4E62" w:rsidRPr="00FC2761" w:rsidRDefault="006F4E62" w:rsidP="001324CD">
            <w:pPr>
              <w:pStyle w:val="Akapitzlist"/>
              <w:widowControl w:val="0"/>
              <w:numPr>
                <w:ilvl w:val="0"/>
                <w:numId w:val="148"/>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377C143" w14:textId="77777777" w:rsidR="006F4E62" w:rsidRPr="00FC2761" w:rsidRDefault="006F4E62" w:rsidP="007E189D">
            <w:pPr>
              <w:rPr>
                <w:rFonts w:asciiTheme="minorHAnsi" w:hAnsiTheme="minorHAnsi" w:cstheme="minorHAnsi"/>
                <w:bCs/>
                <w:sz w:val="20"/>
                <w:szCs w:val="20"/>
              </w:rPr>
            </w:pPr>
            <w:r w:rsidRPr="00FC2761">
              <w:rPr>
                <w:rFonts w:asciiTheme="minorHAnsi" w:hAnsiTheme="minorHAnsi" w:cstheme="minorHAnsi"/>
                <w:bCs/>
                <w:sz w:val="20"/>
                <w:szCs w:val="20"/>
              </w:rPr>
              <w:t>Sterylizator wraz z wytwornicą pary o wymiarach zewnętrznych nieprzekraczających 2000 x 1700 x 2900 mm (szer. x gł. x wys.).</w:t>
            </w:r>
          </w:p>
        </w:tc>
        <w:tc>
          <w:tcPr>
            <w:tcW w:w="3969" w:type="dxa"/>
            <w:tcBorders>
              <w:top w:val="single" w:sz="4" w:space="0" w:color="auto"/>
              <w:left w:val="single" w:sz="4" w:space="0" w:color="auto"/>
              <w:bottom w:val="single" w:sz="4" w:space="0" w:color="auto"/>
              <w:right w:val="single" w:sz="4" w:space="0" w:color="auto"/>
            </w:tcBorders>
          </w:tcPr>
          <w:p w14:paraId="243DDCA7" w14:textId="77777777" w:rsidR="006F4E62" w:rsidRPr="00FC2761" w:rsidRDefault="006F4E62" w:rsidP="007E189D">
            <w:pPr>
              <w:rPr>
                <w:rFonts w:asciiTheme="minorHAnsi" w:hAnsiTheme="minorHAnsi" w:cstheme="minorHAnsi"/>
                <w:bCs/>
                <w:sz w:val="20"/>
                <w:szCs w:val="20"/>
              </w:rPr>
            </w:pPr>
          </w:p>
        </w:tc>
      </w:tr>
      <w:tr w:rsidR="006F4E62" w:rsidRPr="00FC2761" w14:paraId="474BA0A5"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9DCA4B" w14:textId="77777777" w:rsidR="006F4E62" w:rsidRPr="00FC2761" w:rsidRDefault="006F4E62" w:rsidP="001324CD">
            <w:pPr>
              <w:pStyle w:val="Akapitzlist"/>
              <w:widowControl w:val="0"/>
              <w:numPr>
                <w:ilvl w:val="0"/>
                <w:numId w:val="148"/>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156676B1" w14:textId="77777777" w:rsidR="006F4E62" w:rsidRPr="00FC2761" w:rsidRDefault="006F4E62" w:rsidP="007E189D">
            <w:pPr>
              <w:rPr>
                <w:rFonts w:asciiTheme="minorHAnsi" w:hAnsiTheme="minorHAnsi" w:cstheme="minorHAnsi"/>
                <w:bCs/>
                <w:sz w:val="20"/>
                <w:szCs w:val="20"/>
              </w:rPr>
            </w:pPr>
            <w:r w:rsidRPr="00FC2761">
              <w:rPr>
                <w:rFonts w:asciiTheme="minorHAnsi" w:hAnsiTheme="minorHAnsi" w:cstheme="minorHAnsi"/>
                <w:bCs/>
                <w:sz w:val="20"/>
                <w:szCs w:val="20"/>
              </w:rPr>
              <w:t xml:space="preserve">Sterylizator z poziomą komorą sterylizacyjną, przelotowy (dwudrzwiowy). </w:t>
            </w:r>
          </w:p>
        </w:tc>
        <w:tc>
          <w:tcPr>
            <w:tcW w:w="3969" w:type="dxa"/>
            <w:tcBorders>
              <w:top w:val="single" w:sz="4" w:space="0" w:color="auto"/>
              <w:left w:val="single" w:sz="4" w:space="0" w:color="auto"/>
              <w:bottom w:val="single" w:sz="4" w:space="0" w:color="auto"/>
              <w:right w:val="single" w:sz="4" w:space="0" w:color="auto"/>
            </w:tcBorders>
          </w:tcPr>
          <w:p w14:paraId="16E416CE" w14:textId="77777777" w:rsidR="006F4E62" w:rsidRPr="00FC2761" w:rsidRDefault="006F4E62" w:rsidP="007E189D">
            <w:pPr>
              <w:rPr>
                <w:rFonts w:asciiTheme="minorHAnsi" w:hAnsiTheme="minorHAnsi" w:cstheme="minorHAnsi"/>
                <w:bCs/>
                <w:sz w:val="20"/>
                <w:szCs w:val="20"/>
              </w:rPr>
            </w:pPr>
          </w:p>
        </w:tc>
      </w:tr>
      <w:tr w:rsidR="006F4E62" w:rsidRPr="00FC2761" w14:paraId="10B0C1BC" w14:textId="77777777" w:rsidTr="007E189D">
        <w:trPr>
          <w:trHeight w:val="2066"/>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EC28B" w14:textId="77777777" w:rsidR="006F4E62" w:rsidRPr="00FC2761" w:rsidRDefault="006F4E62" w:rsidP="001324CD">
            <w:pPr>
              <w:pStyle w:val="Akapitzlist"/>
              <w:widowControl w:val="0"/>
              <w:numPr>
                <w:ilvl w:val="0"/>
                <w:numId w:val="148"/>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3D5A17DA" w14:textId="77777777" w:rsidR="006F4E62" w:rsidRPr="00FC2761" w:rsidRDefault="006F4E62" w:rsidP="007E189D">
            <w:pPr>
              <w:rPr>
                <w:rFonts w:asciiTheme="minorHAnsi" w:hAnsiTheme="minorHAnsi" w:cstheme="minorHAnsi"/>
                <w:bCs/>
                <w:sz w:val="20"/>
                <w:szCs w:val="20"/>
              </w:rPr>
            </w:pPr>
            <w:r w:rsidRPr="00FC2761">
              <w:rPr>
                <w:rFonts w:asciiTheme="minorHAnsi" w:hAnsiTheme="minorHAnsi" w:cstheme="minorHAnsi"/>
                <w:bCs/>
                <w:sz w:val="20"/>
                <w:szCs w:val="20"/>
              </w:rPr>
              <w:t xml:space="preserve">Sterylizator w wersji dwudrzwiowej przeznaczony do zabudowy w jedną ścianę. Od strony załadunku </w:t>
            </w:r>
            <w:proofErr w:type="spellStart"/>
            <w:r w:rsidRPr="00FC2761">
              <w:rPr>
                <w:rFonts w:asciiTheme="minorHAnsi" w:hAnsiTheme="minorHAnsi" w:cstheme="minorHAnsi"/>
                <w:bCs/>
                <w:sz w:val="20"/>
                <w:szCs w:val="20"/>
              </w:rPr>
              <w:t>opanelowanie</w:t>
            </w:r>
            <w:proofErr w:type="spellEnd"/>
            <w:r w:rsidRPr="00FC2761">
              <w:rPr>
                <w:rFonts w:asciiTheme="minorHAnsi" w:hAnsiTheme="minorHAnsi" w:cstheme="minorHAnsi"/>
                <w:bCs/>
                <w:sz w:val="20"/>
                <w:szCs w:val="20"/>
              </w:rPr>
              <w:t xml:space="preserve"> frontowe oraz boczne (jeżeli wymagane) wykonane ze stali klasy nie gorszej niż AISI 304.</w:t>
            </w:r>
          </w:p>
          <w:p w14:paraId="4451D95E" w14:textId="77777777" w:rsidR="006F4E62" w:rsidRPr="00FC2761" w:rsidRDefault="006F4E62" w:rsidP="007E189D">
            <w:pPr>
              <w:rPr>
                <w:rFonts w:asciiTheme="minorHAnsi" w:hAnsiTheme="minorHAnsi" w:cstheme="minorHAnsi"/>
                <w:bCs/>
                <w:sz w:val="20"/>
                <w:szCs w:val="20"/>
              </w:rPr>
            </w:pPr>
            <w:r w:rsidRPr="00FC2761">
              <w:rPr>
                <w:rFonts w:asciiTheme="minorHAnsi" w:hAnsiTheme="minorHAnsi" w:cstheme="minorHAnsi"/>
                <w:bCs/>
                <w:sz w:val="20"/>
                <w:szCs w:val="20"/>
              </w:rPr>
              <w:t>Od strony rozładunku uszczelnienie w ścianie z zastosowaniem bariery szczelności (</w:t>
            </w:r>
            <w:proofErr w:type="spellStart"/>
            <w:r w:rsidRPr="00FC2761">
              <w:rPr>
                <w:rFonts w:asciiTheme="minorHAnsi" w:hAnsiTheme="minorHAnsi" w:cstheme="minorHAnsi"/>
                <w:bCs/>
                <w:sz w:val="20"/>
                <w:szCs w:val="20"/>
              </w:rPr>
              <w:t>Bio-Seal</w:t>
            </w:r>
            <w:proofErr w:type="spellEnd"/>
            <w:r w:rsidRPr="00FC2761">
              <w:rPr>
                <w:rFonts w:asciiTheme="minorHAnsi" w:hAnsiTheme="minorHAnsi" w:cstheme="minorHAnsi"/>
                <w:bCs/>
                <w:sz w:val="20"/>
                <w:szCs w:val="20"/>
              </w:rPr>
              <w:t>) zapewniającej utrzymanie różnicy ciśnień pomiędzy strefami załadunku i rozładunku.</w:t>
            </w:r>
          </w:p>
          <w:p w14:paraId="130CB674" w14:textId="77777777" w:rsidR="006F4E62" w:rsidRPr="00FC2761" w:rsidRDefault="006F4E62" w:rsidP="007E189D">
            <w:pPr>
              <w:rPr>
                <w:rFonts w:asciiTheme="minorHAnsi" w:hAnsiTheme="minorHAnsi" w:cstheme="minorHAnsi"/>
                <w:bCs/>
                <w:sz w:val="20"/>
                <w:szCs w:val="20"/>
              </w:rPr>
            </w:pPr>
            <w:r w:rsidRPr="00FC2761">
              <w:rPr>
                <w:rFonts w:asciiTheme="minorHAnsi" w:hAnsiTheme="minorHAnsi" w:cstheme="minorHAnsi"/>
                <w:bCs/>
                <w:sz w:val="20"/>
                <w:szCs w:val="20"/>
              </w:rPr>
              <w:t>Wzajemna kontrola uszczelnienia drzwi komory – jedne drzwi stale uszczelnione (uszczelka drzwi dociśnięta). Brak możliwości równoczesnego rozszczelnienia lub otwarcia obu drzwi.</w:t>
            </w:r>
          </w:p>
        </w:tc>
        <w:tc>
          <w:tcPr>
            <w:tcW w:w="3969" w:type="dxa"/>
            <w:tcBorders>
              <w:top w:val="single" w:sz="4" w:space="0" w:color="auto"/>
              <w:left w:val="single" w:sz="4" w:space="0" w:color="auto"/>
              <w:bottom w:val="single" w:sz="4" w:space="0" w:color="auto"/>
              <w:right w:val="single" w:sz="4" w:space="0" w:color="auto"/>
            </w:tcBorders>
          </w:tcPr>
          <w:p w14:paraId="69C048AB" w14:textId="77777777" w:rsidR="006F4E62" w:rsidRPr="00FC2761" w:rsidRDefault="006F4E62" w:rsidP="007E189D">
            <w:pPr>
              <w:rPr>
                <w:rFonts w:asciiTheme="minorHAnsi" w:hAnsiTheme="minorHAnsi" w:cstheme="minorHAnsi"/>
                <w:bCs/>
                <w:sz w:val="20"/>
                <w:szCs w:val="20"/>
              </w:rPr>
            </w:pPr>
          </w:p>
        </w:tc>
      </w:tr>
      <w:tr w:rsidR="006F4E62" w:rsidRPr="00FC2761" w14:paraId="15D736FE"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04F534" w14:textId="77777777" w:rsidR="006F4E62" w:rsidRPr="00FC2761" w:rsidRDefault="006F4E62" w:rsidP="001324CD">
            <w:pPr>
              <w:pStyle w:val="Akapitzlist"/>
              <w:widowControl w:val="0"/>
              <w:numPr>
                <w:ilvl w:val="0"/>
                <w:numId w:val="148"/>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13FB6AA" w14:textId="77777777" w:rsidR="006F4E62" w:rsidRPr="00FC2761" w:rsidRDefault="006F4E62" w:rsidP="007E189D">
            <w:pPr>
              <w:rPr>
                <w:rFonts w:asciiTheme="minorHAnsi" w:hAnsiTheme="minorHAnsi" w:cstheme="minorHAnsi"/>
                <w:bCs/>
                <w:sz w:val="20"/>
                <w:szCs w:val="20"/>
              </w:rPr>
            </w:pPr>
            <w:r w:rsidRPr="00FC2761">
              <w:rPr>
                <w:rFonts w:asciiTheme="minorHAnsi" w:hAnsiTheme="minorHAnsi" w:cstheme="minorHAnsi"/>
                <w:color w:val="000000" w:themeColor="text1"/>
                <w:sz w:val="20"/>
                <w:szCs w:val="20"/>
              </w:rPr>
              <w:t xml:space="preserve">Bariera uszczelniająca wykonana jako kołnierz ze stali nierdzewnej klasy min. AISI 304 przymocowany i uszczelniony do komory sterylizatora z jednej strony oraz do otaczającej ściany. Uszczelnione przejścia kabli elektrycznych oraz węży pneumatycznych. </w:t>
            </w:r>
          </w:p>
        </w:tc>
        <w:tc>
          <w:tcPr>
            <w:tcW w:w="3969" w:type="dxa"/>
            <w:tcBorders>
              <w:top w:val="single" w:sz="4" w:space="0" w:color="auto"/>
              <w:left w:val="single" w:sz="4" w:space="0" w:color="auto"/>
              <w:bottom w:val="single" w:sz="4" w:space="0" w:color="auto"/>
              <w:right w:val="single" w:sz="4" w:space="0" w:color="auto"/>
            </w:tcBorders>
          </w:tcPr>
          <w:p w14:paraId="244F6B61" w14:textId="77777777" w:rsidR="006F4E62" w:rsidRPr="00FC2761" w:rsidRDefault="006F4E62" w:rsidP="007E189D">
            <w:pPr>
              <w:rPr>
                <w:rFonts w:asciiTheme="minorHAnsi" w:hAnsiTheme="minorHAnsi" w:cstheme="minorHAnsi"/>
                <w:color w:val="000000" w:themeColor="text1"/>
                <w:sz w:val="20"/>
                <w:szCs w:val="20"/>
              </w:rPr>
            </w:pPr>
          </w:p>
        </w:tc>
      </w:tr>
      <w:tr w:rsidR="006F4E62" w:rsidRPr="00FC2761" w14:paraId="682DAA48"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655E13" w14:textId="77777777" w:rsidR="006F4E62" w:rsidRPr="00FC2761" w:rsidRDefault="006F4E62" w:rsidP="001324CD">
            <w:pPr>
              <w:pStyle w:val="Akapitzlist"/>
              <w:widowControl w:val="0"/>
              <w:numPr>
                <w:ilvl w:val="0"/>
                <w:numId w:val="148"/>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7D6FAC2" w14:textId="77777777" w:rsidR="006F4E62" w:rsidRPr="00FC2761" w:rsidRDefault="006F4E62" w:rsidP="007E189D">
            <w:pPr>
              <w:rPr>
                <w:rFonts w:asciiTheme="minorHAnsi" w:hAnsiTheme="minorHAnsi" w:cstheme="minorHAnsi"/>
                <w:bCs/>
                <w:sz w:val="20"/>
                <w:szCs w:val="20"/>
              </w:rPr>
            </w:pPr>
            <w:r w:rsidRPr="00FC2761">
              <w:rPr>
                <w:rFonts w:asciiTheme="minorHAnsi" w:hAnsiTheme="minorHAnsi" w:cstheme="minorHAnsi"/>
                <w:sz w:val="20"/>
                <w:szCs w:val="20"/>
              </w:rPr>
              <w:t>Konstrukcja urządzeń nie wymagająca stosowania specjalnych elementów montażowych lub konstrukcyjnych typu – cokół, fundament, wanna cokołowa.</w:t>
            </w:r>
          </w:p>
        </w:tc>
        <w:tc>
          <w:tcPr>
            <w:tcW w:w="3969" w:type="dxa"/>
            <w:tcBorders>
              <w:top w:val="single" w:sz="4" w:space="0" w:color="auto"/>
              <w:left w:val="single" w:sz="4" w:space="0" w:color="auto"/>
              <w:bottom w:val="single" w:sz="4" w:space="0" w:color="auto"/>
              <w:right w:val="single" w:sz="4" w:space="0" w:color="auto"/>
            </w:tcBorders>
          </w:tcPr>
          <w:p w14:paraId="6D5EC80E" w14:textId="77777777" w:rsidR="006F4E62" w:rsidRPr="00FC2761" w:rsidRDefault="006F4E62" w:rsidP="007E189D">
            <w:pPr>
              <w:rPr>
                <w:rFonts w:asciiTheme="minorHAnsi" w:hAnsiTheme="minorHAnsi" w:cstheme="minorHAnsi"/>
                <w:sz w:val="20"/>
                <w:szCs w:val="20"/>
              </w:rPr>
            </w:pPr>
          </w:p>
        </w:tc>
      </w:tr>
      <w:tr w:rsidR="006F4E62" w:rsidRPr="00FC2761" w14:paraId="61D19BD4"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EA8D42" w14:textId="77777777" w:rsidR="006F4E62" w:rsidRPr="00FC2761" w:rsidRDefault="006F4E62" w:rsidP="001324CD">
            <w:pPr>
              <w:pStyle w:val="Akapitzlist"/>
              <w:widowControl w:val="0"/>
              <w:numPr>
                <w:ilvl w:val="0"/>
                <w:numId w:val="148"/>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339F58A" w14:textId="77777777" w:rsidR="006F4E62" w:rsidRPr="00FC2761" w:rsidRDefault="006F4E62" w:rsidP="007E189D">
            <w:pPr>
              <w:rPr>
                <w:rFonts w:asciiTheme="minorHAnsi" w:hAnsiTheme="minorHAnsi" w:cstheme="minorHAnsi"/>
                <w:bCs/>
                <w:sz w:val="20"/>
                <w:szCs w:val="20"/>
              </w:rPr>
            </w:pPr>
            <w:r w:rsidRPr="00FC2761">
              <w:rPr>
                <w:rFonts w:asciiTheme="minorHAnsi" w:hAnsiTheme="minorHAnsi" w:cstheme="minorHAnsi"/>
                <w:sz w:val="20"/>
                <w:szCs w:val="20"/>
              </w:rPr>
              <w:t>Obudowa autoklawu do sufitu podwieszanego (po stronie załadowczej).</w:t>
            </w:r>
          </w:p>
        </w:tc>
        <w:tc>
          <w:tcPr>
            <w:tcW w:w="3969" w:type="dxa"/>
            <w:tcBorders>
              <w:top w:val="single" w:sz="4" w:space="0" w:color="auto"/>
              <w:left w:val="single" w:sz="4" w:space="0" w:color="auto"/>
              <w:bottom w:val="single" w:sz="4" w:space="0" w:color="auto"/>
              <w:right w:val="single" w:sz="4" w:space="0" w:color="auto"/>
            </w:tcBorders>
          </w:tcPr>
          <w:p w14:paraId="718DA3CB" w14:textId="77777777" w:rsidR="006F4E62" w:rsidRPr="00FC2761" w:rsidRDefault="006F4E62" w:rsidP="007E189D">
            <w:pPr>
              <w:rPr>
                <w:rFonts w:asciiTheme="minorHAnsi" w:hAnsiTheme="minorHAnsi" w:cstheme="minorHAnsi"/>
                <w:sz w:val="20"/>
                <w:szCs w:val="20"/>
              </w:rPr>
            </w:pPr>
          </w:p>
        </w:tc>
      </w:tr>
      <w:tr w:rsidR="006F4E62" w:rsidRPr="00FC2761" w14:paraId="7F3A3007"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54023C" w14:textId="77777777" w:rsidR="006F4E62" w:rsidRPr="00FC2761" w:rsidRDefault="006F4E62" w:rsidP="001324CD">
            <w:pPr>
              <w:pStyle w:val="Akapitzlist"/>
              <w:widowControl w:val="0"/>
              <w:numPr>
                <w:ilvl w:val="0"/>
                <w:numId w:val="148"/>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EE6990E" w14:textId="77777777" w:rsidR="006F4E62" w:rsidRPr="00FC2761" w:rsidRDefault="006F4E62" w:rsidP="007E189D">
            <w:pPr>
              <w:rPr>
                <w:rFonts w:asciiTheme="minorHAnsi" w:hAnsiTheme="minorHAnsi" w:cstheme="minorHAnsi"/>
                <w:bCs/>
                <w:sz w:val="20"/>
                <w:szCs w:val="20"/>
              </w:rPr>
            </w:pPr>
            <w:r w:rsidRPr="00FC2761">
              <w:rPr>
                <w:rFonts w:asciiTheme="minorHAnsi" w:hAnsiTheme="minorHAnsi" w:cstheme="minorHAnsi"/>
                <w:sz w:val="20"/>
                <w:szCs w:val="20"/>
              </w:rPr>
              <w:t xml:space="preserve">Emisja hałasu do otoczenia przez jedno urządzenie nie większa niż 75 </w:t>
            </w:r>
            <w:proofErr w:type="spellStart"/>
            <w:r w:rsidRPr="00FC2761">
              <w:rPr>
                <w:rFonts w:asciiTheme="minorHAnsi" w:hAnsiTheme="minorHAnsi" w:cstheme="minorHAnsi"/>
                <w:sz w:val="20"/>
                <w:szCs w:val="20"/>
              </w:rPr>
              <w:t>dB</w:t>
            </w:r>
            <w:proofErr w:type="spellEnd"/>
            <w:r w:rsidRPr="00FC2761">
              <w:rPr>
                <w:rFonts w:asciiTheme="minorHAnsi" w:hAnsiTheme="minorHAnsi" w:cstheme="minorHAnsi"/>
                <w:sz w:val="20"/>
                <w:szCs w:val="20"/>
              </w:rPr>
              <w:t>.</w:t>
            </w:r>
          </w:p>
        </w:tc>
        <w:tc>
          <w:tcPr>
            <w:tcW w:w="3969" w:type="dxa"/>
            <w:tcBorders>
              <w:top w:val="single" w:sz="4" w:space="0" w:color="auto"/>
              <w:left w:val="single" w:sz="4" w:space="0" w:color="auto"/>
              <w:bottom w:val="single" w:sz="4" w:space="0" w:color="auto"/>
              <w:right w:val="single" w:sz="4" w:space="0" w:color="auto"/>
            </w:tcBorders>
          </w:tcPr>
          <w:p w14:paraId="7F8A7F14" w14:textId="77777777" w:rsidR="006F4E62" w:rsidRPr="00FC2761" w:rsidRDefault="006F4E62" w:rsidP="007E189D">
            <w:pPr>
              <w:rPr>
                <w:rFonts w:asciiTheme="minorHAnsi" w:hAnsiTheme="minorHAnsi" w:cstheme="minorHAnsi"/>
                <w:sz w:val="20"/>
                <w:szCs w:val="20"/>
              </w:rPr>
            </w:pPr>
          </w:p>
        </w:tc>
      </w:tr>
      <w:tr w:rsidR="006F4E62" w:rsidRPr="00FC2761" w14:paraId="6C72E97E"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516FDB" w14:textId="77777777" w:rsidR="006F4E62" w:rsidRPr="00FC2761" w:rsidRDefault="006F4E62" w:rsidP="001324CD">
            <w:pPr>
              <w:pStyle w:val="Akapitzlist"/>
              <w:widowControl w:val="0"/>
              <w:numPr>
                <w:ilvl w:val="0"/>
                <w:numId w:val="148"/>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D3D1361"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Emisja ciepła do otoczenia przez pojedynczy sterylizator nie przekraczająca:</w:t>
            </w:r>
          </w:p>
          <w:p w14:paraId="1B1D3C98"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- 4,2 kW do pomieszczenia załadunku,</w:t>
            </w:r>
          </w:p>
          <w:p w14:paraId="4BAA4A37" w14:textId="77777777" w:rsidR="006F4E62" w:rsidRPr="00FC2761" w:rsidRDefault="006F4E62" w:rsidP="007E189D">
            <w:pPr>
              <w:rPr>
                <w:rFonts w:asciiTheme="minorHAnsi" w:hAnsiTheme="minorHAnsi" w:cstheme="minorHAnsi"/>
                <w:bCs/>
                <w:sz w:val="20"/>
                <w:szCs w:val="20"/>
              </w:rPr>
            </w:pPr>
            <w:r w:rsidRPr="00FC2761">
              <w:rPr>
                <w:rFonts w:asciiTheme="minorHAnsi" w:hAnsiTheme="minorHAnsi" w:cstheme="minorHAnsi"/>
                <w:sz w:val="20"/>
                <w:szCs w:val="20"/>
              </w:rPr>
              <w:t>- 0,8 kW do pomieszczenia rozładunku.</w:t>
            </w:r>
          </w:p>
        </w:tc>
        <w:tc>
          <w:tcPr>
            <w:tcW w:w="3969" w:type="dxa"/>
            <w:tcBorders>
              <w:top w:val="single" w:sz="4" w:space="0" w:color="auto"/>
              <w:left w:val="single" w:sz="4" w:space="0" w:color="auto"/>
              <w:bottom w:val="single" w:sz="4" w:space="0" w:color="auto"/>
              <w:right w:val="single" w:sz="4" w:space="0" w:color="auto"/>
            </w:tcBorders>
          </w:tcPr>
          <w:p w14:paraId="5EEE0642" w14:textId="77777777" w:rsidR="006F4E62" w:rsidRPr="00FC2761" w:rsidRDefault="006F4E62" w:rsidP="007E189D">
            <w:pPr>
              <w:rPr>
                <w:rFonts w:asciiTheme="minorHAnsi" w:hAnsiTheme="minorHAnsi" w:cstheme="minorHAnsi"/>
                <w:sz w:val="20"/>
                <w:szCs w:val="20"/>
              </w:rPr>
            </w:pPr>
          </w:p>
        </w:tc>
      </w:tr>
      <w:tr w:rsidR="006F4E62" w:rsidRPr="00FC2761" w14:paraId="027440EF"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74669C" w14:textId="77777777" w:rsidR="006F4E62" w:rsidRPr="00FC2761" w:rsidRDefault="006F4E62" w:rsidP="001324CD">
            <w:pPr>
              <w:pStyle w:val="Akapitzlist"/>
              <w:widowControl w:val="0"/>
              <w:numPr>
                <w:ilvl w:val="0"/>
                <w:numId w:val="148"/>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7F912E6F" w14:textId="77777777" w:rsidR="006F4E62" w:rsidRPr="00FC2761" w:rsidRDefault="006F4E62" w:rsidP="007E189D">
            <w:pPr>
              <w:rPr>
                <w:rFonts w:asciiTheme="minorHAnsi" w:hAnsiTheme="minorHAnsi" w:cstheme="minorHAnsi"/>
                <w:bCs/>
                <w:sz w:val="20"/>
                <w:szCs w:val="20"/>
              </w:rPr>
            </w:pPr>
            <w:r w:rsidRPr="00FC2761">
              <w:rPr>
                <w:rFonts w:asciiTheme="minorHAnsi" w:hAnsiTheme="minorHAnsi" w:cstheme="minorHAnsi"/>
                <w:sz w:val="20"/>
                <w:szCs w:val="20"/>
              </w:rPr>
              <w:t>Odpływ do kanalizacji przystosowany do temperatury maksymalnie 75°C. Sterylizator wyposażony w system schładzania kondensatu (zrzutu) do zadanej temperatury.</w:t>
            </w:r>
          </w:p>
        </w:tc>
        <w:tc>
          <w:tcPr>
            <w:tcW w:w="3969" w:type="dxa"/>
            <w:tcBorders>
              <w:top w:val="single" w:sz="4" w:space="0" w:color="auto"/>
              <w:left w:val="single" w:sz="4" w:space="0" w:color="auto"/>
              <w:bottom w:val="single" w:sz="4" w:space="0" w:color="auto"/>
              <w:right w:val="single" w:sz="4" w:space="0" w:color="auto"/>
            </w:tcBorders>
          </w:tcPr>
          <w:p w14:paraId="7FAF4843" w14:textId="77777777" w:rsidR="006F4E62" w:rsidRPr="00FC2761" w:rsidRDefault="006F4E62" w:rsidP="007E189D">
            <w:pPr>
              <w:rPr>
                <w:rFonts w:asciiTheme="minorHAnsi" w:hAnsiTheme="minorHAnsi" w:cstheme="minorHAnsi"/>
                <w:sz w:val="20"/>
                <w:szCs w:val="20"/>
              </w:rPr>
            </w:pPr>
          </w:p>
        </w:tc>
      </w:tr>
      <w:tr w:rsidR="006F4E62" w:rsidRPr="00FC2761" w14:paraId="7FC7CE86"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EBB76A" w14:textId="77777777" w:rsidR="006F4E62" w:rsidRPr="00FC2761" w:rsidRDefault="006F4E62" w:rsidP="001324CD">
            <w:pPr>
              <w:pStyle w:val="Akapitzlist"/>
              <w:widowControl w:val="0"/>
              <w:numPr>
                <w:ilvl w:val="0"/>
                <w:numId w:val="148"/>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DE825E4" w14:textId="77777777" w:rsidR="006F4E62" w:rsidRPr="00FC2761" w:rsidRDefault="006F4E62" w:rsidP="007E189D">
            <w:pPr>
              <w:rPr>
                <w:rFonts w:asciiTheme="minorHAnsi" w:hAnsiTheme="minorHAnsi" w:cstheme="minorHAnsi"/>
                <w:bCs/>
                <w:sz w:val="20"/>
                <w:szCs w:val="20"/>
              </w:rPr>
            </w:pPr>
            <w:r w:rsidRPr="00FC2761">
              <w:rPr>
                <w:rFonts w:asciiTheme="minorHAnsi" w:hAnsiTheme="minorHAnsi" w:cstheme="minorHAnsi"/>
                <w:sz w:val="20"/>
                <w:szCs w:val="20"/>
              </w:rPr>
              <w:t>Wszystkie powierzchnie sprzętu, z którymi ma kontakt operator, muszą być o temperaturze nie przekraczającej 45°C.</w:t>
            </w:r>
          </w:p>
        </w:tc>
        <w:tc>
          <w:tcPr>
            <w:tcW w:w="3969" w:type="dxa"/>
            <w:tcBorders>
              <w:top w:val="single" w:sz="4" w:space="0" w:color="auto"/>
              <w:left w:val="single" w:sz="4" w:space="0" w:color="auto"/>
              <w:bottom w:val="single" w:sz="4" w:space="0" w:color="auto"/>
              <w:right w:val="single" w:sz="4" w:space="0" w:color="auto"/>
            </w:tcBorders>
          </w:tcPr>
          <w:p w14:paraId="3E027824" w14:textId="77777777" w:rsidR="006F4E62" w:rsidRPr="00FC2761" w:rsidRDefault="006F4E62" w:rsidP="007E189D">
            <w:pPr>
              <w:rPr>
                <w:rFonts w:asciiTheme="minorHAnsi" w:hAnsiTheme="minorHAnsi" w:cstheme="minorHAnsi"/>
                <w:sz w:val="20"/>
                <w:szCs w:val="20"/>
              </w:rPr>
            </w:pPr>
          </w:p>
        </w:tc>
      </w:tr>
      <w:tr w:rsidR="006F4E62" w:rsidRPr="00FC2761" w14:paraId="2B01EC02"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4AD587" w14:textId="77777777" w:rsidR="006F4E62" w:rsidRPr="00FC2761" w:rsidRDefault="006F4E62" w:rsidP="001324CD">
            <w:pPr>
              <w:pStyle w:val="Akapitzlist"/>
              <w:widowControl w:val="0"/>
              <w:numPr>
                <w:ilvl w:val="0"/>
                <w:numId w:val="148"/>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4EE76C7"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Automatyczne programy sterylizacji parowej zdefiniowane wcześniej w sterowniku sterylizatora.</w:t>
            </w:r>
          </w:p>
        </w:tc>
        <w:tc>
          <w:tcPr>
            <w:tcW w:w="3969" w:type="dxa"/>
            <w:tcBorders>
              <w:top w:val="single" w:sz="4" w:space="0" w:color="auto"/>
              <w:left w:val="single" w:sz="4" w:space="0" w:color="auto"/>
              <w:bottom w:val="single" w:sz="4" w:space="0" w:color="auto"/>
              <w:right w:val="single" w:sz="4" w:space="0" w:color="auto"/>
            </w:tcBorders>
          </w:tcPr>
          <w:p w14:paraId="2B4FAF39" w14:textId="77777777" w:rsidR="006F4E62" w:rsidRPr="00FC2761" w:rsidRDefault="006F4E62" w:rsidP="007E189D">
            <w:pPr>
              <w:rPr>
                <w:rFonts w:asciiTheme="minorHAnsi" w:hAnsiTheme="minorHAnsi" w:cstheme="minorHAnsi"/>
                <w:sz w:val="20"/>
                <w:szCs w:val="20"/>
              </w:rPr>
            </w:pPr>
          </w:p>
        </w:tc>
      </w:tr>
      <w:tr w:rsidR="006F4E62" w:rsidRPr="00FC2761" w14:paraId="3B9F582B" w14:textId="77777777" w:rsidTr="007E189D">
        <w:trPr>
          <w:trHeight w:val="241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C7DB74" w14:textId="77777777" w:rsidR="006F4E62" w:rsidRPr="00FC2761" w:rsidRDefault="006F4E62" w:rsidP="001324CD">
            <w:pPr>
              <w:pStyle w:val="Akapitzlist"/>
              <w:widowControl w:val="0"/>
              <w:numPr>
                <w:ilvl w:val="0"/>
                <w:numId w:val="148"/>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253A92A3"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Programy sterylizacji w zakresie min. 110°C - 134°C:</w:t>
            </w:r>
          </w:p>
          <w:p w14:paraId="5318321C" w14:textId="77777777" w:rsidR="006F4E62" w:rsidRPr="00FC2761" w:rsidRDefault="006F4E62" w:rsidP="001324CD">
            <w:pPr>
              <w:pStyle w:val="Akapitzlist"/>
              <w:widowControl w:val="0"/>
              <w:numPr>
                <w:ilvl w:val="0"/>
                <w:numId w:val="147"/>
              </w:numPr>
              <w:autoSpaceDE w:val="0"/>
              <w:autoSpaceDN w:val="0"/>
              <w:spacing w:before="0" w:beforeAutospacing="0" w:after="0" w:afterAutospacing="0"/>
              <w:contextualSpacing/>
              <w:rPr>
                <w:rFonts w:asciiTheme="minorHAnsi" w:hAnsiTheme="minorHAnsi" w:cstheme="minorHAnsi"/>
                <w:sz w:val="20"/>
                <w:szCs w:val="20"/>
              </w:rPr>
            </w:pPr>
            <w:r w:rsidRPr="00FC2761">
              <w:rPr>
                <w:rFonts w:asciiTheme="minorHAnsi" w:hAnsiTheme="minorHAnsi" w:cstheme="minorHAnsi"/>
                <w:sz w:val="20"/>
                <w:szCs w:val="20"/>
              </w:rPr>
              <w:t>Narzędzia metalowe 134°C</w:t>
            </w:r>
          </w:p>
          <w:p w14:paraId="62472D2B" w14:textId="77777777" w:rsidR="006F4E62" w:rsidRPr="00FC2761" w:rsidRDefault="006F4E62" w:rsidP="001324CD">
            <w:pPr>
              <w:pStyle w:val="Akapitzlist"/>
              <w:widowControl w:val="0"/>
              <w:numPr>
                <w:ilvl w:val="0"/>
                <w:numId w:val="147"/>
              </w:numPr>
              <w:autoSpaceDE w:val="0"/>
              <w:autoSpaceDN w:val="0"/>
              <w:spacing w:before="0" w:beforeAutospacing="0" w:after="0" w:afterAutospacing="0"/>
              <w:contextualSpacing/>
              <w:rPr>
                <w:rFonts w:asciiTheme="minorHAnsi" w:hAnsiTheme="minorHAnsi" w:cstheme="minorHAnsi"/>
                <w:sz w:val="20"/>
                <w:szCs w:val="20"/>
              </w:rPr>
            </w:pPr>
            <w:r w:rsidRPr="00FC2761">
              <w:rPr>
                <w:rFonts w:asciiTheme="minorHAnsi" w:hAnsiTheme="minorHAnsi" w:cstheme="minorHAnsi"/>
                <w:sz w:val="20"/>
                <w:szCs w:val="20"/>
              </w:rPr>
              <w:t>Guma, szkło 121°C</w:t>
            </w:r>
          </w:p>
          <w:p w14:paraId="5F9CB205" w14:textId="77777777" w:rsidR="006F4E62" w:rsidRPr="00FC2761" w:rsidRDefault="006F4E62" w:rsidP="001324CD">
            <w:pPr>
              <w:pStyle w:val="Akapitzlist"/>
              <w:widowControl w:val="0"/>
              <w:numPr>
                <w:ilvl w:val="0"/>
                <w:numId w:val="147"/>
              </w:numPr>
              <w:autoSpaceDE w:val="0"/>
              <w:autoSpaceDN w:val="0"/>
              <w:spacing w:before="0" w:beforeAutospacing="0" w:after="0" w:afterAutospacing="0"/>
              <w:contextualSpacing/>
              <w:rPr>
                <w:rFonts w:asciiTheme="minorHAnsi" w:hAnsiTheme="minorHAnsi" w:cstheme="minorHAnsi"/>
                <w:sz w:val="20"/>
                <w:szCs w:val="20"/>
              </w:rPr>
            </w:pPr>
            <w:r w:rsidRPr="00FC2761">
              <w:rPr>
                <w:rFonts w:asciiTheme="minorHAnsi" w:hAnsiTheme="minorHAnsi" w:cstheme="minorHAnsi"/>
                <w:sz w:val="20"/>
                <w:szCs w:val="20"/>
              </w:rPr>
              <w:t>Płyny w naczyniach otwartych (wentylowanych) 121°C</w:t>
            </w:r>
          </w:p>
          <w:p w14:paraId="19665D22" w14:textId="77777777" w:rsidR="006F4E62" w:rsidRPr="00FC2761" w:rsidRDefault="006F4E62" w:rsidP="001324CD">
            <w:pPr>
              <w:pStyle w:val="Akapitzlist"/>
              <w:widowControl w:val="0"/>
              <w:numPr>
                <w:ilvl w:val="0"/>
                <w:numId w:val="147"/>
              </w:numPr>
              <w:autoSpaceDE w:val="0"/>
              <w:autoSpaceDN w:val="0"/>
              <w:spacing w:before="0" w:beforeAutospacing="0" w:after="0" w:afterAutospacing="0"/>
              <w:contextualSpacing/>
              <w:rPr>
                <w:rFonts w:asciiTheme="minorHAnsi" w:hAnsiTheme="minorHAnsi" w:cstheme="minorHAnsi"/>
                <w:sz w:val="20"/>
                <w:szCs w:val="20"/>
              </w:rPr>
            </w:pPr>
            <w:r w:rsidRPr="00FC2761">
              <w:rPr>
                <w:rFonts w:asciiTheme="minorHAnsi" w:hAnsiTheme="minorHAnsi" w:cstheme="minorHAnsi"/>
                <w:sz w:val="20"/>
                <w:szCs w:val="20"/>
              </w:rPr>
              <w:t>Płyny w naczyniach szczelnie zamkniętych 121°C</w:t>
            </w:r>
          </w:p>
          <w:p w14:paraId="070FA9BC" w14:textId="77777777" w:rsidR="006F4E62" w:rsidRPr="00FC2761" w:rsidRDefault="006F4E62" w:rsidP="001324CD">
            <w:pPr>
              <w:pStyle w:val="Akapitzlist"/>
              <w:widowControl w:val="0"/>
              <w:numPr>
                <w:ilvl w:val="0"/>
                <w:numId w:val="147"/>
              </w:numPr>
              <w:autoSpaceDE w:val="0"/>
              <w:autoSpaceDN w:val="0"/>
              <w:spacing w:before="0" w:beforeAutospacing="0" w:after="0" w:afterAutospacing="0"/>
              <w:contextualSpacing/>
              <w:rPr>
                <w:rFonts w:asciiTheme="minorHAnsi" w:hAnsiTheme="minorHAnsi" w:cstheme="minorHAnsi"/>
                <w:sz w:val="20"/>
                <w:szCs w:val="20"/>
              </w:rPr>
            </w:pPr>
            <w:r w:rsidRPr="00FC2761">
              <w:rPr>
                <w:rFonts w:asciiTheme="minorHAnsi" w:hAnsiTheme="minorHAnsi" w:cstheme="minorHAnsi"/>
                <w:sz w:val="20"/>
                <w:szCs w:val="20"/>
              </w:rPr>
              <w:t xml:space="preserve">Klatki zwierzęce wykonane z </w:t>
            </w:r>
            <w:proofErr w:type="spellStart"/>
            <w:r w:rsidRPr="00FC2761">
              <w:rPr>
                <w:rFonts w:asciiTheme="minorHAnsi" w:hAnsiTheme="minorHAnsi" w:cstheme="minorHAnsi"/>
                <w:sz w:val="20"/>
                <w:szCs w:val="20"/>
              </w:rPr>
              <w:t>polikarbonu</w:t>
            </w:r>
            <w:proofErr w:type="spellEnd"/>
            <w:r w:rsidRPr="00FC2761">
              <w:rPr>
                <w:rFonts w:asciiTheme="minorHAnsi" w:hAnsiTheme="minorHAnsi" w:cstheme="minorHAnsi"/>
                <w:sz w:val="20"/>
                <w:szCs w:val="20"/>
              </w:rPr>
              <w:t xml:space="preserve"> 118°C</w:t>
            </w:r>
          </w:p>
          <w:p w14:paraId="7EEF569A" w14:textId="77777777" w:rsidR="006F4E62" w:rsidRPr="00FC2761" w:rsidRDefault="006F4E62" w:rsidP="001324CD">
            <w:pPr>
              <w:pStyle w:val="Akapitzlist"/>
              <w:widowControl w:val="0"/>
              <w:numPr>
                <w:ilvl w:val="0"/>
                <w:numId w:val="147"/>
              </w:numPr>
              <w:autoSpaceDE w:val="0"/>
              <w:autoSpaceDN w:val="0"/>
              <w:spacing w:before="0" w:beforeAutospacing="0" w:after="0" w:afterAutospacing="0"/>
              <w:contextualSpacing/>
              <w:rPr>
                <w:rFonts w:asciiTheme="minorHAnsi" w:hAnsiTheme="minorHAnsi" w:cstheme="minorHAnsi"/>
                <w:sz w:val="20"/>
                <w:szCs w:val="20"/>
              </w:rPr>
            </w:pPr>
            <w:r w:rsidRPr="00FC2761">
              <w:rPr>
                <w:rFonts w:asciiTheme="minorHAnsi" w:hAnsiTheme="minorHAnsi" w:cstheme="minorHAnsi"/>
                <w:sz w:val="20"/>
                <w:szCs w:val="20"/>
              </w:rPr>
              <w:t xml:space="preserve">Klatki zwierzęce wykonane z </w:t>
            </w:r>
            <w:proofErr w:type="spellStart"/>
            <w:r w:rsidRPr="00FC2761">
              <w:rPr>
                <w:rFonts w:asciiTheme="minorHAnsi" w:hAnsiTheme="minorHAnsi" w:cstheme="minorHAnsi"/>
                <w:sz w:val="20"/>
                <w:szCs w:val="20"/>
              </w:rPr>
              <w:t>polisulfonu</w:t>
            </w:r>
            <w:proofErr w:type="spellEnd"/>
            <w:r w:rsidRPr="00FC2761">
              <w:rPr>
                <w:rFonts w:asciiTheme="minorHAnsi" w:hAnsiTheme="minorHAnsi" w:cstheme="minorHAnsi"/>
                <w:sz w:val="20"/>
                <w:szCs w:val="20"/>
              </w:rPr>
              <w:t xml:space="preserve"> 121°C</w:t>
            </w:r>
          </w:p>
          <w:p w14:paraId="3EDA52D3" w14:textId="77777777" w:rsidR="006F4E62" w:rsidRPr="00FC2761" w:rsidRDefault="006F4E62" w:rsidP="001324CD">
            <w:pPr>
              <w:pStyle w:val="Akapitzlist"/>
              <w:widowControl w:val="0"/>
              <w:numPr>
                <w:ilvl w:val="0"/>
                <w:numId w:val="147"/>
              </w:numPr>
              <w:autoSpaceDE w:val="0"/>
              <w:autoSpaceDN w:val="0"/>
              <w:spacing w:before="0" w:beforeAutospacing="0" w:after="0" w:afterAutospacing="0"/>
              <w:contextualSpacing/>
              <w:rPr>
                <w:rFonts w:asciiTheme="minorHAnsi" w:hAnsiTheme="minorHAnsi" w:cstheme="minorHAnsi"/>
                <w:sz w:val="20"/>
                <w:szCs w:val="20"/>
              </w:rPr>
            </w:pPr>
            <w:r w:rsidRPr="00FC2761">
              <w:rPr>
                <w:rFonts w:asciiTheme="minorHAnsi" w:hAnsiTheme="minorHAnsi" w:cstheme="minorHAnsi"/>
                <w:sz w:val="20"/>
                <w:szCs w:val="20"/>
              </w:rPr>
              <w:t>Program sterylizacji ściółki (program z intensywnym suszeniem próżniowym) 134°C</w:t>
            </w:r>
          </w:p>
          <w:p w14:paraId="58A82C50" w14:textId="77777777" w:rsidR="006F4E62" w:rsidRPr="00FC2761" w:rsidRDefault="006F4E62" w:rsidP="001324CD">
            <w:pPr>
              <w:pStyle w:val="Akapitzlist"/>
              <w:widowControl w:val="0"/>
              <w:numPr>
                <w:ilvl w:val="0"/>
                <w:numId w:val="147"/>
              </w:numPr>
              <w:autoSpaceDE w:val="0"/>
              <w:autoSpaceDN w:val="0"/>
              <w:spacing w:before="0" w:beforeAutospacing="0" w:after="0" w:afterAutospacing="0"/>
              <w:contextualSpacing/>
              <w:rPr>
                <w:rFonts w:asciiTheme="minorHAnsi" w:hAnsiTheme="minorHAnsi" w:cstheme="minorHAnsi"/>
                <w:sz w:val="20"/>
                <w:szCs w:val="20"/>
              </w:rPr>
            </w:pPr>
            <w:r w:rsidRPr="00FC2761">
              <w:rPr>
                <w:rFonts w:asciiTheme="minorHAnsi" w:hAnsiTheme="minorHAnsi" w:cstheme="minorHAnsi"/>
                <w:sz w:val="20"/>
                <w:szCs w:val="20"/>
              </w:rPr>
              <w:t>Program sterylizacji paszy 121°C</w:t>
            </w:r>
          </w:p>
        </w:tc>
        <w:tc>
          <w:tcPr>
            <w:tcW w:w="3969" w:type="dxa"/>
            <w:tcBorders>
              <w:top w:val="single" w:sz="4" w:space="0" w:color="auto"/>
              <w:left w:val="single" w:sz="4" w:space="0" w:color="auto"/>
              <w:bottom w:val="single" w:sz="4" w:space="0" w:color="auto"/>
              <w:right w:val="single" w:sz="4" w:space="0" w:color="auto"/>
            </w:tcBorders>
          </w:tcPr>
          <w:p w14:paraId="46B8D3BA" w14:textId="77777777" w:rsidR="006F4E62" w:rsidRPr="00FC2761" w:rsidRDefault="006F4E62" w:rsidP="007E189D">
            <w:pPr>
              <w:rPr>
                <w:rFonts w:asciiTheme="minorHAnsi" w:hAnsiTheme="minorHAnsi" w:cstheme="minorHAnsi"/>
                <w:sz w:val="20"/>
                <w:szCs w:val="20"/>
              </w:rPr>
            </w:pPr>
          </w:p>
        </w:tc>
      </w:tr>
      <w:tr w:rsidR="006F4E62" w:rsidRPr="00FC2761" w14:paraId="2DC298B4"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063C0A" w14:textId="77777777" w:rsidR="006F4E62" w:rsidRPr="00FC2761" w:rsidRDefault="006F4E62" w:rsidP="001324CD">
            <w:pPr>
              <w:pStyle w:val="Akapitzlist"/>
              <w:widowControl w:val="0"/>
              <w:numPr>
                <w:ilvl w:val="0"/>
                <w:numId w:val="148"/>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93A4457"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Dodatkowo 10 wolnych pozycji programowych do ewentualnego wykorzystania w późniejszym czasie.</w:t>
            </w:r>
          </w:p>
        </w:tc>
        <w:tc>
          <w:tcPr>
            <w:tcW w:w="3969" w:type="dxa"/>
            <w:tcBorders>
              <w:top w:val="single" w:sz="4" w:space="0" w:color="auto"/>
              <w:left w:val="single" w:sz="4" w:space="0" w:color="auto"/>
              <w:bottom w:val="single" w:sz="4" w:space="0" w:color="auto"/>
              <w:right w:val="single" w:sz="4" w:space="0" w:color="auto"/>
            </w:tcBorders>
          </w:tcPr>
          <w:p w14:paraId="7B5CAF6B" w14:textId="77777777" w:rsidR="006F4E62" w:rsidRPr="00FC2761" w:rsidRDefault="006F4E62" w:rsidP="007E189D">
            <w:pPr>
              <w:rPr>
                <w:rFonts w:asciiTheme="minorHAnsi" w:hAnsiTheme="minorHAnsi" w:cstheme="minorHAnsi"/>
                <w:sz w:val="20"/>
                <w:szCs w:val="20"/>
              </w:rPr>
            </w:pPr>
          </w:p>
        </w:tc>
      </w:tr>
      <w:tr w:rsidR="006F4E62" w:rsidRPr="00FC2761" w14:paraId="6AA97509"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68FC8C" w14:textId="77777777" w:rsidR="006F4E62" w:rsidRPr="00FC2761" w:rsidRDefault="006F4E62" w:rsidP="001324CD">
            <w:pPr>
              <w:pStyle w:val="Akapitzlist"/>
              <w:widowControl w:val="0"/>
              <w:numPr>
                <w:ilvl w:val="0"/>
                <w:numId w:val="148"/>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FAD4174"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 xml:space="preserve">Sterylizator wyposażony w programy testowe: </w:t>
            </w:r>
          </w:p>
          <w:p w14:paraId="14B4DAA2"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 test penetracji pary „</w:t>
            </w:r>
            <w:proofErr w:type="spellStart"/>
            <w:r w:rsidRPr="00FC2761">
              <w:rPr>
                <w:rFonts w:asciiTheme="minorHAnsi" w:hAnsiTheme="minorHAnsi" w:cstheme="minorHAnsi"/>
                <w:sz w:val="20"/>
                <w:szCs w:val="20"/>
              </w:rPr>
              <w:t>Bowie</w:t>
            </w:r>
            <w:proofErr w:type="spellEnd"/>
            <w:r w:rsidRPr="00FC2761">
              <w:rPr>
                <w:rFonts w:asciiTheme="minorHAnsi" w:hAnsiTheme="minorHAnsi" w:cstheme="minorHAnsi"/>
                <w:sz w:val="20"/>
                <w:szCs w:val="20"/>
              </w:rPr>
              <w:t>-Dick”</w:t>
            </w:r>
          </w:p>
          <w:p w14:paraId="79342402"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 xml:space="preserve">- test szczelności wg EN 285 lub równoważnej (maksymalny dopuszczalny spadek ciśnienia: 13 </w:t>
            </w:r>
            <w:proofErr w:type="spellStart"/>
            <w:r w:rsidRPr="00FC2761">
              <w:rPr>
                <w:rFonts w:asciiTheme="minorHAnsi" w:hAnsiTheme="minorHAnsi" w:cstheme="minorHAnsi"/>
                <w:sz w:val="20"/>
                <w:szCs w:val="20"/>
              </w:rPr>
              <w:t>mbar</w:t>
            </w:r>
            <w:proofErr w:type="spellEnd"/>
            <w:r w:rsidRPr="00FC2761">
              <w:rPr>
                <w:rFonts w:asciiTheme="minorHAnsi" w:hAnsiTheme="minorHAnsi" w:cstheme="minorHAnsi"/>
                <w:sz w:val="20"/>
                <w:szCs w:val="20"/>
              </w:rPr>
              <w:t>/10min)</w:t>
            </w:r>
          </w:p>
        </w:tc>
        <w:tc>
          <w:tcPr>
            <w:tcW w:w="3969" w:type="dxa"/>
            <w:tcBorders>
              <w:top w:val="single" w:sz="4" w:space="0" w:color="auto"/>
              <w:left w:val="single" w:sz="4" w:space="0" w:color="auto"/>
              <w:bottom w:val="single" w:sz="4" w:space="0" w:color="auto"/>
              <w:right w:val="single" w:sz="4" w:space="0" w:color="auto"/>
            </w:tcBorders>
          </w:tcPr>
          <w:p w14:paraId="6056528A" w14:textId="77777777" w:rsidR="006F4E62" w:rsidRPr="00FC2761" w:rsidRDefault="006F4E62" w:rsidP="007E189D">
            <w:pPr>
              <w:rPr>
                <w:rFonts w:asciiTheme="minorHAnsi" w:hAnsiTheme="minorHAnsi" w:cstheme="minorHAnsi"/>
                <w:sz w:val="20"/>
                <w:szCs w:val="20"/>
              </w:rPr>
            </w:pPr>
          </w:p>
        </w:tc>
      </w:tr>
      <w:tr w:rsidR="006F4E62" w:rsidRPr="00FC2761" w14:paraId="063539AE"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BD29C" w14:textId="77777777" w:rsidR="006F4E62" w:rsidRPr="00FC2761" w:rsidRDefault="006F4E62" w:rsidP="001324CD">
            <w:pPr>
              <w:pStyle w:val="Akapitzlist"/>
              <w:widowControl w:val="0"/>
              <w:numPr>
                <w:ilvl w:val="0"/>
                <w:numId w:val="148"/>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4CB5336"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Dostęp do wszystkich elementów systemu (przyrządów, osprzętu, itp.) od przodu urządzenia w celu konserwacji, napraw, kalibracji.</w:t>
            </w:r>
          </w:p>
        </w:tc>
        <w:tc>
          <w:tcPr>
            <w:tcW w:w="3969" w:type="dxa"/>
            <w:tcBorders>
              <w:top w:val="single" w:sz="4" w:space="0" w:color="auto"/>
              <w:left w:val="single" w:sz="4" w:space="0" w:color="auto"/>
              <w:bottom w:val="single" w:sz="4" w:space="0" w:color="auto"/>
              <w:right w:val="single" w:sz="4" w:space="0" w:color="auto"/>
            </w:tcBorders>
          </w:tcPr>
          <w:p w14:paraId="7743FC5B" w14:textId="77777777" w:rsidR="006F4E62" w:rsidRPr="00FC2761" w:rsidRDefault="006F4E62" w:rsidP="007E189D">
            <w:pPr>
              <w:rPr>
                <w:rFonts w:asciiTheme="minorHAnsi" w:hAnsiTheme="minorHAnsi" w:cstheme="minorHAnsi"/>
                <w:sz w:val="20"/>
                <w:szCs w:val="20"/>
              </w:rPr>
            </w:pPr>
          </w:p>
        </w:tc>
      </w:tr>
      <w:tr w:rsidR="006F4E62" w:rsidRPr="00FC2761" w14:paraId="64C5F346" w14:textId="77777777" w:rsidTr="007E189D">
        <w:trPr>
          <w:trHeight w:val="2128"/>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F27D2F" w14:textId="77777777" w:rsidR="006F4E62" w:rsidRPr="00FC2761" w:rsidRDefault="006F4E62" w:rsidP="001324CD">
            <w:pPr>
              <w:pStyle w:val="Akapitzlist"/>
              <w:widowControl w:val="0"/>
              <w:numPr>
                <w:ilvl w:val="0"/>
                <w:numId w:val="148"/>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6BB95E05"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Sterylizator wyposażony w elektroniczny monitoring mediów zasilających, minimum dla:</w:t>
            </w:r>
          </w:p>
          <w:p w14:paraId="4158DFE0"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 ciśnienia wody chłodzącej [bar]</w:t>
            </w:r>
          </w:p>
          <w:p w14:paraId="09916A2C"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 ciśnienia wody zdemineralizowanej [bar]</w:t>
            </w:r>
          </w:p>
          <w:p w14:paraId="2AA2CCA3"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 ciśnienia sprężonego powietrza [bar]</w:t>
            </w:r>
          </w:p>
          <w:p w14:paraId="42915AF6"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 przewodności wody zdemineralizowanej [µS/cm]</w:t>
            </w:r>
          </w:p>
          <w:p w14:paraId="5D5B6FB9"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 xml:space="preserve">Zapis parametrów mediów w pamięci sterownika. </w:t>
            </w:r>
          </w:p>
          <w:p w14:paraId="17D9FCAD"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 xml:space="preserve">Rejestr zdarzeń spadku ciśnień poniżej zadanych wartości. </w:t>
            </w:r>
          </w:p>
        </w:tc>
        <w:tc>
          <w:tcPr>
            <w:tcW w:w="3969" w:type="dxa"/>
            <w:tcBorders>
              <w:top w:val="single" w:sz="4" w:space="0" w:color="auto"/>
              <w:left w:val="single" w:sz="4" w:space="0" w:color="auto"/>
              <w:bottom w:val="single" w:sz="4" w:space="0" w:color="auto"/>
              <w:right w:val="single" w:sz="4" w:space="0" w:color="auto"/>
            </w:tcBorders>
          </w:tcPr>
          <w:p w14:paraId="20BF44FA" w14:textId="77777777" w:rsidR="006F4E62" w:rsidRPr="00FC2761" w:rsidRDefault="006F4E62" w:rsidP="007E189D">
            <w:pPr>
              <w:rPr>
                <w:rFonts w:asciiTheme="minorHAnsi" w:hAnsiTheme="minorHAnsi" w:cstheme="minorHAnsi"/>
                <w:sz w:val="20"/>
                <w:szCs w:val="20"/>
              </w:rPr>
            </w:pPr>
          </w:p>
        </w:tc>
      </w:tr>
      <w:tr w:rsidR="006F4E62" w:rsidRPr="00FC2761" w14:paraId="4964A4E6" w14:textId="77777777" w:rsidTr="007E189D">
        <w:trPr>
          <w:trHeight w:val="155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12B713" w14:textId="77777777" w:rsidR="006F4E62" w:rsidRPr="00FC2761" w:rsidRDefault="006F4E62" w:rsidP="001324CD">
            <w:pPr>
              <w:pStyle w:val="Akapitzlist"/>
              <w:widowControl w:val="0"/>
              <w:numPr>
                <w:ilvl w:val="0"/>
                <w:numId w:val="148"/>
              </w:numPr>
              <w:autoSpaceDE w:val="0"/>
              <w:autoSpaceDN w:val="0"/>
              <w:spacing w:before="0" w:beforeAutospacing="0" w:after="0" w:afterAutospacing="0"/>
              <w:contextualSpacing/>
              <w:rPr>
                <w:rFonts w:asciiTheme="minorHAnsi" w:hAnsiTheme="minorHAnsi" w:cstheme="minorHAnsi"/>
                <w:bCs/>
                <w:sz w:val="20"/>
                <w:szCs w:val="20"/>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7E0603EE"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Konstrukcja i projekt muszą być wykonane zgodnie z wymaganiami:</w:t>
            </w:r>
          </w:p>
          <w:p w14:paraId="47D1ABDC" w14:textId="77777777" w:rsidR="006F4E62" w:rsidRPr="00FC2761" w:rsidRDefault="006F4E62" w:rsidP="007E189D">
            <w:pPr>
              <w:rPr>
                <w:rFonts w:asciiTheme="minorHAnsi" w:hAnsiTheme="minorHAnsi" w:cstheme="minorHAnsi"/>
                <w:bCs/>
                <w:sz w:val="20"/>
                <w:szCs w:val="20"/>
              </w:rPr>
            </w:pPr>
            <w:r w:rsidRPr="00FC2761">
              <w:rPr>
                <w:rFonts w:asciiTheme="minorHAnsi" w:hAnsiTheme="minorHAnsi" w:cstheme="minorHAnsi"/>
                <w:bCs/>
                <w:sz w:val="20"/>
                <w:szCs w:val="20"/>
              </w:rPr>
              <w:t>- dyrektywy maszynowej 2006/42/EC</w:t>
            </w:r>
          </w:p>
          <w:p w14:paraId="51BAEE10" w14:textId="77777777" w:rsidR="006F4E62" w:rsidRPr="00FC2761" w:rsidRDefault="006F4E62" w:rsidP="007E189D">
            <w:pPr>
              <w:rPr>
                <w:rFonts w:asciiTheme="minorHAnsi" w:hAnsiTheme="minorHAnsi" w:cstheme="minorHAnsi"/>
                <w:bCs/>
                <w:sz w:val="20"/>
                <w:szCs w:val="20"/>
              </w:rPr>
            </w:pPr>
            <w:r w:rsidRPr="00FC2761">
              <w:rPr>
                <w:rFonts w:asciiTheme="minorHAnsi" w:hAnsiTheme="minorHAnsi" w:cstheme="minorHAnsi"/>
                <w:bCs/>
                <w:sz w:val="20"/>
                <w:szCs w:val="20"/>
              </w:rPr>
              <w:t>- dyrektywy kompatybilności elektromagnetycznej EMC 2014/30/EU</w:t>
            </w:r>
          </w:p>
          <w:p w14:paraId="0B4BBF2C" w14:textId="77777777" w:rsidR="006F4E62" w:rsidRPr="00FC2761" w:rsidRDefault="006F4E62" w:rsidP="007E189D">
            <w:pPr>
              <w:rPr>
                <w:rFonts w:asciiTheme="minorHAnsi" w:hAnsiTheme="minorHAnsi" w:cstheme="minorHAnsi"/>
                <w:bCs/>
                <w:sz w:val="20"/>
                <w:szCs w:val="20"/>
              </w:rPr>
            </w:pPr>
            <w:r w:rsidRPr="00FC2761">
              <w:rPr>
                <w:rFonts w:asciiTheme="minorHAnsi" w:hAnsiTheme="minorHAnsi" w:cstheme="minorHAnsi"/>
                <w:bCs/>
                <w:sz w:val="20"/>
                <w:szCs w:val="20"/>
              </w:rPr>
              <w:t xml:space="preserve">- dyrektywy </w:t>
            </w:r>
            <w:proofErr w:type="spellStart"/>
            <w:r w:rsidRPr="00FC2761">
              <w:rPr>
                <w:rFonts w:asciiTheme="minorHAnsi" w:hAnsiTheme="minorHAnsi" w:cstheme="minorHAnsi"/>
                <w:bCs/>
                <w:sz w:val="20"/>
                <w:szCs w:val="20"/>
              </w:rPr>
              <w:t>RoHS</w:t>
            </w:r>
            <w:proofErr w:type="spellEnd"/>
            <w:r w:rsidRPr="00FC2761">
              <w:rPr>
                <w:rFonts w:asciiTheme="minorHAnsi" w:hAnsiTheme="minorHAnsi" w:cstheme="minorHAnsi"/>
                <w:bCs/>
                <w:sz w:val="20"/>
                <w:szCs w:val="20"/>
              </w:rPr>
              <w:t xml:space="preserve"> 2011/65/EU</w:t>
            </w:r>
          </w:p>
          <w:p w14:paraId="73F1A8EA" w14:textId="77777777" w:rsidR="006F4E62" w:rsidRPr="00FC2761" w:rsidRDefault="006F4E62" w:rsidP="007E189D">
            <w:pPr>
              <w:rPr>
                <w:rFonts w:asciiTheme="minorHAnsi" w:hAnsiTheme="minorHAnsi" w:cstheme="minorHAnsi"/>
                <w:bCs/>
                <w:sz w:val="20"/>
                <w:szCs w:val="20"/>
              </w:rPr>
            </w:pPr>
            <w:r w:rsidRPr="00FC2761">
              <w:rPr>
                <w:rFonts w:asciiTheme="minorHAnsi" w:hAnsiTheme="minorHAnsi" w:cstheme="minorHAnsi"/>
                <w:bCs/>
                <w:sz w:val="20"/>
                <w:szCs w:val="20"/>
              </w:rPr>
              <w:t>- dyrektywy urządzeń ciśnieniowych PED 2014/68/EU</w:t>
            </w:r>
          </w:p>
          <w:p w14:paraId="18EA001D"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bCs/>
                <w:sz w:val="20"/>
                <w:szCs w:val="20"/>
              </w:rPr>
              <w:t>lub równoważnych.</w:t>
            </w:r>
          </w:p>
        </w:tc>
        <w:tc>
          <w:tcPr>
            <w:tcW w:w="3969" w:type="dxa"/>
            <w:tcBorders>
              <w:top w:val="single" w:sz="4" w:space="0" w:color="auto"/>
              <w:left w:val="single" w:sz="4" w:space="0" w:color="auto"/>
              <w:bottom w:val="single" w:sz="4" w:space="0" w:color="auto"/>
              <w:right w:val="single" w:sz="4" w:space="0" w:color="auto"/>
            </w:tcBorders>
          </w:tcPr>
          <w:p w14:paraId="6413099C" w14:textId="77777777" w:rsidR="006F4E62" w:rsidRPr="00FC2761" w:rsidRDefault="006F4E62" w:rsidP="007E189D">
            <w:pPr>
              <w:rPr>
                <w:rFonts w:asciiTheme="minorHAnsi" w:hAnsiTheme="minorHAnsi" w:cstheme="minorHAnsi"/>
                <w:sz w:val="20"/>
                <w:szCs w:val="20"/>
              </w:rPr>
            </w:pPr>
          </w:p>
        </w:tc>
      </w:tr>
      <w:tr w:rsidR="006F4E62" w:rsidRPr="00FC2761" w14:paraId="4CDDC92B" w14:textId="77777777" w:rsidTr="007E189D">
        <w:trPr>
          <w:trHeight w:val="284"/>
          <w:jc w:val="center"/>
        </w:trPr>
        <w:tc>
          <w:tcPr>
            <w:tcW w:w="906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16F5BB" w14:textId="77777777" w:rsidR="006F4E62" w:rsidRPr="00FC2761" w:rsidRDefault="006F4E62" w:rsidP="007E189D">
            <w:pPr>
              <w:rPr>
                <w:rFonts w:asciiTheme="minorHAnsi" w:hAnsiTheme="minorHAnsi" w:cstheme="minorHAnsi"/>
                <w:b/>
                <w:bCs/>
                <w:sz w:val="20"/>
                <w:szCs w:val="20"/>
              </w:rPr>
            </w:pPr>
            <w:r w:rsidRPr="00FC2761">
              <w:rPr>
                <w:rFonts w:asciiTheme="minorHAnsi" w:hAnsiTheme="minorHAnsi" w:cstheme="minorHAnsi"/>
                <w:b/>
                <w:bCs/>
                <w:sz w:val="20"/>
                <w:szCs w:val="20"/>
              </w:rPr>
              <w:t>Budowa i konstrukcja komory roboczej</w:t>
            </w:r>
          </w:p>
        </w:tc>
      </w:tr>
      <w:tr w:rsidR="006F4E62" w:rsidRPr="00FC2761" w14:paraId="0AC538DC"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737B6656"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6011EAC6"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Wymiary wewnętrzne komory roboczej (szer. x wys. x gł.): min. 650 x 1350 x 1300 mm, przy zachowaniu wymiarów zewnętrznych sterylizatora w pkt 2, co odpowiada pojemności komory min. 1140 litrów. Wsad umieszczony na wózku wsadowym wewnątrz komory ma zapewniać maksymalne wykorzystanie pojemności komory.</w:t>
            </w:r>
          </w:p>
        </w:tc>
        <w:tc>
          <w:tcPr>
            <w:tcW w:w="3969" w:type="dxa"/>
            <w:tcBorders>
              <w:top w:val="single" w:sz="4" w:space="0" w:color="auto"/>
              <w:left w:val="single" w:sz="4" w:space="0" w:color="auto"/>
              <w:bottom w:val="single" w:sz="4" w:space="0" w:color="auto"/>
              <w:right w:val="single" w:sz="4" w:space="0" w:color="auto"/>
            </w:tcBorders>
          </w:tcPr>
          <w:p w14:paraId="2A689FBF" w14:textId="77777777" w:rsidR="006F4E62" w:rsidRPr="00FC2761" w:rsidRDefault="006F4E62" w:rsidP="007E189D">
            <w:pPr>
              <w:rPr>
                <w:rFonts w:asciiTheme="minorHAnsi" w:hAnsiTheme="minorHAnsi" w:cstheme="minorHAnsi"/>
                <w:color w:val="FF0000"/>
                <w:sz w:val="20"/>
                <w:szCs w:val="20"/>
              </w:rPr>
            </w:pPr>
          </w:p>
        </w:tc>
      </w:tr>
      <w:tr w:rsidR="006F4E62" w:rsidRPr="00FC2761" w14:paraId="308FF472"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4B22F490"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170D0B56"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 xml:space="preserve">Ciśnienie projektowane komory minimum w zakresie od -1,0 do 3,0 bar(g). </w:t>
            </w:r>
          </w:p>
        </w:tc>
        <w:tc>
          <w:tcPr>
            <w:tcW w:w="3969" w:type="dxa"/>
            <w:tcBorders>
              <w:top w:val="single" w:sz="4" w:space="0" w:color="auto"/>
              <w:left w:val="single" w:sz="4" w:space="0" w:color="auto"/>
              <w:bottom w:val="single" w:sz="4" w:space="0" w:color="auto"/>
              <w:right w:val="single" w:sz="4" w:space="0" w:color="auto"/>
            </w:tcBorders>
          </w:tcPr>
          <w:p w14:paraId="6A789F9B" w14:textId="77777777" w:rsidR="006F4E62" w:rsidRPr="00FC2761" w:rsidRDefault="006F4E62" w:rsidP="007E189D">
            <w:pPr>
              <w:rPr>
                <w:rFonts w:asciiTheme="minorHAnsi" w:hAnsiTheme="minorHAnsi" w:cstheme="minorHAnsi"/>
                <w:sz w:val="20"/>
                <w:szCs w:val="20"/>
              </w:rPr>
            </w:pPr>
          </w:p>
        </w:tc>
      </w:tr>
      <w:tr w:rsidR="006F4E62" w:rsidRPr="00FC2761" w14:paraId="4CBC3000"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1DA18BEA"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598142F5"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Konstrukcja komory wykonana ze stali nierdzewnej klasy nie gorszej niż AISI 316L.</w:t>
            </w:r>
          </w:p>
        </w:tc>
        <w:tc>
          <w:tcPr>
            <w:tcW w:w="3969" w:type="dxa"/>
            <w:tcBorders>
              <w:top w:val="single" w:sz="4" w:space="0" w:color="auto"/>
              <w:left w:val="single" w:sz="4" w:space="0" w:color="auto"/>
              <w:bottom w:val="single" w:sz="4" w:space="0" w:color="auto"/>
              <w:right w:val="single" w:sz="4" w:space="0" w:color="auto"/>
            </w:tcBorders>
          </w:tcPr>
          <w:p w14:paraId="4EF29EA0" w14:textId="77777777" w:rsidR="006F4E62" w:rsidRPr="00FC2761" w:rsidRDefault="006F4E62" w:rsidP="007E189D">
            <w:pPr>
              <w:rPr>
                <w:rFonts w:asciiTheme="minorHAnsi" w:hAnsiTheme="minorHAnsi" w:cstheme="minorHAnsi"/>
                <w:sz w:val="20"/>
                <w:szCs w:val="20"/>
              </w:rPr>
            </w:pPr>
          </w:p>
        </w:tc>
      </w:tr>
      <w:tr w:rsidR="006F4E62" w:rsidRPr="00FC2761" w14:paraId="72221E45"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6A8A3B9A"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541D6759"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Wnętrze komory oraz wewnętrzna powierzchnia drzwi muszą być mechanicznie wypolerowane do uzyskania Ra ≤ 0,8 µm.</w:t>
            </w:r>
          </w:p>
        </w:tc>
        <w:tc>
          <w:tcPr>
            <w:tcW w:w="3969" w:type="dxa"/>
            <w:tcBorders>
              <w:top w:val="single" w:sz="4" w:space="0" w:color="auto"/>
              <w:left w:val="single" w:sz="4" w:space="0" w:color="auto"/>
              <w:bottom w:val="single" w:sz="4" w:space="0" w:color="auto"/>
              <w:right w:val="single" w:sz="4" w:space="0" w:color="auto"/>
            </w:tcBorders>
          </w:tcPr>
          <w:p w14:paraId="0712AA76" w14:textId="77777777" w:rsidR="006F4E62" w:rsidRPr="00FC2761" w:rsidRDefault="006F4E62" w:rsidP="007E189D">
            <w:pPr>
              <w:rPr>
                <w:rFonts w:asciiTheme="minorHAnsi" w:hAnsiTheme="minorHAnsi" w:cstheme="minorHAnsi"/>
                <w:sz w:val="20"/>
                <w:szCs w:val="20"/>
              </w:rPr>
            </w:pPr>
          </w:p>
        </w:tc>
      </w:tr>
      <w:tr w:rsidR="006F4E62" w:rsidRPr="00FC2761" w14:paraId="25781FB3" w14:textId="77777777" w:rsidTr="007E189D">
        <w:trPr>
          <w:trHeight w:val="1245"/>
          <w:jc w:val="center"/>
        </w:trPr>
        <w:tc>
          <w:tcPr>
            <w:tcW w:w="567" w:type="dxa"/>
            <w:tcBorders>
              <w:top w:val="single" w:sz="4" w:space="0" w:color="auto"/>
              <w:left w:val="single" w:sz="4" w:space="0" w:color="auto"/>
              <w:bottom w:val="single" w:sz="4" w:space="0" w:color="auto"/>
              <w:right w:val="single" w:sz="4" w:space="0" w:color="auto"/>
            </w:tcBorders>
            <w:vAlign w:val="center"/>
          </w:tcPr>
          <w:p w14:paraId="21F0401E"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tcPr>
          <w:p w14:paraId="18D88CE7"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Komora wykonana w sposób umożliwiający łatwe przeprowadzenie czynności konserwacji i utrzymania czystości:</w:t>
            </w:r>
          </w:p>
          <w:p w14:paraId="46A230C4"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 brak przewężenia światła komory przez kanał uszczelki,</w:t>
            </w:r>
          </w:p>
          <w:p w14:paraId="5735A78B"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 łatwe do demontażu przez obsługę szyny i filtr drenu.</w:t>
            </w:r>
          </w:p>
        </w:tc>
        <w:tc>
          <w:tcPr>
            <w:tcW w:w="3969" w:type="dxa"/>
            <w:tcBorders>
              <w:top w:val="single" w:sz="4" w:space="0" w:color="auto"/>
              <w:left w:val="single" w:sz="4" w:space="0" w:color="auto"/>
              <w:bottom w:val="single" w:sz="4" w:space="0" w:color="auto"/>
              <w:right w:val="single" w:sz="4" w:space="0" w:color="auto"/>
            </w:tcBorders>
          </w:tcPr>
          <w:p w14:paraId="40695F41" w14:textId="77777777" w:rsidR="006F4E62" w:rsidRPr="00FC2761" w:rsidRDefault="006F4E62" w:rsidP="007E189D">
            <w:pPr>
              <w:rPr>
                <w:rFonts w:asciiTheme="minorHAnsi" w:hAnsiTheme="minorHAnsi" w:cstheme="minorHAnsi"/>
                <w:sz w:val="20"/>
                <w:szCs w:val="20"/>
              </w:rPr>
            </w:pPr>
          </w:p>
        </w:tc>
      </w:tr>
      <w:tr w:rsidR="006F4E62" w:rsidRPr="00FC2761" w14:paraId="4281773B" w14:textId="77777777" w:rsidTr="007E189D">
        <w:trPr>
          <w:trHeight w:val="696"/>
          <w:jc w:val="center"/>
        </w:trPr>
        <w:tc>
          <w:tcPr>
            <w:tcW w:w="567" w:type="dxa"/>
            <w:tcBorders>
              <w:top w:val="single" w:sz="4" w:space="0" w:color="auto"/>
              <w:left w:val="single" w:sz="4" w:space="0" w:color="auto"/>
              <w:bottom w:val="single" w:sz="4" w:space="0" w:color="auto"/>
              <w:right w:val="single" w:sz="4" w:space="0" w:color="auto"/>
            </w:tcBorders>
            <w:vAlign w:val="center"/>
          </w:tcPr>
          <w:p w14:paraId="0C64DCC3"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1475EA4D"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Pierścieniowy lub pełny płaszcz grzewczy komory ułatwiający okresową inspekcję spawów. Spawy łączące komorę z płaszczem grzewczym widoczne bezpośrednio po demontażu izolacji.</w:t>
            </w:r>
          </w:p>
        </w:tc>
        <w:tc>
          <w:tcPr>
            <w:tcW w:w="3969" w:type="dxa"/>
            <w:tcBorders>
              <w:top w:val="single" w:sz="4" w:space="0" w:color="auto"/>
              <w:left w:val="single" w:sz="4" w:space="0" w:color="auto"/>
              <w:bottom w:val="single" w:sz="4" w:space="0" w:color="auto"/>
              <w:right w:val="single" w:sz="4" w:space="0" w:color="auto"/>
            </w:tcBorders>
          </w:tcPr>
          <w:p w14:paraId="0AAA4E10" w14:textId="77777777" w:rsidR="006F4E62" w:rsidRPr="00FC2761" w:rsidRDefault="006F4E62" w:rsidP="007E189D">
            <w:pPr>
              <w:rPr>
                <w:rFonts w:asciiTheme="minorHAnsi" w:hAnsiTheme="minorHAnsi" w:cstheme="minorHAnsi"/>
                <w:sz w:val="20"/>
                <w:szCs w:val="20"/>
              </w:rPr>
            </w:pPr>
          </w:p>
        </w:tc>
      </w:tr>
      <w:tr w:rsidR="006F4E62" w:rsidRPr="00FC2761" w14:paraId="3CA2FD19"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7BC7EDD8"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3FFC6863"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 xml:space="preserve">Drzwi komory napędzane pneumatycznie lub elektrycznie, wyposażone w zabezpieczenie uniemożliwiające zamkniecie drzwi, gdy natrafią one na opór - drzwi muszą być wyposażone w ograniczenie siły do maks. 150 N zgodnie z dyrektywą maszynową </w:t>
            </w:r>
            <w:r w:rsidRPr="00FC2761">
              <w:rPr>
                <w:rFonts w:asciiTheme="minorHAnsi" w:hAnsiTheme="minorHAnsi" w:cstheme="minorHAnsi"/>
                <w:bCs/>
                <w:sz w:val="20"/>
                <w:szCs w:val="20"/>
              </w:rPr>
              <w:t>2006/42/EC lub równoważną</w:t>
            </w:r>
            <w:r w:rsidRPr="00FC2761">
              <w:rPr>
                <w:rFonts w:asciiTheme="minorHAnsi" w:hAnsiTheme="minorHAnsi" w:cstheme="minorHAnsi"/>
                <w:sz w:val="20"/>
                <w:szCs w:val="20"/>
              </w:rPr>
              <w:t>.</w:t>
            </w:r>
          </w:p>
        </w:tc>
        <w:tc>
          <w:tcPr>
            <w:tcW w:w="3969" w:type="dxa"/>
            <w:tcBorders>
              <w:top w:val="single" w:sz="4" w:space="0" w:color="auto"/>
              <w:left w:val="single" w:sz="4" w:space="0" w:color="auto"/>
              <w:bottom w:val="single" w:sz="4" w:space="0" w:color="auto"/>
              <w:right w:val="single" w:sz="4" w:space="0" w:color="auto"/>
            </w:tcBorders>
          </w:tcPr>
          <w:p w14:paraId="513D6D9D" w14:textId="77777777" w:rsidR="006F4E62" w:rsidRPr="00FC2761" w:rsidRDefault="006F4E62" w:rsidP="007E189D">
            <w:pPr>
              <w:rPr>
                <w:rFonts w:asciiTheme="minorHAnsi" w:hAnsiTheme="minorHAnsi" w:cstheme="minorHAnsi"/>
                <w:sz w:val="20"/>
                <w:szCs w:val="20"/>
              </w:rPr>
            </w:pPr>
          </w:p>
        </w:tc>
      </w:tr>
      <w:tr w:rsidR="006F4E62" w:rsidRPr="00FC2761" w14:paraId="7CEF9B70"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53D4727C"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1838E70D"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W przypadku drzwi o napędzie pneumatycznym - ograniczenie siły zamykania drzwi realizowane niezależnie od zasilania elektrycznego za pomocą zaworu pneumatycznego zmniejszającego dopływ powietrza do siłownika napędzającego drzwi lub rozwiązania równoważnego – bezpieczny i niezawodny układ mechaniczny działający nawet w przypadku zaniku zasilania elektrycznego.</w:t>
            </w:r>
          </w:p>
        </w:tc>
        <w:tc>
          <w:tcPr>
            <w:tcW w:w="3969" w:type="dxa"/>
            <w:tcBorders>
              <w:top w:val="single" w:sz="4" w:space="0" w:color="auto"/>
              <w:left w:val="single" w:sz="4" w:space="0" w:color="auto"/>
              <w:bottom w:val="single" w:sz="4" w:space="0" w:color="auto"/>
              <w:right w:val="single" w:sz="4" w:space="0" w:color="auto"/>
            </w:tcBorders>
          </w:tcPr>
          <w:p w14:paraId="5A0495B1" w14:textId="77777777" w:rsidR="006F4E62" w:rsidRPr="00FC2761" w:rsidRDefault="006F4E62" w:rsidP="007E189D">
            <w:pPr>
              <w:rPr>
                <w:rFonts w:asciiTheme="minorHAnsi" w:hAnsiTheme="minorHAnsi" w:cstheme="minorHAnsi"/>
                <w:sz w:val="20"/>
                <w:szCs w:val="20"/>
              </w:rPr>
            </w:pPr>
          </w:p>
        </w:tc>
      </w:tr>
      <w:tr w:rsidR="006F4E62" w:rsidRPr="00FC2761" w14:paraId="181FED80"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0F2B065C"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009FB5D7"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 xml:space="preserve">Drzwi przesuwane w płaszczyźnie poziomej – automatycznie zamykane i blokowane po zamknięciu oraz w trakcie trwania procesu. </w:t>
            </w:r>
            <w:r w:rsidRPr="00FC2761">
              <w:rPr>
                <w:rFonts w:asciiTheme="minorHAnsi" w:hAnsiTheme="minorHAnsi" w:cstheme="minorHAnsi"/>
                <w:bCs/>
                <w:sz w:val="20"/>
                <w:szCs w:val="20"/>
              </w:rPr>
              <w:t xml:space="preserve">Kierunki otwierania </w:t>
            </w:r>
            <w:r w:rsidRPr="00FC2761">
              <w:rPr>
                <w:rFonts w:asciiTheme="minorHAnsi" w:hAnsiTheme="minorHAnsi" w:cstheme="minorHAnsi"/>
                <w:bCs/>
                <w:sz w:val="20"/>
                <w:szCs w:val="20"/>
              </w:rPr>
              <w:lastRenderedPageBreak/>
              <w:t>się drzwi zaznaczono na rzucie technologii.</w:t>
            </w:r>
          </w:p>
        </w:tc>
        <w:tc>
          <w:tcPr>
            <w:tcW w:w="3969" w:type="dxa"/>
            <w:tcBorders>
              <w:top w:val="single" w:sz="4" w:space="0" w:color="auto"/>
              <w:left w:val="single" w:sz="4" w:space="0" w:color="auto"/>
              <w:bottom w:val="single" w:sz="4" w:space="0" w:color="auto"/>
              <w:right w:val="single" w:sz="4" w:space="0" w:color="auto"/>
            </w:tcBorders>
          </w:tcPr>
          <w:p w14:paraId="0A0FB859" w14:textId="77777777" w:rsidR="006F4E62" w:rsidRPr="00FC2761" w:rsidRDefault="006F4E62" w:rsidP="007E189D">
            <w:pPr>
              <w:rPr>
                <w:rFonts w:asciiTheme="minorHAnsi" w:hAnsiTheme="minorHAnsi" w:cstheme="minorHAnsi"/>
                <w:sz w:val="20"/>
                <w:szCs w:val="20"/>
              </w:rPr>
            </w:pPr>
          </w:p>
        </w:tc>
      </w:tr>
      <w:tr w:rsidR="006F4E62" w:rsidRPr="00FC2761" w14:paraId="73DB4661"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1BE70B33"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09A56E7F"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Przy otwartych drzwiach komory brak widocznych elementów przenoszących napęd drzwi, np. siłowników, łańcuchów, itp., których złożony kształt utrudnia utrzymanie czystości.</w:t>
            </w:r>
          </w:p>
        </w:tc>
        <w:tc>
          <w:tcPr>
            <w:tcW w:w="3969" w:type="dxa"/>
            <w:tcBorders>
              <w:top w:val="single" w:sz="4" w:space="0" w:color="auto"/>
              <w:left w:val="single" w:sz="4" w:space="0" w:color="auto"/>
              <w:bottom w:val="single" w:sz="4" w:space="0" w:color="auto"/>
              <w:right w:val="single" w:sz="4" w:space="0" w:color="auto"/>
            </w:tcBorders>
          </w:tcPr>
          <w:p w14:paraId="2A8CBA7E" w14:textId="77777777" w:rsidR="006F4E62" w:rsidRPr="00FC2761" w:rsidRDefault="006F4E62" w:rsidP="007E189D">
            <w:pPr>
              <w:rPr>
                <w:rFonts w:asciiTheme="minorHAnsi" w:hAnsiTheme="minorHAnsi" w:cstheme="minorHAnsi"/>
                <w:sz w:val="20"/>
                <w:szCs w:val="20"/>
              </w:rPr>
            </w:pPr>
          </w:p>
        </w:tc>
      </w:tr>
      <w:tr w:rsidR="006F4E62" w:rsidRPr="00FC2761" w14:paraId="643ADCB5"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3E27EE30"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1CE97BBC"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 xml:space="preserve">Uszczelka drzwi o jednorodnej budowie, </w:t>
            </w:r>
            <w:r w:rsidRPr="00FC2761">
              <w:rPr>
                <w:rFonts w:asciiTheme="minorHAnsi" w:hAnsiTheme="minorHAnsi" w:cstheme="minorHAnsi"/>
                <w:color w:val="000000"/>
                <w:sz w:val="20"/>
                <w:szCs w:val="20"/>
                <w:shd w:val="clear" w:color="auto" w:fill="FFFFFF"/>
              </w:rPr>
              <w:t>wykonana z materiałów nietoksycznych</w:t>
            </w:r>
            <w:r w:rsidRPr="00FC2761">
              <w:rPr>
                <w:rFonts w:asciiTheme="minorHAnsi" w:hAnsiTheme="minorHAnsi" w:cstheme="minorHAnsi"/>
                <w:sz w:val="20"/>
                <w:szCs w:val="20"/>
              </w:rPr>
              <w:t>. Wytrzymałość uszczelki min. 1500 cykli.</w:t>
            </w:r>
          </w:p>
        </w:tc>
        <w:tc>
          <w:tcPr>
            <w:tcW w:w="3969" w:type="dxa"/>
            <w:tcBorders>
              <w:top w:val="single" w:sz="4" w:space="0" w:color="auto"/>
              <w:left w:val="single" w:sz="4" w:space="0" w:color="auto"/>
              <w:bottom w:val="single" w:sz="4" w:space="0" w:color="auto"/>
              <w:right w:val="single" w:sz="4" w:space="0" w:color="auto"/>
            </w:tcBorders>
          </w:tcPr>
          <w:p w14:paraId="443C9C09" w14:textId="77777777" w:rsidR="006F4E62" w:rsidRPr="00FC2761" w:rsidRDefault="006F4E62" w:rsidP="007E189D">
            <w:pPr>
              <w:rPr>
                <w:rFonts w:asciiTheme="minorHAnsi" w:hAnsiTheme="minorHAnsi" w:cstheme="minorHAnsi"/>
                <w:sz w:val="20"/>
                <w:szCs w:val="20"/>
              </w:rPr>
            </w:pPr>
          </w:p>
        </w:tc>
      </w:tr>
      <w:tr w:rsidR="006F4E62" w:rsidRPr="00FC2761" w14:paraId="618DCCBF"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41320AFB"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37DC295C"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Zabezpieczenie przed jednoczesnym otwarciem drzwi komory po stronie załadowczej i rozładowczej - drzwi z układem wzajemnego blokowania i uszczelniania – jedne drzwi stale zamknięte i uszczelnione. Układ logiczny zapewniający uszczelnienie drzwi od razu po ich zamknięciu. Brak możliwości otwarcia drzwi od strony wyładunku po przeprowadzeniu nieprawidłowego procesu.</w:t>
            </w:r>
          </w:p>
        </w:tc>
        <w:tc>
          <w:tcPr>
            <w:tcW w:w="3969" w:type="dxa"/>
            <w:tcBorders>
              <w:top w:val="single" w:sz="4" w:space="0" w:color="auto"/>
              <w:left w:val="single" w:sz="4" w:space="0" w:color="auto"/>
              <w:bottom w:val="single" w:sz="4" w:space="0" w:color="auto"/>
              <w:right w:val="single" w:sz="4" w:space="0" w:color="auto"/>
            </w:tcBorders>
          </w:tcPr>
          <w:p w14:paraId="142B70A9" w14:textId="77777777" w:rsidR="006F4E62" w:rsidRPr="00FC2761" w:rsidRDefault="006F4E62" w:rsidP="007E189D">
            <w:pPr>
              <w:rPr>
                <w:rFonts w:asciiTheme="minorHAnsi" w:hAnsiTheme="minorHAnsi" w:cstheme="minorHAnsi"/>
                <w:sz w:val="20"/>
                <w:szCs w:val="20"/>
              </w:rPr>
            </w:pPr>
          </w:p>
        </w:tc>
      </w:tr>
      <w:tr w:rsidR="006F4E62" w:rsidRPr="00FC2761" w14:paraId="0C6FFB82"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17F4B4EC"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21CD8D0A"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Osobne tory (sterowania) uszczelniania drzwi załadowczych i wyładowczych.</w:t>
            </w:r>
          </w:p>
        </w:tc>
        <w:tc>
          <w:tcPr>
            <w:tcW w:w="3969" w:type="dxa"/>
            <w:tcBorders>
              <w:top w:val="single" w:sz="4" w:space="0" w:color="auto"/>
              <w:left w:val="single" w:sz="4" w:space="0" w:color="auto"/>
              <w:bottom w:val="single" w:sz="4" w:space="0" w:color="auto"/>
              <w:right w:val="single" w:sz="4" w:space="0" w:color="auto"/>
            </w:tcBorders>
          </w:tcPr>
          <w:p w14:paraId="65A88129" w14:textId="77777777" w:rsidR="006F4E62" w:rsidRPr="00FC2761" w:rsidRDefault="006F4E62" w:rsidP="007E189D">
            <w:pPr>
              <w:rPr>
                <w:rFonts w:asciiTheme="minorHAnsi" w:hAnsiTheme="minorHAnsi" w:cstheme="minorHAnsi"/>
                <w:sz w:val="20"/>
                <w:szCs w:val="20"/>
              </w:rPr>
            </w:pPr>
          </w:p>
        </w:tc>
      </w:tr>
      <w:tr w:rsidR="006F4E62" w:rsidRPr="00FC2761" w14:paraId="38F40BA3"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3F105623"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70C5411F"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 xml:space="preserve">W przypadku zaniku zasilania elektrycznego uszczelka pozostaje dociśnięta, a drzwi pozostają uszczelnione, zachowując szczelność bariery przez min. 4 godz. </w:t>
            </w:r>
          </w:p>
        </w:tc>
        <w:tc>
          <w:tcPr>
            <w:tcW w:w="3969" w:type="dxa"/>
            <w:tcBorders>
              <w:top w:val="single" w:sz="4" w:space="0" w:color="auto"/>
              <w:left w:val="single" w:sz="4" w:space="0" w:color="auto"/>
              <w:bottom w:val="single" w:sz="4" w:space="0" w:color="auto"/>
              <w:right w:val="single" w:sz="4" w:space="0" w:color="auto"/>
            </w:tcBorders>
          </w:tcPr>
          <w:p w14:paraId="5A603C3E" w14:textId="77777777" w:rsidR="006F4E62" w:rsidRPr="00FC2761" w:rsidRDefault="006F4E62" w:rsidP="007E189D">
            <w:pPr>
              <w:rPr>
                <w:rFonts w:asciiTheme="minorHAnsi" w:hAnsiTheme="minorHAnsi" w:cstheme="minorHAnsi"/>
                <w:sz w:val="20"/>
                <w:szCs w:val="20"/>
              </w:rPr>
            </w:pPr>
          </w:p>
        </w:tc>
      </w:tr>
      <w:tr w:rsidR="006F4E62" w:rsidRPr="00FC2761" w14:paraId="24032FF1"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056F4263"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18527F19"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 xml:space="preserve">Komora izolowana termicznie wełna mineralną. Osłona izolacji na całej powierzchni wykonana z blachy ze stali nierdzewnej, aluminium lub blachy ocynkowanej. </w:t>
            </w:r>
          </w:p>
        </w:tc>
        <w:tc>
          <w:tcPr>
            <w:tcW w:w="3969" w:type="dxa"/>
            <w:tcBorders>
              <w:top w:val="single" w:sz="4" w:space="0" w:color="auto"/>
              <w:left w:val="single" w:sz="4" w:space="0" w:color="auto"/>
              <w:bottom w:val="single" w:sz="4" w:space="0" w:color="auto"/>
              <w:right w:val="single" w:sz="4" w:space="0" w:color="auto"/>
            </w:tcBorders>
          </w:tcPr>
          <w:p w14:paraId="2FE29F3A" w14:textId="77777777" w:rsidR="006F4E62" w:rsidRPr="00FC2761" w:rsidRDefault="006F4E62" w:rsidP="007E189D">
            <w:pPr>
              <w:rPr>
                <w:rFonts w:asciiTheme="minorHAnsi" w:hAnsiTheme="minorHAnsi" w:cstheme="minorHAnsi"/>
                <w:sz w:val="20"/>
                <w:szCs w:val="20"/>
              </w:rPr>
            </w:pPr>
          </w:p>
        </w:tc>
      </w:tr>
      <w:tr w:rsidR="006F4E62" w:rsidRPr="00FC2761" w14:paraId="6CC3498C" w14:textId="77777777" w:rsidTr="007E189D">
        <w:trPr>
          <w:trHeight w:val="284"/>
          <w:jc w:val="center"/>
        </w:trPr>
        <w:tc>
          <w:tcPr>
            <w:tcW w:w="906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2E90C" w14:textId="77777777" w:rsidR="006F4E62" w:rsidRPr="00FC2761" w:rsidRDefault="006F4E62" w:rsidP="007E189D">
            <w:pPr>
              <w:rPr>
                <w:rFonts w:asciiTheme="minorHAnsi" w:hAnsiTheme="minorHAnsi" w:cstheme="minorHAnsi"/>
                <w:b/>
                <w:sz w:val="20"/>
                <w:szCs w:val="20"/>
              </w:rPr>
            </w:pPr>
            <w:r w:rsidRPr="00FC2761">
              <w:rPr>
                <w:rFonts w:asciiTheme="minorHAnsi" w:hAnsiTheme="minorHAnsi" w:cstheme="minorHAnsi"/>
                <w:b/>
                <w:sz w:val="20"/>
                <w:szCs w:val="20"/>
              </w:rPr>
              <w:t>Pompa próżniowa i instalacja sanitarna</w:t>
            </w:r>
          </w:p>
        </w:tc>
      </w:tr>
      <w:tr w:rsidR="006F4E62" w:rsidRPr="00FC2761" w14:paraId="3513B638"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1AE9780C"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09AF2553"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 xml:space="preserve">Próżnia w komorze wytwarzana za pomocą wbudowanej w sterylizator mechanicznej pompy próżniowej z uszczelnieniem wodnym. </w:t>
            </w:r>
          </w:p>
        </w:tc>
        <w:tc>
          <w:tcPr>
            <w:tcW w:w="3969" w:type="dxa"/>
            <w:tcBorders>
              <w:top w:val="single" w:sz="4" w:space="0" w:color="auto"/>
              <w:left w:val="single" w:sz="4" w:space="0" w:color="auto"/>
              <w:bottom w:val="single" w:sz="4" w:space="0" w:color="auto"/>
              <w:right w:val="single" w:sz="4" w:space="0" w:color="auto"/>
            </w:tcBorders>
          </w:tcPr>
          <w:p w14:paraId="1F37A723" w14:textId="77777777" w:rsidR="006F4E62" w:rsidRPr="00FC2761" w:rsidRDefault="006F4E62" w:rsidP="007E189D">
            <w:pPr>
              <w:rPr>
                <w:rFonts w:asciiTheme="minorHAnsi" w:hAnsiTheme="minorHAnsi" w:cstheme="minorHAnsi"/>
                <w:sz w:val="20"/>
                <w:szCs w:val="20"/>
              </w:rPr>
            </w:pPr>
          </w:p>
        </w:tc>
      </w:tr>
      <w:tr w:rsidR="006F4E62" w:rsidRPr="00FC2761" w14:paraId="560F57F2"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50424747"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19B54CD5"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Układ wytwarzania próżni bez dodatkowych elementów powodujących dodatkowe zużycie wody (np. wyrzutnik wodny – eżektor).</w:t>
            </w:r>
          </w:p>
        </w:tc>
        <w:tc>
          <w:tcPr>
            <w:tcW w:w="3969" w:type="dxa"/>
            <w:tcBorders>
              <w:top w:val="single" w:sz="4" w:space="0" w:color="auto"/>
              <w:left w:val="single" w:sz="4" w:space="0" w:color="auto"/>
              <w:bottom w:val="single" w:sz="4" w:space="0" w:color="auto"/>
              <w:right w:val="single" w:sz="4" w:space="0" w:color="auto"/>
            </w:tcBorders>
          </w:tcPr>
          <w:p w14:paraId="5B513948" w14:textId="77777777" w:rsidR="006F4E62" w:rsidRPr="00FC2761" w:rsidRDefault="006F4E62" w:rsidP="007E189D">
            <w:pPr>
              <w:rPr>
                <w:rFonts w:asciiTheme="minorHAnsi" w:hAnsiTheme="minorHAnsi" w:cstheme="minorHAnsi"/>
                <w:sz w:val="20"/>
                <w:szCs w:val="20"/>
              </w:rPr>
            </w:pPr>
          </w:p>
        </w:tc>
      </w:tr>
      <w:tr w:rsidR="006F4E62" w:rsidRPr="00FC2761" w14:paraId="3A3EC8B7"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25ADC21F"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15FCE59F"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 xml:space="preserve">Pompa próżniowa musi być w stanie wytworzyć podciśnienie 0,05 </w:t>
            </w:r>
            <w:proofErr w:type="spellStart"/>
            <w:r w:rsidRPr="00FC2761">
              <w:rPr>
                <w:rFonts w:asciiTheme="minorHAnsi" w:hAnsiTheme="minorHAnsi" w:cstheme="minorHAnsi"/>
                <w:sz w:val="20"/>
                <w:szCs w:val="20"/>
              </w:rPr>
              <w:t>bara</w:t>
            </w:r>
            <w:proofErr w:type="spellEnd"/>
            <w:r w:rsidRPr="00FC2761">
              <w:rPr>
                <w:rFonts w:asciiTheme="minorHAnsi" w:hAnsiTheme="minorHAnsi" w:cstheme="minorHAnsi"/>
                <w:sz w:val="20"/>
                <w:szCs w:val="20"/>
              </w:rPr>
              <w:t xml:space="preserve"> (5 </w:t>
            </w:r>
            <w:proofErr w:type="spellStart"/>
            <w:r w:rsidRPr="00FC2761">
              <w:rPr>
                <w:rFonts w:asciiTheme="minorHAnsi" w:hAnsiTheme="minorHAnsi" w:cstheme="minorHAnsi"/>
                <w:sz w:val="20"/>
                <w:szCs w:val="20"/>
              </w:rPr>
              <w:t>kPa</w:t>
            </w:r>
            <w:proofErr w:type="spellEnd"/>
            <w:r w:rsidRPr="00FC2761">
              <w:rPr>
                <w:rFonts w:asciiTheme="minorHAnsi" w:hAnsiTheme="minorHAnsi" w:cstheme="minorHAnsi"/>
                <w:sz w:val="20"/>
                <w:szCs w:val="20"/>
              </w:rPr>
              <w:t xml:space="preserve">) według danych producenta pompy próżniowej. </w:t>
            </w:r>
          </w:p>
        </w:tc>
        <w:tc>
          <w:tcPr>
            <w:tcW w:w="3969" w:type="dxa"/>
            <w:tcBorders>
              <w:top w:val="single" w:sz="4" w:space="0" w:color="auto"/>
              <w:left w:val="single" w:sz="4" w:space="0" w:color="auto"/>
              <w:bottom w:val="single" w:sz="4" w:space="0" w:color="auto"/>
              <w:right w:val="single" w:sz="4" w:space="0" w:color="auto"/>
            </w:tcBorders>
          </w:tcPr>
          <w:p w14:paraId="2201CDBE" w14:textId="77777777" w:rsidR="006F4E62" w:rsidRPr="00FC2761" w:rsidRDefault="006F4E62" w:rsidP="007E189D">
            <w:pPr>
              <w:rPr>
                <w:rFonts w:asciiTheme="minorHAnsi" w:hAnsiTheme="minorHAnsi" w:cstheme="minorHAnsi"/>
                <w:sz w:val="20"/>
                <w:szCs w:val="20"/>
              </w:rPr>
            </w:pPr>
          </w:p>
        </w:tc>
      </w:tr>
      <w:tr w:rsidR="006F4E62" w:rsidRPr="00FC2761" w14:paraId="3601FA57" w14:textId="77777777" w:rsidTr="007E189D">
        <w:trPr>
          <w:trHeight w:val="1107"/>
          <w:jc w:val="center"/>
        </w:trPr>
        <w:tc>
          <w:tcPr>
            <w:tcW w:w="567" w:type="dxa"/>
            <w:tcBorders>
              <w:top w:val="single" w:sz="4" w:space="0" w:color="auto"/>
              <w:left w:val="single" w:sz="4" w:space="0" w:color="auto"/>
              <w:bottom w:val="single" w:sz="4" w:space="0" w:color="auto"/>
              <w:right w:val="single" w:sz="4" w:space="0" w:color="auto"/>
            </w:tcBorders>
            <w:vAlign w:val="center"/>
          </w:tcPr>
          <w:p w14:paraId="15A6F464"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tcPr>
          <w:p w14:paraId="40FA66FC"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 xml:space="preserve">Instalacja orurowania </w:t>
            </w:r>
            <w:r w:rsidRPr="00FC2761">
              <w:rPr>
                <w:rFonts w:asciiTheme="minorHAnsi" w:hAnsiTheme="minorHAnsi" w:cstheme="minorHAnsi"/>
                <w:sz w:val="20"/>
                <w:szCs w:val="20"/>
                <w:u w:val="single"/>
              </w:rPr>
              <w:t>procesowego</w:t>
            </w:r>
            <w:r w:rsidRPr="00FC2761">
              <w:rPr>
                <w:rFonts w:asciiTheme="minorHAnsi" w:hAnsiTheme="minorHAnsi" w:cstheme="minorHAnsi"/>
                <w:sz w:val="20"/>
                <w:szCs w:val="20"/>
              </w:rPr>
              <w:t xml:space="preserve"> wykonana w standardzie nie gorszym niż poniższej:</w:t>
            </w:r>
          </w:p>
          <w:p w14:paraId="614DB666"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 materiał rur i zaworów: stal nierdzewna klasy nie gorszej niż AISI 304</w:t>
            </w:r>
          </w:p>
          <w:p w14:paraId="7D5B539F"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 zawory procesowe pneumatyczne wykonane ze stali nierdzewnej</w:t>
            </w:r>
          </w:p>
        </w:tc>
        <w:tc>
          <w:tcPr>
            <w:tcW w:w="3969" w:type="dxa"/>
            <w:tcBorders>
              <w:top w:val="single" w:sz="4" w:space="0" w:color="auto"/>
              <w:left w:val="single" w:sz="4" w:space="0" w:color="auto"/>
              <w:bottom w:val="single" w:sz="4" w:space="0" w:color="auto"/>
              <w:right w:val="single" w:sz="4" w:space="0" w:color="auto"/>
            </w:tcBorders>
          </w:tcPr>
          <w:p w14:paraId="33A40288" w14:textId="77777777" w:rsidR="006F4E62" w:rsidRPr="00FC2761" w:rsidRDefault="006F4E62" w:rsidP="007E189D">
            <w:pPr>
              <w:rPr>
                <w:rFonts w:asciiTheme="minorHAnsi" w:hAnsiTheme="minorHAnsi" w:cstheme="minorHAnsi"/>
                <w:sz w:val="20"/>
                <w:szCs w:val="20"/>
              </w:rPr>
            </w:pPr>
          </w:p>
        </w:tc>
      </w:tr>
      <w:tr w:rsidR="006F4E62" w:rsidRPr="00FC2761" w14:paraId="09776B17"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04EDBAC5"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2F22BEE8"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 xml:space="preserve">Instalacja orurowania </w:t>
            </w:r>
            <w:r w:rsidRPr="00FC2761">
              <w:rPr>
                <w:rFonts w:asciiTheme="minorHAnsi" w:hAnsiTheme="minorHAnsi" w:cstheme="minorHAnsi"/>
                <w:sz w:val="20"/>
                <w:szCs w:val="20"/>
                <w:u w:val="single"/>
              </w:rPr>
              <w:t>nieprocesowego</w:t>
            </w:r>
            <w:r w:rsidRPr="00FC2761">
              <w:rPr>
                <w:rFonts w:asciiTheme="minorHAnsi" w:hAnsiTheme="minorHAnsi" w:cstheme="minorHAnsi"/>
                <w:sz w:val="20"/>
                <w:szCs w:val="20"/>
              </w:rPr>
              <w:t xml:space="preserve"> wykonana w standardzie nie gorszym niż poniższej:</w:t>
            </w:r>
          </w:p>
          <w:p w14:paraId="63028B9E"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 materiał rur nieprocesowych: stal nierdzewna AISI 304 lub miedziane</w:t>
            </w:r>
          </w:p>
          <w:p w14:paraId="73B31538"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 zawory nieprocesowe wykonane ze stali nierdzewnej lub mosiądzu</w:t>
            </w:r>
          </w:p>
          <w:p w14:paraId="384209F8"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Dopuszczalne wykonanie wymienników ciepła oraz elementów pompy próżniowej z innych materiałów odpornych na korozję oraz działanie wysokiej temperatury (co najmniej 100°C).</w:t>
            </w:r>
          </w:p>
        </w:tc>
        <w:tc>
          <w:tcPr>
            <w:tcW w:w="3969" w:type="dxa"/>
            <w:tcBorders>
              <w:top w:val="single" w:sz="4" w:space="0" w:color="auto"/>
              <w:left w:val="single" w:sz="4" w:space="0" w:color="auto"/>
              <w:bottom w:val="single" w:sz="4" w:space="0" w:color="auto"/>
              <w:right w:val="single" w:sz="4" w:space="0" w:color="auto"/>
            </w:tcBorders>
          </w:tcPr>
          <w:p w14:paraId="5885360D" w14:textId="77777777" w:rsidR="006F4E62" w:rsidRPr="00FC2761" w:rsidRDefault="006F4E62" w:rsidP="007E189D">
            <w:pPr>
              <w:rPr>
                <w:rFonts w:asciiTheme="minorHAnsi" w:hAnsiTheme="minorHAnsi" w:cstheme="minorHAnsi"/>
                <w:sz w:val="20"/>
                <w:szCs w:val="20"/>
              </w:rPr>
            </w:pPr>
          </w:p>
        </w:tc>
      </w:tr>
      <w:tr w:rsidR="006F4E62" w:rsidRPr="00FC2761" w14:paraId="2F1821D8"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45540714"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43A06D2C"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Orurowanie izolowane termicznie.</w:t>
            </w:r>
          </w:p>
        </w:tc>
        <w:tc>
          <w:tcPr>
            <w:tcW w:w="3969" w:type="dxa"/>
            <w:tcBorders>
              <w:top w:val="single" w:sz="4" w:space="0" w:color="auto"/>
              <w:left w:val="single" w:sz="4" w:space="0" w:color="auto"/>
              <w:bottom w:val="single" w:sz="4" w:space="0" w:color="auto"/>
              <w:right w:val="single" w:sz="4" w:space="0" w:color="auto"/>
            </w:tcBorders>
          </w:tcPr>
          <w:p w14:paraId="7C8901D4" w14:textId="77777777" w:rsidR="006F4E62" w:rsidRPr="00FC2761" w:rsidRDefault="006F4E62" w:rsidP="007E189D">
            <w:pPr>
              <w:rPr>
                <w:rFonts w:asciiTheme="minorHAnsi" w:hAnsiTheme="minorHAnsi" w:cstheme="minorHAnsi"/>
                <w:sz w:val="20"/>
                <w:szCs w:val="20"/>
              </w:rPr>
            </w:pPr>
          </w:p>
        </w:tc>
      </w:tr>
      <w:tr w:rsidR="006F4E62" w:rsidRPr="00FC2761" w14:paraId="514131FA"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4BD730D0"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19787122"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 xml:space="preserve">Urządzenie wyposażone w filtr powietrza wlotowego (napowietrzającego komorę) o porach nie większych niż 0,22 µm. Obudowa filtra wykonana ze stali nierdzewnej. Filtr jest sterylizowany w trakcie trwania procesów sterylizacyjnych. </w:t>
            </w:r>
          </w:p>
        </w:tc>
        <w:tc>
          <w:tcPr>
            <w:tcW w:w="3969" w:type="dxa"/>
            <w:tcBorders>
              <w:top w:val="single" w:sz="4" w:space="0" w:color="auto"/>
              <w:left w:val="single" w:sz="4" w:space="0" w:color="auto"/>
              <w:bottom w:val="single" w:sz="4" w:space="0" w:color="auto"/>
              <w:right w:val="single" w:sz="4" w:space="0" w:color="auto"/>
            </w:tcBorders>
          </w:tcPr>
          <w:p w14:paraId="3C98E976" w14:textId="77777777" w:rsidR="006F4E62" w:rsidRPr="00FC2761" w:rsidRDefault="006F4E62" w:rsidP="007E189D">
            <w:pPr>
              <w:rPr>
                <w:rFonts w:asciiTheme="minorHAnsi" w:hAnsiTheme="minorHAnsi" w:cstheme="minorHAnsi"/>
                <w:sz w:val="20"/>
                <w:szCs w:val="20"/>
              </w:rPr>
            </w:pPr>
          </w:p>
        </w:tc>
      </w:tr>
      <w:tr w:rsidR="006F4E62" w:rsidRPr="00FC2761" w14:paraId="32DE6693"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4D27230E"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7178A4C1"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 xml:space="preserve">Sterylizator wyposażony w wbudowany system oszczędzania wody chłodzącej z recyrkulacją wody chłodzącej do zadanej maksymalnej temperatury. Po przekroczeniu zadanej temperatury system dopuszcza zimną wodę do układu. </w:t>
            </w:r>
          </w:p>
        </w:tc>
        <w:tc>
          <w:tcPr>
            <w:tcW w:w="3969" w:type="dxa"/>
            <w:tcBorders>
              <w:top w:val="single" w:sz="4" w:space="0" w:color="auto"/>
              <w:left w:val="single" w:sz="4" w:space="0" w:color="auto"/>
              <w:bottom w:val="single" w:sz="4" w:space="0" w:color="auto"/>
              <w:right w:val="single" w:sz="4" w:space="0" w:color="auto"/>
            </w:tcBorders>
          </w:tcPr>
          <w:p w14:paraId="3C5563B2" w14:textId="77777777" w:rsidR="006F4E62" w:rsidRPr="00FC2761" w:rsidRDefault="006F4E62" w:rsidP="007E189D">
            <w:pPr>
              <w:rPr>
                <w:rFonts w:asciiTheme="minorHAnsi" w:hAnsiTheme="minorHAnsi" w:cstheme="minorHAnsi"/>
                <w:sz w:val="20"/>
                <w:szCs w:val="20"/>
              </w:rPr>
            </w:pPr>
          </w:p>
        </w:tc>
      </w:tr>
      <w:tr w:rsidR="006F4E62" w:rsidRPr="00FC2761" w14:paraId="6141C19D" w14:textId="77777777" w:rsidTr="007E189D">
        <w:trPr>
          <w:trHeight w:val="284"/>
          <w:jc w:val="center"/>
        </w:trPr>
        <w:tc>
          <w:tcPr>
            <w:tcW w:w="906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11F71D" w14:textId="77777777" w:rsidR="006F4E62" w:rsidRPr="00FC2761" w:rsidRDefault="006F4E62" w:rsidP="007E189D">
            <w:pPr>
              <w:rPr>
                <w:rFonts w:asciiTheme="minorHAnsi" w:hAnsiTheme="minorHAnsi" w:cstheme="minorHAnsi"/>
                <w:b/>
                <w:sz w:val="20"/>
                <w:szCs w:val="20"/>
              </w:rPr>
            </w:pPr>
            <w:r w:rsidRPr="00FC2761">
              <w:rPr>
                <w:rFonts w:asciiTheme="minorHAnsi" w:hAnsiTheme="minorHAnsi" w:cstheme="minorHAnsi"/>
                <w:b/>
                <w:sz w:val="20"/>
                <w:szCs w:val="20"/>
              </w:rPr>
              <w:t>Wbudowana wytwornica pary</w:t>
            </w:r>
          </w:p>
        </w:tc>
      </w:tr>
      <w:tr w:rsidR="006F4E62" w:rsidRPr="00FC2761" w14:paraId="4ABD6A94"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32AD9913"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48D63D1A"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 xml:space="preserve">Wytwornica pary procesowej zainstalowana w obudowie sterylizatora lub nad sterylizatorem (wysokość całkowita sterylizatora wraz z wytwornicą maks. 2900 mm). </w:t>
            </w:r>
          </w:p>
        </w:tc>
        <w:tc>
          <w:tcPr>
            <w:tcW w:w="3969" w:type="dxa"/>
            <w:tcBorders>
              <w:top w:val="single" w:sz="4" w:space="0" w:color="auto"/>
              <w:left w:val="single" w:sz="4" w:space="0" w:color="auto"/>
              <w:bottom w:val="single" w:sz="4" w:space="0" w:color="auto"/>
              <w:right w:val="single" w:sz="4" w:space="0" w:color="auto"/>
            </w:tcBorders>
          </w:tcPr>
          <w:p w14:paraId="5DF2E80F" w14:textId="77777777" w:rsidR="006F4E62" w:rsidRPr="00FC2761" w:rsidRDefault="006F4E62" w:rsidP="007E189D">
            <w:pPr>
              <w:rPr>
                <w:rFonts w:asciiTheme="minorHAnsi" w:hAnsiTheme="minorHAnsi" w:cstheme="minorHAnsi"/>
                <w:sz w:val="20"/>
                <w:szCs w:val="20"/>
              </w:rPr>
            </w:pPr>
          </w:p>
        </w:tc>
      </w:tr>
      <w:tr w:rsidR="006F4E62" w:rsidRPr="00FC2761" w14:paraId="1DF5C6EA" w14:textId="77777777" w:rsidTr="007E189D">
        <w:trPr>
          <w:trHeight w:val="750"/>
          <w:jc w:val="center"/>
        </w:trPr>
        <w:tc>
          <w:tcPr>
            <w:tcW w:w="567" w:type="dxa"/>
            <w:tcBorders>
              <w:top w:val="single" w:sz="4" w:space="0" w:color="auto"/>
              <w:left w:val="single" w:sz="4" w:space="0" w:color="auto"/>
              <w:bottom w:val="single" w:sz="4" w:space="0" w:color="auto"/>
              <w:right w:val="single" w:sz="4" w:space="0" w:color="auto"/>
            </w:tcBorders>
            <w:vAlign w:val="center"/>
          </w:tcPr>
          <w:p w14:paraId="5FAE9584"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tcPr>
          <w:p w14:paraId="47AADC6B"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 xml:space="preserve">Materiał zbiornika wytwornicy: stal kwasoodporna klasy nie gorszej niż AISI 316. </w:t>
            </w:r>
          </w:p>
          <w:p w14:paraId="00D6CB31"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Materiał grzałek: stal kwasoodporna klasy nie gorszej niż 1.4547.</w:t>
            </w:r>
          </w:p>
        </w:tc>
        <w:tc>
          <w:tcPr>
            <w:tcW w:w="3969" w:type="dxa"/>
            <w:tcBorders>
              <w:top w:val="single" w:sz="4" w:space="0" w:color="auto"/>
              <w:left w:val="single" w:sz="4" w:space="0" w:color="auto"/>
              <w:bottom w:val="single" w:sz="4" w:space="0" w:color="auto"/>
              <w:right w:val="single" w:sz="4" w:space="0" w:color="auto"/>
            </w:tcBorders>
          </w:tcPr>
          <w:p w14:paraId="4B3DD3DE" w14:textId="77777777" w:rsidR="006F4E62" w:rsidRPr="00FC2761" w:rsidRDefault="006F4E62" w:rsidP="007E189D">
            <w:pPr>
              <w:rPr>
                <w:rFonts w:asciiTheme="minorHAnsi" w:hAnsiTheme="minorHAnsi" w:cstheme="minorHAnsi"/>
                <w:sz w:val="20"/>
                <w:szCs w:val="20"/>
              </w:rPr>
            </w:pPr>
          </w:p>
        </w:tc>
      </w:tr>
      <w:tr w:rsidR="006F4E62" w:rsidRPr="00FC2761" w14:paraId="151E9FA8"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78DCC716"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48CE8D27"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 xml:space="preserve">Wytwornica ogrzewana elektrycznie. Moc grzałek maksymalnie 80 kW (±5%). Produkowana para czysta ma zapewnić temperaturę wymaganą programami sterylizacji opisanymi w pkt. 13. </w:t>
            </w:r>
          </w:p>
        </w:tc>
        <w:tc>
          <w:tcPr>
            <w:tcW w:w="3969" w:type="dxa"/>
            <w:tcBorders>
              <w:top w:val="single" w:sz="4" w:space="0" w:color="auto"/>
              <w:left w:val="single" w:sz="4" w:space="0" w:color="auto"/>
              <w:bottom w:val="single" w:sz="4" w:space="0" w:color="auto"/>
              <w:right w:val="single" w:sz="4" w:space="0" w:color="auto"/>
            </w:tcBorders>
          </w:tcPr>
          <w:p w14:paraId="3709FC3E" w14:textId="77777777" w:rsidR="006F4E62" w:rsidRPr="00FC2761" w:rsidRDefault="006F4E62" w:rsidP="007E189D">
            <w:pPr>
              <w:rPr>
                <w:rFonts w:asciiTheme="minorHAnsi" w:hAnsiTheme="minorHAnsi" w:cstheme="minorHAnsi"/>
                <w:sz w:val="20"/>
                <w:szCs w:val="20"/>
              </w:rPr>
            </w:pPr>
          </w:p>
        </w:tc>
      </w:tr>
      <w:tr w:rsidR="006F4E62" w:rsidRPr="00FC2761" w14:paraId="635C1A56"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52DFAE4C"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6A2E7146"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Wydajność dostosowana do zapotrzebowania zasilanego sterylizatora, ale nie mniejsza niż: 40 kg pary czystej/godzinę.</w:t>
            </w:r>
          </w:p>
        </w:tc>
        <w:tc>
          <w:tcPr>
            <w:tcW w:w="3969" w:type="dxa"/>
            <w:tcBorders>
              <w:top w:val="single" w:sz="4" w:space="0" w:color="auto"/>
              <w:left w:val="single" w:sz="4" w:space="0" w:color="auto"/>
              <w:bottom w:val="single" w:sz="4" w:space="0" w:color="auto"/>
              <w:right w:val="single" w:sz="4" w:space="0" w:color="auto"/>
            </w:tcBorders>
          </w:tcPr>
          <w:p w14:paraId="12BC7834" w14:textId="77777777" w:rsidR="006F4E62" w:rsidRPr="00FC2761" w:rsidRDefault="006F4E62" w:rsidP="007E189D">
            <w:pPr>
              <w:rPr>
                <w:rFonts w:asciiTheme="minorHAnsi" w:hAnsiTheme="minorHAnsi" w:cstheme="minorHAnsi"/>
                <w:sz w:val="20"/>
                <w:szCs w:val="20"/>
              </w:rPr>
            </w:pPr>
          </w:p>
        </w:tc>
      </w:tr>
      <w:tr w:rsidR="006F4E62" w:rsidRPr="00FC2761" w14:paraId="758EF9FE"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5F6B3EF7"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305B6EE3"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Wspólny układ sterowania sterylizatora oraz wytwornicy pary. Komunikaty ostrzegawcze/alarmy dotyczące pracy generatora pary wyświetlane na ekranie sterownika sterylizatora. Osobny wyświetlacz (i sterowanie) dla wytwornicy nie jest akceptowalne.</w:t>
            </w:r>
          </w:p>
        </w:tc>
        <w:tc>
          <w:tcPr>
            <w:tcW w:w="3969" w:type="dxa"/>
            <w:tcBorders>
              <w:top w:val="single" w:sz="4" w:space="0" w:color="auto"/>
              <w:left w:val="single" w:sz="4" w:space="0" w:color="auto"/>
              <w:bottom w:val="single" w:sz="4" w:space="0" w:color="auto"/>
              <w:right w:val="single" w:sz="4" w:space="0" w:color="auto"/>
            </w:tcBorders>
          </w:tcPr>
          <w:p w14:paraId="3EB9B62F" w14:textId="77777777" w:rsidR="006F4E62" w:rsidRPr="00FC2761" w:rsidRDefault="006F4E62" w:rsidP="007E189D">
            <w:pPr>
              <w:rPr>
                <w:rFonts w:asciiTheme="minorHAnsi" w:hAnsiTheme="minorHAnsi" w:cstheme="minorHAnsi"/>
                <w:sz w:val="20"/>
                <w:szCs w:val="20"/>
              </w:rPr>
            </w:pPr>
          </w:p>
        </w:tc>
      </w:tr>
      <w:tr w:rsidR="006F4E62" w:rsidRPr="00FC2761" w14:paraId="400422B8"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09198C13"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341F5FB0" w14:textId="77777777" w:rsidR="006F4E62" w:rsidRPr="00FC2761" w:rsidRDefault="006F4E62" w:rsidP="007E189D">
            <w:pPr>
              <w:rPr>
                <w:rFonts w:asciiTheme="minorHAnsi" w:hAnsiTheme="minorHAnsi" w:cstheme="minorHAnsi"/>
                <w:b/>
                <w:bCs/>
                <w:sz w:val="20"/>
                <w:szCs w:val="20"/>
              </w:rPr>
            </w:pPr>
            <w:r w:rsidRPr="00FC2761">
              <w:rPr>
                <w:rFonts w:asciiTheme="minorHAnsi" w:hAnsiTheme="minorHAnsi" w:cstheme="minorHAnsi"/>
                <w:sz w:val="20"/>
                <w:szCs w:val="20"/>
              </w:rPr>
              <w:t>Wytwornica pary zasilana wodą zdemineralizowaną o parametrach zgodnych z normą EN 285 lub równoważną.</w:t>
            </w:r>
          </w:p>
        </w:tc>
        <w:tc>
          <w:tcPr>
            <w:tcW w:w="3969" w:type="dxa"/>
            <w:tcBorders>
              <w:top w:val="single" w:sz="4" w:space="0" w:color="auto"/>
              <w:left w:val="single" w:sz="4" w:space="0" w:color="auto"/>
              <w:bottom w:val="single" w:sz="4" w:space="0" w:color="auto"/>
              <w:right w:val="single" w:sz="4" w:space="0" w:color="auto"/>
            </w:tcBorders>
          </w:tcPr>
          <w:p w14:paraId="32A6B1EA" w14:textId="77777777" w:rsidR="006F4E62" w:rsidRPr="00FC2761" w:rsidRDefault="006F4E62" w:rsidP="007E189D">
            <w:pPr>
              <w:rPr>
                <w:rFonts w:asciiTheme="minorHAnsi" w:hAnsiTheme="minorHAnsi" w:cstheme="minorHAnsi"/>
                <w:sz w:val="20"/>
                <w:szCs w:val="20"/>
              </w:rPr>
            </w:pPr>
          </w:p>
        </w:tc>
      </w:tr>
      <w:tr w:rsidR="006F4E62" w:rsidRPr="00FC2761" w14:paraId="08B3D7AD"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79B4B5F8"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24B5F616"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 xml:space="preserve">System automatycznego odgazowywania </w:t>
            </w:r>
            <w:proofErr w:type="spellStart"/>
            <w:r w:rsidRPr="00FC2761">
              <w:rPr>
                <w:rFonts w:asciiTheme="minorHAnsi" w:hAnsiTheme="minorHAnsi" w:cstheme="minorHAnsi"/>
                <w:sz w:val="20"/>
                <w:szCs w:val="20"/>
              </w:rPr>
              <w:t>demiwody</w:t>
            </w:r>
            <w:proofErr w:type="spellEnd"/>
            <w:r w:rsidRPr="00FC2761">
              <w:rPr>
                <w:rFonts w:asciiTheme="minorHAnsi" w:hAnsiTheme="minorHAnsi" w:cstheme="minorHAnsi"/>
                <w:sz w:val="20"/>
                <w:szCs w:val="20"/>
              </w:rPr>
              <w:t xml:space="preserve"> zasilającej wytwornicę pary (degazacja). System widoczny na schemacie orurowania lub w dokumentacji. </w:t>
            </w:r>
          </w:p>
        </w:tc>
        <w:tc>
          <w:tcPr>
            <w:tcW w:w="3969" w:type="dxa"/>
            <w:tcBorders>
              <w:top w:val="single" w:sz="4" w:space="0" w:color="auto"/>
              <w:left w:val="single" w:sz="4" w:space="0" w:color="auto"/>
              <w:bottom w:val="single" w:sz="4" w:space="0" w:color="auto"/>
              <w:right w:val="single" w:sz="4" w:space="0" w:color="auto"/>
            </w:tcBorders>
          </w:tcPr>
          <w:p w14:paraId="73AE81BB" w14:textId="77777777" w:rsidR="006F4E62" w:rsidRPr="00FC2761" w:rsidRDefault="006F4E62" w:rsidP="007E189D">
            <w:pPr>
              <w:rPr>
                <w:rFonts w:asciiTheme="minorHAnsi" w:hAnsiTheme="minorHAnsi" w:cstheme="minorHAnsi"/>
                <w:sz w:val="20"/>
                <w:szCs w:val="20"/>
              </w:rPr>
            </w:pPr>
          </w:p>
        </w:tc>
      </w:tr>
      <w:tr w:rsidR="006F4E62" w:rsidRPr="00FC2761" w14:paraId="69F17BF6"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7665BB52"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37D030D3"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System automatycznego odmulania (oczyszczania) wytwornicy realizowany automatycznie przez układ sterowania sterylizatora.</w:t>
            </w:r>
          </w:p>
        </w:tc>
        <w:tc>
          <w:tcPr>
            <w:tcW w:w="3969" w:type="dxa"/>
            <w:tcBorders>
              <w:top w:val="single" w:sz="4" w:space="0" w:color="auto"/>
              <w:left w:val="single" w:sz="4" w:space="0" w:color="auto"/>
              <w:bottom w:val="single" w:sz="4" w:space="0" w:color="auto"/>
              <w:right w:val="single" w:sz="4" w:space="0" w:color="auto"/>
            </w:tcBorders>
          </w:tcPr>
          <w:p w14:paraId="48EDE831" w14:textId="77777777" w:rsidR="006F4E62" w:rsidRPr="00FC2761" w:rsidRDefault="006F4E62" w:rsidP="007E189D">
            <w:pPr>
              <w:rPr>
                <w:rFonts w:asciiTheme="minorHAnsi" w:hAnsiTheme="minorHAnsi" w:cstheme="minorHAnsi"/>
                <w:sz w:val="20"/>
                <w:szCs w:val="20"/>
              </w:rPr>
            </w:pPr>
          </w:p>
        </w:tc>
      </w:tr>
      <w:tr w:rsidR="006F4E62" w:rsidRPr="00FC2761" w14:paraId="1B1DF541" w14:textId="77777777" w:rsidTr="007E189D">
        <w:trPr>
          <w:trHeight w:val="284"/>
          <w:jc w:val="center"/>
        </w:trPr>
        <w:tc>
          <w:tcPr>
            <w:tcW w:w="906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2D763D" w14:textId="77777777" w:rsidR="006F4E62" w:rsidRPr="00FC2761" w:rsidRDefault="006F4E62" w:rsidP="007E189D">
            <w:pPr>
              <w:rPr>
                <w:rFonts w:asciiTheme="minorHAnsi" w:hAnsiTheme="minorHAnsi" w:cstheme="minorHAnsi"/>
                <w:b/>
                <w:bCs/>
                <w:sz w:val="20"/>
                <w:szCs w:val="20"/>
              </w:rPr>
            </w:pPr>
            <w:r w:rsidRPr="00FC2761">
              <w:rPr>
                <w:rFonts w:asciiTheme="minorHAnsi" w:hAnsiTheme="minorHAnsi" w:cstheme="minorHAnsi"/>
                <w:b/>
                <w:bCs/>
                <w:sz w:val="20"/>
                <w:szCs w:val="20"/>
              </w:rPr>
              <w:t>Układ sterowania</w:t>
            </w:r>
          </w:p>
        </w:tc>
      </w:tr>
      <w:tr w:rsidR="006F4E62" w:rsidRPr="00FC2761" w14:paraId="00F46E21"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67567216"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7A63AE06"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Sterowanie i kontrola pracy urządzenia za pomocą sterownika mikroprocesorowego.</w:t>
            </w:r>
          </w:p>
        </w:tc>
        <w:tc>
          <w:tcPr>
            <w:tcW w:w="3969" w:type="dxa"/>
            <w:tcBorders>
              <w:top w:val="single" w:sz="4" w:space="0" w:color="auto"/>
              <w:left w:val="single" w:sz="4" w:space="0" w:color="auto"/>
              <w:bottom w:val="single" w:sz="4" w:space="0" w:color="auto"/>
              <w:right w:val="single" w:sz="4" w:space="0" w:color="auto"/>
            </w:tcBorders>
          </w:tcPr>
          <w:p w14:paraId="5D181BEE" w14:textId="77777777" w:rsidR="006F4E62" w:rsidRPr="00FC2761" w:rsidRDefault="006F4E62" w:rsidP="007E189D">
            <w:pPr>
              <w:rPr>
                <w:rFonts w:asciiTheme="minorHAnsi" w:hAnsiTheme="minorHAnsi" w:cstheme="minorHAnsi"/>
                <w:sz w:val="20"/>
                <w:szCs w:val="20"/>
              </w:rPr>
            </w:pPr>
          </w:p>
        </w:tc>
      </w:tr>
      <w:tr w:rsidR="006F4E62" w:rsidRPr="00FC2761" w14:paraId="441545E0"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3C319459"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5514E230"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Procesy realizowane automatycznie bez potrzeby ingerencji ze strony użytkownika.</w:t>
            </w:r>
          </w:p>
        </w:tc>
        <w:tc>
          <w:tcPr>
            <w:tcW w:w="3969" w:type="dxa"/>
            <w:tcBorders>
              <w:top w:val="single" w:sz="4" w:space="0" w:color="auto"/>
              <w:left w:val="single" w:sz="4" w:space="0" w:color="auto"/>
              <w:bottom w:val="single" w:sz="4" w:space="0" w:color="auto"/>
              <w:right w:val="single" w:sz="4" w:space="0" w:color="auto"/>
            </w:tcBorders>
          </w:tcPr>
          <w:p w14:paraId="1D363829" w14:textId="77777777" w:rsidR="006F4E62" w:rsidRPr="00FC2761" w:rsidRDefault="006F4E62" w:rsidP="007E189D">
            <w:pPr>
              <w:rPr>
                <w:rFonts w:asciiTheme="minorHAnsi" w:hAnsiTheme="minorHAnsi" w:cstheme="minorHAnsi"/>
                <w:sz w:val="20"/>
                <w:szCs w:val="20"/>
              </w:rPr>
            </w:pPr>
          </w:p>
        </w:tc>
      </w:tr>
      <w:tr w:rsidR="006F4E62" w:rsidRPr="00FC2761" w14:paraId="4DC87829"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7F267910"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01FF6117"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 xml:space="preserve">Sterownik urządzenia wyposażony na stronie załadowczej w kolorowy ekran dotykowy o przekątnej aktywnej matrycy min. 7”. </w:t>
            </w:r>
          </w:p>
        </w:tc>
        <w:tc>
          <w:tcPr>
            <w:tcW w:w="3969" w:type="dxa"/>
            <w:tcBorders>
              <w:top w:val="single" w:sz="4" w:space="0" w:color="auto"/>
              <w:left w:val="single" w:sz="4" w:space="0" w:color="auto"/>
              <w:bottom w:val="single" w:sz="4" w:space="0" w:color="auto"/>
              <w:right w:val="single" w:sz="4" w:space="0" w:color="auto"/>
            </w:tcBorders>
          </w:tcPr>
          <w:p w14:paraId="3D3C4FA6" w14:textId="77777777" w:rsidR="006F4E62" w:rsidRPr="00FC2761" w:rsidRDefault="006F4E62" w:rsidP="007E189D">
            <w:pPr>
              <w:rPr>
                <w:rFonts w:asciiTheme="minorHAnsi" w:hAnsiTheme="minorHAnsi" w:cstheme="minorHAnsi"/>
                <w:sz w:val="20"/>
                <w:szCs w:val="20"/>
              </w:rPr>
            </w:pPr>
          </w:p>
        </w:tc>
      </w:tr>
      <w:tr w:rsidR="006F4E62" w:rsidRPr="00FC2761" w14:paraId="3BC79600" w14:textId="77777777" w:rsidTr="007E189D">
        <w:trPr>
          <w:trHeight w:val="3248"/>
          <w:jc w:val="center"/>
        </w:trPr>
        <w:tc>
          <w:tcPr>
            <w:tcW w:w="567" w:type="dxa"/>
            <w:tcBorders>
              <w:top w:val="single" w:sz="4" w:space="0" w:color="auto"/>
              <w:left w:val="single" w:sz="4" w:space="0" w:color="auto"/>
              <w:bottom w:val="single" w:sz="4" w:space="0" w:color="auto"/>
              <w:right w:val="single" w:sz="4" w:space="0" w:color="auto"/>
            </w:tcBorders>
            <w:vAlign w:val="center"/>
          </w:tcPr>
          <w:p w14:paraId="1EB69A1C"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tcPr>
          <w:p w14:paraId="5E42D626"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Po stronie załadowczej prezentacja w czasie rzeczywistym parametrów aktualnego procesu na ekranie sterownika, w tym minimum:</w:t>
            </w:r>
          </w:p>
          <w:p w14:paraId="451E4F90" w14:textId="77777777" w:rsidR="006F4E62" w:rsidRPr="00FC2761" w:rsidRDefault="006F4E62" w:rsidP="001324CD">
            <w:pPr>
              <w:pStyle w:val="Akapitzlist"/>
              <w:widowControl w:val="0"/>
              <w:numPr>
                <w:ilvl w:val="0"/>
                <w:numId w:val="149"/>
              </w:numPr>
              <w:autoSpaceDE w:val="0"/>
              <w:autoSpaceDN w:val="0"/>
              <w:spacing w:before="0" w:beforeAutospacing="0" w:after="0" w:afterAutospacing="0"/>
              <w:contextualSpacing/>
              <w:rPr>
                <w:rFonts w:asciiTheme="minorHAnsi" w:hAnsiTheme="minorHAnsi" w:cstheme="minorHAnsi"/>
                <w:sz w:val="20"/>
                <w:szCs w:val="20"/>
              </w:rPr>
            </w:pPr>
            <w:r w:rsidRPr="00FC2761">
              <w:rPr>
                <w:rFonts w:asciiTheme="minorHAnsi" w:hAnsiTheme="minorHAnsi" w:cstheme="minorHAnsi"/>
                <w:sz w:val="20"/>
                <w:szCs w:val="20"/>
              </w:rPr>
              <w:t>Nazwa i numer programu</w:t>
            </w:r>
          </w:p>
          <w:p w14:paraId="36DF2666" w14:textId="77777777" w:rsidR="006F4E62" w:rsidRPr="00FC2761" w:rsidRDefault="006F4E62" w:rsidP="001324CD">
            <w:pPr>
              <w:pStyle w:val="Akapitzlist"/>
              <w:widowControl w:val="0"/>
              <w:numPr>
                <w:ilvl w:val="0"/>
                <w:numId w:val="149"/>
              </w:numPr>
              <w:autoSpaceDE w:val="0"/>
              <w:autoSpaceDN w:val="0"/>
              <w:spacing w:before="0" w:beforeAutospacing="0" w:after="0" w:afterAutospacing="0"/>
              <w:contextualSpacing/>
              <w:rPr>
                <w:rFonts w:asciiTheme="minorHAnsi" w:hAnsiTheme="minorHAnsi" w:cstheme="minorHAnsi"/>
                <w:sz w:val="20"/>
                <w:szCs w:val="20"/>
              </w:rPr>
            </w:pPr>
            <w:r w:rsidRPr="00FC2761">
              <w:rPr>
                <w:rFonts w:asciiTheme="minorHAnsi" w:hAnsiTheme="minorHAnsi" w:cstheme="minorHAnsi"/>
                <w:sz w:val="20"/>
                <w:szCs w:val="20"/>
              </w:rPr>
              <w:t>Czas od rozpoczęcia programu</w:t>
            </w:r>
          </w:p>
          <w:p w14:paraId="29D0DDCA" w14:textId="77777777" w:rsidR="006F4E62" w:rsidRPr="00FC2761" w:rsidRDefault="006F4E62" w:rsidP="001324CD">
            <w:pPr>
              <w:pStyle w:val="Akapitzlist"/>
              <w:widowControl w:val="0"/>
              <w:numPr>
                <w:ilvl w:val="0"/>
                <w:numId w:val="149"/>
              </w:numPr>
              <w:autoSpaceDE w:val="0"/>
              <w:autoSpaceDN w:val="0"/>
              <w:spacing w:before="0" w:beforeAutospacing="0" w:after="0" w:afterAutospacing="0"/>
              <w:contextualSpacing/>
              <w:rPr>
                <w:rFonts w:asciiTheme="minorHAnsi" w:hAnsiTheme="minorHAnsi" w:cstheme="minorHAnsi"/>
                <w:sz w:val="20"/>
                <w:szCs w:val="20"/>
              </w:rPr>
            </w:pPr>
            <w:r w:rsidRPr="00FC2761">
              <w:rPr>
                <w:rFonts w:asciiTheme="minorHAnsi" w:hAnsiTheme="minorHAnsi" w:cstheme="minorHAnsi"/>
                <w:sz w:val="20"/>
                <w:szCs w:val="20"/>
              </w:rPr>
              <w:t xml:space="preserve">Nazwa aktualnej fazy procesu </w:t>
            </w:r>
          </w:p>
          <w:p w14:paraId="4CD953D7" w14:textId="77777777" w:rsidR="006F4E62" w:rsidRPr="00FC2761" w:rsidRDefault="006F4E62" w:rsidP="001324CD">
            <w:pPr>
              <w:pStyle w:val="Akapitzlist"/>
              <w:widowControl w:val="0"/>
              <w:numPr>
                <w:ilvl w:val="0"/>
                <w:numId w:val="149"/>
              </w:numPr>
              <w:autoSpaceDE w:val="0"/>
              <w:autoSpaceDN w:val="0"/>
              <w:spacing w:before="0" w:beforeAutospacing="0" w:after="0" w:afterAutospacing="0"/>
              <w:contextualSpacing/>
              <w:rPr>
                <w:rFonts w:asciiTheme="minorHAnsi" w:hAnsiTheme="minorHAnsi" w:cstheme="minorHAnsi"/>
                <w:sz w:val="20"/>
                <w:szCs w:val="20"/>
              </w:rPr>
            </w:pPr>
            <w:r w:rsidRPr="00FC2761">
              <w:rPr>
                <w:rFonts w:asciiTheme="minorHAnsi" w:hAnsiTheme="minorHAnsi" w:cstheme="minorHAnsi"/>
                <w:sz w:val="20"/>
                <w:szCs w:val="20"/>
              </w:rPr>
              <w:t>Czas od rozpoczęcia aktualnej fazy procesu</w:t>
            </w:r>
          </w:p>
          <w:p w14:paraId="4872478E" w14:textId="77777777" w:rsidR="006F4E62" w:rsidRPr="00FC2761" w:rsidRDefault="006F4E62" w:rsidP="001324CD">
            <w:pPr>
              <w:pStyle w:val="Akapitzlist"/>
              <w:widowControl w:val="0"/>
              <w:numPr>
                <w:ilvl w:val="0"/>
                <w:numId w:val="149"/>
              </w:numPr>
              <w:autoSpaceDE w:val="0"/>
              <w:autoSpaceDN w:val="0"/>
              <w:spacing w:before="0" w:beforeAutospacing="0" w:after="0" w:afterAutospacing="0"/>
              <w:contextualSpacing/>
              <w:rPr>
                <w:rFonts w:asciiTheme="minorHAnsi" w:hAnsiTheme="minorHAnsi" w:cstheme="minorHAnsi"/>
                <w:sz w:val="20"/>
                <w:szCs w:val="20"/>
              </w:rPr>
            </w:pPr>
            <w:r w:rsidRPr="00FC2761">
              <w:rPr>
                <w:rFonts w:asciiTheme="minorHAnsi" w:hAnsiTheme="minorHAnsi" w:cstheme="minorHAnsi"/>
                <w:sz w:val="20"/>
                <w:szCs w:val="20"/>
              </w:rPr>
              <w:t>Temperatura w komorze</w:t>
            </w:r>
          </w:p>
          <w:p w14:paraId="632FF45E" w14:textId="77777777" w:rsidR="006F4E62" w:rsidRPr="00FC2761" w:rsidRDefault="006F4E62" w:rsidP="001324CD">
            <w:pPr>
              <w:pStyle w:val="Akapitzlist"/>
              <w:widowControl w:val="0"/>
              <w:numPr>
                <w:ilvl w:val="0"/>
                <w:numId w:val="149"/>
              </w:numPr>
              <w:autoSpaceDE w:val="0"/>
              <w:autoSpaceDN w:val="0"/>
              <w:spacing w:before="0" w:beforeAutospacing="0" w:after="0" w:afterAutospacing="0"/>
              <w:contextualSpacing/>
              <w:rPr>
                <w:rFonts w:asciiTheme="minorHAnsi" w:hAnsiTheme="minorHAnsi" w:cstheme="minorHAnsi"/>
                <w:sz w:val="20"/>
                <w:szCs w:val="20"/>
              </w:rPr>
            </w:pPr>
            <w:r w:rsidRPr="00FC2761">
              <w:rPr>
                <w:rFonts w:asciiTheme="minorHAnsi" w:hAnsiTheme="minorHAnsi" w:cstheme="minorHAnsi"/>
                <w:sz w:val="20"/>
                <w:szCs w:val="20"/>
              </w:rPr>
              <w:t>Temperatura wsadu (czujnik referencyjny)</w:t>
            </w:r>
          </w:p>
          <w:p w14:paraId="41BE9590" w14:textId="77777777" w:rsidR="006F4E62" w:rsidRPr="00FC2761" w:rsidRDefault="006F4E62" w:rsidP="001324CD">
            <w:pPr>
              <w:pStyle w:val="Akapitzlist"/>
              <w:widowControl w:val="0"/>
              <w:numPr>
                <w:ilvl w:val="0"/>
                <w:numId w:val="149"/>
              </w:numPr>
              <w:autoSpaceDE w:val="0"/>
              <w:autoSpaceDN w:val="0"/>
              <w:spacing w:before="0" w:beforeAutospacing="0" w:after="0" w:afterAutospacing="0"/>
              <w:contextualSpacing/>
              <w:rPr>
                <w:rFonts w:asciiTheme="minorHAnsi" w:hAnsiTheme="minorHAnsi" w:cstheme="minorHAnsi"/>
                <w:sz w:val="20"/>
                <w:szCs w:val="20"/>
              </w:rPr>
            </w:pPr>
            <w:r w:rsidRPr="00FC2761">
              <w:rPr>
                <w:rFonts w:asciiTheme="minorHAnsi" w:hAnsiTheme="minorHAnsi" w:cstheme="minorHAnsi"/>
                <w:sz w:val="20"/>
                <w:szCs w:val="20"/>
              </w:rPr>
              <w:t>Ciśnienie w komorze</w:t>
            </w:r>
          </w:p>
          <w:p w14:paraId="477C7FDE" w14:textId="77777777" w:rsidR="006F4E62" w:rsidRPr="00FC2761" w:rsidRDefault="006F4E62" w:rsidP="001324CD">
            <w:pPr>
              <w:pStyle w:val="Akapitzlist"/>
              <w:widowControl w:val="0"/>
              <w:numPr>
                <w:ilvl w:val="0"/>
                <w:numId w:val="149"/>
              </w:numPr>
              <w:autoSpaceDE w:val="0"/>
              <w:autoSpaceDN w:val="0"/>
              <w:spacing w:before="0" w:beforeAutospacing="0" w:after="0" w:afterAutospacing="0"/>
              <w:contextualSpacing/>
              <w:rPr>
                <w:rFonts w:asciiTheme="minorHAnsi" w:hAnsiTheme="minorHAnsi" w:cstheme="minorHAnsi"/>
                <w:sz w:val="20"/>
                <w:szCs w:val="20"/>
              </w:rPr>
            </w:pPr>
            <w:r w:rsidRPr="00FC2761">
              <w:rPr>
                <w:rFonts w:asciiTheme="minorHAnsi" w:hAnsiTheme="minorHAnsi" w:cstheme="minorHAnsi"/>
                <w:sz w:val="20"/>
                <w:szCs w:val="20"/>
              </w:rPr>
              <w:t>Nazwa zalogowanego operatora</w:t>
            </w:r>
          </w:p>
          <w:p w14:paraId="0E42373A" w14:textId="77777777" w:rsidR="006F4E62" w:rsidRPr="00FC2761" w:rsidRDefault="006F4E62" w:rsidP="001324CD">
            <w:pPr>
              <w:pStyle w:val="Akapitzlist"/>
              <w:widowControl w:val="0"/>
              <w:numPr>
                <w:ilvl w:val="0"/>
                <w:numId w:val="149"/>
              </w:numPr>
              <w:autoSpaceDE w:val="0"/>
              <w:autoSpaceDN w:val="0"/>
              <w:spacing w:before="0" w:beforeAutospacing="0" w:after="0" w:afterAutospacing="0"/>
              <w:contextualSpacing/>
              <w:rPr>
                <w:rFonts w:asciiTheme="minorHAnsi" w:hAnsiTheme="minorHAnsi" w:cstheme="minorHAnsi"/>
                <w:sz w:val="20"/>
                <w:szCs w:val="20"/>
              </w:rPr>
            </w:pPr>
            <w:r w:rsidRPr="00FC2761">
              <w:rPr>
                <w:rFonts w:asciiTheme="minorHAnsi" w:hAnsiTheme="minorHAnsi" w:cstheme="minorHAnsi"/>
                <w:sz w:val="20"/>
                <w:szCs w:val="20"/>
              </w:rPr>
              <w:t>Status procesu (tryb oczekiwania, proces w trakcie, alarm lub równoważne)</w:t>
            </w:r>
          </w:p>
        </w:tc>
        <w:tc>
          <w:tcPr>
            <w:tcW w:w="3969" w:type="dxa"/>
            <w:tcBorders>
              <w:top w:val="single" w:sz="4" w:space="0" w:color="auto"/>
              <w:left w:val="single" w:sz="4" w:space="0" w:color="auto"/>
              <w:bottom w:val="single" w:sz="4" w:space="0" w:color="auto"/>
              <w:right w:val="single" w:sz="4" w:space="0" w:color="auto"/>
            </w:tcBorders>
          </w:tcPr>
          <w:p w14:paraId="1D4D5BCD" w14:textId="77777777" w:rsidR="006F4E62" w:rsidRPr="00FC2761" w:rsidRDefault="006F4E62" w:rsidP="007E189D">
            <w:pPr>
              <w:rPr>
                <w:rFonts w:asciiTheme="minorHAnsi" w:hAnsiTheme="minorHAnsi" w:cstheme="minorHAnsi"/>
                <w:sz w:val="20"/>
                <w:szCs w:val="20"/>
              </w:rPr>
            </w:pPr>
          </w:p>
        </w:tc>
      </w:tr>
      <w:tr w:rsidR="006F4E62" w:rsidRPr="00FC2761" w14:paraId="295CE809"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72D23F43"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06D1CF33"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Alarmy i komunikaty ostrzegawcze na ekranie sterownika oraz na wydruku prezentowane w języku polskim.</w:t>
            </w:r>
          </w:p>
        </w:tc>
        <w:tc>
          <w:tcPr>
            <w:tcW w:w="3969" w:type="dxa"/>
            <w:tcBorders>
              <w:top w:val="single" w:sz="4" w:space="0" w:color="auto"/>
              <w:left w:val="single" w:sz="4" w:space="0" w:color="auto"/>
              <w:bottom w:val="single" w:sz="4" w:space="0" w:color="auto"/>
              <w:right w:val="single" w:sz="4" w:space="0" w:color="auto"/>
            </w:tcBorders>
          </w:tcPr>
          <w:p w14:paraId="3A0693B2" w14:textId="77777777" w:rsidR="006F4E62" w:rsidRPr="00FC2761" w:rsidRDefault="006F4E62" w:rsidP="007E189D">
            <w:pPr>
              <w:rPr>
                <w:rFonts w:asciiTheme="minorHAnsi" w:hAnsiTheme="minorHAnsi" w:cstheme="minorHAnsi"/>
                <w:sz w:val="20"/>
                <w:szCs w:val="20"/>
              </w:rPr>
            </w:pPr>
          </w:p>
        </w:tc>
      </w:tr>
      <w:tr w:rsidR="006F4E62" w:rsidRPr="00FC2761" w14:paraId="6D83B213"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6C3E68F9"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314E1224"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Niezależny mikroprocesorowy system kontroli pracy sterownika zatrzymujący automatycznie proces w przypadku wykrycia nieprawidłowości.</w:t>
            </w:r>
          </w:p>
        </w:tc>
        <w:tc>
          <w:tcPr>
            <w:tcW w:w="3969" w:type="dxa"/>
            <w:tcBorders>
              <w:top w:val="single" w:sz="4" w:space="0" w:color="auto"/>
              <w:left w:val="single" w:sz="4" w:space="0" w:color="auto"/>
              <w:bottom w:val="single" w:sz="4" w:space="0" w:color="auto"/>
              <w:right w:val="single" w:sz="4" w:space="0" w:color="auto"/>
            </w:tcBorders>
          </w:tcPr>
          <w:p w14:paraId="1B1AC852" w14:textId="77777777" w:rsidR="006F4E62" w:rsidRPr="00FC2761" w:rsidRDefault="006F4E62" w:rsidP="007E189D">
            <w:pPr>
              <w:rPr>
                <w:rFonts w:asciiTheme="minorHAnsi" w:hAnsiTheme="minorHAnsi" w:cstheme="minorHAnsi"/>
                <w:sz w:val="20"/>
                <w:szCs w:val="20"/>
              </w:rPr>
            </w:pPr>
          </w:p>
        </w:tc>
      </w:tr>
      <w:tr w:rsidR="006F4E62" w:rsidRPr="00FC2761" w14:paraId="0685BD14"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70537D42"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4DF93EA4"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Pomiar parametrów – temperatury i ciśnienia w komorze z 2 niezależnych źródeł (2 czujniki ciśnienia i 2 czujniki temperatury w komorze, osobne dla każdego czujnika temperatury i ciśnienia układy przetwarzające).</w:t>
            </w:r>
          </w:p>
        </w:tc>
        <w:tc>
          <w:tcPr>
            <w:tcW w:w="3969" w:type="dxa"/>
            <w:tcBorders>
              <w:top w:val="single" w:sz="4" w:space="0" w:color="auto"/>
              <w:left w:val="single" w:sz="4" w:space="0" w:color="auto"/>
              <w:bottom w:val="single" w:sz="4" w:space="0" w:color="auto"/>
              <w:right w:val="single" w:sz="4" w:space="0" w:color="auto"/>
            </w:tcBorders>
          </w:tcPr>
          <w:p w14:paraId="6DE5088B" w14:textId="77777777" w:rsidR="006F4E62" w:rsidRPr="00FC2761" w:rsidRDefault="006F4E62" w:rsidP="007E189D">
            <w:pPr>
              <w:rPr>
                <w:rFonts w:asciiTheme="minorHAnsi" w:hAnsiTheme="minorHAnsi" w:cstheme="minorHAnsi"/>
                <w:sz w:val="20"/>
                <w:szCs w:val="20"/>
              </w:rPr>
            </w:pPr>
          </w:p>
        </w:tc>
      </w:tr>
      <w:tr w:rsidR="006F4E62" w:rsidRPr="00FC2761" w14:paraId="1B7396AF" w14:textId="77777777" w:rsidTr="007E189D">
        <w:trPr>
          <w:cantSplit/>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53B3500D"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2112EDDF"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Rejestracja parametrów w języku polskim, wydruk raportu procesu na wbudowanej w sterylizator drukarce. Wydruk danych identyfikacyjnych programu, daty i czasu startu i zakończenia, parametrów procesu, alarmów i ostrzeżeń.</w:t>
            </w:r>
          </w:p>
        </w:tc>
        <w:tc>
          <w:tcPr>
            <w:tcW w:w="3969" w:type="dxa"/>
            <w:tcBorders>
              <w:top w:val="single" w:sz="4" w:space="0" w:color="auto"/>
              <w:left w:val="single" w:sz="4" w:space="0" w:color="auto"/>
              <w:bottom w:val="single" w:sz="4" w:space="0" w:color="auto"/>
              <w:right w:val="single" w:sz="4" w:space="0" w:color="auto"/>
            </w:tcBorders>
          </w:tcPr>
          <w:p w14:paraId="6E3C541C" w14:textId="77777777" w:rsidR="006F4E62" w:rsidRPr="00FC2761" w:rsidRDefault="006F4E62" w:rsidP="007E189D">
            <w:pPr>
              <w:rPr>
                <w:rFonts w:asciiTheme="minorHAnsi" w:hAnsiTheme="minorHAnsi" w:cstheme="minorHAnsi"/>
                <w:sz w:val="20"/>
                <w:szCs w:val="20"/>
              </w:rPr>
            </w:pPr>
          </w:p>
        </w:tc>
      </w:tr>
      <w:tr w:rsidR="006F4E62" w:rsidRPr="00FC2761" w14:paraId="2068F5FD" w14:textId="77777777" w:rsidTr="007E189D">
        <w:trPr>
          <w:cantSplit/>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3C686941"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0C9AA680"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Szerokość wydruku wbudowanej w sterylizator drukarki min. 100 mm (drukarka w panelu sterowania po stronie załadowczej).</w:t>
            </w:r>
          </w:p>
        </w:tc>
        <w:tc>
          <w:tcPr>
            <w:tcW w:w="3969" w:type="dxa"/>
            <w:tcBorders>
              <w:top w:val="single" w:sz="4" w:space="0" w:color="auto"/>
              <w:left w:val="single" w:sz="4" w:space="0" w:color="auto"/>
              <w:bottom w:val="single" w:sz="4" w:space="0" w:color="auto"/>
              <w:right w:val="single" w:sz="4" w:space="0" w:color="auto"/>
            </w:tcBorders>
          </w:tcPr>
          <w:p w14:paraId="23F245B5" w14:textId="77777777" w:rsidR="006F4E62" w:rsidRPr="00FC2761" w:rsidRDefault="006F4E62" w:rsidP="007E189D">
            <w:pPr>
              <w:rPr>
                <w:rFonts w:asciiTheme="minorHAnsi" w:hAnsiTheme="minorHAnsi" w:cstheme="minorHAnsi"/>
                <w:sz w:val="20"/>
                <w:szCs w:val="20"/>
              </w:rPr>
            </w:pPr>
          </w:p>
        </w:tc>
      </w:tr>
      <w:tr w:rsidR="006F4E62" w:rsidRPr="00FC2761" w14:paraId="19978210"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75B1BE74"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3EE45649"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 xml:space="preserve">Rejestracja raportów procesów w języku polskim w wersji elektronicznej na wbudowanej pamięci wewnętrznej oraz na podłączonym komputerze (PC, złącze poprzez sieć LAN). </w:t>
            </w:r>
          </w:p>
        </w:tc>
        <w:tc>
          <w:tcPr>
            <w:tcW w:w="3969" w:type="dxa"/>
            <w:tcBorders>
              <w:top w:val="single" w:sz="4" w:space="0" w:color="auto"/>
              <w:left w:val="single" w:sz="4" w:space="0" w:color="auto"/>
              <w:bottom w:val="single" w:sz="4" w:space="0" w:color="auto"/>
              <w:right w:val="single" w:sz="4" w:space="0" w:color="auto"/>
            </w:tcBorders>
          </w:tcPr>
          <w:p w14:paraId="58CF08F5" w14:textId="77777777" w:rsidR="006F4E62" w:rsidRPr="00FC2761" w:rsidRDefault="006F4E62" w:rsidP="007E189D">
            <w:pPr>
              <w:rPr>
                <w:rFonts w:asciiTheme="minorHAnsi" w:hAnsiTheme="minorHAnsi" w:cstheme="minorHAnsi"/>
                <w:sz w:val="20"/>
                <w:szCs w:val="20"/>
              </w:rPr>
            </w:pPr>
          </w:p>
        </w:tc>
      </w:tr>
      <w:tr w:rsidR="006F4E62" w:rsidRPr="00FC2761" w14:paraId="6CE4596D"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6465583B"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1EF6C706"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 xml:space="preserve">Hierarchiczna struktura dostępu do ustawień. Minimum cztery poziomy dostępu w tym minimum jeden bez konieczności logowania. </w:t>
            </w:r>
          </w:p>
        </w:tc>
        <w:tc>
          <w:tcPr>
            <w:tcW w:w="3969" w:type="dxa"/>
            <w:tcBorders>
              <w:top w:val="single" w:sz="4" w:space="0" w:color="auto"/>
              <w:left w:val="single" w:sz="4" w:space="0" w:color="auto"/>
              <w:bottom w:val="single" w:sz="4" w:space="0" w:color="auto"/>
              <w:right w:val="single" w:sz="4" w:space="0" w:color="auto"/>
            </w:tcBorders>
          </w:tcPr>
          <w:p w14:paraId="7C3DE0C1" w14:textId="77777777" w:rsidR="006F4E62" w:rsidRPr="00FC2761" w:rsidRDefault="006F4E62" w:rsidP="007E189D">
            <w:pPr>
              <w:rPr>
                <w:rFonts w:asciiTheme="minorHAnsi" w:hAnsiTheme="minorHAnsi" w:cstheme="minorHAnsi"/>
                <w:sz w:val="20"/>
                <w:szCs w:val="20"/>
              </w:rPr>
            </w:pPr>
          </w:p>
        </w:tc>
      </w:tr>
      <w:tr w:rsidR="006F4E62" w:rsidRPr="00FC2761" w14:paraId="28DD77B3"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0F479A9E"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49036827"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Zabezpieczenie programowalnych danych przed skasowaniem w przypadku zaniku napięcia zasilającego.</w:t>
            </w:r>
          </w:p>
        </w:tc>
        <w:tc>
          <w:tcPr>
            <w:tcW w:w="3969" w:type="dxa"/>
            <w:tcBorders>
              <w:top w:val="single" w:sz="4" w:space="0" w:color="auto"/>
              <w:left w:val="single" w:sz="4" w:space="0" w:color="auto"/>
              <w:bottom w:val="single" w:sz="4" w:space="0" w:color="auto"/>
              <w:right w:val="single" w:sz="4" w:space="0" w:color="auto"/>
            </w:tcBorders>
          </w:tcPr>
          <w:p w14:paraId="22BF8852" w14:textId="77777777" w:rsidR="006F4E62" w:rsidRPr="00FC2761" w:rsidRDefault="006F4E62" w:rsidP="007E189D">
            <w:pPr>
              <w:rPr>
                <w:rFonts w:asciiTheme="minorHAnsi" w:hAnsiTheme="minorHAnsi" w:cstheme="minorHAnsi"/>
                <w:sz w:val="20"/>
                <w:szCs w:val="20"/>
              </w:rPr>
            </w:pPr>
          </w:p>
        </w:tc>
      </w:tr>
      <w:tr w:rsidR="006F4E62" w:rsidRPr="00FC2761" w14:paraId="19E14BFD"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5345D38F"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38D2045E"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Sterownik wyposażony w złącze umożliwiające podłączenie urządzenia do systemu komputerowego do monitorowania procesów sterylizacji.</w:t>
            </w:r>
          </w:p>
        </w:tc>
        <w:tc>
          <w:tcPr>
            <w:tcW w:w="3969" w:type="dxa"/>
            <w:tcBorders>
              <w:top w:val="single" w:sz="4" w:space="0" w:color="auto"/>
              <w:left w:val="single" w:sz="4" w:space="0" w:color="auto"/>
              <w:bottom w:val="single" w:sz="4" w:space="0" w:color="auto"/>
              <w:right w:val="single" w:sz="4" w:space="0" w:color="auto"/>
            </w:tcBorders>
          </w:tcPr>
          <w:p w14:paraId="6BFE67CE" w14:textId="77777777" w:rsidR="006F4E62" w:rsidRPr="00FC2761" w:rsidRDefault="006F4E62" w:rsidP="007E189D">
            <w:pPr>
              <w:rPr>
                <w:rFonts w:asciiTheme="minorHAnsi" w:hAnsiTheme="minorHAnsi" w:cstheme="minorHAnsi"/>
                <w:sz w:val="20"/>
                <w:szCs w:val="20"/>
              </w:rPr>
            </w:pPr>
          </w:p>
        </w:tc>
      </w:tr>
      <w:tr w:rsidR="006F4E62" w:rsidRPr="00FC2761" w14:paraId="031C7B34"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732CF004"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1E00B1C1"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 xml:space="preserve">Obwód zatrzymania awaryjnego musi być zgodny z dyrektywą maszynową </w:t>
            </w:r>
            <w:r w:rsidRPr="00FC2761">
              <w:rPr>
                <w:rFonts w:asciiTheme="minorHAnsi" w:hAnsiTheme="minorHAnsi" w:cstheme="minorHAnsi"/>
                <w:bCs/>
                <w:sz w:val="20"/>
                <w:szCs w:val="20"/>
              </w:rPr>
              <w:t>2006/42/EC lub równoważną</w:t>
            </w:r>
            <w:r w:rsidRPr="00FC2761">
              <w:rPr>
                <w:rFonts w:asciiTheme="minorHAnsi" w:hAnsiTheme="minorHAnsi" w:cstheme="minorHAnsi"/>
                <w:sz w:val="20"/>
                <w:szCs w:val="20"/>
              </w:rPr>
              <w:t>.</w:t>
            </w:r>
          </w:p>
          <w:p w14:paraId="1BB00CF6"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Wyłączniki awaryjne muszą znajdować się po obu stronach maszyny oraz w obszarze technicznym.</w:t>
            </w:r>
          </w:p>
        </w:tc>
        <w:tc>
          <w:tcPr>
            <w:tcW w:w="3969" w:type="dxa"/>
            <w:tcBorders>
              <w:top w:val="single" w:sz="4" w:space="0" w:color="auto"/>
              <w:left w:val="single" w:sz="4" w:space="0" w:color="auto"/>
              <w:bottom w:val="single" w:sz="4" w:space="0" w:color="auto"/>
              <w:right w:val="single" w:sz="4" w:space="0" w:color="auto"/>
            </w:tcBorders>
          </w:tcPr>
          <w:p w14:paraId="4BEDF6A8" w14:textId="77777777" w:rsidR="006F4E62" w:rsidRPr="00FC2761" w:rsidRDefault="006F4E62" w:rsidP="007E189D">
            <w:pPr>
              <w:rPr>
                <w:rFonts w:asciiTheme="minorHAnsi" w:hAnsiTheme="minorHAnsi" w:cstheme="minorHAnsi"/>
                <w:sz w:val="20"/>
                <w:szCs w:val="20"/>
              </w:rPr>
            </w:pPr>
          </w:p>
        </w:tc>
      </w:tr>
      <w:tr w:rsidR="006F4E62" w:rsidRPr="00FC2761" w14:paraId="45258E04"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76AF2A24"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38F0A662"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Układ sterowania zgodny z  EN 60204-1, EN 61010-1 lub normami równoważnymi.</w:t>
            </w:r>
          </w:p>
        </w:tc>
        <w:tc>
          <w:tcPr>
            <w:tcW w:w="3969" w:type="dxa"/>
            <w:tcBorders>
              <w:top w:val="single" w:sz="4" w:space="0" w:color="auto"/>
              <w:left w:val="single" w:sz="4" w:space="0" w:color="auto"/>
              <w:bottom w:val="single" w:sz="4" w:space="0" w:color="auto"/>
              <w:right w:val="single" w:sz="4" w:space="0" w:color="auto"/>
            </w:tcBorders>
          </w:tcPr>
          <w:p w14:paraId="032BDF63" w14:textId="77777777" w:rsidR="006F4E62" w:rsidRPr="00FC2761" w:rsidRDefault="006F4E62" w:rsidP="007E189D">
            <w:pPr>
              <w:rPr>
                <w:rFonts w:asciiTheme="minorHAnsi" w:hAnsiTheme="minorHAnsi" w:cstheme="minorHAnsi"/>
                <w:sz w:val="20"/>
                <w:szCs w:val="20"/>
              </w:rPr>
            </w:pPr>
          </w:p>
        </w:tc>
      </w:tr>
      <w:tr w:rsidR="006F4E62" w:rsidRPr="00FC2761" w14:paraId="6215054D" w14:textId="77777777" w:rsidTr="007E189D">
        <w:trPr>
          <w:trHeight w:val="284"/>
          <w:jc w:val="center"/>
        </w:trPr>
        <w:tc>
          <w:tcPr>
            <w:tcW w:w="906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C5FA02" w14:textId="77777777" w:rsidR="006F4E62" w:rsidRPr="00FC2761" w:rsidRDefault="006F4E62" w:rsidP="007E189D">
            <w:pPr>
              <w:rPr>
                <w:rFonts w:asciiTheme="minorHAnsi" w:hAnsiTheme="minorHAnsi" w:cstheme="minorHAnsi"/>
                <w:b/>
                <w:sz w:val="20"/>
                <w:szCs w:val="20"/>
              </w:rPr>
            </w:pPr>
            <w:r w:rsidRPr="00FC2761">
              <w:rPr>
                <w:rFonts w:asciiTheme="minorHAnsi" w:hAnsiTheme="minorHAnsi" w:cstheme="minorHAnsi"/>
                <w:b/>
                <w:sz w:val="20"/>
                <w:szCs w:val="20"/>
              </w:rPr>
              <w:lastRenderedPageBreak/>
              <w:t>Wyposażenie (łącznie dla trzech sterylizatorów)</w:t>
            </w:r>
          </w:p>
        </w:tc>
      </w:tr>
      <w:tr w:rsidR="006F4E62" w:rsidRPr="00FC2761" w14:paraId="68C6FD69"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5B794E5C"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57C01522" w14:textId="77777777" w:rsidR="006F4E62" w:rsidRPr="00FC2761" w:rsidRDefault="006F4E62" w:rsidP="007E189D">
            <w:pPr>
              <w:rPr>
                <w:rFonts w:asciiTheme="minorHAnsi" w:hAnsiTheme="minorHAnsi" w:cstheme="minorHAnsi"/>
                <w:color w:val="000000" w:themeColor="text1"/>
                <w:sz w:val="20"/>
                <w:szCs w:val="20"/>
              </w:rPr>
            </w:pPr>
            <w:r w:rsidRPr="00FC2761">
              <w:rPr>
                <w:rFonts w:asciiTheme="minorHAnsi" w:hAnsiTheme="minorHAnsi" w:cstheme="minorHAnsi"/>
                <w:sz w:val="20"/>
                <w:szCs w:val="20"/>
              </w:rPr>
              <w:t xml:space="preserve">Wózek wsadowy do wnętrza komory umożliwiający umieszczenie w komorze koszy i/lub kontenerów sterylizacyjnych. Wykonany ze stali nierdzewnej o jakości nie gorszej niż AISI 304. Wózek 4 poziomowy. </w:t>
            </w:r>
            <w:r w:rsidRPr="00FC2761">
              <w:rPr>
                <w:rFonts w:asciiTheme="minorHAnsi" w:hAnsiTheme="minorHAnsi" w:cstheme="minorHAnsi"/>
                <w:color w:val="000000" w:themeColor="text1"/>
                <w:sz w:val="20"/>
                <w:szCs w:val="20"/>
              </w:rPr>
              <w:t xml:space="preserve">Półki o regulowanym położeniu (min. 5 różnych położeń). </w:t>
            </w:r>
          </w:p>
          <w:p w14:paraId="7EF7A0E6"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color w:val="000000" w:themeColor="text1"/>
                <w:sz w:val="20"/>
                <w:szCs w:val="20"/>
              </w:rPr>
              <w:t>Ilość – 1 szt./sterylizator + 1 szt. dla wszystkich sterylizatorów celem zapewnienia ciągłości pracy (łącznie 4 szt.)</w:t>
            </w:r>
          </w:p>
        </w:tc>
        <w:tc>
          <w:tcPr>
            <w:tcW w:w="3969" w:type="dxa"/>
            <w:tcBorders>
              <w:top w:val="single" w:sz="4" w:space="0" w:color="auto"/>
              <w:left w:val="single" w:sz="4" w:space="0" w:color="auto"/>
              <w:bottom w:val="single" w:sz="4" w:space="0" w:color="auto"/>
              <w:right w:val="single" w:sz="4" w:space="0" w:color="auto"/>
            </w:tcBorders>
          </w:tcPr>
          <w:p w14:paraId="7CE498CD" w14:textId="77777777" w:rsidR="006F4E62" w:rsidRPr="00FC2761" w:rsidRDefault="006F4E62" w:rsidP="007E189D">
            <w:pPr>
              <w:rPr>
                <w:rFonts w:asciiTheme="minorHAnsi" w:hAnsiTheme="minorHAnsi" w:cstheme="minorHAnsi"/>
                <w:sz w:val="20"/>
                <w:szCs w:val="20"/>
              </w:rPr>
            </w:pPr>
          </w:p>
        </w:tc>
      </w:tr>
      <w:tr w:rsidR="006F4E62" w:rsidRPr="00FC2761" w14:paraId="136716A2"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34F4989C"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268F6EFE"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 xml:space="preserve">Wózek transportowy dla wózka wsadowego do za/wyładunku komory. Dokowany do sterylizatora na czas załadunku/rozładunku wózka wsadowego. Wykonany ze stali nierdzewnej klasy minimum AISI 304. </w:t>
            </w:r>
          </w:p>
          <w:p w14:paraId="67A1C357"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 xml:space="preserve">Ilość – 2 szt./sterylizator </w:t>
            </w:r>
            <w:r w:rsidRPr="00FC2761">
              <w:rPr>
                <w:rFonts w:asciiTheme="minorHAnsi" w:hAnsiTheme="minorHAnsi" w:cstheme="minorHAnsi"/>
                <w:color w:val="000000" w:themeColor="text1"/>
                <w:sz w:val="20"/>
                <w:szCs w:val="20"/>
              </w:rPr>
              <w:t>+ 1 szt. dla wszystkich sterylizatorów celem zapewnienia ciągłości pracy (łącznie 7 szt.)</w:t>
            </w:r>
          </w:p>
        </w:tc>
        <w:tc>
          <w:tcPr>
            <w:tcW w:w="3969" w:type="dxa"/>
            <w:tcBorders>
              <w:top w:val="single" w:sz="4" w:space="0" w:color="auto"/>
              <w:left w:val="single" w:sz="4" w:space="0" w:color="auto"/>
              <w:bottom w:val="single" w:sz="4" w:space="0" w:color="auto"/>
              <w:right w:val="single" w:sz="4" w:space="0" w:color="auto"/>
            </w:tcBorders>
          </w:tcPr>
          <w:p w14:paraId="43CFBBDE" w14:textId="77777777" w:rsidR="006F4E62" w:rsidRPr="00FC2761" w:rsidRDefault="006F4E62" w:rsidP="007E189D">
            <w:pPr>
              <w:rPr>
                <w:rFonts w:asciiTheme="minorHAnsi" w:hAnsiTheme="minorHAnsi" w:cstheme="minorHAnsi"/>
                <w:sz w:val="20"/>
                <w:szCs w:val="20"/>
              </w:rPr>
            </w:pPr>
          </w:p>
        </w:tc>
      </w:tr>
      <w:tr w:rsidR="006F4E62" w:rsidRPr="00FC2761" w14:paraId="58A38A34" w14:textId="77777777" w:rsidTr="007E189D">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74DBF64D" w14:textId="77777777" w:rsidR="006F4E62" w:rsidRPr="00FC2761" w:rsidRDefault="006F4E62" w:rsidP="001324CD">
            <w:pPr>
              <w:pStyle w:val="Akapitzlist"/>
              <w:widowControl w:val="0"/>
              <w:numPr>
                <w:ilvl w:val="0"/>
                <w:numId w:val="148"/>
              </w:numPr>
              <w:shd w:val="clear" w:color="auto" w:fill="FFFFFF"/>
              <w:autoSpaceDE w:val="0"/>
              <w:autoSpaceDN w:val="0"/>
              <w:spacing w:before="0" w:beforeAutospacing="0" w:after="0" w:afterAutospacing="0"/>
              <w:contextualSpacing/>
              <w:rPr>
                <w:rFonts w:asciiTheme="minorHAnsi" w:hAnsiTheme="minorHAnsi" w:cstheme="minorHAnsi"/>
                <w:sz w:val="20"/>
                <w:szCs w:val="20"/>
              </w:rPr>
            </w:pPr>
          </w:p>
        </w:tc>
        <w:tc>
          <w:tcPr>
            <w:tcW w:w="4531" w:type="dxa"/>
            <w:tcBorders>
              <w:top w:val="single" w:sz="4" w:space="0" w:color="auto"/>
              <w:left w:val="single" w:sz="4" w:space="0" w:color="auto"/>
              <w:bottom w:val="single" w:sz="4" w:space="0" w:color="auto"/>
              <w:right w:val="single" w:sz="4" w:space="0" w:color="auto"/>
            </w:tcBorders>
            <w:vAlign w:val="center"/>
          </w:tcPr>
          <w:p w14:paraId="3584E3AE"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Czujnik temperatury do umieszczenia w butelce referencyjnej.</w:t>
            </w:r>
          </w:p>
          <w:p w14:paraId="461F5FDB" w14:textId="77777777" w:rsidR="006F4E62" w:rsidRPr="00FC2761" w:rsidRDefault="006F4E62" w:rsidP="007E189D">
            <w:pPr>
              <w:rPr>
                <w:rFonts w:asciiTheme="minorHAnsi" w:hAnsiTheme="minorHAnsi" w:cstheme="minorHAnsi"/>
                <w:sz w:val="20"/>
                <w:szCs w:val="20"/>
              </w:rPr>
            </w:pPr>
            <w:r w:rsidRPr="00FC2761">
              <w:rPr>
                <w:rFonts w:asciiTheme="minorHAnsi" w:hAnsiTheme="minorHAnsi" w:cstheme="minorHAnsi"/>
                <w:sz w:val="20"/>
                <w:szCs w:val="20"/>
              </w:rPr>
              <w:t xml:space="preserve">Ilość - </w:t>
            </w:r>
            <w:r w:rsidRPr="00FC2761">
              <w:rPr>
                <w:rFonts w:asciiTheme="minorHAnsi" w:hAnsiTheme="minorHAnsi" w:cstheme="minorHAnsi"/>
                <w:color w:val="000000" w:themeColor="text1"/>
                <w:sz w:val="20"/>
                <w:szCs w:val="20"/>
              </w:rPr>
              <w:t>1 szt./sterylizator (łącznie 3 szt.)</w:t>
            </w:r>
          </w:p>
        </w:tc>
        <w:tc>
          <w:tcPr>
            <w:tcW w:w="3969" w:type="dxa"/>
            <w:tcBorders>
              <w:top w:val="single" w:sz="4" w:space="0" w:color="auto"/>
              <w:left w:val="single" w:sz="4" w:space="0" w:color="auto"/>
              <w:bottom w:val="single" w:sz="4" w:space="0" w:color="auto"/>
              <w:right w:val="single" w:sz="4" w:space="0" w:color="auto"/>
            </w:tcBorders>
          </w:tcPr>
          <w:p w14:paraId="3CAD1FA3" w14:textId="77777777" w:rsidR="006F4E62" w:rsidRPr="00FC2761" w:rsidRDefault="006F4E62" w:rsidP="007E189D">
            <w:pPr>
              <w:rPr>
                <w:rFonts w:asciiTheme="minorHAnsi" w:hAnsiTheme="minorHAnsi" w:cstheme="minorHAnsi"/>
                <w:sz w:val="20"/>
                <w:szCs w:val="20"/>
              </w:rPr>
            </w:pPr>
          </w:p>
        </w:tc>
      </w:tr>
    </w:tbl>
    <w:p w14:paraId="14F9CC81" w14:textId="77777777" w:rsidR="006F4E62" w:rsidRPr="00FC2761" w:rsidRDefault="006F4E62" w:rsidP="006F4E62">
      <w:pPr>
        <w:jc w:val="both"/>
        <w:rPr>
          <w:rFonts w:asciiTheme="minorHAnsi" w:hAnsiTheme="minorHAnsi" w:cstheme="minorHAnsi"/>
          <w:b/>
          <w:sz w:val="20"/>
          <w:szCs w:val="20"/>
          <w:lang w:eastAsia="pl-PL"/>
        </w:rPr>
      </w:pPr>
      <w:r w:rsidRPr="00FC2761">
        <w:rPr>
          <w:rFonts w:asciiTheme="minorHAnsi" w:hAnsiTheme="minorHAnsi" w:cstheme="minorHAnsi"/>
          <w:b/>
          <w:sz w:val="20"/>
          <w:szCs w:val="20"/>
          <w:lang w:eastAsia="pl-PL"/>
        </w:rPr>
        <w:t>Powyższe funkcje oraz parametry są minimalnymi warunkami wymaganymi, których niespełnienie spowoduje odrzucenie oferty.</w:t>
      </w:r>
    </w:p>
    <w:p w14:paraId="4E271BA6" w14:textId="77777777" w:rsidR="006F4E62" w:rsidRPr="00FC2761" w:rsidRDefault="006F4E62" w:rsidP="006F4E62">
      <w:pPr>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 xml:space="preserve">Wykonawca wypełnia kolumnę 3 tabeli podając odpowiednio parametry techniczno-użytkowe, czyli funkcje, parametry techniczne oraz warunki oferowanych modeli. Wykonawca zobowiązany jest do podania parametru techniczno-użytkowego w jednostkach wskazanych w kolumnie 2. Zamawiający dopuszcza wpisanie słowa TAK lub równoznaczne, jeżeli Zamawiający jest w stanie zweryfikować dany parametr w złożonych wraz z ofertą przedmiotowych środkach dowodowych. </w:t>
      </w:r>
    </w:p>
    <w:p w14:paraId="4D5C7E47" w14:textId="77777777" w:rsidR="006F4E62" w:rsidRPr="00FC2761" w:rsidRDefault="006F4E62" w:rsidP="006F4E62">
      <w:pPr>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Zamawiający dopuszcza przedmiot zamówienia o parametrach lepszych niż wymagane.</w:t>
      </w:r>
    </w:p>
    <w:p w14:paraId="7A7591C6" w14:textId="77777777" w:rsidR="006F4E62" w:rsidRPr="00FC2761" w:rsidRDefault="006F4E62" w:rsidP="006F4E62">
      <w:pPr>
        <w:rPr>
          <w:rFonts w:asciiTheme="minorHAnsi" w:hAnsiTheme="minorHAnsi" w:cstheme="minorHAnsi"/>
          <w:sz w:val="20"/>
          <w:szCs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3083"/>
        <w:gridCol w:w="2402"/>
        <w:gridCol w:w="2977"/>
      </w:tblGrid>
      <w:tr w:rsidR="006F4E62" w:rsidRPr="00FC2761" w14:paraId="22FEAF04" w14:textId="77777777" w:rsidTr="007E189D">
        <w:trPr>
          <w:trHeight w:val="510"/>
        </w:trPr>
        <w:tc>
          <w:tcPr>
            <w:tcW w:w="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6663ED" w14:textId="77777777" w:rsidR="006F4E62" w:rsidRPr="00FC2761" w:rsidRDefault="006F4E62" w:rsidP="007E189D">
            <w:pPr>
              <w:tabs>
                <w:tab w:val="left" w:pos="375"/>
                <w:tab w:val="left" w:pos="567"/>
              </w:tabs>
              <w:ind w:left="284" w:right="1"/>
              <w:rPr>
                <w:rFonts w:asciiTheme="minorHAnsi" w:hAnsiTheme="minorHAnsi" w:cstheme="minorHAnsi"/>
                <w:b/>
                <w:sz w:val="20"/>
                <w:szCs w:val="20"/>
                <w:lang w:eastAsia="pl-PL"/>
              </w:rPr>
            </w:pPr>
            <w:r w:rsidRPr="00FC2761">
              <w:rPr>
                <w:rFonts w:asciiTheme="minorHAnsi" w:hAnsiTheme="minorHAnsi" w:cstheme="minorHAnsi"/>
                <w:b/>
                <w:sz w:val="20"/>
                <w:szCs w:val="20"/>
                <w:lang w:eastAsia="pl-PL"/>
              </w:rPr>
              <w:t>Lp.</w:t>
            </w:r>
          </w:p>
        </w:tc>
        <w:tc>
          <w:tcPr>
            <w:tcW w:w="3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42C79" w14:textId="2485D910" w:rsidR="006F4E62" w:rsidRPr="00FC2761" w:rsidRDefault="006F4E62" w:rsidP="007E189D">
            <w:pPr>
              <w:tabs>
                <w:tab w:val="left" w:pos="567"/>
              </w:tabs>
              <w:ind w:right="1"/>
              <w:rPr>
                <w:rFonts w:asciiTheme="minorHAnsi" w:hAnsiTheme="minorHAnsi" w:cstheme="minorHAnsi"/>
                <w:b/>
                <w:sz w:val="20"/>
                <w:szCs w:val="20"/>
              </w:rPr>
            </w:pPr>
            <w:r w:rsidRPr="00FC2761">
              <w:rPr>
                <w:rFonts w:asciiTheme="minorHAnsi" w:hAnsiTheme="minorHAnsi" w:cstheme="minorHAnsi"/>
                <w:b/>
                <w:sz w:val="20"/>
                <w:szCs w:val="20"/>
              </w:rPr>
              <w:t>Parametry techniczno</w:t>
            </w:r>
            <w:r w:rsidR="00CE5194">
              <w:rPr>
                <w:rFonts w:asciiTheme="minorHAnsi" w:hAnsiTheme="minorHAnsi" w:cstheme="minorHAnsi"/>
                <w:b/>
                <w:sz w:val="20"/>
                <w:szCs w:val="20"/>
              </w:rPr>
              <w:t>-</w:t>
            </w:r>
            <w:r w:rsidRPr="00FC2761">
              <w:rPr>
                <w:rFonts w:asciiTheme="minorHAnsi" w:hAnsiTheme="minorHAnsi" w:cstheme="minorHAnsi"/>
                <w:b/>
                <w:sz w:val="20"/>
                <w:szCs w:val="20"/>
              </w:rPr>
              <w:t>użytkowe</w:t>
            </w:r>
          </w:p>
          <w:p w14:paraId="0AFB12B3" w14:textId="77777777" w:rsidR="006F4E62" w:rsidRPr="00FC2761" w:rsidRDefault="006F4E62" w:rsidP="007E189D">
            <w:pPr>
              <w:tabs>
                <w:tab w:val="left" w:pos="567"/>
              </w:tabs>
              <w:ind w:right="1"/>
              <w:rPr>
                <w:rFonts w:asciiTheme="minorHAnsi" w:hAnsiTheme="minorHAnsi" w:cstheme="minorHAnsi"/>
                <w:sz w:val="20"/>
                <w:szCs w:val="20"/>
                <w:lang w:eastAsia="pl-PL"/>
              </w:rPr>
            </w:pPr>
            <w:r w:rsidRPr="00FC2761">
              <w:rPr>
                <w:rFonts w:asciiTheme="minorHAnsi" w:hAnsiTheme="minorHAnsi" w:cstheme="minorHAnsi"/>
                <w:b/>
                <w:sz w:val="20"/>
                <w:szCs w:val="20"/>
              </w:rPr>
              <w:t xml:space="preserve">Warunek </w:t>
            </w:r>
            <w:r w:rsidRPr="00FC2761">
              <w:rPr>
                <w:rFonts w:asciiTheme="minorHAnsi" w:hAnsiTheme="minorHAnsi" w:cstheme="minorHAnsi"/>
                <w:b/>
                <w:sz w:val="20"/>
                <w:szCs w:val="20"/>
                <w:u w:val="single"/>
              </w:rPr>
              <w:t>DODATKOWO PUNKTOWANY</w:t>
            </w:r>
            <w:r w:rsidRPr="00FC2761">
              <w:rPr>
                <w:rFonts w:asciiTheme="minorHAnsi" w:hAnsiTheme="minorHAnsi" w:cstheme="minorHAnsi"/>
                <w:b/>
                <w:sz w:val="20"/>
                <w:szCs w:val="20"/>
              </w:rPr>
              <w:t>:</w:t>
            </w:r>
          </w:p>
        </w:tc>
        <w:tc>
          <w:tcPr>
            <w:tcW w:w="2402" w:type="dxa"/>
            <w:tcBorders>
              <w:top w:val="single" w:sz="4" w:space="0" w:color="auto"/>
              <w:left w:val="single" w:sz="4" w:space="0" w:color="auto"/>
              <w:bottom w:val="single" w:sz="4" w:space="0" w:color="auto"/>
            </w:tcBorders>
            <w:shd w:val="clear" w:color="auto" w:fill="D9D9D9" w:themeFill="background1" w:themeFillShade="D9"/>
            <w:vAlign w:val="center"/>
          </w:tcPr>
          <w:p w14:paraId="5D091080" w14:textId="77777777" w:rsidR="006F4E62" w:rsidRPr="00FC2761" w:rsidRDefault="006F4E62" w:rsidP="007E189D">
            <w:pPr>
              <w:tabs>
                <w:tab w:val="left" w:pos="567"/>
              </w:tabs>
              <w:ind w:right="1"/>
              <w:rPr>
                <w:rFonts w:asciiTheme="minorHAnsi" w:hAnsiTheme="minorHAnsi" w:cstheme="minorHAnsi"/>
                <w:b/>
                <w:sz w:val="20"/>
                <w:szCs w:val="20"/>
                <w:lang w:eastAsia="pl-PL"/>
              </w:rPr>
            </w:pPr>
            <w:r w:rsidRPr="00FC2761">
              <w:rPr>
                <w:rFonts w:asciiTheme="minorHAnsi" w:hAnsiTheme="minorHAnsi" w:cstheme="minorHAnsi"/>
                <w:b/>
                <w:sz w:val="20"/>
                <w:szCs w:val="20"/>
                <w:lang w:eastAsia="pl-PL"/>
              </w:rPr>
              <w:t>Opis funkcji, parametrów</w:t>
            </w:r>
          </w:p>
          <w:p w14:paraId="3FCAF689" w14:textId="77777777" w:rsidR="006F4E62" w:rsidRPr="00FC2761" w:rsidRDefault="006F4E62" w:rsidP="007E189D">
            <w:pPr>
              <w:tabs>
                <w:tab w:val="left" w:pos="567"/>
              </w:tabs>
              <w:ind w:right="1"/>
              <w:rPr>
                <w:rFonts w:asciiTheme="minorHAnsi" w:hAnsiTheme="minorHAnsi" w:cstheme="minorHAnsi"/>
                <w:b/>
                <w:sz w:val="20"/>
                <w:szCs w:val="20"/>
                <w:lang w:eastAsia="pl-PL"/>
              </w:rPr>
            </w:pPr>
            <w:r w:rsidRPr="00FC2761">
              <w:rPr>
                <w:rFonts w:asciiTheme="minorHAnsi" w:hAnsiTheme="minorHAnsi" w:cstheme="minorHAnsi"/>
                <w:b/>
                <w:sz w:val="20"/>
                <w:szCs w:val="20"/>
                <w:lang w:eastAsia="pl-PL"/>
              </w:rPr>
              <w:t>i warunków oferowanych</w:t>
            </w:r>
          </w:p>
          <w:p w14:paraId="6860BF28" w14:textId="77777777" w:rsidR="006F4E62" w:rsidRPr="00FC2761" w:rsidRDefault="006F4E62" w:rsidP="007E189D">
            <w:pPr>
              <w:tabs>
                <w:tab w:val="left" w:pos="567"/>
              </w:tabs>
              <w:ind w:right="1"/>
              <w:rPr>
                <w:rFonts w:asciiTheme="minorHAnsi" w:hAnsiTheme="minorHAnsi" w:cstheme="minorHAnsi"/>
                <w:b/>
                <w:i/>
                <w:color w:val="FF0000"/>
                <w:sz w:val="20"/>
                <w:szCs w:val="20"/>
                <w:lang w:eastAsia="pl-PL"/>
              </w:rPr>
            </w:pPr>
            <w:r w:rsidRPr="00FC2761">
              <w:rPr>
                <w:rFonts w:asciiTheme="minorHAnsi" w:hAnsiTheme="minorHAnsi" w:cstheme="minorHAnsi"/>
                <w:b/>
                <w:sz w:val="20"/>
                <w:szCs w:val="20"/>
                <w:lang w:eastAsia="pl-PL"/>
              </w:rPr>
              <w:t>(wypełnia Wykonawca)</w:t>
            </w:r>
          </w:p>
        </w:tc>
        <w:tc>
          <w:tcPr>
            <w:tcW w:w="2977" w:type="dxa"/>
            <w:tcBorders>
              <w:top w:val="single" w:sz="4" w:space="0" w:color="auto"/>
              <w:left w:val="single" w:sz="4" w:space="0" w:color="auto"/>
              <w:bottom w:val="single" w:sz="4" w:space="0" w:color="auto"/>
            </w:tcBorders>
            <w:shd w:val="clear" w:color="auto" w:fill="D9D9D9" w:themeFill="background1" w:themeFillShade="D9"/>
            <w:vAlign w:val="center"/>
          </w:tcPr>
          <w:p w14:paraId="6292561E" w14:textId="77777777" w:rsidR="006F4E62" w:rsidRPr="00FC2761" w:rsidRDefault="006F4E62" w:rsidP="007E189D">
            <w:pPr>
              <w:tabs>
                <w:tab w:val="left" w:pos="567"/>
              </w:tabs>
              <w:ind w:right="1"/>
              <w:rPr>
                <w:rFonts w:asciiTheme="minorHAnsi" w:hAnsiTheme="minorHAnsi" w:cstheme="minorHAnsi"/>
                <w:b/>
                <w:sz w:val="20"/>
                <w:szCs w:val="20"/>
                <w:lang w:eastAsia="pl-PL"/>
              </w:rPr>
            </w:pPr>
            <w:r w:rsidRPr="00FC2761">
              <w:rPr>
                <w:rFonts w:asciiTheme="minorHAnsi" w:hAnsiTheme="minorHAnsi" w:cstheme="minorHAnsi"/>
                <w:b/>
                <w:sz w:val="20"/>
                <w:szCs w:val="20"/>
                <w:lang w:eastAsia="pl-PL"/>
              </w:rPr>
              <w:t>Sposób oceny:</w:t>
            </w:r>
          </w:p>
        </w:tc>
      </w:tr>
      <w:tr w:rsidR="006F4E62" w:rsidRPr="00FC2761" w14:paraId="4CA2FBAA" w14:textId="77777777" w:rsidTr="007E189D">
        <w:trPr>
          <w:trHeight w:val="510"/>
        </w:trPr>
        <w:tc>
          <w:tcPr>
            <w:tcW w:w="747" w:type="dxa"/>
            <w:tcBorders>
              <w:top w:val="single" w:sz="4" w:space="0" w:color="auto"/>
              <w:left w:val="single" w:sz="4" w:space="0" w:color="auto"/>
              <w:bottom w:val="single" w:sz="4" w:space="0" w:color="auto"/>
              <w:right w:val="single" w:sz="4" w:space="0" w:color="auto"/>
            </w:tcBorders>
            <w:vAlign w:val="center"/>
          </w:tcPr>
          <w:p w14:paraId="1F8CF86F" w14:textId="77777777" w:rsidR="006F4E62" w:rsidRPr="00FC2761" w:rsidRDefault="006F4E62" w:rsidP="007E189D">
            <w:pPr>
              <w:tabs>
                <w:tab w:val="left" w:pos="375"/>
                <w:tab w:val="left" w:pos="567"/>
              </w:tabs>
              <w:ind w:left="284" w:right="1"/>
              <w:rPr>
                <w:rFonts w:asciiTheme="minorHAnsi" w:hAnsiTheme="minorHAnsi" w:cstheme="minorHAnsi"/>
                <w:b/>
                <w:sz w:val="20"/>
                <w:szCs w:val="20"/>
                <w:lang w:eastAsia="pl-PL"/>
              </w:rPr>
            </w:pPr>
            <w:r w:rsidRPr="00FC2761">
              <w:rPr>
                <w:rFonts w:asciiTheme="minorHAnsi" w:hAnsiTheme="minorHAnsi" w:cstheme="minorHAnsi"/>
                <w:b/>
                <w:sz w:val="20"/>
                <w:szCs w:val="20"/>
                <w:lang w:eastAsia="pl-PL"/>
              </w:rPr>
              <w:t>1.</w:t>
            </w:r>
          </w:p>
        </w:tc>
        <w:tc>
          <w:tcPr>
            <w:tcW w:w="3083" w:type="dxa"/>
            <w:tcBorders>
              <w:top w:val="single" w:sz="4" w:space="0" w:color="auto"/>
              <w:left w:val="single" w:sz="4" w:space="0" w:color="auto"/>
              <w:bottom w:val="single" w:sz="4" w:space="0" w:color="auto"/>
              <w:right w:val="single" w:sz="4" w:space="0" w:color="auto"/>
            </w:tcBorders>
            <w:vAlign w:val="center"/>
          </w:tcPr>
          <w:p w14:paraId="7E2374D7" w14:textId="77777777" w:rsidR="006F4E62" w:rsidRPr="00FC2761" w:rsidRDefault="006F4E62" w:rsidP="007E189D">
            <w:pPr>
              <w:tabs>
                <w:tab w:val="left" w:pos="567"/>
              </w:tabs>
              <w:ind w:left="284" w:right="1"/>
              <w:rPr>
                <w:rFonts w:asciiTheme="minorHAnsi" w:hAnsiTheme="minorHAnsi" w:cstheme="minorHAnsi"/>
                <w:b/>
                <w:sz w:val="20"/>
                <w:szCs w:val="20"/>
              </w:rPr>
            </w:pPr>
            <w:r w:rsidRPr="00FC2761">
              <w:rPr>
                <w:rFonts w:asciiTheme="minorHAnsi" w:hAnsiTheme="minorHAnsi" w:cstheme="minorHAnsi"/>
                <w:b/>
                <w:sz w:val="20"/>
                <w:szCs w:val="20"/>
              </w:rPr>
              <w:t>2.</w:t>
            </w:r>
          </w:p>
        </w:tc>
        <w:tc>
          <w:tcPr>
            <w:tcW w:w="2402" w:type="dxa"/>
            <w:tcBorders>
              <w:top w:val="single" w:sz="4" w:space="0" w:color="auto"/>
              <w:left w:val="single" w:sz="4" w:space="0" w:color="auto"/>
              <w:bottom w:val="single" w:sz="4" w:space="0" w:color="auto"/>
            </w:tcBorders>
            <w:vAlign w:val="center"/>
          </w:tcPr>
          <w:p w14:paraId="314656FD" w14:textId="77777777" w:rsidR="006F4E62" w:rsidRPr="00FC2761" w:rsidRDefault="006F4E62" w:rsidP="007E189D">
            <w:pPr>
              <w:tabs>
                <w:tab w:val="left" w:pos="567"/>
              </w:tabs>
              <w:ind w:left="284" w:right="1"/>
              <w:rPr>
                <w:rFonts w:asciiTheme="minorHAnsi" w:hAnsiTheme="minorHAnsi" w:cstheme="minorHAnsi"/>
                <w:b/>
                <w:sz w:val="20"/>
                <w:szCs w:val="20"/>
                <w:lang w:eastAsia="pl-PL"/>
              </w:rPr>
            </w:pPr>
            <w:r w:rsidRPr="00FC2761">
              <w:rPr>
                <w:rFonts w:asciiTheme="minorHAnsi" w:hAnsiTheme="minorHAnsi" w:cstheme="minorHAnsi"/>
                <w:b/>
                <w:sz w:val="20"/>
                <w:szCs w:val="20"/>
                <w:lang w:eastAsia="pl-PL"/>
              </w:rPr>
              <w:t>3.</w:t>
            </w:r>
          </w:p>
        </w:tc>
        <w:tc>
          <w:tcPr>
            <w:tcW w:w="2977" w:type="dxa"/>
            <w:tcBorders>
              <w:top w:val="single" w:sz="4" w:space="0" w:color="auto"/>
              <w:left w:val="single" w:sz="4" w:space="0" w:color="auto"/>
              <w:bottom w:val="single" w:sz="4" w:space="0" w:color="auto"/>
            </w:tcBorders>
            <w:vAlign w:val="center"/>
          </w:tcPr>
          <w:p w14:paraId="7283FD8D" w14:textId="77777777" w:rsidR="006F4E62" w:rsidRPr="00FC2761" w:rsidRDefault="006F4E62" w:rsidP="007E189D">
            <w:pPr>
              <w:tabs>
                <w:tab w:val="left" w:pos="567"/>
              </w:tabs>
              <w:ind w:left="284" w:right="1"/>
              <w:rPr>
                <w:rFonts w:asciiTheme="minorHAnsi" w:hAnsiTheme="minorHAnsi" w:cstheme="minorHAnsi"/>
                <w:b/>
                <w:sz w:val="20"/>
                <w:szCs w:val="20"/>
                <w:lang w:eastAsia="pl-PL"/>
              </w:rPr>
            </w:pPr>
            <w:r w:rsidRPr="00FC2761">
              <w:rPr>
                <w:rFonts w:asciiTheme="minorHAnsi" w:hAnsiTheme="minorHAnsi" w:cstheme="minorHAnsi"/>
                <w:b/>
                <w:sz w:val="20"/>
                <w:szCs w:val="20"/>
                <w:lang w:eastAsia="pl-PL"/>
              </w:rPr>
              <w:t>4.</w:t>
            </w:r>
          </w:p>
        </w:tc>
      </w:tr>
      <w:tr w:rsidR="006F4E62" w:rsidRPr="00FC2761" w14:paraId="6188A604" w14:textId="77777777" w:rsidTr="007E189D">
        <w:trPr>
          <w:trHeight w:val="510"/>
        </w:trPr>
        <w:tc>
          <w:tcPr>
            <w:tcW w:w="747" w:type="dxa"/>
            <w:tcBorders>
              <w:top w:val="single" w:sz="4" w:space="0" w:color="auto"/>
              <w:left w:val="single" w:sz="4" w:space="0" w:color="auto"/>
              <w:bottom w:val="single" w:sz="4" w:space="0" w:color="auto"/>
              <w:right w:val="single" w:sz="4" w:space="0" w:color="auto"/>
            </w:tcBorders>
            <w:vAlign w:val="center"/>
          </w:tcPr>
          <w:p w14:paraId="239D82E6" w14:textId="77777777" w:rsidR="006F4E62" w:rsidRPr="00FC2761" w:rsidRDefault="006F4E62" w:rsidP="007E189D">
            <w:pPr>
              <w:tabs>
                <w:tab w:val="left" w:pos="375"/>
                <w:tab w:val="left" w:pos="567"/>
              </w:tabs>
              <w:ind w:left="284" w:right="1"/>
              <w:rPr>
                <w:rFonts w:asciiTheme="minorHAnsi" w:hAnsiTheme="minorHAnsi" w:cstheme="minorHAnsi"/>
                <w:sz w:val="20"/>
                <w:szCs w:val="20"/>
                <w:lang w:eastAsia="pl-PL"/>
              </w:rPr>
            </w:pPr>
            <w:r w:rsidRPr="00FC2761">
              <w:rPr>
                <w:rFonts w:asciiTheme="minorHAnsi" w:hAnsiTheme="minorHAnsi" w:cstheme="minorHAnsi"/>
                <w:sz w:val="20"/>
                <w:szCs w:val="20"/>
                <w:lang w:eastAsia="pl-PL"/>
              </w:rPr>
              <w:t>1</w:t>
            </w:r>
          </w:p>
        </w:tc>
        <w:tc>
          <w:tcPr>
            <w:tcW w:w="3083" w:type="dxa"/>
            <w:tcBorders>
              <w:top w:val="single" w:sz="4" w:space="0" w:color="auto"/>
              <w:left w:val="single" w:sz="4" w:space="0" w:color="auto"/>
              <w:bottom w:val="single" w:sz="4" w:space="0" w:color="auto"/>
              <w:right w:val="single" w:sz="4" w:space="0" w:color="auto"/>
            </w:tcBorders>
          </w:tcPr>
          <w:p w14:paraId="6CB378BC" w14:textId="77777777" w:rsidR="006F4E62" w:rsidRPr="00FC2761" w:rsidRDefault="006F4E62" w:rsidP="007E189D">
            <w:pPr>
              <w:tabs>
                <w:tab w:val="left" w:pos="567"/>
              </w:tabs>
              <w:ind w:left="34" w:right="1"/>
              <w:rPr>
                <w:rFonts w:asciiTheme="minorHAnsi" w:hAnsiTheme="minorHAnsi" w:cstheme="minorHAnsi"/>
                <w:sz w:val="20"/>
                <w:szCs w:val="20"/>
              </w:rPr>
            </w:pPr>
            <w:r w:rsidRPr="00FC2761">
              <w:rPr>
                <w:rFonts w:asciiTheme="minorHAnsi" w:hAnsiTheme="minorHAnsi" w:cstheme="minorHAnsi"/>
                <w:sz w:val="20"/>
                <w:szCs w:val="20"/>
              </w:rPr>
              <w:t>Przekątna aktywnej matrycy kolorowego ekranu dotykowego po stronie załadowczej w calach.</w:t>
            </w:r>
          </w:p>
        </w:tc>
        <w:tc>
          <w:tcPr>
            <w:tcW w:w="2402" w:type="dxa"/>
            <w:tcBorders>
              <w:top w:val="single" w:sz="4" w:space="0" w:color="auto"/>
              <w:left w:val="single" w:sz="4" w:space="0" w:color="auto"/>
              <w:bottom w:val="single" w:sz="4" w:space="0" w:color="auto"/>
            </w:tcBorders>
            <w:vAlign w:val="center"/>
          </w:tcPr>
          <w:p w14:paraId="3C2BB391" w14:textId="77777777" w:rsidR="006F4E62" w:rsidRPr="00FC2761" w:rsidRDefault="006F4E62" w:rsidP="007E189D">
            <w:pPr>
              <w:tabs>
                <w:tab w:val="left" w:pos="567"/>
              </w:tabs>
              <w:ind w:left="284" w:right="1"/>
              <w:rPr>
                <w:rFonts w:asciiTheme="minorHAnsi" w:hAnsiTheme="minorHAnsi" w:cstheme="minorHAnsi"/>
                <w:b/>
                <w:sz w:val="20"/>
                <w:szCs w:val="20"/>
                <w:lang w:eastAsia="pl-PL"/>
              </w:rPr>
            </w:pPr>
          </w:p>
        </w:tc>
        <w:tc>
          <w:tcPr>
            <w:tcW w:w="2977" w:type="dxa"/>
            <w:tcBorders>
              <w:top w:val="single" w:sz="4" w:space="0" w:color="auto"/>
              <w:left w:val="single" w:sz="4" w:space="0" w:color="auto"/>
              <w:bottom w:val="single" w:sz="4" w:space="0" w:color="auto"/>
            </w:tcBorders>
          </w:tcPr>
          <w:p w14:paraId="73949179" w14:textId="77777777" w:rsidR="006F4E62" w:rsidRPr="00FC2761" w:rsidRDefault="006F4E62" w:rsidP="007E189D">
            <w:pPr>
              <w:tabs>
                <w:tab w:val="left" w:pos="567"/>
              </w:tabs>
              <w:ind w:left="61" w:right="1"/>
              <w:rPr>
                <w:rFonts w:asciiTheme="minorHAnsi" w:hAnsiTheme="minorHAnsi" w:cstheme="minorHAnsi"/>
                <w:b/>
                <w:sz w:val="20"/>
                <w:szCs w:val="20"/>
                <w:lang w:eastAsia="pl-PL"/>
              </w:rPr>
            </w:pPr>
            <w:r w:rsidRPr="00FC2761">
              <w:rPr>
                <w:rFonts w:asciiTheme="minorHAnsi" w:hAnsiTheme="minorHAnsi" w:cstheme="minorHAnsi"/>
                <w:b/>
                <w:sz w:val="20"/>
                <w:szCs w:val="20"/>
                <w:lang w:eastAsia="pl-PL"/>
              </w:rPr>
              <w:t>7” – 0 pkt</w:t>
            </w:r>
          </w:p>
          <w:p w14:paraId="259DB9F5" w14:textId="558A096B" w:rsidR="006F4E62" w:rsidRPr="00FC2761" w:rsidRDefault="006F4E62" w:rsidP="007E189D">
            <w:pPr>
              <w:tabs>
                <w:tab w:val="left" w:pos="567"/>
              </w:tabs>
              <w:ind w:left="61" w:right="1"/>
              <w:rPr>
                <w:rFonts w:asciiTheme="minorHAnsi" w:hAnsiTheme="minorHAnsi" w:cstheme="minorHAnsi"/>
                <w:b/>
                <w:sz w:val="20"/>
                <w:szCs w:val="20"/>
                <w:lang w:eastAsia="pl-PL"/>
              </w:rPr>
            </w:pPr>
            <w:r w:rsidRPr="00FC2761">
              <w:rPr>
                <w:rFonts w:asciiTheme="minorHAnsi" w:hAnsiTheme="minorHAnsi" w:cstheme="minorHAnsi"/>
                <w:b/>
                <w:sz w:val="20"/>
                <w:szCs w:val="20"/>
                <w:lang w:eastAsia="pl-PL"/>
              </w:rPr>
              <w:t xml:space="preserve">powyżej 7” - 10” (bez 10”) – </w:t>
            </w:r>
            <w:r w:rsidR="006D7FE1" w:rsidRPr="00FC2761">
              <w:rPr>
                <w:rFonts w:asciiTheme="minorHAnsi" w:hAnsiTheme="minorHAnsi" w:cstheme="minorHAnsi"/>
                <w:b/>
                <w:sz w:val="20"/>
                <w:szCs w:val="20"/>
                <w:lang w:eastAsia="pl-PL"/>
              </w:rPr>
              <w:t>5</w:t>
            </w:r>
            <w:r w:rsidRPr="00FC2761">
              <w:rPr>
                <w:rFonts w:asciiTheme="minorHAnsi" w:hAnsiTheme="minorHAnsi" w:cstheme="minorHAnsi"/>
                <w:b/>
                <w:sz w:val="20"/>
                <w:szCs w:val="20"/>
                <w:lang w:eastAsia="pl-PL"/>
              </w:rPr>
              <w:t xml:space="preserve"> pkt</w:t>
            </w:r>
          </w:p>
          <w:p w14:paraId="2EF3AE2B" w14:textId="01775618" w:rsidR="006F4E62" w:rsidRPr="00FC2761" w:rsidRDefault="006F4E62" w:rsidP="007E189D">
            <w:pPr>
              <w:tabs>
                <w:tab w:val="left" w:pos="567"/>
              </w:tabs>
              <w:ind w:left="61" w:right="1"/>
              <w:rPr>
                <w:rFonts w:asciiTheme="minorHAnsi" w:hAnsiTheme="minorHAnsi" w:cstheme="minorHAnsi"/>
                <w:b/>
                <w:sz w:val="20"/>
                <w:szCs w:val="20"/>
                <w:lang w:eastAsia="pl-PL"/>
              </w:rPr>
            </w:pPr>
            <w:r w:rsidRPr="00FC2761">
              <w:rPr>
                <w:rFonts w:asciiTheme="minorHAnsi" w:hAnsiTheme="minorHAnsi" w:cstheme="minorHAnsi"/>
                <w:b/>
                <w:sz w:val="20"/>
                <w:szCs w:val="20"/>
                <w:lang w:eastAsia="pl-PL"/>
              </w:rPr>
              <w:t xml:space="preserve">10” – 12” (bez 12”) - </w:t>
            </w:r>
            <w:r w:rsidR="006D7FE1" w:rsidRPr="00FC2761">
              <w:rPr>
                <w:rFonts w:asciiTheme="minorHAnsi" w:hAnsiTheme="minorHAnsi" w:cstheme="minorHAnsi"/>
                <w:b/>
                <w:sz w:val="20"/>
                <w:szCs w:val="20"/>
                <w:lang w:eastAsia="pl-PL"/>
              </w:rPr>
              <w:t>1</w:t>
            </w:r>
            <w:r w:rsidRPr="00FC2761">
              <w:rPr>
                <w:rFonts w:asciiTheme="minorHAnsi" w:hAnsiTheme="minorHAnsi" w:cstheme="minorHAnsi"/>
                <w:b/>
                <w:sz w:val="20"/>
                <w:szCs w:val="20"/>
                <w:lang w:eastAsia="pl-PL"/>
              </w:rPr>
              <w:t>0 pkt</w:t>
            </w:r>
          </w:p>
          <w:p w14:paraId="556D6A02" w14:textId="36FE9AEA" w:rsidR="006F4E62" w:rsidRPr="00FC2761" w:rsidRDefault="006F4E62" w:rsidP="007E189D">
            <w:pPr>
              <w:tabs>
                <w:tab w:val="left" w:pos="567"/>
              </w:tabs>
              <w:ind w:left="61" w:right="1"/>
              <w:rPr>
                <w:rFonts w:asciiTheme="minorHAnsi" w:hAnsiTheme="minorHAnsi" w:cstheme="minorHAnsi"/>
                <w:b/>
                <w:sz w:val="20"/>
                <w:szCs w:val="20"/>
                <w:lang w:eastAsia="pl-PL"/>
              </w:rPr>
            </w:pPr>
            <w:r w:rsidRPr="00FC2761">
              <w:rPr>
                <w:rFonts w:asciiTheme="minorHAnsi" w:hAnsiTheme="minorHAnsi" w:cstheme="minorHAnsi"/>
                <w:b/>
                <w:sz w:val="20"/>
                <w:szCs w:val="20"/>
                <w:lang w:eastAsia="pl-PL"/>
              </w:rPr>
              <w:t xml:space="preserve">12” i więcej – </w:t>
            </w:r>
            <w:r w:rsidR="006D7FE1" w:rsidRPr="00FC2761">
              <w:rPr>
                <w:rFonts w:asciiTheme="minorHAnsi" w:hAnsiTheme="minorHAnsi" w:cstheme="minorHAnsi"/>
                <w:b/>
                <w:sz w:val="20"/>
                <w:szCs w:val="20"/>
                <w:lang w:eastAsia="pl-PL"/>
              </w:rPr>
              <w:t>15</w:t>
            </w:r>
            <w:r w:rsidRPr="00FC2761">
              <w:rPr>
                <w:rFonts w:asciiTheme="minorHAnsi" w:hAnsiTheme="minorHAnsi" w:cstheme="minorHAnsi"/>
                <w:b/>
                <w:sz w:val="20"/>
                <w:szCs w:val="20"/>
                <w:lang w:eastAsia="pl-PL"/>
              </w:rPr>
              <w:t xml:space="preserve"> pkt</w:t>
            </w:r>
          </w:p>
        </w:tc>
      </w:tr>
      <w:tr w:rsidR="006F4E62" w:rsidRPr="00FC2761" w14:paraId="01B4C929" w14:textId="77777777" w:rsidTr="007E189D">
        <w:trPr>
          <w:trHeight w:val="493"/>
        </w:trPr>
        <w:tc>
          <w:tcPr>
            <w:tcW w:w="747" w:type="dxa"/>
            <w:tcBorders>
              <w:top w:val="single" w:sz="4" w:space="0" w:color="auto"/>
              <w:left w:val="single" w:sz="4" w:space="0" w:color="auto"/>
              <w:bottom w:val="single" w:sz="4" w:space="0" w:color="auto"/>
              <w:right w:val="single" w:sz="4" w:space="0" w:color="auto"/>
            </w:tcBorders>
            <w:vAlign w:val="center"/>
          </w:tcPr>
          <w:p w14:paraId="5255D8BE" w14:textId="77777777" w:rsidR="006F4E62" w:rsidRPr="00FC2761" w:rsidRDefault="006F4E62" w:rsidP="007E189D">
            <w:pPr>
              <w:tabs>
                <w:tab w:val="left" w:pos="375"/>
                <w:tab w:val="left" w:pos="567"/>
              </w:tabs>
              <w:ind w:left="284" w:right="1"/>
              <w:rPr>
                <w:rFonts w:asciiTheme="minorHAnsi" w:hAnsiTheme="minorHAnsi" w:cstheme="minorHAnsi"/>
                <w:sz w:val="20"/>
                <w:szCs w:val="20"/>
                <w:lang w:eastAsia="pl-PL"/>
              </w:rPr>
            </w:pPr>
            <w:r w:rsidRPr="00FC2761">
              <w:rPr>
                <w:rFonts w:asciiTheme="minorHAnsi" w:hAnsiTheme="minorHAnsi" w:cstheme="minorHAnsi"/>
                <w:sz w:val="20"/>
                <w:szCs w:val="20"/>
                <w:lang w:eastAsia="pl-PL"/>
              </w:rPr>
              <w:t>2</w:t>
            </w:r>
          </w:p>
        </w:tc>
        <w:tc>
          <w:tcPr>
            <w:tcW w:w="3083" w:type="dxa"/>
            <w:tcBorders>
              <w:top w:val="single" w:sz="4" w:space="0" w:color="auto"/>
              <w:left w:val="single" w:sz="4" w:space="0" w:color="auto"/>
              <w:bottom w:val="single" w:sz="4" w:space="0" w:color="auto"/>
              <w:right w:val="single" w:sz="4" w:space="0" w:color="auto"/>
            </w:tcBorders>
          </w:tcPr>
          <w:p w14:paraId="4268E370" w14:textId="77777777" w:rsidR="006F4E62" w:rsidRPr="00FC2761" w:rsidRDefault="006F4E62" w:rsidP="007E189D">
            <w:pPr>
              <w:tabs>
                <w:tab w:val="left" w:pos="567"/>
              </w:tabs>
              <w:ind w:left="34" w:right="1"/>
              <w:rPr>
                <w:rFonts w:asciiTheme="minorHAnsi" w:hAnsiTheme="minorHAnsi" w:cstheme="minorHAnsi"/>
                <w:color w:val="FF0000"/>
                <w:sz w:val="20"/>
                <w:szCs w:val="20"/>
              </w:rPr>
            </w:pPr>
            <w:r w:rsidRPr="00FC2761">
              <w:rPr>
                <w:rFonts w:asciiTheme="minorHAnsi" w:hAnsiTheme="minorHAnsi" w:cstheme="minorHAnsi"/>
                <w:sz w:val="20"/>
                <w:szCs w:val="20"/>
                <w:lang w:eastAsia="pl-PL"/>
              </w:rPr>
              <w:t>Programowalna książka serwisowa w sterowniku - informacja o dacie ostatniego i terminie następnego przeglądu technicznego.</w:t>
            </w:r>
          </w:p>
        </w:tc>
        <w:tc>
          <w:tcPr>
            <w:tcW w:w="2402" w:type="dxa"/>
            <w:tcBorders>
              <w:top w:val="single" w:sz="4" w:space="0" w:color="auto"/>
              <w:left w:val="single" w:sz="4" w:space="0" w:color="auto"/>
              <w:bottom w:val="single" w:sz="4" w:space="0" w:color="auto"/>
            </w:tcBorders>
            <w:vAlign w:val="center"/>
          </w:tcPr>
          <w:p w14:paraId="4CEA278A" w14:textId="77777777" w:rsidR="006F4E62" w:rsidRPr="00FC2761" w:rsidRDefault="006F4E62" w:rsidP="007E189D">
            <w:pPr>
              <w:tabs>
                <w:tab w:val="left" w:pos="567"/>
              </w:tabs>
              <w:ind w:left="284" w:right="1"/>
              <w:rPr>
                <w:rFonts w:asciiTheme="minorHAnsi" w:hAnsiTheme="minorHAnsi" w:cstheme="minorHAnsi"/>
                <w:b/>
                <w:sz w:val="20"/>
                <w:szCs w:val="20"/>
                <w:lang w:eastAsia="pl-PL"/>
              </w:rPr>
            </w:pPr>
          </w:p>
        </w:tc>
        <w:tc>
          <w:tcPr>
            <w:tcW w:w="2977" w:type="dxa"/>
            <w:tcBorders>
              <w:top w:val="single" w:sz="4" w:space="0" w:color="auto"/>
              <w:left w:val="single" w:sz="4" w:space="0" w:color="auto"/>
              <w:bottom w:val="single" w:sz="4" w:space="0" w:color="auto"/>
            </w:tcBorders>
          </w:tcPr>
          <w:p w14:paraId="4DFBA988" w14:textId="701252F4" w:rsidR="006F4E62" w:rsidRPr="00FC2761" w:rsidRDefault="006F4E62" w:rsidP="007E189D">
            <w:pPr>
              <w:tabs>
                <w:tab w:val="left" w:pos="567"/>
              </w:tabs>
              <w:ind w:left="61" w:right="1"/>
              <w:rPr>
                <w:rFonts w:asciiTheme="minorHAnsi" w:hAnsiTheme="minorHAnsi" w:cstheme="minorHAnsi"/>
                <w:b/>
                <w:sz w:val="20"/>
                <w:szCs w:val="20"/>
                <w:lang w:eastAsia="pl-PL"/>
              </w:rPr>
            </w:pPr>
            <w:r w:rsidRPr="00FC2761">
              <w:rPr>
                <w:rFonts w:asciiTheme="minorHAnsi" w:hAnsiTheme="minorHAnsi" w:cstheme="minorHAnsi"/>
                <w:b/>
                <w:sz w:val="20"/>
                <w:szCs w:val="20"/>
                <w:lang w:eastAsia="pl-PL"/>
              </w:rPr>
              <w:t xml:space="preserve">TAK – </w:t>
            </w:r>
            <w:r w:rsidR="006D7FE1" w:rsidRPr="00FC2761">
              <w:rPr>
                <w:rFonts w:asciiTheme="minorHAnsi" w:hAnsiTheme="minorHAnsi" w:cstheme="minorHAnsi"/>
                <w:b/>
                <w:sz w:val="20"/>
                <w:szCs w:val="20"/>
                <w:lang w:eastAsia="pl-PL"/>
              </w:rPr>
              <w:t>15</w:t>
            </w:r>
            <w:r w:rsidRPr="00FC2761">
              <w:rPr>
                <w:rFonts w:asciiTheme="minorHAnsi" w:hAnsiTheme="minorHAnsi" w:cstheme="minorHAnsi"/>
                <w:b/>
                <w:sz w:val="20"/>
                <w:szCs w:val="20"/>
                <w:lang w:eastAsia="pl-PL"/>
              </w:rPr>
              <w:t xml:space="preserve"> pkt</w:t>
            </w:r>
          </w:p>
          <w:p w14:paraId="4AA39C6C" w14:textId="77777777" w:rsidR="006F4E62" w:rsidRPr="00FC2761" w:rsidRDefault="006F4E62" w:rsidP="007E189D">
            <w:pPr>
              <w:tabs>
                <w:tab w:val="left" w:pos="567"/>
              </w:tabs>
              <w:ind w:left="61" w:right="1"/>
              <w:rPr>
                <w:rFonts w:asciiTheme="minorHAnsi" w:hAnsiTheme="minorHAnsi" w:cstheme="minorHAnsi"/>
                <w:b/>
                <w:sz w:val="20"/>
                <w:szCs w:val="20"/>
                <w:lang w:eastAsia="pl-PL"/>
              </w:rPr>
            </w:pPr>
            <w:r w:rsidRPr="00FC2761">
              <w:rPr>
                <w:rFonts w:asciiTheme="minorHAnsi" w:hAnsiTheme="minorHAnsi" w:cstheme="minorHAnsi"/>
                <w:b/>
                <w:sz w:val="20"/>
                <w:szCs w:val="20"/>
                <w:lang w:eastAsia="pl-PL"/>
              </w:rPr>
              <w:t>NIE – 0 pkt</w:t>
            </w:r>
          </w:p>
        </w:tc>
      </w:tr>
      <w:tr w:rsidR="006F4E62" w:rsidRPr="00FC2761" w14:paraId="30DC65EA" w14:textId="77777777" w:rsidTr="007E189D">
        <w:trPr>
          <w:trHeight w:val="493"/>
        </w:trPr>
        <w:tc>
          <w:tcPr>
            <w:tcW w:w="747" w:type="dxa"/>
            <w:tcBorders>
              <w:top w:val="single" w:sz="4" w:space="0" w:color="auto"/>
              <w:left w:val="single" w:sz="4" w:space="0" w:color="auto"/>
              <w:bottom w:val="single" w:sz="4" w:space="0" w:color="auto"/>
              <w:right w:val="single" w:sz="4" w:space="0" w:color="auto"/>
            </w:tcBorders>
            <w:vAlign w:val="center"/>
          </w:tcPr>
          <w:p w14:paraId="0F95C8EB" w14:textId="77777777" w:rsidR="006F4E62" w:rsidRPr="00FC2761" w:rsidRDefault="006F4E62" w:rsidP="007E189D">
            <w:pPr>
              <w:tabs>
                <w:tab w:val="left" w:pos="375"/>
                <w:tab w:val="left" w:pos="567"/>
              </w:tabs>
              <w:ind w:left="284" w:right="1"/>
              <w:rPr>
                <w:rFonts w:asciiTheme="minorHAnsi" w:hAnsiTheme="minorHAnsi" w:cstheme="minorHAnsi"/>
                <w:sz w:val="20"/>
                <w:szCs w:val="20"/>
                <w:lang w:eastAsia="pl-PL"/>
              </w:rPr>
            </w:pPr>
            <w:r w:rsidRPr="00FC2761">
              <w:rPr>
                <w:rFonts w:asciiTheme="minorHAnsi" w:hAnsiTheme="minorHAnsi" w:cstheme="minorHAnsi"/>
                <w:sz w:val="20"/>
                <w:szCs w:val="20"/>
                <w:lang w:eastAsia="pl-PL"/>
              </w:rPr>
              <w:t>3</w:t>
            </w:r>
          </w:p>
        </w:tc>
        <w:tc>
          <w:tcPr>
            <w:tcW w:w="3083" w:type="dxa"/>
            <w:tcBorders>
              <w:top w:val="single" w:sz="4" w:space="0" w:color="auto"/>
              <w:left w:val="single" w:sz="4" w:space="0" w:color="auto"/>
              <w:bottom w:val="single" w:sz="4" w:space="0" w:color="auto"/>
              <w:right w:val="single" w:sz="4" w:space="0" w:color="auto"/>
            </w:tcBorders>
          </w:tcPr>
          <w:p w14:paraId="00499A7F" w14:textId="77777777" w:rsidR="006F4E62" w:rsidRPr="00FC2761" w:rsidRDefault="006F4E62" w:rsidP="007E189D">
            <w:pPr>
              <w:tabs>
                <w:tab w:val="left" w:pos="567"/>
              </w:tabs>
              <w:ind w:left="34" w:right="1"/>
              <w:rPr>
                <w:rFonts w:asciiTheme="minorHAnsi" w:hAnsiTheme="minorHAnsi" w:cstheme="minorHAnsi"/>
                <w:sz w:val="20"/>
                <w:szCs w:val="20"/>
              </w:rPr>
            </w:pPr>
            <w:r w:rsidRPr="00FC2761">
              <w:rPr>
                <w:rFonts w:asciiTheme="minorHAnsi" w:hAnsiTheme="minorHAnsi" w:cstheme="minorHAnsi"/>
                <w:sz w:val="20"/>
                <w:szCs w:val="20"/>
              </w:rPr>
              <w:t xml:space="preserve">Logowanie użytkowników i administratora za pomocą kart RFID lub innego rozwiązania pozwalającego na indywidualne logowanie bez konieczności wprowadzania („ręcznie”) loginu i hasła. System dla minimum 15 </w:t>
            </w:r>
            <w:r w:rsidRPr="00FC2761">
              <w:rPr>
                <w:rFonts w:asciiTheme="minorHAnsi" w:hAnsiTheme="minorHAnsi" w:cstheme="minorHAnsi"/>
                <w:sz w:val="20"/>
                <w:szCs w:val="20"/>
              </w:rPr>
              <w:lastRenderedPageBreak/>
              <w:t>użytkowników.</w:t>
            </w:r>
          </w:p>
        </w:tc>
        <w:tc>
          <w:tcPr>
            <w:tcW w:w="2402" w:type="dxa"/>
            <w:tcBorders>
              <w:top w:val="single" w:sz="4" w:space="0" w:color="auto"/>
              <w:left w:val="single" w:sz="4" w:space="0" w:color="auto"/>
              <w:bottom w:val="single" w:sz="4" w:space="0" w:color="auto"/>
            </w:tcBorders>
            <w:vAlign w:val="center"/>
          </w:tcPr>
          <w:p w14:paraId="22B8AA51" w14:textId="77777777" w:rsidR="006F4E62" w:rsidRPr="00FC2761" w:rsidRDefault="006F4E62" w:rsidP="007E189D">
            <w:pPr>
              <w:tabs>
                <w:tab w:val="left" w:pos="567"/>
              </w:tabs>
              <w:ind w:left="284" w:right="1"/>
              <w:rPr>
                <w:rFonts w:asciiTheme="minorHAnsi" w:hAnsiTheme="minorHAnsi" w:cstheme="minorHAnsi"/>
                <w:b/>
                <w:sz w:val="20"/>
                <w:szCs w:val="20"/>
                <w:lang w:eastAsia="pl-PL"/>
              </w:rPr>
            </w:pPr>
          </w:p>
        </w:tc>
        <w:tc>
          <w:tcPr>
            <w:tcW w:w="2977" w:type="dxa"/>
            <w:tcBorders>
              <w:top w:val="single" w:sz="4" w:space="0" w:color="auto"/>
              <w:left w:val="single" w:sz="4" w:space="0" w:color="auto"/>
              <w:bottom w:val="single" w:sz="4" w:space="0" w:color="auto"/>
            </w:tcBorders>
          </w:tcPr>
          <w:p w14:paraId="216AB767" w14:textId="55FDBA6F" w:rsidR="006F4E62" w:rsidRPr="00FC2761" w:rsidRDefault="006F4E62" w:rsidP="007E189D">
            <w:pPr>
              <w:tabs>
                <w:tab w:val="left" w:pos="567"/>
              </w:tabs>
              <w:ind w:left="61" w:right="1"/>
              <w:rPr>
                <w:rFonts w:asciiTheme="minorHAnsi" w:hAnsiTheme="minorHAnsi" w:cstheme="minorHAnsi"/>
                <w:b/>
                <w:sz w:val="20"/>
                <w:szCs w:val="20"/>
                <w:lang w:eastAsia="pl-PL"/>
              </w:rPr>
            </w:pPr>
            <w:r w:rsidRPr="00FC2761">
              <w:rPr>
                <w:rFonts w:asciiTheme="minorHAnsi" w:hAnsiTheme="minorHAnsi" w:cstheme="minorHAnsi"/>
                <w:b/>
                <w:sz w:val="20"/>
                <w:szCs w:val="20"/>
                <w:lang w:eastAsia="pl-PL"/>
              </w:rPr>
              <w:t xml:space="preserve">TAK – </w:t>
            </w:r>
            <w:r w:rsidR="006D7FE1" w:rsidRPr="00FC2761">
              <w:rPr>
                <w:rFonts w:asciiTheme="minorHAnsi" w:hAnsiTheme="minorHAnsi" w:cstheme="minorHAnsi"/>
                <w:b/>
                <w:sz w:val="20"/>
                <w:szCs w:val="20"/>
                <w:lang w:eastAsia="pl-PL"/>
              </w:rPr>
              <w:t>25</w:t>
            </w:r>
            <w:r w:rsidRPr="00FC2761">
              <w:rPr>
                <w:rFonts w:asciiTheme="minorHAnsi" w:hAnsiTheme="minorHAnsi" w:cstheme="minorHAnsi"/>
                <w:b/>
                <w:sz w:val="20"/>
                <w:szCs w:val="20"/>
                <w:lang w:eastAsia="pl-PL"/>
              </w:rPr>
              <w:t xml:space="preserve"> pkt</w:t>
            </w:r>
          </w:p>
          <w:p w14:paraId="160AA158" w14:textId="77777777" w:rsidR="006F4E62" w:rsidRPr="00FC2761" w:rsidRDefault="006F4E62" w:rsidP="007E189D">
            <w:pPr>
              <w:tabs>
                <w:tab w:val="left" w:pos="567"/>
              </w:tabs>
              <w:ind w:left="61" w:right="1"/>
              <w:rPr>
                <w:rFonts w:asciiTheme="minorHAnsi" w:hAnsiTheme="minorHAnsi" w:cstheme="minorHAnsi"/>
                <w:b/>
                <w:sz w:val="20"/>
                <w:szCs w:val="20"/>
                <w:lang w:eastAsia="pl-PL"/>
              </w:rPr>
            </w:pPr>
            <w:r w:rsidRPr="00FC2761">
              <w:rPr>
                <w:rFonts w:asciiTheme="minorHAnsi" w:hAnsiTheme="minorHAnsi" w:cstheme="minorHAnsi"/>
                <w:b/>
                <w:sz w:val="20"/>
                <w:szCs w:val="20"/>
                <w:lang w:eastAsia="pl-PL"/>
              </w:rPr>
              <w:t>NIE – 0 pkt</w:t>
            </w:r>
          </w:p>
        </w:tc>
      </w:tr>
      <w:tr w:rsidR="00FE76FB" w:rsidRPr="00FC2761" w14:paraId="460D8758" w14:textId="77777777" w:rsidTr="007E189D">
        <w:trPr>
          <w:trHeight w:val="493"/>
        </w:trPr>
        <w:tc>
          <w:tcPr>
            <w:tcW w:w="747" w:type="dxa"/>
            <w:tcBorders>
              <w:top w:val="single" w:sz="4" w:space="0" w:color="auto"/>
              <w:left w:val="single" w:sz="4" w:space="0" w:color="auto"/>
              <w:bottom w:val="single" w:sz="4" w:space="0" w:color="auto"/>
              <w:right w:val="single" w:sz="4" w:space="0" w:color="auto"/>
            </w:tcBorders>
            <w:vAlign w:val="center"/>
          </w:tcPr>
          <w:p w14:paraId="44DA83F4" w14:textId="6A578E75" w:rsidR="00FE76FB" w:rsidRPr="00FC2761" w:rsidRDefault="00FE76FB" w:rsidP="007E189D">
            <w:pPr>
              <w:tabs>
                <w:tab w:val="left" w:pos="375"/>
                <w:tab w:val="left" w:pos="567"/>
              </w:tabs>
              <w:ind w:left="284" w:right="1"/>
              <w:rPr>
                <w:rFonts w:asciiTheme="minorHAnsi" w:hAnsiTheme="minorHAnsi" w:cstheme="minorHAnsi"/>
                <w:sz w:val="20"/>
                <w:szCs w:val="20"/>
                <w:lang w:eastAsia="pl-PL"/>
              </w:rPr>
            </w:pPr>
            <w:r w:rsidRPr="00FC2761">
              <w:rPr>
                <w:rFonts w:asciiTheme="minorHAnsi" w:hAnsiTheme="minorHAnsi" w:cstheme="minorHAnsi"/>
                <w:sz w:val="20"/>
                <w:szCs w:val="20"/>
                <w:lang w:eastAsia="pl-PL"/>
              </w:rPr>
              <w:t>4</w:t>
            </w:r>
          </w:p>
        </w:tc>
        <w:tc>
          <w:tcPr>
            <w:tcW w:w="3083" w:type="dxa"/>
            <w:tcBorders>
              <w:top w:val="single" w:sz="4" w:space="0" w:color="auto"/>
              <w:left w:val="single" w:sz="4" w:space="0" w:color="auto"/>
              <w:bottom w:val="single" w:sz="4" w:space="0" w:color="auto"/>
              <w:right w:val="single" w:sz="4" w:space="0" w:color="auto"/>
            </w:tcBorders>
          </w:tcPr>
          <w:p w14:paraId="0E050D40" w14:textId="3E1C0E4E" w:rsidR="00FE76FB" w:rsidRPr="00FC2761" w:rsidRDefault="006D7FE1" w:rsidP="007E189D">
            <w:pPr>
              <w:tabs>
                <w:tab w:val="left" w:pos="567"/>
              </w:tabs>
              <w:ind w:left="34" w:right="1"/>
              <w:rPr>
                <w:rFonts w:asciiTheme="minorHAnsi" w:hAnsiTheme="minorHAnsi" w:cstheme="minorHAnsi"/>
                <w:sz w:val="20"/>
                <w:szCs w:val="20"/>
              </w:rPr>
            </w:pPr>
            <w:r w:rsidRPr="00FC2761">
              <w:rPr>
                <w:rFonts w:asciiTheme="minorHAnsi" w:hAnsiTheme="minorHAnsi" w:cstheme="minorHAnsi"/>
                <w:sz w:val="20"/>
                <w:szCs w:val="20"/>
              </w:rPr>
              <w:t>Konstrukcja komory: dno komory profilowane (ze spadkiem) w kierunku odpływu. Ułatwienie odpływu skroplin pojawiających się w trakcie procesu do kanału odpływowego.</w:t>
            </w:r>
          </w:p>
        </w:tc>
        <w:tc>
          <w:tcPr>
            <w:tcW w:w="2402" w:type="dxa"/>
            <w:tcBorders>
              <w:top w:val="single" w:sz="4" w:space="0" w:color="auto"/>
              <w:left w:val="single" w:sz="4" w:space="0" w:color="auto"/>
              <w:bottom w:val="single" w:sz="4" w:space="0" w:color="auto"/>
            </w:tcBorders>
            <w:vAlign w:val="center"/>
          </w:tcPr>
          <w:p w14:paraId="72DA000D" w14:textId="77777777" w:rsidR="00FE76FB" w:rsidRPr="00FC2761" w:rsidRDefault="00FE76FB" w:rsidP="007E189D">
            <w:pPr>
              <w:tabs>
                <w:tab w:val="left" w:pos="567"/>
              </w:tabs>
              <w:ind w:left="284" w:right="1"/>
              <w:rPr>
                <w:rFonts w:asciiTheme="minorHAnsi" w:hAnsiTheme="minorHAnsi" w:cstheme="minorHAnsi"/>
                <w:b/>
                <w:sz w:val="20"/>
                <w:szCs w:val="20"/>
                <w:lang w:eastAsia="pl-PL"/>
              </w:rPr>
            </w:pPr>
          </w:p>
        </w:tc>
        <w:tc>
          <w:tcPr>
            <w:tcW w:w="2977" w:type="dxa"/>
            <w:tcBorders>
              <w:top w:val="single" w:sz="4" w:space="0" w:color="auto"/>
              <w:left w:val="single" w:sz="4" w:space="0" w:color="auto"/>
              <w:bottom w:val="single" w:sz="4" w:space="0" w:color="auto"/>
            </w:tcBorders>
          </w:tcPr>
          <w:p w14:paraId="32ADAB66" w14:textId="139011D6" w:rsidR="006D7FE1" w:rsidRPr="00FC2761" w:rsidRDefault="006D7FE1" w:rsidP="006D7FE1">
            <w:pPr>
              <w:tabs>
                <w:tab w:val="left" w:pos="567"/>
              </w:tabs>
              <w:ind w:left="61" w:right="1"/>
              <w:rPr>
                <w:rFonts w:asciiTheme="minorHAnsi" w:hAnsiTheme="minorHAnsi" w:cstheme="minorHAnsi"/>
                <w:b/>
                <w:sz w:val="20"/>
                <w:szCs w:val="20"/>
                <w:lang w:eastAsia="pl-PL"/>
              </w:rPr>
            </w:pPr>
            <w:r w:rsidRPr="00FC2761">
              <w:rPr>
                <w:rFonts w:asciiTheme="minorHAnsi" w:hAnsiTheme="minorHAnsi" w:cstheme="minorHAnsi"/>
                <w:b/>
                <w:sz w:val="20"/>
                <w:szCs w:val="20"/>
                <w:lang w:eastAsia="pl-PL"/>
              </w:rPr>
              <w:t>TAK – 15 pkt</w:t>
            </w:r>
          </w:p>
          <w:p w14:paraId="3040EE95" w14:textId="4B95427E" w:rsidR="00FE76FB" w:rsidRPr="00FC2761" w:rsidRDefault="006D7FE1" w:rsidP="006D7FE1">
            <w:pPr>
              <w:tabs>
                <w:tab w:val="left" w:pos="567"/>
              </w:tabs>
              <w:ind w:left="61" w:right="1"/>
              <w:rPr>
                <w:rFonts w:asciiTheme="minorHAnsi" w:hAnsiTheme="minorHAnsi" w:cstheme="minorHAnsi"/>
                <w:b/>
                <w:sz w:val="20"/>
                <w:szCs w:val="20"/>
                <w:lang w:eastAsia="pl-PL"/>
              </w:rPr>
            </w:pPr>
            <w:r w:rsidRPr="00FC2761">
              <w:rPr>
                <w:rFonts w:asciiTheme="minorHAnsi" w:hAnsiTheme="minorHAnsi" w:cstheme="minorHAnsi"/>
                <w:b/>
                <w:sz w:val="20"/>
                <w:szCs w:val="20"/>
                <w:lang w:eastAsia="pl-PL"/>
              </w:rPr>
              <w:t>NIE – 0 pkt</w:t>
            </w:r>
          </w:p>
        </w:tc>
      </w:tr>
      <w:tr w:rsidR="006D7FE1" w:rsidRPr="00FC2761" w14:paraId="37F3D232" w14:textId="77777777" w:rsidTr="007E189D">
        <w:trPr>
          <w:trHeight w:val="493"/>
        </w:trPr>
        <w:tc>
          <w:tcPr>
            <w:tcW w:w="747" w:type="dxa"/>
            <w:tcBorders>
              <w:top w:val="single" w:sz="4" w:space="0" w:color="auto"/>
              <w:left w:val="single" w:sz="4" w:space="0" w:color="auto"/>
              <w:bottom w:val="single" w:sz="4" w:space="0" w:color="auto"/>
              <w:right w:val="single" w:sz="4" w:space="0" w:color="auto"/>
            </w:tcBorders>
            <w:vAlign w:val="center"/>
          </w:tcPr>
          <w:p w14:paraId="5112D125" w14:textId="26361025" w:rsidR="006D7FE1" w:rsidRPr="00FC2761" w:rsidRDefault="006D7FE1" w:rsidP="007E189D">
            <w:pPr>
              <w:tabs>
                <w:tab w:val="left" w:pos="375"/>
                <w:tab w:val="left" w:pos="567"/>
              </w:tabs>
              <w:ind w:left="284" w:right="1"/>
              <w:rPr>
                <w:rFonts w:asciiTheme="minorHAnsi" w:hAnsiTheme="minorHAnsi" w:cstheme="minorHAnsi"/>
                <w:sz w:val="20"/>
                <w:szCs w:val="20"/>
                <w:lang w:eastAsia="pl-PL"/>
              </w:rPr>
            </w:pPr>
            <w:r w:rsidRPr="00FC2761">
              <w:rPr>
                <w:rFonts w:asciiTheme="minorHAnsi" w:hAnsiTheme="minorHAnsi" w:cstheme="minorHAnsi"/>
                <w:sz w:val="20"/>
                <w:szCs w:val="20"/>
                <w:lang w:eastAsia="pl-PL"/>
              </w:rPr>
              <w:t>5</w:t>
            </w:r>
          </w:p>
        </w:tc>
        <w:tc>
          <w:tcPr>
            <w:tcW w:w="3083" w:type="dxa"/>
            <w:tcBorders>
              <w:top w:val="single" w:sz="4" w:space="0" w:color="auto"/>
              <w:left w:val="single" w:sz="4" w:space="0" w:color="auto"/>
              <w:bottom w:val="single" w:sz="4" w:space="0" w:color="auto"/>
              <w:right w:val="single" w:sz="4" w:space="0" w:color="auto"/>
            </w:tcBorders>
          </w:tcPr>
          <w:p w14:paraId="59EE623D" w14:textId="7DF4DE8D" w:rsidR="006D7FE1" w:rsidRPr="00FC2761" w:rsidRDefault="006D7FE1" w:rsidP="007E189D">
            <w:pPr>
              <w:tabs>
                <w:tab w:val="left" w:pos="567"/>
              </w:tabs>
              <w:ind w:left="34" w:right="1"/>
              <w:rPr>
                <w:rFonts w:asciiTheme="minorHAnsi" w:hAnsiTheme="minorHAnsi" w:cstheme="minorHAnsi"/>
                <w:sz w:val="20"/>
                <w:szCs w:val="20"/>
              </w:rPr>
            </w:pPr>
            <w:r w:rsidRPr="00FC2761">
              <w:rPr>
                <w:rFonts w:asciiTheme="minorHAnsi" w:hAnsiTheme="minorHAnsi" w:cstheme="minorHAnsi"/>
                <w:sz w:val="20"/>
                <w:szCs w:val="20"/>
              </w:rPr>
              <w:t>Konstrukcja płaszcza grzewczego: Płaszcz grzewczy żebrowany w postaci ceowników dospawanych do zewnętrznej powierzchni komory co zapewnia nadanie wysokiej sztywności konstrukcji (trwałości).</w:t>
            </w:r>
          </w:p>
        </w:tc>
        <w:tc>
          <w:tcPr>
            <w:tcW w:w="2402" w:type="dxa"/>
            <w:tcBorders>
              <w:top w:val="single" w:sz="4" w:space="0" w:color="auto"/>
              <w:left w:val="single" w:sz="4" w:space="0" w:color="auto"/>
              <w:bottom w:val="single" w:sz="4" w:space="0" w:color="auto"/>
            </w:tcBorders>
            <w:vAlign w:val="center"/>
          </w:tcPr>
          <w:p w14:paraId="293BAA49" w14:textId="77777777" w:rsidR="006D7FE1" w:rsidRPr="00FC2761" w:rsidRDefault="006D7FE1" w:rsidP="007E189D">
            <w:pPr>
              <w:tabs>
                <w:tab w:val="left" w:pos="567"/>
              </w:tabs>
              <w:ind w:left="284" w:right="1"/>
              <w:rPr>
                <w:rFonts w:asciiTheme="minorHAnsi" w:hAnsiTheme="minorHAnsi" w:cstheme="minorHAnsi"/>
                <w:b/>
                <w:sz w:val="20"/>
                <w:szCs w:val="20"/>
                <w:lang w:eastAsia="pl-PL"/>
              </w:rPr>
            </w:pPr>
          </w:p>
        </w:tc>
        <w:tc>
          <w:tcPr>
            <w:tcW w:w="2977" w:type="dxa"/>
            <w:tcBorders>
              <w:top w:val="single" w:sz="4" w:space="0" w:color="auto"/>
              <w:left w:val="single" w:sz="4" w:space="0" w:color="auto"/>
              <w:bottom w:val="single" w:sz="4" w:space="0" w:color="auto"/>
            </w:tcBorders>
          </w:tcPr>
          <w:p w14:paraId="3DE3E878" w14:textId="0BDA8820" w:rsidR="006D7FE1" w:rsidRPr="00FC2761" w:rsidRDefault="006D7FE1" w:rsidP="006D7FE1">
            <w:pPr>
              <w:tabs>
                <w:tab w:val="left" w:pos="567"/>
              </w:tabs>
              <w:ind w:left="61" w:right="1"/>
              <w:rPr>
                <w:rFonts w:asciiTheme="minorHAnsi" w:hAnsiTheme="minorHAnsi" w:cstheme="minorHAnsi"/>
                <w:b/>
                <w:sz w:val="20"/>
                <w:szCs w:val="20"/>
                <w:lang w:eastAsia="pl-PL"/>
              </w:rPr>
            </w:pPr>
            <w:r w:rsidRPr="00FC2761">
              <w:rPr>
                <w:rFonts w:asciiTheme="minorHAnsi" w:hAnsiTheme="minorHAnsi" w:cstheme="minorHAnsi"/>
                <w:b/>
                <w:sz w:val="20"/>
                <w:szCs w:val="20"/>
                <w:lang w:eastAsia="pl-PL"/>
              </w:rPr>
              <w:t>TAK – 15 pkt</w:t>
            </w:r>
          </w:p>
          <w:p w14:paraId="71006A1D" w14:textId="6B5A2AEB" w:rsidR="006D7FE1" w:rsidRPr="00FC2761" w:rsidRDefault="006D7FE1" w:rsidP="006D7FE1">
            <w:pPr>
              <w:tabs>
                <w:tab w:val="left" w:pos="567"/>
              </w:tabs>
              <w:ind w:left="61" w:right="1"/>
              <w:rPr>
                <w:rFonts w:asciiTheme="minorHAnsi" w:hAnsiTheme="minorHAnsi" w:cstheme="minorHAnsi"/>
                <w:b/>
                <w:sz w:val="20"/>
                <w:szCs w:val="20"/>
                <w:lang w:eastAsia="pl-PL"/>
              </w:rPr>
            </w:pPr>
            <w:r w:rsidRPr="00FC2761">
              <w:rPr>
                <w:rFonts w:asciiTheme="minorHAnsi" w:hAnsiTheme="minorHAnsi" w:cstheme="minorHAnsi"/>
                <w:b/>
                <w:sz w:val="20"/>
                <w:szCs w:val="20"/>
                <w:lang w:eastAsia="pl-PL"/>
              </w:rPr>
              <w:t>NIE – 0 pkt</w:t>
            </w:r>
          </w:p>
        </w:tc>
      </w:tr>
      <w:tr w:rsidR="006D7FE1" w:rsidRPr="00FC2761" w14:paraId="65EC3E2E" w14:textId="77777777" w:rsidTr="007E189D">
        <w:trPr>
          <w:trHeight w:val="493"/>
        </w:trPr>
        <w:tc>
          <w:tcPr>
            <w:tcW w:w="747" w:type="dxa"/>
            <w:tcBorders>
              <w:top w:val="single" w:sz="4" w:space="0" w:color="auto"/>
              <w:left w:val="single" w:sz="4" w:space="0" w:color="auto"/>
              <w:bottom w:val="single" w:sz="4" w:space="0" w:color="auto"/>
              <w:right w:val="single" w:sz="4" w:space="0" w:color="auto"/>
            </w:tcBorders>
            <w:vAlign w:val="center"/>
          </w:tcPr>
          <w:p w14:paraId="3D5335F3" w14:textId="6655389E" w:rsidR="006D7FE1" w:rsidRPr="00FC2761" w:rsidRDefault="006D7FE1" w:rsidP="007E189D">
            <w:pPr>
              <w:tabs>
                <w:tab w:val="left" w:pos="375"/>
                <w:tab w:val="left" w:pos="567"/>
              </w:tabs>
              <w:ind w:left="284" w:right="1"/>
              <w:rPr>
                <w:rFonts w:asciiTheme="minorHAnsi" w:hAnsiTheme="minorHAnsi" w:cstheme="minorHAnsi"/>
                <w:sz w:val="20"/>
                <w:szCs w:val="20"/>
                <w:lang w:eastAsia="pl-PL"/>
              </w:rPr>
            </w:pPr>
            <w:r w:rsidRPr="00FC2761">
              <w:rPr>
                <w:rFonts w:asciiTheme="minorHAnsi" w:hAnsiTheme="minorHAnsi" w:cstheme="minorHAnsi"/>
                <w:sz w:val="20"/>
                <w:szCs w:val="20"/>
                <w:lang w:eastAsia="pl-PL"/>
              </w:rPr>
              <w:t>6</w:t>
            </w:r>
          </w:p>
        </w:tc>
        <w:tc>
          <w:tcPr>
            <w:tcW w:w="3083" w:type="dxa"/>
            <w:tcBorders>
              <w:top w:val="single" w:sz="4" w:space="0" w:color="auto"/>
              <w:left w:val="single" w:sz="4" w:space="0" w:color="auto"/>
              <w:bottom w:val="single" w:sz="4" w:space="0" w:color="auto"/>
              <w:right w:val="single" w:sz="4" w:space="0" w:color="auto"/>
            </w:tcBorders>
          </w:tcPr>
          <w:p w14:paraId="3C496D5E" w14:textId="2B515B4D" w:rsidR="006D7FE1" w:rsidRPr="00FC2761" w:rsidRDefault="006D7FE1" w:rsidP="007E189D">
            <w:pPr>
              <w:tabs>
                <w:tab w:val="left" w:pos="567"/>
              </w:tabs>
              <w:ind w:left="34" w:right="1"/>
              <w:rPr>
                <w:rFonts w:asciiTheme="minorHAnsi" w:hAnsiTheme="minorHAnsi" w:cstheme="minorHAnsi"/>
                <w:sz w:val="20"/>
                <w:szCs w:val="20"/>
              </w:rPr>
            </w:pPr>
            <w:r w:rsidRPr="00FC2761">
              <w:rPr>
                <w:rFonts w:asciiTheme="minorHAnsi" w:hAnsiTheme="minorHAnsi" w:cstheme="minorHAnsi"/>
                <w:sz w:val="20"/>
                <w:szCs w:val="20"/>
              </w:rPr>
              <w:t>Sterownik urządzenia wyposażony w standard komunikacyjny OPC UA dla systemów informatycznych, który umożliwia wymianę danych między różnymi urządzeniami, aplikacjami i platformami w celu zwiększenia interoperacyjności i efektywności procesów archiwizacji pracy urządzeń.</w:t>
            </w:r>
          </w:p>
        </w:tc>
        <w:tc>
          <w:tcPr>
            <w:tcW w:w="2402" w:type="dxa"/>
            <w:tcBorders>
              <w:top w:val="single" w:sz="4" w:space="0" w:color="auto"/>
              <w:left w:val="single" w:sz="4" w:space="0" w:color="auto"/>
              <w:bottom w:val="single" w:sz="4" w:space="0" w:color="auto"/>
            </w:tcBorders>
            <w:vAlign w:val="center"/>
          </w:tcPr>
          <w:p w14:paraId="67F57607" w14:textId="77777777" w:rsidR="006D7FE1" w:rsidRPr="00FC2761" w:rsidRDefault="006D7FE1" w:rsidP="007E189D">
            <w:pPr>
              <w:tabs>
                <w:tab w:val="left" w:pos="567"/>
              </w:tabs>
              <w:ind w:left="284" w:right="1"/>
              <w:rPr>
                <w:rFonts w:asciiTheme="minorHAnsi" w:hAnsiTheme="minorHAnsi" w:cstheme="minorHAnsi"/>
                <w:b/>
                <w:sz w:val="20"/>
                <w:szCs w:val="20"/>
                <w:lang w:eastAsia="pl-PL"/>
              </w:rPr>
            </w:pPr>
          </w:p>
        </w:tc>
        <w:tc>
          <w:tcPr>
            <w:tcW w:w="2977" w:type="dxa"/>
            <w:tcBorders>
              <w:top w:val="single" w:sz="4" w:space="0" w:color="auto"/>
              <w:left w:val="single" w:sz="4" w:space="0" w:color="auto"/>
              <w:bottom w:val="single" w:sz="4" w:space="0" w:color="auto"/>
            </w:tcBorders>
          </w:tcPr>
          <w:p w14:paraId="4560ACA1" w14:textId="0136C645" w:rsidR="006D7FE1" w:rsidRPr="00FC2761" w:rsidRDefault="006D7FE1" w:rsidP="006D7FE1">
            <w:pPr>
              <w:tabs>
                <w:tab w:val="left" w:pos="567"/>
              </w:tabs>
              <w:ind w:left="61" w:right="1"/>
              <w:rPr>
                <w:rFonts w:asciiTheme="minorHAnsi" w:hAnsiTheme="minorHAnsi" w:cstheme="minorHAnsi"/>
                <w:b/>
                <w:sz w:val="20"/>
                <w:szCs w:val="20"/>
                <w:lang w:eastAsia="pl-PL"/>
              </w:rPr>
            </w:pPr>
            <w:r w:rsidRPr="00FC2761">
              <w:rPr>
                <w:rFonts w:asciiTheme="minorHAnsi" w:hAnsiTheme="minorHAnsi" w:cstheme="minorHAnsi"/>
                <w:b/>
                <w:sz w:val="20"/>
                <w:szCs w:val="20"/>
                <w:lang w:eastAsia="pl-PL"/>
              </w:rPr>
              <w:t>TAK – 15 pkt</w:t>
            </w:r>
          </w:p>
          <w:p w14:paraId="4EBDE44D" w14:textId="28CB755B" w:rsidR="006D7FE1" w:rsidRPr="00FC2761" w:rsidRDefault="006D7FE1" w:rsidP="006D7FE1">
            <w:pPr>
              <w:tabs>
                <w:tab w:val="left" w:pos="567"/>
              </w:tabs>
              <w:ind w:left="61" w:right="1"/>
              <w:rPr>
                <w:rFonts w:asciiTheme="minorHAnsi" w:hAnsiTheme="minorHAnsi" w:cstheme="minorHAnsi"/>
                <w:b/>
                <w:sz w:val="20"/>
                <w:szCs w:val="20"/>
                <w:lang w:eastAsia="pl-PL"/>
              </w:rPr>
            </w:pPr>
            <w:r w:rsidRPr="00FC2761">
              <w:rPr>
                <w:rFonts w:asciiTheme="minorHAnsi" w:hAnsiTheme="minorHAnsi" w:cstheme="minorHAnsi"/>
                <w:b/>
                <w:sz w:val="20"/>
                <w:szCs w:val="20"/>
                <w:lang w:eastAsia="pl-PL"/>
              </w:rPr>
              <w:t>NIE – 0 pkt</w:t>
            </w:r>
          </w:p>
        </w:tc>
      </w:tr>
    </w:tbl>
    <w:p w14:paraId="123E9DA6" w14:textId="77777777" w:rsidR="006F4E62" w:rsidRPr="00FC2761" w:rsidRDefault="006F4E62" w:rsidP="006F4E62">
      <w:pPr>
        <w:tabs>
          <w:tab w:val="left" w:pos="567"/>
        </w:tabs>
        <w:ind w:right="1"/>
        <w:jc w:val="both"/>
        <w:rPr>
          <w:rFonts w:asciiTheme="minorHAnsi" w:hAnsiTheme="minorHAnsi" w:cstheme="minorHAnsi"/>
          <w:sz w:val="20"/>
          <w:szCs w:val="20"/>
        </w:rPr>
      </w:pPr>
      <w:r w:rsidRPr="00FC2761">
        <w:rPr>
          <w:rFonts w:asciiTheme="minorHAnsi" w:hAnsiTheme="minorHAnsi" w:cstheme="minorHAnsi"/>
          <w:sz w:val="20"/>
          <w:szCs w:val="20"/>
        </w:rPr>
        <w:t xml:space="preserve">Wykonawca wypełnia kolumnę 3 tabeli podając odpowiednio parametry techniczno-użytkowe, czyli funkcje, parametry techniczne oraz warunki oferowanych modeli. Wykonawca zobowiązany jest do podania parametru techniczno-użytkowego w jednostkach wskazanych w kolumnie 2. Zamawiający dopuszcza wpisanie słowa TAK lub równoznaczne, jeżeli Zamawiający jest w stanie zweryfikować dany parametr w złożonych wraz z ofertą przedmiotowych środkach dowodowych. </w:t>
      </w:r>
    </w:p>
    <w:p w14:paraId="0732A267" w14:textId="77777777" w:rsidR="006F4E62" w:rsidRPr="00FC2761" w:rsidRDefault="006F4E62" w:rsidP="006F4E62">
      <w:pPr>
        <w:tabs>
          <w:tab w:val="left" w:pos="567"/>
        </w:tabs>
        <w:ind w:right="1"/>
        <w:jc w:val="both"/>
        <w:rPr>
          <w:rFonts w:asciiTheme="minorHAnsi" w:hAnsiTheme="minorHAnsi" w:cstheme="minorHAnsi"/>
          <w:sz w:val="20"/>
          <w:szCs w:val="20"/>
        </w:rPr>
      </w:pPr>
      <w:r w:rsidRPr="00FC2761">
        <w:rPr>
          <w:rFonts w:asciiTheme="minorHAnsi" w:hAnsiTheme="minorHAnsi" w:cstheme="minorHAnsi"/>
          <w:sz w:val="20"/>
          <w:szCs w:val="20"/>
        </w:rPr>
        <w:t>Jeżeli Wykonawca nie zaoferuje określonych parametrów dodatkowo punktowanych w ramach kryterium parametry techniczno-użytkowe Wykonawca otrzyma 0 punktów.</w:t>
      </w:r>
    </w:p>
    <w:p w14:paraId="3C8D0CA1" w14:textId="77777777" w:rsidR="006F4E62" w:rsidRPr="00FC2761" w:rsidRDefault="006F4E62" w:rsidP="006F4E62">
      <w:pPr>
        <w:tabs>
          <w:tab w:val="left" w:pos="567"/>
        </w:tabs>
        <w:ind w:right="1"/>
        <w:jc w:val="both"/>
        <w:rPr>
          <w:rFonts w:asciiTheme="minorHAnsi" w:hAnsiTheme="minorHAnsi" w:cstheme="minorHAnsi"/>
          <w:i/>
          <w:iCs/>
          <w:sz w:val="20"/>
          <w:szCs w:val="20"/>
        </w:rPr>
      </w:pPr>
      <w:r w:rsidRPr="00FC2761">
        <w:rPr>
          <w:rFonts w:asciiTheme="minorHAnsi" w:hAnsiTheme="minorHAnsi" w:cstheme="minorHAnsi"/>
          <w:i/>
          <w:iCs/>
          <w:sz w:val="20"/>
          <w:szCs w:val="20"/>
        </w:rPr>
        <w:t xml:space="preserve">Uwaga! Zamawiający informuje również, iż w kryterium oceny ofert – parametry techniczno-użytkowe, nawet w przypadku zaoferowania parametrów dodatkowo punktowanych, natomiast nie dołączenia do oferty przedmiotowych środków dowodowych, o których mowa w SWZ, na potwierdzenie zgodności zaoferowanych parametrów techniczno-użytkowych z cechami lub kryteriami określonymi w opisie kryteriów oceny ofert, Wykonawca nie otrzyma punktów. </w:t>
      </w:r>
    </w:p>
    <w:p w14:paraId="0A2A53B5" w14:textId="77777777" w:rsidR="006F4E62" w:rsidRPr="00FC2761" w:rsidRDefault="006F4E62" w:rsidP="006F4E62">
      <w:pPr>
        <w:tabs>
          <w:tab w:val="left" w:pos="567"/>
        </w:tabs>
        <w:ind w:right="1"/>
        <w:jc w:val="both"/>
        <w:rPr>
          <w:rFonts w:asciiTheme="minorHAnsi" w:hAnsiTheme="minorHAnsi" w:cstheme="minorHAnsi"/>
          <w:b/>
          <w:i/>
          <w:iCs/>
          <w:sz w:val="20"/>
          <w:szCs w:val="20"/>
        </w:rPr>
      </w:pPr>
      <w:r w:rsidRPr="00FC2761">
        <w:rPr>
          <w:rFonts w:asciiTheme="minorHAnsi" w:hAnsiTheme="minorHAnsi" w:cstheme="minorHAnsi"/>
          <w:i/>
          <w:iCs/>
          <w:sz w:val="20"/>
          <w:szCs w:val="20"/>
        </w:rPr>
        <w:t xml:space="preserve">Ponadto Zamawiający zawiadamia, iż zgodnie z art. 107 ust. 3 ustawy </w:t>
      </w:r>
      <w:proofErr w:type="spellStart"/>
      <w:r w:rsidRPr="00FC2761">
        <w:rPr>
          <w:rFonts w:asciiTheme="minorHAnsi" w:hAnsiTheme="minorHAnsi" w:cstheme="minorHAnsi"/>
          <w:i/>
          <w:iCs/>
          <w:sz w:val="20"/>
          <w:szCs w:val="20"/>
        </w:rPr>
        <w:t>Pzp</w:t>
      </w:r>
      <w:proofErr w:type="spellEnd"/>
      <w:r w:rsidRPr="00FC2761">
        <w:rPr>
          <w:rFonts w:asciiTheme="minorHAnsi" w:hAnsiTheme="minorHAnsi" w:cstheme="minorHAnsi"/>
          <w:i/>
          <w:iCs/>
          <w:sz w:val="20"/>
          <w:szCs w:val="20"/>
        </w:rPr>
        <w:t xml:space="preserve"> nie ma możliwości wezwania Wykonawcy do złożenia lub uzupełnienia przedmiotowych środków dowodowych, jeżeli przedmiotowy środek dowodowy służy potwierdzeniu zgodności z cechami lub kryteriami określonymi w opisie kryteriów oceny ofert.</w:t>
      </w:r>
    </w:p>
    <w:p w14:paraId="14DA0AB8" w14:textId="77777777" w:rsidR="006F4E62" w:rsidRPr="00FC2761" w:rsidRDefault="006F4E62" w:rsidP="006F4E62">
      <w:pPr>
        <w:rPr>
          <w:rFonts w:asciiTheme="minorHAnsi" w:hAnsiTheme="minorHAnsi" w:cstheme="minorHAnsi"/>
          <w:sz w:val="20"/>
          <w:szCs w:val="20"/>
        </w:rPr>
      </w:pPr>
    </w:p>
    <w:p w14:paraId="0BD9DEA8" w14:textId="77777777" w:rsidR="006F4E62" w:rsidRPr="00FC2761" w:rsidRDefault="006F4E62" w:rsidP="006F4E62">
      <w:pPr>
        <w:rPr>
          <w:rFonts w:asciiTheme="minorHAnsi" w:hAnsiTheme="minorHAnsi" w:cstheme="minorHAnsi"/>
          <w:sz w:val="20"/>
          <w:szCs w:val="20"/>
        </w:rPr>
      </w:pPr>
    </w:p>
    <w:p w14:paraId="44B73EBE" w14:textId="77777777" w:rsidR="006F4E62" w:rsidRPr="00FC2761" w:rsidRDefault="006F4E62" w:rsidP="006F4E62">
      <w:pPr>
        <w:tabs>
          <w:tab w:val="left" w:pos="284"/>
        </w:tabs>
        <w:rPr>
          <w:rFonts w:asciiTheme="minorHAnsi" w:hAnsiTheme="minorHAnsi" w:cstheme="minorHAnsi"/>
          <w:sz w:val="20"/>
          <w:szCs w:val="20"/>
          <w:lang w:eastAsia="pl-PL"/>
        </w:rPr>
      </w:pPr>
    </w:p>
    <w:p w14:paraId="193C10E2" w14:textId="77777777" w:rsidR="006F4E62" w:rsidRPr="00FC2761" w:rsidRDefault="006F4E62" w:rsidP="00280618">
      <w:pPr>
        <w:tabs>
          <w:tab w:val="left" w:pos="284"/>
        </w:tabs>
        <w:jc w:val="right"/>
        <w:rPr>
          <w:rFonts w:asciiTheme="minorHAnsi" w:hAnsiTheme="minorHAnsi" w:cstheme="minorHAnsi"/>
          <w:sz w:val="20"/>
          <w:szCs w:val="20"/>
          <w:lang w:eastAsia="pl-PL"/>
        </w:rPr>
      </w:pPr>
    </w:p>
    <w:p w14:paraId="7ED981EC" w14:textId="77777777" w:rsidR="006F4E62" w:rsidRPr="00FC2761" w:rsidRDefault="006F4E62" w:rsidP="00280618">
      <w:pPr>
        <w:tabs>
          <w:tab w:val="left" w:pos="284"/>
        </w:tabs>
        <w:jc w:val="right"/>
        <w:rPr>
          <w:rFonts w:asciiTheme="minorHAnsi" w:hAnsiTheme="minorHAnsi" w:cstheme="minorHAnsi"/>
          <w:sz w:val="20"/>
          <w:szCs w:val="20"/>
          <w:lang w:eastAsia="pl-PL"/>
        </w:rPr>
      </w:pPr>
    </w:p>
    <w:p w14:paraId="1562FD36" w14:textId="77777777" w:rsidR="006F4E62" w:rsidRPr="00FC2761" w:rsidRDefault="006F4E62" w:rsidP="00280618">
      <w:pPr>
        <w:tabs>
          <w:tab w:val="left" w:pos="284"/>
        </w:tabs>
        <w:jc w:val="right"/>
        <w:rPr>
          <w:rFonts w:asciiTheme="minorHAnsi" w:hAnsiTheme="minorHAnsi" w:cstheme="minorHAnsi"/>
          <w:sz w:val="20"/>
          <w:szCs w:val="20"/>
          <w:lang w:eastAsia="pl-PL"/>
        </w:rPr>
      </w:pPr>
    </w:p>
    <w:p w14:paraId="2B4A427F" w14:textId="77777777" w:rsidR="006F4E62" w:rsidRPr="00FC2761" w:rsidRDefault="006F4E62" w:rsidP="00280618">
      <w:pPr>
        <w:tabs>
          <w:tab w:val="left" w:pos="284"/>
        </w:tabs>
        <w:jc w:val="right"/>
        <w:rPr>
          <w:rFonts w:asciiTheme="minorHAnsi" w:hAnsiTheme="minorHAnsi" w:cstheme="minorHAnsi"/>
          <w:sz w:val="20"/>
          <w:szCs w:val="20"/>
          <w:lang w:eastAsia="pl-PL"/>
        </w:rPr>
      </w:pPr>
    </w:p>
    <w:p w14:paraId="3A1052B9" w14:textId="77777777" w:rsidR="006F4E62" w:rsidRPr="00FC2761" w:rsidRDefault="006F4E62" w:rsidP="00280618">
      <w:pPr>
        <w:tabs>
          <w:tab w:val="left" w:pos="284"/>
        </w:tabs>
        <w:jc w:val="right"/>
        <w:rPr>
          <w:rFonts w:asciiTheme="minorHAnsi" w:hAnsiTheme="minorHAnsi" w:cstheme="minorHAnsi"/>
          <w:sz w:val="20"/>
          <w:szCs w:val="20"/>
          <w:lang w:eastAsia="pl-PL"/>
        </w:rPr>
      </w:pPr>
    </w:p>
    <w:p w14:paraId="510C5A9D" w14:textId="77777777" w:rsidR="006F4E62" w:rsidRPr="00FC2761" w:rsidRDefault="006F4E62" w:rsidP="00280618">
      <w:pPr>
        <w:tabs>
          <w:tab w:val="left" w:pos="284"/>
        </w:tabs>
        <w:jc w:val="right"/>
        <w:rPr>
          <w:rFonts w:asciiTheme="minorHAnsi" w:hAnsiTheme="minorHAnsi" w:cstheme="minorHAnsi"/>
          <w:sz w:val="20"/>
          <w:szCs w:val="20"/>
          <w:lang w:eastAsia="pl-PL"/>
        </w:rPr>
      </w:pPr>
    </w:p>
    <w:p w14:paraId="48AC804D" w14:textId="77777777" w:rsidR="006F4E62" w:rsidRPr="00FC2761" w:rsidRDefault="006F4E62" w:rsidP="00280618">
      <w:pPr>
        <w:tabs>
          <w:tab w:val="left" w:pos="284"/>
        </w:tabs>
        <w:jc w:val="right"/>
        <w:rPr>
          <w:rFonts w:asciiTheme="minorHAnsi" w:hAnsiTheme="minorHAnsi" w:cstheme="minorHAnsi"/>
          <w:sz w:val="20"/>
          <w:szCs w:val="20"/>
          <w:lang w:eastAsia="pl-PL"/>
        </w:rPr>
      </w:pPr>
    </w:p>
    <w:p w14:paraId="7AA20021" w14:textId="77777777" w:rsidR="006F4E62" w:rsidRPr="00FC2761" w:rsidRDefault="006F4E62" w:rsidP="00280618">
      <w:pPr>
        <w:tabs>
          <w:tab w:val="left" w:pos="284"/>
        </w:tabs>
        <w:jc w:val="right"/>
        <w:rPr>
          <w:rFonts w:asciiTheme="minorHAnsi" w:hAnsiTheme="minorHAnsi" w:cstheme="minorHAnsi"/>
          <w:sz w:val="20"/>
          <w:szCs w:val="20"/>
          <w:lang w:eastAsia="pl-PL"/>
        </w:rPr>
      </w:pPr>
    </w:p>
    <w:p w14:paraId="7CF95C14" w14:textId="77777777" w:rsidR="006F4E62" w:rsidRPr="00FC2761" w:rsidRDefault="006F4E62" w:rsidP="00280618">
      <w:pPr>
        <w:tabs>
          <w:tab w:val="left" w:pos="284"/>
        </w:tabs>
        <w:jc w:val="right"/>
        <w:rPr>
          <w:rFonts w:asciiTheme="minorHAnsi" w:hAnsiTheme="minorHAnsi" w:cstheme="minorHAnsi"/>
          <w:sz w:val="20"/>
          <w:szCs w:val="20"/>
          <w:lang w:eastAsia="pl-PL"/>
        </w:rPr>
      </w:pPr>
    </w:p>
    <w:p w14:paraId="2DFBFB11" w14:textId="77777777" w:rsidR="006F4E62" w:rsidRPr="00FC2761" w:rsidRDefault="006F4E62" w:rsidP="00280618">
      <w:pPr>
        <w:tabs>
          <w:tab w:val="left" w:pos="284"/>
        </w:tabs>
        <w:jc w:val="right"/>
        <w:rPr>
          <w:rFonts w:asciiTheme="minorHAnsi" w:hAnsiTheme="minorHAnsi" w:cstheme="minorHAnsi"/>
          <w:sz w:val="20"/>
          <w:szCs w:val="20"/>
          <w:lang w:eastAsia="pl-PL"/>
        </w:rPr>
      </w:pPr>
    </w:p>
    <w:p w14:paraId="5FE2A8A3" w14:textId="5F2737BE" w:rsidR="00280618" w:rsidRPr="00FC2761" w:rsidRDefault="00280618" w:rsidP="00280618">
      <w:pPr>
        <w:tabs>
          <w:tab w:val="left" w:pos="284"/>
        </w:tabs>
        <w:jc w:val="right"/>
        <w:rPr>
          <w:rFonts w:asciiTheme="minorHAnsi" w:hAnsiTheme="minorHAnsi" w:cstheme="minorHAnsi"/>
          <w:sz w:val="20"/>
          <w:szCs w:val="20"/>
          <w:lang w:eastAsia="pl-PL"/>
        </w:rPr>
      </w:pPr>
      <w:r w:rsidRPr="00FC2761">
        <w:rPr>
          <w:rFonts w:asciiTheme="minorHAnsi" w:hAnsiTheme="minorHAnsi" w:cstheme="minorHAnsi"/>
          <w:sz w:val="20"/>
          <w:szCs w:val="20"/>
          <w:lang w:eastAsia="pl-PL"/>
        </w:rPr>
        <w:lastRenderedPageBreak/>
        <w:t>Załącznik nr 3 do SWZ</w:t>
      </w:r>
    </w:p>
    <w:p w14:paraId="156C5B32" w14:textId="77777777" w:rsidR="00280618" w:rsidRPr="00FC2761" w:rsidRDefault="00280618" w:rsidP="00037BDA">
      <w:pPr>
        <w:tabs>
          <w:tab w:val="left" w:pos="284"/>
        </w:tabs>
        <w:jc w:val="left"/>
        <w:rPr>
          <w:rFonts w:asciiTheme="minorHAnsi" w:hAnsiTheme="minorHAnsi" w:cstheme="minorHAnsi"/>
          <w:i/>
          <w:iCs/>
          <w:sz w:val="20"/>
          <w:szCs w:val="20"/>
          <w:lang w:eastAsia="pl-PL"/>
        </w:rPr>
      </w:pPr>
      <w:r w:rsidRPr="00FC2761">
        <w:rPr>
          <w:rFonts w:asciiTheme="minorHAnsi" w:hAnsiTheme="minorHAnsi" w:cstheme="minorHAnsi"/>
          <w:i/>
          <w:iCs/>
          <w:sz w:val="20"/>
          <w:szCs w:val="20"/>
          <w:lang w:eastAsia="pl-PL"/>
        </w:rPr>
        <w:t>Składane w odpowiedzi na wezwanie Zamawiającego.</w:t>
      </w:r>
    </w:p>
    <w:p w14:paraId="78F348CE" w14:textId="77777777" w:rsidR="00280618" w:rsidRPr="00FC2761" w:rsidRDefault="00280618" w:rsidP="00280618">
      <w:pPr>
        <w:tabs>
          <w:tab w:val="left" w:pos="284"/>
        </w:tabs>
        <w:jc w:val="right"/>
        <w:rPr>
          <w:rFonts w:asciiTheme="minorHAnsi" w:eastAsia="Calibri" w:hAnsiTheme="minorHAnsi" w:cstheme="minorHAnsi"/>
          <w:b/>
          <w:sz w:val="20"/>
          <w:szCs w:val="20"/>
        </w:rPr>
      </w:pPr>
    </w:p>
    <w:p w14:paraId="283CF728" w14:textId="77777777" w:rsidR="00280618" w:rsidRPr="00FC2761" w:rsidRDefault="00280618" w:rsidP="00280618">
      <w:pPr>
        <w:tabs>
          <w:tab w:val="left" w:pos="284"/>
          <w:tab w:val="left" w:pos="994"/>
        </w:tabs>
        <w:outlineLvl w:val="0"/>
        <w:rPr>
          <w:rFonts w:asciiTheme="minorHAnsi" w:eastAsia="Calibri" w:hAnsiTheme="minorHAnsi" w:cstheme="minorHAnsi"/>
          <w:b/>
          <w:bCs/>
          <w:sz w:val="20"/>
          <w:szCs w:val="20"/>
        </w:rPr>
      </w:pPr>
      <w:r w:rsidRPr="00FC2761">
        <w:rPr>
          <w:rFonts w:asciiTheme="minorHAnsi" w:eastAsia="Calibri" w:hAnsiTheme="minorHAnsi" w:cstheme="minorHAnsi"/>
          <w:b/>
          <w:bCs/>
          <w:sz w:val="20"/>
          <w:szCs w:val="20"/>
        </w:rPr>
        <w:t>OŚWIADCZENIE O POWIĄZANIU KAPITAŁOWYM</w:t>
      </w:r>
    </w:p>
    <w:p w14:paraId="45E277CC" w14:textId="77777777" w:rsidR="00280618" w:rsidRPr="00FC2761" w:rsidRDefault="00280618" w:rsidP="00280618">
      <w:pPr>
        <w:tabs>
          <w:tab w:val="left" w:pos="284"/>
          <w:tab w:val="left" w:pos="994"/>
        </w:tabs>
        <w:outlineLvl w:val="0"/>
        <w:rPr>
          <w:rFonts w:asciiTheme="minorHAnsi" w:eastAsia="Calibri" w:hAnsiTheme="minorHAnsi" w:cstheme="minorHAnsi"/>
          <w:b/>
          <w:bCs/>
          <w:sz w:val="20"/>
          <w:szCs w:val="20"/>
        </w:rPr>
      </w:pPr>
    </w:p>
    <w:p w14:paraId="0C8EC18F" w14:textId="09289C2B" w:rsidR="00037BDA" w:rsidRPr="00FC2761" w:rsidRDefault="00280618" w:rsidP="00037BDA">
      <w:pPr>
        <w:widowControl/>
        <w:tabs>
          <w:tab w:val="left" w:pos="284"/>
        </w:tabs>
        <w:suppressAutoHyphens w:val="0"/>
        <w:contextualSpacing/>
        <w:jc w:val="both"/>
        <w:rPr>
          <w:rFonts w:asciiTheme="minorHAnsi" w:eastAsia="Calibri" w:hAnsiTheme="minorHAnsi" w:cstheme="minorHAnsi"/>
          <w:b/>
          <w:i/>
          <w:sz w:val="20"/>
          <w:szCs w:val="20"/>
          <w:u w:val="single"/>
        </w:rPr>
      </w:pPr>
      <w:r w:rsidRPr="00FC2761">
        <w:rPr>
          <w:rFonts w:asciiTheme="minorHAnsi" w:eastAsia="Calibri" w:hAnsiTheme="minorHAnsi" w:cstheme="minorHAnsi"/>
          <w:bCs/>
          <w:color w:val="0D0D0D"/>
          <w:sz w:val="20"/>
          <w:szCs w:val="20"/>
        </w:rPr>
        <w:t xml:space="preserve">Biorąc udział w </w:t>
      </w:r>
      <w:r w:rsidRPr="00FC2761">
        <w:rPr>
          <w:rFonts w:asciiTheme="minorHAnsi" w:eastAsia="Calibri" w:hAnsiTheme="minorHAnsi" w:cstheme="minorHAnsi"/>
          <w:bCs/>
          <w:i/>
          <w:iCs/>
          <w:color w:val="0D0D0D"/>
          <w:sz w:val="20"/>
          <w:szCs w:val="20"/>
        </w:rPr>
        <w:t>postępowaniu</w:t>
      </w:r>
      <w:r w:rsidRPr="00FC2761">
        <w:rPr>
          <w:rFonts w:asciiTheme="minorHAnsi" w:eastAsia="Calibri" w:hAnsiTheme="minorHAnsi" w:cstheme="minorHAnsi"/>
          <w:i/>
          <w:iCs/>
          <w:sz w:val="20"/>
          <w:szCs w:val="20"/>
        </w:rPr>
        <w:t xml:space="preserve"> </w:t>
      </w:r>
      <w:r w:rsidR="00037BDA" w:rsidRPr="00FC2761">
        <w:rPr>
          <w:rFonts w:asciiTheme="minorHAnsi" w:eastAsia="Calibri" w:hAnsiTheme="minorHAnsi" w:cstheme="minorHAnsi"/>
          <w:i/>
          <w:iCs/>
          <w:sz w:val="20"/>
          <w:szCs w:val="20"/>
          <w:lang w:eastAsia="pl-PL"/>
        </w:rPr>
        <w:t>na</w:t>
      </w:r>
      <w:r w:rsidR="00037BDA" w:rsidRPr="00FC2761">
        <w:rPr>
          <w:rFonts w:asciiTheme="minorHAnsi" w:eastAsia="Calibri" w:hAnsiTheme="minorHAnsi" w:cstheme="minorHAnsi"/>
          <w:b/>
          <w:bCs/>
          <w:i/>
          <w:iCs/>
          <w:sz w:val="20"/>
          <w:szCs w:val="20"/>
        </w:rPr>
        <w:t xml:space="preserve"> wyłonienie Wykonawcy </w:t>
      </w:r>
      <w:r w:rsidR="00037BDA" w:rsidRPr="00FC2761">
        <w:rPr>
          <w:rFonts w:asciiTheme="minorHAnsi" w:hAnsiTheme="minorHAnsi" w:cstheme="minorHAnsi"/>
          <w:b/>
          <w:bCs/>
          <w:i/>
          <w:iCs/>
          <w:sz w:val="20"/>
          <w:szCs w:val="20"/>
        </w:rPr>
        <w:t>w zakresie</w:t>
      </w:r>
      <w:r w:rsidR="00037BDA" w:rsidRPr="00FC2761">
        <w:rPr>
          <w:rFonts w:asciiTheme="minorHAnsi" w:hAnsiTheme="minorHAnsi" w:cstheme="minorHAnsi"/>
          <w:b/>
          <w:i/>
          <w:iCs/>
          <w:sz w:val="20"/>
          <w:szCs w:val="20"/>
        </w:rPr>
        <w:t xml:space="preserve"> dostawy autoklawów (3 szt.) w ramach realizacji programu „Inicjatywa Doskonałości – Uczelnia badawcza”</w:t>
      </w:r>
      <w:r w:rsidR="00037BDA" w:rsidRPr="00FC2761">
        <w:rPr>
          <w:rFonts w:asciiTheme="minorHAnsi" w:eastAsia="Calibri" w:hAnsiTheme="minorHAnsi" w:cstheme="minorHAnsi"/>
          <w:b/>
          <w:bCs/>
          <w:i/>
          <w:iCs/>
          <w:sz w:val="20"/>
          <w:szCs w:val="20"/>
        </w:rPr>
        <w:t xml:space="preserve"> dla Uniwersytetu Jagiellońskiego - Collegium </w:t>
      </w:r>
      <w:proofErr w:type="spellStart"/>
      <w:r w:rsidR="00037BDA" w:rsidRPr="00FC2761">
        <w:rPr>
          <w:rFonts w:asciiTheme="minorHAnsi" w:eastAsia="Calibri" w:hAnsiTheme="minorHAnsi" w:cstheme="minorHAnsi"/>
          <w:b/>
          <w:bCs/>
          <w:i/>
          <w:iCs/>
          <w:sz w:val="20"/>
          <w:szCs w:val="20"/>
        </w:rPr>
        <w:t>Medicum</w:t>
      </w:r>
      <w:proofErr w:type="spellEnd"/>
      <w:r w:rsidR="00037BDA" w:rsidRPr="00FC2761">
        <w:rPr>
          <w:rFonts w:asciiTheme="minorHAnsi" w:eastAsia="Calibri" w:hAnsiTheme="minorHAnsi" w:cstheme="minorHAnsi"/>
          <w:b/>
          <w:bCs/>
          <w:i/>
          <w:iCs/>
          <w:sz w:val="20"/>
          <w:szCs w:val="20"/>
        </w:rPr>
        <w:t xml:space="preserve"> w Krakowie</w:t>
      </w:r>
      <w:r w:rsidR="00037BDA" w:rsidRPr="00FC2761">
        <w:rPr>
          <w:rFonts w:asciiTheme="minorHAnsi" w:hAnsiTheme="minorHAnsi" w:cstheme="minorHAnsi"/>
          <w:b/>
          <w:i/>
          <w:iCs/>
          <w:sz w:val="20"/>
          <w:szCs w:val="20"/>
        </w:rPr>
        <w:t>,</w:t>
      </w:r>
      <w:r w:rsidR="00037BDA" w:rsidRPr="00FC2761">
        <w:rPr>
          <w:rFonts w:asciiTheme="minorHAnsi" w:eastAsia="Calibri" w:hAnsiTheme="minorHAnsi" w:cstheme="minorHAnsi"/>
          <w:bCs/>
          <w:i/>
          <w:sz w:val="20"/>
          <w:szCs w:val="20"/>
          <w:lang w:eastAsia="pl-PL"/>
        </w:rPr>
        <w:t xml:space="preserve"> postępowanie nr 141.272</w:t>
      </w:r>
      <w:r w:rsidR="001C549C" w:rsidRPr="00FC2761">
        <w:rPr>
          <w:rFonts w:asciiTheme="minorHAnsi" w:eastAsia="Calibri" w:hAnsiTheme="minorHAnsi" w:cstheme="minorHAnsi"/>
          <w:bCs/>
          <w:i/>
          <w:sz w:val="20"/>
          <w:szCs w:val="20"/>
          <w:lang w:eastAsia="pl-PL"/>
        </w:rPr>
        <w:t>.21.</w:t>
      </w:r>
      <w:r w:rsidR="00037BDA" w:rsidRPr="00FC2761">
        <w:rPr>
          <w:rFonts w:asciiTheme="minorHAnsi" w:eastAsia="Calibri" w:hAnsiTheme="minorHAnsi" w:cstheme="minorHAnsi"/>
          <w:bCs/>
          <w:i/>
          <w:sz w:val="20"/>
          <w:szCs w:val="20"/>
          <w:lang w:eastAsia="pl-PL"/>
        </w:rPr>
        <w:t xml:space="preserve">2024, </w:t>
      </w:r>
    </w:p>
    <w:p w14:paraId="45302DB3" w14:textId="5BA4423F" w:rsidR="00280618" w:rsidRPr="00FC2761" w:rsidRDefault="00280618" w:rsidP="00037BDA">
      <w:pPr>
        <w:tabs>
          <w:tab w:val="left" w:pos="284"/>
        </w:tabs>
        <w:contextualSpacing/>
        <w:jc w:val="both"/>
        <w:rPr>
          <w:rFonts w:asciiTheme="minorHAnsi" w:eastAsia="Calibri" w:hAnsiTheme="minorHAnsi" w:cstheme="minorHAnsi"/>
          <w:bCs/>
          <w:color w:val="0D0D0D"/>
          <w:sz w:val="20"/>
          <w:szCs w:val="20"/>
        </w:rPr>
      </w:pPr>
    </w:p>
    <w:p w14:paraId="645609D6" w14:textId="77777777" w:rsidR="00280618" w:rsidRPr="00FC2761" w:rsidRDefault="00280618" w:rsidP="00280618">
      <w:pPr>
        <w:tabs>
          <w:tab w:val="left" w:pos="284"/>
          <w:tab w:val="left" w:pos="994"/>
        </w:tabs>
        <w:autoSpaceDE w:val="0"/>
        <w:autoSpaceDN w:val="0"/>
        <w:adjustRightInd w:val="0"/>
        <w:jc w:val="both"/>
        <w:rPr>
          <w:rFonts w:asciiTheme="minorHAnsi" w:eastAsia="Calibri" w:hAnsiTheme="minorHAnsi" w:cstheme="minorHAnsi"/>
          <w:bCs/>
          <w:color w:val="0D0D0D"/>
          <w:sz w:val="20"/>
          <w:szCs w:val="20"/>
        </w:rPr>
      </w:pPr>
    </w:p>
    <w:p w14:paraId="53C44077" w14:textId="77777777" w:rsidR="00280618" w:rsidRPr="00FC2761" w:rsidRDefault="00280618" w:rsidP="00280618">
      <w:pPr>
        <w:tabs>
          <w:tab w:val="left" w:pos="284"/>
          <w:tab w:val="left" w:pos="994"/>
        </w:tabs>
        <w:autoSpaceDE w:val="0"/>
        <w:autoSpaceDN w:val="0"/>
        <w:adjustRightInd w:val="0"/>
        <w:jc w:val="both"/>
        <w:rPr>
          <w:rFonts w:asciiTheme="minorHAnsi" w:eastAsia="Calibri" w:hAnsiTheme="minorHAnsi" w:cstheme="minorHAnsi"/>
          <w:bCs/>
          <w:spacing w:val="-4"/>
          <w:sz w:val="20"/>
          <w:szCs w:val="20"/>
        </w:rPr>
      </w:pPr>
      <w:r w:rsidRPr="00FC2761">
        <w:rPr>
          <w:rFonts w:asciiTheme="minorHAnsi" w:eastAsia="Calibri" w:hAnsiTheme="minorHAnsi" w:cstheme="minorHAnsi"/>
          <w:bCs/>
          <w:spacing w:val="-4"/>
          <w:sz w:val="20"/>
          <w:szCs w:val="20"/>
        </w:rPr>
        <w:t>oświadczamy, że :</w:t>
      </w:r>
    </w:p>
    <w:p w14:paraId="2AE9FA63" w14:textId="77777777" w:rsidR="00280618" w:rsidRPr="00FC2761" w:rsidRDefault="00280618" w:rsidP="00280618">
      <w:pPr>
        <w:tabs>
          <w:tab w:val="left" w:pos="284"/>
          <w:tab w:val="left" w:pos="994"/>
        </w:tabs>
        <w:autoSpaceDE w:val="0"/>
        <w:autoSpaceDN w:val="0"/>
        <w:adjustRightInd w:val="0"/>
        <w:jc w:val="both"/>
        <w:rPr>
          <w:rFonts w:asciiTheme="minorHAnsi" w:eastAsia="Calibri" w:hAnsiTheme="minorHAnsi" w:cstheme="minorHAnsi"/>
          <w:bCs/>
          <w:spacing w:val="-4"/>
          <w:sz w:val="20"/>
          <w:szCs w:val="20"/>
        </w:rPr>
      </w:pPr>
    </w:p>
    <w:p w14:paraId="6D3763AE" w14:textId="77777777" w:rsidR="00280618" w:rsidRPr="00FC2761" w:rsidRDefault="00280618" w:rsidP="00280618">
      <w:pPr>
        <w:tabs>
          <w:tab w:val="left" w:pos="284"/>
          <w:tab w:val="left" w:pos="994"/>
        </w:tabs>
        <w:autoSpaceDE w:val="0"/>
        <w:autoSpaceDN w:val="0"/>
        <w:adjustRightInd w:val="0"/>
        <w:jc w:val="both"/>
        <w:rPr>
          <w:rFonts w:asciiTheme="minorHAnsi" w:eastAsia="Calibri" w:hAnsiTheme="minorHAnsi" w:cstheme="minorHAnsi"/>
          <w:bCs/>
          <w:spacing w:val="-4"/>
          <w:sz w:val="20"/>
          <w:szCs w:val="20"/>
        </w:rPr>
      </w:pPr>
      <w:r w:rsidRPr="00FC2761">
        <w:rPr>
          <w:rFonts w:asciiTheme="minorHAnsi" w:eastAsia="Calibri" w:hAnsiTheme="minorHAnsi" w:cstheme="minorHAnsi"/>
          <w:bCs/>
          <w:spacing w:val="-4"/>
          <w:sz w:val="20"/>
          <w:szCs w:val="20"/>
        </w:rPr>
        <w:t>nie należymy do tej samej grupy kapitałowej z żadnym z Wykonawców, którzy złożyli ofertę w niniejszym postępowaniu *</w:t>
      </w:r>
      <w:r w:rsidRPr="00FC2761">
        <w:rPr>
          <w:rFonts w:asciiTheme="minorHAnsi" w:eastAsia="Calibri" w:hAnsiTheme="minorHAnsi" w:cstheme="minorHAnsi"/>
          <w:bCs/>
          <w:spacing w:val="-4"/>
          <w:sz w:val="20"/>
          <w:szCs w:val="20"/>
          <w:vertAlign w:val="superscript"/>
        </w:rPr>
        <w:t>)</w:t>
      </w:r>
    </w:p>
    <w:p w14:paraId="00F80180" w14:textId="77777777" w:rsidR="00280618" w:rsidRPr="00FC2761" w:rsidRDefault="00280618" w:rsidP="00280618">
      <w:pPr>
        <w:tabs>
          <w:tab w:val="left" w:pos="284"/>
          <w:tab w:val="left" w:pos="994"/>
        </w:tabs>
        <w:autoSpaceDE w:val="0"/>
        <w:autoSpaceDN w:val="0"/>
        <w:adjustRightInd w:val="0"/>
        <w:jc w:val="both"/>
        <w:rPr>
          <w:rFonts w:asciiTheme="minorHAnsi" w:eastAsia="Calibri" w:hAnsiTheme="minorHAnsi" w:cstheme="minorHAnsi"/>
          <w:bCs/>
          <w:spacing w:val="-4"/>
          <w:sz w:val="20"/>
          <w:szCs w:val="20"/>
        </w:rPr>
      </w:pPr>
    </w:p>
    <w:p w14:paraId="455E4592" w14:textId="77777777" w:rsidR="00280618" w:rsidRPr="00FC2761" w:rsidRDefault="00280618" w:rsidP="00280618">
      <w:pPr>
        <w:tabs>
          <w:tab w:val="left" w:pos="284"/>
          <w:tab w:val="left" w:pos="994"/>
        </w:tabs>
        <w:autoSpaceDE w:val="0"/>
        <w:autoSpaceDN w:val="0"/>
        <w:adjustRightInd w:val="0"/>
        <w:jc w:val="both"/>
        <w:rPr>
          <w:rFonts w:asciiTheme="minorHAnsi" w:eastAsia="Calibri" w:hAnsiTheme="minorHAnsi" w:cstheme="minorHAnsi"/>
          <w:bCs/>
          <w:spacing w:val="-4"/>
          <w:sz w:val="20"/>
          <w:szCs w:val="20"/>
        </w:rPr>
      </w:pPr>
      <w:r w:rsidRPr="00FC2761">
        <w:rPr>
          <w:rFonts w:asciiTheme="minorHAnsi" w:eastAsia="Calibri" w:hAnsiTheme="minorHAnsi" w:cstheme="minorHAnsi"/>
          <w:bCs/>
          <w:spacing w:val="-4"/>
          <w:sz w:val="20"/>
          <w:szCs w:val="20"/>
        </w:rPr>
        <w:t>lub</w:t>
      </w:r>
    </w:p>
    <w:p w14:paraId="4C9FC31D" w14:textId="77777777" w:rsidR="00280618" w:rsidRPr="00FC2761" w:rsidRDefault="00280618" w:rsidP="00280618">
      <w:pPr>
        <w:tabs>
          <w:tab w:val="left" w:pos="284"/>
          <w:tab w:val="left" w:pos="994"/>
        </w:tabs>
        <w:autoSpaceDE w:val="0"/>
        <w:autoSpaceDN w:val="0"/>
        <w:adjustRightInd w:val="0"/>
        <w:jc w:val="both"/>
        <w:rPr>
          <w:rFonts w:asciiTheme="minorHAnsi" w:eastAsia="Calibri" w:hAnsiTheme="minorHAnsi" w:cstheme="minorHAnsi"/>
          <w:bCs/>
          <w:spacing w:val="-4"/>
          <w:sz w:val="20"/>
          <w:szCs w:val="20"/>
        </w:rPr>
      </w:pPr>
    </w:p>
    <w:p w14:paraId="280D0302" w14:textId="77777777" w:rsidR="00280618" w:rsidRPr="00FC2761" w:rsidRDefault="00280618" w:rsidP="00280618">
      <w:pPr>
        <w:tabs>
          <w:tab w:val="left" w:pos="284"/>
          <w:tab w:val="left" w:pos="994"/>
        </w:tabs>
        <w:autoSpaceDE w:val="0"/>
        <w:autoSpaceDN w:val="0"/>
        <w:adjustRightInd w:val="0"/>
        <w:jc w:val="both"/>
        <w:rPr>
          <w:rFonts w:asciiTheme="minorHAnsi" w:eastAsia="Calibri" w:hAnsiTheme="minorHAnsi" w:cstheme="minorHAnsi"/>
          <w:bCs/>
          <w:spacing w:val="-4"/>
          <w:sz w:val="20"/>
          <w:szCs w:val="20"/>
        </w:rPr>
      </w:pPr>
      <w:r w:rsidRPr="00FC2761">
        <w:rPr>
          <w:rFonts w:asciiTheme="minorHAnsi" w:eastAsia="Calibri" w:hAnsiTheme="minorHAnsi" w:cstheme="minorHAnsi"/>
          <w:bCs/>
          <w:spacing w:val="-4"/>
          <w:sz w:val="20"/>
          <w:szCs w:val="20"/>
        </w:rPr>
        <w:t>należymy do tej samej grupy kapitałowej z następującymi Wykonawcami *</w:t>
      </w:r>
      <w:r w:rsidRPr="00FC2761">
        <w:rPr>
          <w:rFonts w:asciiTheme="minorHAnsi" w:eastAsia="Calibri" w:hAnsiTheme="minorHAnsi" w:cstheme="minorHAnsi"/>
          <w:bCs/>
          <w:spacing w:val="-4"/>
          <w:sz w:val="20"/>
          <w:szCs w:val="20"/>
          <w:vertAlign w:val="superscript"/>
        </w:rPr>
        <w:t>)</w:t>
      </w:r>
    </w:p>
    <w:p w14:paraId="1639248B" w14:textId="77777777" w:rsidR="00280618" w:rsidRPr="00FC2761" w:rsidRDefault="00280618" w:rsidP="00280618">
      <w:pPr>
        <w:tabs>
          <w:tab w:val="left" w:pos="284"/>
          <w:tab w:val="left" w:pos="994"/>
        </w:tabs>
        <w:autoSpaceDE w:val="0"/>
        <w:autoSpaceDN w:val="0"/>
        <w:adjustRightInd w:val="0"/>
        <w:jc w:val="both"/>
        <w:rPr>
          <w:rFonts w:asciiTheme="minorHAnsi" w:eastAsia="Calibri" w:hAnsiTheme="minorHAnsi" w:cstheme="minorHAnsi"/>
          <w:bCs/>
          <w:spacing w:val="-4"/>
          <w:sz w:val="20"/>
          <w:szCs w:val="20"/>
        </w:rPr>
      </w:pPr>
    </w:p>
    <w:p w14:paraId="293BA08B" w14:textId="2D9010CA" w:rsidR="00280618" w:rsidRPr="00FC2761" w:rsidRDefault="00280618" w:rsidP="00280618">
      <w:pPr>
        <w:tabs>
          <w:tab w:val="left" w:pos="284"/>
          <w:tab w:val="left" w:pos="994"/>
        </w:tabs>
        <w:autoSpaceDE w:val="0"/>
        <w:autoSpaceDN w:val="0"/>
        <w:adjustRightInd w:val="0"/>
        <w:jc w:val="both"/>
        <w:rPr>
          <w:rFonts w:asciiTheme="minorHAnsi" w:eastAsia="Calibri" w:hAnsiTheme="minorHAnsi" w:cstheme="minorHAnsi"/>
          <w:bCs/>
          <w:spacing w:val="-4"/>
          <w:sz w:val="20"/>
          <w:szCs w:val="20"/>
        </w:rPr>
      </w:pPr>
      <w:r w:rsidRPr="00FC2761">
        <w:rPr>
          <w:rFonts w:asciiTheme="minorHAnsi" w:eastAsia="Calibri" w:hAnsiTheme="minorHAnsi" w:cstheme="minorHAnsi"/>
          <w:bCs/>
          <w:spacing w:val="-4"/>
          <w:sz w:val="20"/>
          <w:szCs w:val="20"/>
        </w:rPr>
        <w:t>w rozumieniu art. 4 pkt 14) ustawy z dnia 16 lutego 2007r. o ochronie konkurencji i konsumentów (tekst jednolity: Dziennik Ustaw z 2024r. poz. 594).</w:t>
      </w:r>
    </w:p>
    <w:p w14:paraId="6F8AC93D" w14:textId="77777777" w:rsidR="00280618" w:rsidRPr="00FC2761" w:rsidRDefault="00280618" w:rsidP="00280618">
      <w:pPr>
        <w:tabs>
          <w:tab w:val="left" w:pos="284"/>
          <w:tab w:val="left" w:pos="994"/>
        </w:tabs>
        <w:autoSpaceDE w:val="0"/>
        <w:autoSpaceDN w:val="0"/>
        <w:adjustRightInd w:val="0"/>
        <w:jc w:val="both"/>
        <w:rPr>
          <w:rFonts w:asciiTheme="minorHAnsi" w:eastAsia="Calibri" w:hAnsiTheme="minorHAnsi" w:cstheme="minorHAnsi"/>
          <w:spacing w:val="-4"/>
          <w:sz w:val="20"/>
          <w:szCs w:val="20"/>
          <w:u w:val="single"/>
        </w:rPr>
      </w:pPr>
    </w:p>
    <w:p w14:paraId="3A5713B5" w14:textId="77777777" w:rsidR="00280618" w:rsidRPr="00FC2761" w:rsidRDefault="00280618" w:rsidP="00280618">
      <w:pPr>
        <w:tabs>
          <w:tab w:val="left" w:pos="284"/>
          <w:tab w:val="left" w:pos="994"/>
        </w:tabs>
        <w:autoSpaceDE w:val="0"/>
        <w:autoSpaceDN w:val="0"/>
        <w:adjustRightInd w:val="0"/>
        <w:jc w:val="both"/>
        <w:rPr>
          <w:rFonts w:asciiTheme="minorHAnsi" w:eastAsia="Calibri" w:hAnsiTheme="minorHAnsi" w:cstheme="minorHAnsi"/>
          <w:spacing w:val="-4"/>
          <w:sz w:val="20"/>
          <w:szCs w:val="20"/>
          <w:vertAlign w:val="superscript"/>
        </w:rPr>
      </w:pPr>
      <w:r w:rsidRPr="00FC2761">
        <w:rPr>
          <w:rFonts w:asciiTheme="minorHAnsi" w:eastAsia="Calibri" w:hAnsiTheme="minorHAnsi" w:cstheme="minorHAnsi"/>
          <w:spacing w:val="-4"/>
          <w:sz w:val="20"/>
          <w:szCs w:val="20"/>
        </w:rPr>
        <w:t>Lista Wykonawców składających ofertę w niniejszy postępowaniu, należących do tej samej grupy kapitałowej,</w:t>
      </w:r>
      <w:r w:rsidRPr="00FC2761">
        <w:rPr>
          <w:rFonts w:asciiTheme="minorHAnsi" w:eastAsia="Calibri" w:hAnsiTheme="minorHAnsi" w:cstheme="minorHAnsi"/>
          <w:spacing w:val="-4"/>
          <w:sz w:val="20"/>
          <w:szCs w:val="20"/>
        </w:rPr>
        <w:br/>
        <w:t>o ile dotyczy*</w:t>
      </w:r>
      <w:r w:rsidRPr="00FC2761">
        <w:rPr>
          <w:rFonts w:asciiTheme="minorHAnsi" w:eastAsia="Calibri" w:hAnsiTheme="minorHAnsi" w:cstheme="minorHAnsi"/>
          <w:spacing w:val="-4"/>
          <w:sz w:val="20"/>
          <w:szCs w:val="20"/>
          <w:vertAlign w:val="superscript"/>
        </w:rPr>
        <w:t>)</w:t>
      </w:r>
    </w:p>
    <w:p w14:paraId="399BEBFC" w14:textId="77777777" w:rsidR="00280618" w:rsidRPr="00FC2761" w:rsidRDefault="00280618" w:rsidP="00280618">
      <w:pPr>
        <w:tabs>
          <w:tab w:val="left" w:pos="284"/>
          <w:tab w:val="left" w:pos="994"/>
        </w:tabs>
        <w:autoSpaceDE w:val="0"/>
        <w:autoSpaceDN w:val="0"/>
        <w:adjustRightInd w:val="0"/>
        <w:jc w:val="both"/>
        <w:rPr>
          <w:rFonts w:asciiTheme="minorHAnsi" w:eastAsia="Calibri" w:hAnsiTheme="minorHAnsi" w:cstheme="minorHAnsi"/>
          <w:spacing w:val="-4"/>
          <w:sz w:val="20"/>
          <w:szCs w:val="20"/>
          <w:u w:val="single"/>
        </w:rPr>
      </w:pPr>
    </w:p>
    <w:p w14:paraId="2DB8E53C" w14:textId="77777777" w:rsidR="00280618" w:rsidRPr="00FC2761" w:rsidRDefault="00280618" w:rsidP="00280618">
      <w:pPr>
        <w:numPr>
          <w:ilvl w:val="0"/>
          <w:numId w:val="21"/>
        </w:numPr>
        <w:tabs>
          <w:tab w:val="left" w:pos="284"/>
          <w:tab w:val="left" w:pos="994"/>
        </w:tabs>
        <w:autoSpaceDE w:val="0"/>
        <w:autoSpaceDN w:val="0"/>
        <w:adjustRightInd w:val="0"/>
        <w:ind w:left="0" w:firstLine="0"/>
        <w:jc w:val="both"/>
        <w:rPr>
          <w:rFonts w:asciiTheme="minorHAnsi" w:eastAsia="Calibri" w:hAnsiTheme="minorHAnsi" w:cstheme="minorHAnsi"/>
          <w:spacing w:val="-4"/>
          <w:sz w:val="20"/>
          <w:szCs w:val="20"/>
        </w:rPr>
      </w:pPr>
      <w:r w:rsidRPr="00FC2761">
        <w:rPr>
          <w:rFonts w:asciiTheme="minorHAnsi" w:eastAsia="Calibri" w:hAnsiTheme="minorHAnsi" w:cstheme="minorHAnsi"/>
          <w:spacing w:val="-4"/>
          <w:sz w:val="20"/>
          <w:szCs w:val="20"/>
        </w:rPr>
        <w:t>......................................................................................................................................................................................</w:t>
      </w:r>
    </w:p>
    <w:p w14:paraId="293EFB9A" w14:textId="77777777" w:rsidR="00280618" w:rsidRPr="00FC2761" w:rsidRDefault="00280618" w:rsidP="00280618">
      <w:pPr>
        <w:tabs>
          <w:tab w:val="left" w:pos="284"/>
          <w:tab w:val="left" w:pos="994"/>
        </w:tabs>
        <w:autoSpaceDE w:val="0"/>
        <w:autoSpaceDN w:val="0"/>
        <w:adjustRightInd w:val="0"/>
        <w:jc w:val="both"/>
        <w:rPr>
          <w:rFonts w:asciiTheme="minorHAnsi" w:eastAsia="Calibri" w:hAnsiTheme="minorHAnsi" w:cstheme="minorHAnsi"/>
          <w:spacing w:val="-4"/>
          <w:sz w:val="20"/>
          <w:szCs w:val="20"/>
        </w:rPr>
      </w:pPr>
    </w:p>
    <w:p w14:paraId="7046FD63" w14:textId="77777777" w:rsidR="00280618" w:rsidRPr="00FC2761" w:rsidRDefault="00280618" w:rsidP="00280618">
      <w:pPr>
        <w:numPr>
          <w:ilvl w:val="0"/>
          <w:numId w:val="21"/>
        </w:numPr>
        <w:tabs>
          <w:tab w:val="left" w:pos="284"/>
          <w:tab w:val="left" w:pos="994"/>
        </w:tabs>
        <w:autoSpaceDE w:val="0"/>
        <w:autoSpaceDN w:val="0"/>
        <w:adjustRightInd w:val="0"/>
        <w:ind w:left="0" w:firstLine="0"/>
        <w:jc w:val="both"/>
        <w:rPr>
          <w:rFonts w:asciiTheme="minorHAnsi" w:eastAsia="Calibri" w:hAnsiTheme="minorHAnsi" w:cstheme="minorHAnsi"/>
          <w:spacing w:val="-4"/>
          <w:sz w:val="20"/>
          <w:szCs w:val="20"/>
        </w:rPr>
      </w:pPr>
      <w:r w:rsidRPr="00FC2761">
        <w:rPr>
          <w:rFonts w:asciiTheme="minorHAnsi" w:eastAsia="Calibri" w:hAnsiTheme="minorHAnsi" w:cstheme="minorHAnsi"/>
          <w:spacing w:val="-4"/>
          <w:sz w:val="20"/>
          <w:szCs w:val="20"/>
        </w:rPr>
        <w:t>………………………………………...........................................................................................................................................</w:t>
      </w:r>
    </w:p>
    <w:p w14:paraId="6E73B2E0" w14:textId="77777777" w:rsidR="00280618" w:rsidRPr="00FC2761" w:rsidRDefault="00280618" w:rsidP="00280618">
      <w:pPr>
        <w:tabs>
          <w:tab w:val="left" w:pos="284"/>
        </w:tabs>
        <w:contextualSpacing/>
        <w:rPr>
          <w:rFonts w:asciiTheme="minorHAnsi" w:eastAsia="Calibri" w:hAnsiTheme="minorHAnsi" w:cstheme="minorHAnsi"/>
          <w:spacing w:val="-4"/>
          <w:sz w:val="20"/>
          <w:szCs w:val="20"/>
        </w:rPr>
      </w:pPr>
    </w:p>
    <w:p w14:paraId="67A23B93" w14:textId="77777777" w:rsidR="00280618" w:rsidRPr="00FC2761" w:rsidRDefault="00280618" w:rsidP="00280618">
      <w:pPr>
        <w:tabs>
          <w:tab w:val="left" w:pos="284"/>
          <w:tab w:val="left" w:pos="994"/>
        </w:tabs>
        <w:jc w:val="both"/>
        <w:rPr>
          <w:rFonts w:asciiTheme="minorHAnsi" w:eastAsia="Calibri" w:hAnsiTheme="minorHAnsi" w:cstheme="minorHAnsi"/>
          <w:color w:val="0D0D0D"/>
          <w:sz w:val="20"/>
          <w:szCs w:val="20"/>
        </w:rPr>
      </w:pPr>
      <w:r w:rsidRPr="00FC2761">
        <w:rPr>
          <w:rFonts w:asciiTheme="minorHAnsi" w:eastAsia="Calibri" w:hAnsiTheme="minorHAnsi" w:cstheme="minorHAnsi"/>
          <w:color w:val="0D0D0D"/>
          <w:sz w:val="20"/>
          <w:szCs w:val="20"/>
        </w:rPr>
        <w:t>Wraz ze złożeniem oświadczenia, Wykonawca o ile dotyczy może przedstawić dowody, że powiązania</w:t>
      </w:r>
      <w:r w:rsidRPr="00FC2761">
        <w:rPr>
          <w:rFonts w:asciiTheme="minorHAnsi" w:eastAsia="Calibri" w:hAnsiTheme="minorHAnsi" w:cstheme="minorHAnsi"/>
          <w:color w:val="0D0D0D"/>
          <w:sz w:val="20"/>
          <w:szCs w:val="20"/>
        </w:rPr>
        <w:br/>
        <w:t>z innym wykonawcą/</w:t>
      </w:r>
      <w:proofErr w:type="spellStart"/>
      <w:r w:rsidRPr="00FC2761">
        <w:rPr>
          <w:rFonts w:asciiTheme="minorHAnsi" w:eastAsia="Calibri" w:hAnsiTheme="minorHAnsi" w:cstheme="minorHAnsi"/>
          <w:color w:val="0D0D0D"/>
          <w:sz w:val="20"/>
          <w:szCs w:val="20"/>
        </w:rPr>
        <w:t>ami</w:t>
      </w:r>
      <w:proofErr w:type="spellEnd"/>
      <w:r w:rsidRPr="00FC2761">
        <w:rPr>
          <w:rFonts w:asciiTheme="minorHAnsi" w:eastAsia="Calibri" w:hAnsiTheme="minorHAnsi" w:cstheme="minorHAnsi"/>
          <w:color w:val="0D0D0D"/>
          <w:sz w:val="20"/>
          <w:szCs w:val="20"/>
        </w:rPr>
        <w:t xml:space="preserve"> nie prowadzą do zakłócenia konkurencji w postępowaniu o udzielenie zamówienia.</w:t>
      </w:r>
    </w:p>
    <w:p w14:paraId="55D46E83" w14:textId="77777777" w:rsidR="00280618" w:rsidRPr="00FC2761" w:rsidRDefault="00280618" w:rsidP="00280618">
      <w:pPr>
        <w:tabs>
          <w:tab w:val="left" w:pos="284"/>
          <w:tab w:val="left" w:pos="994"/>
        </w:tabs>
        <w:jc w:val="both"/>
        <w:rPr>
          <w:rFonts w:asciiTheme="minorHAnsi" w:eastAsia="Calibri" w:hAnsiTheme="minorHAnsi" w:cstheme="minorHAnsi"/>
          <w:b/>
          <w:i/>
          <w:sz w:val="20"/>
          <w:szCs w:val="20"/>
          <w:u w:val="single"/>
        </w:rPr>
      </w:pPr>
    </w:p>
    <w:p w14:paraId="51A077F2" w14:textId="77777777" w:rsidR="00280618" w:rsidRPr="00FC2761" w:rsidRDefault="00280618" w:rsidP="00280618">
      <w:pPr>
        <w:tabs>
          <w:tab w:val="left" w:pos="284"/>
          <w:tab w:val="left" w:pos="993"/>
        </w:tabs>
        <w:jc w:val="both"/>
        <w:rPr>
          <w:rFonts w:asciiTheme="minorHAnsi" w:eastAsia="Calibri" w:hAnsiTheme="minorHAnsi" w:cstheme="minorHAnsi"/>
          <w:i/>
          <w:sz w:val="20"/>
          <w:szCs w:val="20"/>
          <w:u w:val="single"/>
        </w:rPr>
      </w:pPr>
      <w:r w:rsidRPr="00FC2761">
        <w:rPr>
          <w:rFonts w:asciiTheme="minorHAnsi" w:eastAsia="Calibri" w:hAnsiTheme="minorHAnsi" w:cstheme="minorHAnsi"/>
          <w:i/>
          <w:sz w:val="20"/>
          <w:szCs w:val="20"/>
          <w:u w:val="single"/>
        </w:rPr>
        <w:t>* niepotrzebne skreślić</w:t>
      </w:r>
    </w:p>
    <w:p w14:paraId="14266F62" w14:textId="77777777" w:rsidR="00280618" w:rsidRPr="00FC2761" w:rsidRDefault="00280618" w:rsidP="00280618">
      <w:pPr>
        <w:tabs>
          <w:tab w:val="left" w:pos="284"/>
          <w:tab w:val="left" w:pos="993"/>
        </w:tabs>
        <w:jc w:val="right"/>
        <w:rPr>
          <w:rFonts w:asciiTheme="minorHAnsi" w:hAnsiTheme="minorHAnsi" w:cstheme="minorHAnsi"/>
          <w:sz w:val="20"/>
          <w:szCs w:val="20"/>
          <w:lang w:eastAsia="pl-PL"/>
        </w:rPr>
      </w:pPr>
      <w:r w:rsidRPr="00FC2761">
        <w:rPr>
          <w:rFonts w:asciiTheme="minorHAnsi" w:eastAsia="Calibri" w:hAnsiTheme="minorHAnsi" w:cstheme="minorHAnsi"/>
          <w:i/>
          <w:sz w:val="20"/>
          <w:szCs w:val="20"/>
          <w:u w:val="single"/>
        </w:rPr>
        <w:br w:type="page"/>
      </w:r>
      <w:r w:rsidRPr="00FC2761">
        <w:rPr>
          <w:rFonts w:asciiTheme="minorHAnsi" w:hAnsiTheme="minorHAnsi" w:cstheme="minorHAnsi"/>
          <w:sz w:val="20"/>
          <w:szCs w:val="20"/>
          <w:lang w:eastAsia="pl-PL"/>
        </w:rPr>
        <w:lastRenderedPageBreak/>
        <w:t>Załącznik nr 4 do SWZ</w:t>
      </w:r>
    </w:p>
    <w:p w14:paraId="218BCEBB" w14:textId="77777777" w:rsidR="00280618" w:rsidRPr="00FC2761" w:rsidRDefault="00280618" w:rsidP="00280618">
      <w:pPr>
        <w:tabs>
          <w:tab w:val="left" w:pos="284"/>
        </w:tabs>
        <w:jc w:val="both"/>
        <w:rPr>
          <w:rFonts w:asciiTheme="minorHAnsi" w:hAnsiTheme="minorHAnsi" w:cstheme="minorHAnsi"/>
          <w:sz w:val="20"/>
          <w:szCs w:val="20"/>
          <w:lang w:eastAsia="pl-PL"/>
        </w:rPr>
      </w:pPr>
    </w:p>
    <w:p w14:paraId="0B86A465" w14:textId="77777777" w:rsidR="00280618" w:rsidRPr="00FC2761" w:rsidRDefault="00280618" w:rsidP="006F4E62">
      <w:pPr>
        <w:tabs>
          <w:tab w:val="left" w:pos="567"/>
        </w:tabs>
        <w:jc w:val="left"/>
        <w:rPr>
          <w:rFonts w:asciiTheme="minorHAnsi" w:hAnsiTheme="minorHAnsi" w:cstheme="minorHAnsi"/>
          <w:i/>
          <w:iCs/>
          <w:sz w:val="20"/>
          <w:szCs w:val="20"/>
          <w:lang w:eastAsia="pl-PL"/>
        </w:rPr>
      </w:pPr>
      <w:r w:rsidRPr="00FC2761">
        <w:rPr>
          <w:rFonts w:asciiTheme="minorHAnsi" w:hAnsiTheme="minorHAnsi" w:cstheme="minorHAnsi"/>
          <w:i/>
          <w:iCs/>
          <w:sz w:val="20"/>
          <w:szCs w:val="20"/>
          <w:lang w:eastAsia="pl-PL"/>
        </w:rPr>
        <w:t>Składane wraz z ofertą, o ile dotyczy.</w:t>
      </w:r>
    </w:p>
    <w:p w14:paraId="475D5C9B" w14:textId="77777777" w:rsidR="00280618" w:rsidRPr="00FC2761" w:rsidRDefault="00280618" w:rsidP="00280618">
      <w:pPr>
        <w:tabs>
          <w:tab w:val="left" w:pos="567"/>
        </w:tabs>
        <w:rPr>
          <w:rFonts w:asciiTheme="minorHAnsi" w:hAnsiTheme="minorHAnsi" w:cstheme="minorHAnsi"/>
          <w:i/>
          <w:iCs/>
          <w:sz w:val="20"/>
          <w:szCs w:val="20"/>
          <w:lang w:eastAsia="pl-PL"/>
        </w:rPr>
      </w:pPr>
    </w:p>
    <w:p w14:paraId="63B67CB3" w14:textId="77777777" w:rsidR="00280618" w:rsidRPr="00FC2761" w:rsidRDefault="00280618" w:rsidP="00280618">
      <w:pPr>
        <w:tabs>
          <w:tab w:val="left" w:pos="284"/>
        </w:tabs>
        <w:jc w:val="both"/>
        <w:rPr>
          <w:rFonts w:asciiTheme="minorHAnsi" w:hAnsiTheme="minorHAnsi" w:cstheme="minorHAnsi"/>
          <w:i/>
          <w:iCs/>
          <w:sz w:val="20"/>
          <w:szCs w:val="20"/>
          <w:lang w:eastAsia="pl-PL"/>
        </w:rPr>
      </w:pPr>
      <w:r w:rsidRPr="00FC2761">
        <w:rPr>
          <w:rFonts w:asciiTheme="minorHAnsi" w:hAnsiTheme="minorHAnsi" w:cstheme="minorHAnsi"/>
          <w:i/>
          <w:iCs/>
          <w:sz w:val="20"/>
          <w:szCs w:val="20"/>
          <w:lang w:eastAsia="pl-PL"/>
        </w:rPr>
        <w:t>(UWAGA: poniższe zastosować tylko wtedy, gdy Wykonawca powołuję się na zasoby podmiotu/ów trzeciego/ich, odpowiednią ilość razy w zależności od liczby podmiotów udostępniających zasoby Wykonawcy, a ponadto wymagane jest do złożenia wraz z ofertą w formie oryginału lub kopii poświadczonej za zgodność z oryginałem przez wykonawcę lub przez notariusza – zgodnie z rozporządzeniem z dnia 30 grudnia 2020 roku w sprawie sposobu sporządzania i przekazywania …)</w:t>
      </w:r>
    </w:p>
    <w:p w14:paraId="6ADAC96C" w14:textId="77777777" w:rsidR="00280618" w:rsidRPr="00FC2761" w:rsidRDefault="00280618" w:rsidP="00280618">
      <w:pPr>
        <w:tabs>
          <w:tab w:val="left" w:pos="284"/>
        </w:tabs>
        <w:rPr>
          <w:rFonts w:asciiTheme="minorHAnsi" w:hAnsiTheme="minorHAnsi" w:cstheme="minorHAnsi"/>
          <w:sz w:val="20"/>
          <w:szCs w:val="20"/>
          <w:lang w:eastAsia="pl-PL"/>
        </w:rPr>
      </w:pPr>
    </w:p>
    <w:p w14:paraId="666E31BD" w14:textId="77777777" w:rsidR="00280618" w:rsidRPr="00FC2761" w:rsidRDefault="00280618" w:rsidP="00280618">
      <w:pPr>
        <w:tabs>
          <w:tab w:val="left" w:pos="284"/>
        </w:tabs>
        <w:rPr>
          <w:rFonts w:asciiTheme="minorHAnsi" w:hAnsiTheme="minorHAnsi" w:cstheme="minorHAnsi"/>
          <w:b/>
          <w:bCs/>
          <w:sz w:val="20"/>
          <w:szCs w:val="20"/>
          <w:lang w:eastAsia="pl-PL"/>
        </w:rPr>
      </w:pPr>
      <w:r w:rsidRPr="00FC2761">
        <w:rPr>
          <w:rFonts w:asciiTheme="minorHAnsi" w:hAnsiTheme="minorHAnsi" w:cstheme="minorHAnsi"/>
          <w:b/>
          <w:bCs/>
          <w:sz w:val="20"/>
          <w:szCs w:val="20"/>
          <w:lang w:eastAsia="pl-PL"/>
        </w:rPr>
        <w:t>PISEMNE ZOBOWIĄZANIE PODMIOTU</w:t>
      </w:r>
    </w:p>
    <w:p w14:paraId="2C770317" w14:textId="77777777" w:rsidR="00280618" w:rsidRPr="00FC2761" w:rsidRDefault="00280618" w:rsidP="00280618">
      <w:pPr>
        <w:tabs>
          <w:tab w:val="left" w:pos="284"/>
        </w:tabs>
        <w:rPr>
          <w:rFonts w:asciiTheme="minorHAnsi" w:hAnsiTheme="minorHAnsi" w:cstheme="minorHAnsi"/>
          <w:b/>
          <w:bCs/>
          <w:sz w:val="20"/>
          <w:szCs w:val="20"/>
          <w:lang w:eastAsia="pl-PL"/>
        </w:rPr>
      </w:pPr>
      <w:r w:rsidRPr="00FC2761">
        <w:rPr>
          <w:rFonts w:asciiTheme="minorHAnsi" w:hAnsiTheme="minorHAnsi" w:cstheme="minorHAnsi"/>
          <w:b/>
          <w:bCs/>
          <w:sz w:val="20"/>
          <w:szCs w:val="20"/>
          <w:lang w:eastAsia="pl-PL"/>
        </w:rPr>
        <w:t xml:space="preserve">do oddania do dyspozycji Wykonawcy niezbędnych zasobów na okres korzystania z nich przy wykonywaniu zamówienia zgodnie z art. 118 ustawy </w:t>
      </w:r>
      <w:proofErr w:type="spellStart"/>
      <w:r w:rsidRPr="00FC2761">
        <w:rPr>
          <w:rFonts w:asciiTheme="minorHAnsi" w:hAnsiTheme="minorHAnsi" w:cstheme="minorHAnsi"/>
          <w:b/>
          <w:bCs/>
          <w:sz w:val="20"/>
          <w:szCs w:val="20"/>
          <w:lang w:eastAsia="pl-PL"/>
        </w:rPr>
        <w:t>Pzp</w:t>
      </w:r>
      <w:proofErr w:type="spellEnd"/>
    </w:p>
    <w:p w14:paraId="6CBE649E" w14:textId="77777777" w:rsidR="00280618" w:rsidRPr="00FC2761" w:rsidRDefault="00280618" w:rsidP="00280618">
      <w:pPr>
        <w:tabs>
          <w:tab w:val="left" w:pos="284"/>
        </w:tabs>
        <w:jc w:val="both"/>
        <w:rPr>
          <w:rFonts w:asciiTheme="minorHAnsi" w:hAnsiTheme="minorHAnsi" w:cstheme="minorHAnsi"/>
          <w:sz w:val="20"/>
          <w:szCs w:val="20"/>
          <w:lang w:eastAsia="pl-PL"/>
        </w:rPr>
      </w:pPr>
    </w:p>
    <w:p w14:paraId="5F26E461" w14:textId="77777777" w:rsidR="00280618" w:rsidRPr="00FC2761" w:rsidRDefault="00280618" w:rsidP="00280618">
      <w:pPr>
        <w:tabs>
          <w:tab w:val="left" w:pos="284"/>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Działając w imieniu i na rzecz:</w:t>
      </w:r>
    </w:p>
    <w:p w14:paraId="72143520" w14:textId="77777777" w:rsidR="00280618" w:rsidRPr="00FC2761" w:rsidRDefault="00280618" w:rsidP="00280618">
      <w:pPr>
        <w:tabs>
          <w:tab w:val="left" w:pos="284"/>
        </w:tabs>
        <w:jc w:val="both"/>
        <w:rPr>
          <w:rFonts w:asciiTheme="minorHAnsi" w:hAnsiTheme="minorHAnsi" w:cstheme="minorHAnsi"/>
          <w:sz w:val="20"/>
          <w:szCs w:val="20"/>
          <w:lang w:eastAsia="pl-PL"/>
        </w:rPr>
      </w:pPr>
    </w:p>
    <w:p w14:paraId="0C470F4E" w14:textId="77777777" w:rsidR="00280618" w:rsidRPr="00FC2761" w:rsidRDefault="00280618" w:rsidP="00280618">
      <w:pPr>
        <w:tabs>
          <w:tab w:val="left" w:pos="284"/>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w:t>
      </w:r>
    </w:p>
    <w:p w14:paraId="1D22CE6C" w14:textId="77777777" w:rsidR="00280618" w:rsidRPr="00FC2761" w:rsidRDefault="00280618" w:rsidP="00280618">
      <w:pPr>
        <w:tabs>
          <w:tab w:val="left" w:pos="284"/>
        </w:tabs>
        <w:jc w:val="both"/>
        <w:rPr>
          <w:rFonts w:asciiTheme="minorHAnsi" w:hAnsiTheme="minorHAnsi" w:cstheme="minorHAnsi"/>
          <w:sz w:val="20"/>
          <w:szCs w:val="20"/>
          <w:lang w:eastAsia="pl-PL"/>
        </w:rPr>
      </w:pPr>
    </w:p>
    <w:p w14:paraId="5B55C9B8" w14:textId="77777777" w:rsidR="00280618" w:rsidRPr="00FC2761" w:rsidRDefault="00280618" w:rsidP="00280618">
      <w:pPr>
        <w:tabs>
          <w:tab w:val="left" w:pos="284"/>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 xml:space="preserve">……………………………………………………………….……………………………………………………………………...............................….. </w:t>
      </w:r>
    </w:p>
    <w:p w14:paraId="05287270" w14:textId="77777777" w:rsidR="00280618" w:rsidRPr="00FC2761" w:rsidRDefault="00280618" w:rsidP="00280618">
      <w:pPr>
        <w:tabs>
          <w:tab w:val="left" w:pos="284"/>
        </w:tabs>
        <w:jc w:val="both"/>
        <w:rPr>
          <w:rFonts w:asciiTheme="minorHAnsi" w:hAnsiTheme="minorHAnsi" w:cstheme="minorHAnsi"/>
          <w:i/>
          <w:iCs/>
          <w:sz w:val="20"/>
          <w:szCs w:val="20"/>
          <w:lang w:eastAsia="pl-PL"/>
        </w:rPr>
      </w:pPr>
      <w:r w:rsidRPr="00FC2761">
        <w:rPr>
          <w:rFonts w:asciiTheme="minorHAnsi" w:hAnsiTheme="minorHAnsi" w:cstheme="minorHAnsi"/>
          <w:i/>
          <w:iCs/>
          <w:sz w:val="20"/>
          <w:szCs w:val="20"/>
          <w:lang w:eastAsia="pl-PL"/>
        </w:rPr>
        <w:t>(podać pełną nazwę/firmę, adres, a także w zależności od podmiotu: NIP/PESEL, KRS/</w:t>
      </w:r>
      <w:proofErr w:type="spellStart"/>
      <w:r w:rsidRPr="00FC2761">
        <w:rPr>
          <w:rFonts w:asciiTheme="minorHAnsi" w:hAnsiTheme="minorHAnsi" w:cstheme="minorHAnsi"/>
          <w:i/>
          <w:iCs/>
          <w:sz w:val="20"/>
          <w:szCs w:val="20"/>
          <w:lang w:eastAsia="pl-PL"/>
        </w:rPr>
        <w:t>CEiDG</w:t>
      </w:r>
      <w:proofErr w:type="spellEnd"/>
      <w:r w:rsidRPr="00FC2761">
        <w:rPr>
          <w:rFonts w:asciiTheme="minorHAnsi" w:hAnsiTheme="minorHAnsi" w:cstheme="minorHAnsi"/>
          <w:i/>
          <w:iCs/>
          <w:sz w:val="20"/>
          <w:szCs w:val="20"/>
          <w:lang w:eastAsia="pl-PL"/>
        </w:rPr>
        <w:t xml:space="preserve"> - o ile dotyczy)* </w:t>
      </w:r>
    </w:p>
    <w:p w14:paraId="7BBAD6F3" w14:textId="77777777" w:rsidR="00280618" w:rsidRPr="00FC2761" w:rsidRDefault="00280618" w:rsidP="00280618">
      <w:pPr>
        <w:tabs>
          <w:tab w:val="left" w:pos="284"/>
        </w:tabs>
        <w:jc w:val="both"/>
        <w:rPr>
          <w:rFonts w:asciiTheme="minorHAnsi" w:hAnsiTheme="minorHAnsi" w:cstheme="minorHAnsi"/>
          <w:sz w:val="20"/>
          <w:szCs w:val="20"/>
          <w:lang w:eastAsia="pl-PL"/>
        </w:rPr>
      </w:pPr>
    </w:p>
    <w:p w14:paraId="29329612" w14:textId="78068719" w:rsidR="00037BDA" w:rsidRPr="00FC2761" w:rsidRDefault="00280618" w:rsidP="00037BDA">
      <w:pPr>
        <w:widowControl/>
        <w:tabs>
          <w:tab w:val="left" w:pos="284"/>
        </w:tabs>
        <w:suppressAutoHyphens w:val="0"/>
        <w:contextualSpacing/>
        <w:jc w:val="both"/>
        <w:rPr>
          <w:rFonts w:asciiTheme="minorHAnsi" w:eastAsia="Calibri" w:hAnsiTheme="minorHAnsi" w:cstheme="minorHAnsi"/>
          <w:b/>
          <w:i/>
          <w:sz w:val="20"/>
          <w:szCs w:val="20"/>
          <w:u w:val="single"/>
        </w:rPr>
      </w:pPr>
      <w:r w:rsidRPr="00FC2761">
        <w:rPr>
          <w:rFonts w:asciiTheme="minorHAnsi" w:hAnsiTheme="minorHAnsi" w:cstheme="minorHAnsi"/>
          <w:sz w:val="20"/>
          <w:szCs w:val="20"/>
          <w:lang w:eastAsia="pl-PL"/>
        </w:rPr>
        <w:t xml:space="preserve">Oświadczamy, że w postępowaniu </w:t>
      </w:r>
      <w:r w:rsidR="00037BDA" w:rsidRPr="00FC2761">
        <w:rPr>
          <w:rFonts w:asciiTheme="minorHAnsi" w:eastAsia="Calibri" w:hAnsiTheme="minorHAnsi" w:cstheme="minorHAnsi"/>
          <w:i/>
          <w:sz w:val="20"/>
          <w:szCs w:val="20"/>
          <w:lang w:eastAsia="pl-PL"/>
        </w:rPr>
        <w:t>na</w:t>
      </w:r>
      <w:r w:rsidR="00037BDA" w:rsidRPr="00FC2761">
        <w:rPr>
          <w:rFonts w:asciiTheme="minorHAnsi" w:eastAsia="Calibri" w:hAnsiTheme="minorHAnsi" w:cstheme="minorHAnsi"/>
          <w:b/>
          <w:bCs/>
          <w:i/>
          <w:iCs/>
          <w:sz w:val="20"/>
          <w:szCs w:val="20"/>
        </w:rPr>
        <w:t xml:space="preserve"> </w:t>
      </w:r>
      <w:r w:rsidR="00037BDA" w:rsidRPr="00FC2761">
        <w:rPr>
          <w:rFonts w:asciiTheme="minorHAnsi" w:eastAsia="Calibri" w:hAnsiTheme="minorHAnsi" w:cstheme="minorHAnsi"/>
          <w:b/>
          <w:bCs/>
          <w:i/>
          <w:sz w:val="20"/>
          <w:szCs w:val="20"/>
        </w:rPr>
        <w:t xml:space="preserve">wyłonienie Wykonawcy </w:t>
      </w:r>
      <w:r w:rsidR="00037BDA" w:rsidRPr="00FC2761">
        <w:rPr>
          <w:rFonts w:asciiTheme="minorHAnsi" w:hAnsiTheme="minorHAnsi" w:cstheme="minorHAnsi"/>
          <w:b/>
          <w:bCs/>
          <w:i/>
          <w:sz w:val="20"/>
          <w:szCs w:val="20"/>
        </w:rPr>
        <w:t>w zakresie</w:t>
      </w:r>
      <w:r w:rsidR="00037BDA" w:rsidRPr="00FC2761">
        <w:rPr>
          <w:rFonts w:asciiTheme="minorHAnsi" w:hAnsiTheme="minorHAnsi" w:cstheme="minorHAnsi"/>
          <w:b/>
          <w:i/>
          <w:iCs/>
          <w:sz w:val="20"/>
          <w:szCs w:val="20"/>
        </w:rPr>
        <w:t xml:space="preserve"> dostawy autoklawów (3 szt.) w ramach realizacji programu </w:t>
      </w:r>
      <w:r w:rsidR="00037BDA" w:rsidRPr="00FC2761">
        <w:rPr>
          <w:rFonts w:asciiTheme="minorHAnsi" w:hAnsiTheme="minorHAnsi" w:cstheme="minorHAnsi"/>
          <w:b/>
          <w:sz w:val="20"/>
          <w:szCs w:val="20"/>
        </w:rPr>
        <w:t>„Inicjatywa Doskonałości – Uczelnia badawcza”</w:t>
      </w:r>
      <w:r w:rsidR="00037BDA" w:rsidRPr="00FC2761">
        <w:rPr>
          <w:rFonts w:asciiTheme="minorHAnsi" w:eastAsia="Calibri" w:hAnsiTheme="minorHAnsi" w:cstheme="minorHAnsi"/>
          <w:b/>
          <w:bCs/>
          <w:sz w:val="20"/>
          <w:szCs w:val="20"/>
        </w:rPr>
        <w:t xml:space="preserve"> dla Uniwersytetu Jagiellońskiego - Collegium </w:t>
      </w:r>
      <w:proofErr w:type="spellStart"/>
      <w:r w:rsidR="00037BDA" w:rsidRPr="00FC2761">
        <w:rPr>
          <w:rFonts w:asciiTheme="minorHAnsi" w:eastAsia="Calibri" w:hAnsiTheme="minorHAnsi" w:cstheme="minorHAnsi"/>
          <w:b/>
          <w:bCs/>
          <w:sz w:val="20"/>
          <w:szCs w:val="20"/>
        </w:rPr>
        <w:t>Medicum</w:t>
      </w:r>
      <w:proofErr w:type="spellEnd"/>
      <w:r w:rsidR="00037BDA" w:rsidRPr="00FC2761">
        <w:rPr>
          <w:rFonts w:asciiTheme="minorHAnsi" w:eastAsia="Calibri" w:hAnsiTheme="minorHAnsi" w:cstheme="minorHAnsi"/>
          <w:b/>
          <w:bCs/>
          <w:sz w:val="20"/>
          <w:szCs w:val="20"/>
        </w:rPr>
        <w:t xml:space="preserve"> w Krakowie</w:t>
      </w:r>
      <w:r w:rsidR="00037BDA" w:rsidRPr="00FC2761">
        <w:rPr>
          <w:rFonts w:asciiTheme="minorHAnsi" w:hAnsiTheme="minorHAnsi" w:cstheme="minorHAnsi"/>
          <w:b/>
          <w:i/>
          <w:iCs/>
          <w:sz w:val="20"/>
          <w:szCs w:val="20"/>
        </w:rPr>
        <w:t>,</w:t>
      </w:r>
      <w:r w:rsidR="00037BDA" w:rsidRPr="00FC2761">
        <w:rPr>
          <w:rFonts w:asciiTheme="minorHAnsi" w:eastAsia="Calibri" w:hAnsiTheme="minorHAnsi" w:cstheme="minorHAnsi"/>
          <w:bCs/>
          <w:i/>
          <w:sz w:val="20"/>
          <w:szCs w:val="20"/>
          <w:lang w:eastAsia="pl-PL"/>
        </w:rPr>
        <w:t xml:space="preserve"> postępowanie nr 141.272</w:t>
      </w:r>
      <w:r w:rsidR="001C549C" w:rsidRPr="00FC2761">
        <w:rPr>
          <w:rFonts w:asciiTheme="minorHAnsi" w:eastAsia="Calibri" w:hAnsiTheme="minorHAnsi" w:cstheme="minorHAnsi"/>
          <w:bCs/>
          <w:i/>
          <w:sz w:val="20"/>
          <w:szCs w:val="20"/>
          <w:lang w:eastAsia="pl-PL"/>
        </w:rPr>
        <w:t>.21.</w:t>
      </w:r>
      <w:r w:rsidR="00037BDA" w:rsidRPr="00FC2761">
        <w:rPr>
          <w:rFonts w:asciiTheme="minorHAnsi" w:eastAsia="Calibri" w:hAnsiTheme="minorHAnsi" w:cstheme="minorHAnsi"/>
          <w:bCs/>
          <w:i/>
          <w:sz w:val="20"/>
          <w:szCs w:val="20"/>
          <w:lang w:eastAsia="pl-PL"/>
        </w:rPr>
        <w:t xml:space="preserve">2024, </w:t>
      </w:r>
    </w:p>
    <w:p w14:paraId="49D5252F" w14:textId="14B40882" w:rsidR="00280618" w:rsidRPr="00FC2761" w:rsidRDefault="00280618" w:rsidP="00280618">
      <w:pPr>
        <w:tabs>
          <w:tab w:val="left" w:pos="284"/>
        </w:tabs>
        <w:contextualSpacing/>
        <w:jc w:val="both"/>
        <w:rPr>
          <w:rFonts w:asciiTheme="minorHAnsi" w:eastAsia="Calibri" w:hAnsiTheme="minorHAnsi" w:cstheme="minorHAnsi"/>
          <w:b/>
          <w:i/>
          <w:sz w:val="20"/>
          <w:szCs w:val="20"/>
          <w:u w:val="single"/>
        </w:rPr>
      </w:pPr>
    </w:p>
    <w:p w14:paraId="11004E20" w14:textId="77777777" w:rsidR="00280618" w:rsidRPr="00FC2761" w:rsidRDefault="00280618" w:rsidP="00280618">
      <w:pPr>
        <w:tabs>
          <w:tab w:val="left" w:pos="284"/>
        </w:tabs>
        <w:jc w:val="both"/>
        <w:rPr>
          <w:rFonts w:asciiTheme="minorHAnsi" w:hAnsiTheme="minorHAnsi" w:cstheme="minorHAnsi"/>
          <w:sz w:val="20"/>
          <w:szCs w:val="20"/>
          <w:lang w:eastAsia="pl-PL"/>
        </w:rPr>
      </w:pPr>
    </w:p>
    <w:p w14:paraId="53C1D121"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zobowiązujemy się udostępnić nasze zasoby Wykonawcy:</w:t>
      </w:r>
    </w:p>
    <w:p w14:paraId="4D80BEF9"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p>
    <w:p w14:paraId="5F2B2415"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w:t>
      </w:r>
    </w:p>
    <w:p w14:paraId="15141A5D"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p>
    <w:p w14:paraId="3F44285E"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 xml:space="preserve">……………………………………………………………….……………………………………………………………………...............................….. </w:t>
      </w:r>
    </w:p>
    <w:p w14:paraId="34CD7C09" w14:textId="77777777" w:rsidR="00280618" w:rsidRPr="00FC2761" w:rsidRDefault="00280618" w:rsidP="00280618">
      <w:pPr>
        <w:tabs>
          <w:tab w:val="left" w:pos="284"/>
          <w:tab w:val="left" w:pos="567"/>
        </w:tabs>
        <w:jc w:val="both"/>
        <w:rPr>
          <w:rFonts w:asciiTheme="minorHAnsi" w:hAnsiTheme="minorHAnsi" w:cstheme="minorHAnsi"/>
          <w:i/>
          <w:iCs/>
          <w:sz w:val="20"/>
          <w:szCs w:val="20"/>
          <w:lang w:eastAsia="pl-PL"/>
        </w:rPr>
      </w:pPr>
      <w:r w:rsidRPr="00FC2761">
        <w:rPr>
          <w:rFonts w:asciiTheme="minorHAnsi" w:hAnsiTheme="minorHAnsi" w:cstheme="minorHAnsi"/>
          <w:i/>
          <w:iCs/>
          <w:sz w:val="20"/>
          <w:szCs w:val="20"/>
          <w:lang w:eastAsia="pl-PL"/>
        </w:rPr>
        <w:t>(pełna nazwa Wykonawcy i adres/siedziba Wykonawcy, składającego ofertę)*</w:t>
      </w:r>
    </w:p>
    <w:p w14:paraId="4A1C2F99"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p>
    <w:p w14:paraId="365AE19D"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W celu oceny, czy wskazany wyżej Wykonawca będzie dysponował naszymi zasobami w stopniu niezbędnym dla należytego wykonania zamówienia oraz oceny, czy stosunek nas łączący gwarantuje rzeczywisty dostęp do naszych zasobów podaję:</w:t>
      </w:r>
    </w:p>
    <w:p w14:paraId="578E267D"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p>
    <w:p w14:paraId="03677D2E" w14:textId="1CC11EE7" w:rsidR="00280618" w:rsidRPr="00FC2761" w:rsidRDefault="003A41F3" w:rsidP="003A41F3">
      <w:pPr>
        <w:tabs>
          <w:tab w:val="left" w:pos="284"/>
          <w:tab w:val="left" w:pos="567"/>
        </w:tabs>
        <w:contextualSpacing/>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 xml:space="preserve">1) </w:t>
      </w:r>
      <w:r w:rsidR="00280618" w:rsidRPr="00FC2761">
        <w:rPr>
          <w:rFonts w:asciiTheme="minorHAnsi" w:hAnsiTheme="minorHAnsi" w:cstheme="minorHAnsi"/>
          <w:sz w:val="20"/>
          <w:szCs w:val="20"/>
          <w:lang w:eastAsia="pl-PL"/>
        </w:rPr>
        <w:t>zakres naszych zasobów dostępnych Wykonawcy:</w:t>
      </w:r>
    </w:p>
    <w:p w14:paraId="3439F32D"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w:t>
      </w:r>
    </w:p>
    <w:p w14:paraId="2E32D84B"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 xml:space="preserve">……………………………………………………………….……………………………………………………………………...............................….. </w:t>
      </w:r>
    </w:p>
    <w:p w14:paraId="6FA09201" w14:textId="77777777" w:rsidR="00280618" w:rsidRPr="00FC2761" w:rsidRDefault="00280618" w:rsidP="00280618">
      <w:pPr>
        <w:tabs>
          <w:tab w:val="left" w:pos="284"/>
          <w:tab w:val="left" w:pos="567"/>
        </w:tabs>
        <w:jc w:val="both"/>
        <w:rPr>
          <w:rFonts w:asciiTheme="minorHAnsi" w:hAnsiTheme="minorHAnsi" w:cstheme="minorHAnsi"/>
          <w:i/>
          <w:iCs/>
          <w:sz w:val="20"/>
          <w:szCs w:val="20"/>
          <w:lang w:eastAsia="pl-PL"/>
        </w:rPr>
      </w:pPr>
      <w:r w:rsidRPr="00FC2761">
        <w:rPr>
          <w:rFonts w:asciiTheme="minorHAnsi" w:hAnsiTheme="minorHAnsi" w:cstheme="minorHAnsi"/>
          <w:i/>
          <w:iCs/>
          <w:sz w:val="20"/>
          <w:szCs w:val="20"/>
          <w:lang w:eastAsia="pl-PL"/>
        </w:rPr>
        <w:t>(wskazać i opisać zakres udostępnionych zasobów, tj.: zdolności techniczne lub zawodowe, sytuację ekonomiczną lub finansową, doświadczenie, wiedzę, osoby, sprzęt, urządzenia itp., odpowiednio o ile dotyczy)</w:t>
      </w:r>
    </w:p>
    <w:p w14:paraId="7E0E2B9E"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p>
    <w:p w14:paraId="00AC44F6" w14:textId="57364813" w:rsidR="00280618" w:rsidRPr="00FC2761" w:rsidRDefault="003A41F3" w:rsidP="003A41F3">
      <w:pPr>
        <w:pStyle w:val="Akapitzlist"/>
        <w:tabs>
          <w:tab w:val="left" w:pos="284"/>
          <w:tab w:val="left" w:pos="567"/>
        </w:tabs>
        <w:spacing w:before="0" w:beforeAutospacing="0" w:after="0" w:afterAutospacing="0"/>
        <w:contextualSpacing/>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 xml:space="preserve">2) </w:t>
      </w:r>
      <w:r w:rsidR="00280618" w:rsidRPr="00FC2761">
        <w:rPr>
          <w:rFonts w:asciiTheme="minorHAnsi" w:hAnsiTheme="minorHAnsi" w:cstheme="minorHAnsi"/>
          <w:sz w:val="20"/>
          <w:szCs w:val="20"/>
          <w:lang w:eastAsia="pl-PL"/>
        </w:rPr>
        <w:t>sposób i okres udostępnienia Wykonawcy i wykorzystania przez niego zasobów podmiotu udostępniającego te zasoby przy wykonywaniu zamówienia:</w:t>
      </w:r>
    </w:p>
    <w:p w14:paraId="6BDE4EE2"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w:t>
      </w:r>
    </w:p>
    <w:p w14:paraId="4A8512D0"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 xml:space="preserve">……………………………………………………………….……………………………………………………………………...............................….. </w:t>
      </w:r>
    </w:p>
    <w:p w14:paraId="6E2F8B5A" w14:textId="77777777" w:rsidR="00280618" w:rsidRPr="00FC2761" w:rsidRDefault="00280618" w:rsidP="00280618">
      <w:pPr>
        <w:tabs>
          <w:tab w:val="left" w:pos="284"/>
          <w:tab w:val="left" w:pos="567"/>
        </w:tabs>
        <w:jc w:val="both"/>
        <w:rPr>
          <w:rFonts w:asciiTheme="minorHAnsi" w:hAnsiTheme="minorHAnsi" w:cstheme="minorHAnsi"/>
          <w:i/>
          <w:iCs/>
          <w:sz w:val="20"/>
          <w:szCs w:val="20"/>
          <w:lang w:eastAsia="pl-PL"/>
        </w:rPr>
      </w:pPr>
      <w:r w:rsidRPr="00FC2761">
        <w:rPr>
          <w:rFonts w:asciiTheme="minorHAnsi" w:hAnsiTheme="minorHAnsi" w:cstheme="minorHAnsi"/>
          <w:i/>
          <w:iCs/>
          <w:sz w:val="20"/>
          <w:szCs w:val="20"/>
          <w:lang w:eastAsia="pl-PL"/>
        </w:rPr>
        <w:t>(wskazać realny i faktyczny sposób oraz okres (czas), wykorzystania zasobów przy wykonywaniu zamówienia publicznego)</w:t>
      </w:r>
    </w:p>
    <w:p w14:paraId="3101FB13"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p>
    <w:p w14:paraId="3409D9A6" w14:textId="571DAF21" w:rsidR="00280618" w:rsidRPr="00FC2761" w:rsidRDefault="003A41F3" w:rsidP="003A41F3">
      <w:pPr>
        <w:pStyle w:val="Akapitzlist"/>
        <w:tabs>
          <w:tab w:val="left" w:pos="284"/>
          <w:tab w:val="left" w:pos="567"/>
        </w:tabs>
        <w:spacing w:before="0" w:beforeAutospacing="0" w:after="0" w:afterAutospacing="0"/>
        <w:contextualSpacing/>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 xml:space="preserve">3) </w:t>
      </w:r>
      <w:r w:rsidR="00280618" w:rsidRPr="00FC2761">
        <w:rPr>
          <w:rFonts w:asciiTheme="minorHAnsi" w:hAnsiTheme="minorHAnsi" w:cstheme="minorHAnsi"/>
          <w:sz w:val="20"/>
          <w:szCs w:val="20"/>
          <w:lang w:eastAsia="pl-PL"/>
        </w:rPr>
        <w:t>charakter stosunku, jaki będzie mnie łączył z Wykonawcą:</w:t>
      </w:r>
    </w:p>
    <w:p w14:paraId="78EF95A9"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w:t>
      </w:r>
    </w:p>
    <w:p w14:paraId="1A4D64DD"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lastRenderedPageBreak/>
        <w:t xml:space="preserve">……………………………………………………………….……………………………………………………………………...............................….. </w:t>
      </w:r>
    </w:p>
    <w:p w14:paraId="26233E7D" w14:textId="77777777" w:rsidR="00280618" w:rsidRPr="00FC2761" w:rsidRDefault="00280618" w:rsidP="00280618">
      <w:pPr>
        <w:tabs>
          <w:tab w:val="left" w:pos="284"/>
          <w:tab w:val="left" w:pos="567"/>
        </w:tabs>
        <w:jc w:val="both"/>
        <w:rPr>
          <w:rFonts w:asciiTheme="minorHAnsi" w:hAnsiTheme="minorHAnsi" w:cstheme="minorHAnsi"/>
          <w:i/>
          <w:iCs/>
          <w:sz w:val="20"/>
          <w:szCs w:val="20"/>
          <w:lang w:eastAsia="pl-PL"/>
        </w:rPr>
      </w:pPr>
      <w:r w:rsidRPr="00FC2761">
        <w:rPr>
          <w:rFonts w:asciiTheme="minorHAnsi" w:hAnsiTheme="minorHAnsi" w:cstheme="minorHAnsi"/>
          <w:i/>
          <w:iCs/>
          <w:sz w:val="20"/>
          <w:szCs w:val="20"/>
          <w:lang w:eastAsia="pl-PL"/>
        </w:rPr>
        <w:t>(wskazać dokładnie np. umowa zlecenia, o dzieło, pożyczki, użyczenia itp.)</w:t>
      </w:r>
    </w:p>
    <w:p w14:paraId="312110D6"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p>
    <w:p w14:paraId="5C8FA9E6" w14:textId="5B1AD3D8" w:rsidR="00280618" w:rsidRPr="00FC2761" w:rsidRDefault="003A41F3" w:rsidP="003A41F3">
      <w:pPr>
        <w:pStyle w:val="Akapitzlist"/>
        <w:tabs>
          <w:tab w:val="left" w:pos="284"/>
          <w:tab w:val="left" w:pos="567"/>
        </w:tabs>
        <w:spacing w:before="0" w:beforeAutospacing="0" w:after="0" w:afterAutospacing="0"/>
        <w:contextualSpacing/>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 xml:space="preserve">4) </w:t>
      </w:r>
      <w:r w:rsidR="00280618" w:rsidRPr="00FC2761">
        <w:rPr>
          <w:rFonts w:asciiTheme="minorHAnsi" w:hAnsiTheme="minorHAnsi" w:cstheme="minorHAnsi"/>
          <w:sz w:val="20"/>
          <w:szCs w:val="20"/>
          <w:lang w:eastAsia="pl-PL"/>
        </w:rPr>
        <w:t>czy, a jeżeli tak, to w jakim zakresie podmiot udostępniający zasoby, na zdolnościach którego Wykonawca polega w odniesieniu do warunków udziału w postępowaniu dotyczących wykształcenia, kwalifikacji zawodowych lub doświadczenia, zrealizuje czynności, których wskazane zdolności dotyczą:</w:t>
      </w:r>
    </w:p>
    <w:p w14:paraId="0E75B353"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w:t>
      </w:r>
    </w:p>
    <w:p w14:paraId="546D37AA"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 xml:space="preserve">……………………………………………………………….……………………………………………………………………...............................….. </w:t>
      </w:r>
    </w:p>
    <w:p w14:paraId="7CFD5DA7" w14:textId="77777777" w:rsidR="00280618" w:rsidRPr="00FC2761" w:rsidRDefault="00280618" w:rsidP="00280618">
      <w:pPr>
        <w:tabs>
          <w:tab w:val="left" w:pos="284"/>
          <w:tab w:val="left" w:pos="567"/>
        </w:tabs>
        <w:jc w:val="both"/>
        <w:rPr>
          <w:rFonts w:asciiTheme="minorHAnsi" w:hAnsiTheme="minorHAnsi" w:cstheme="minorHAnsi"/>
          <w:i/>
          <w:iCs/>
          <w:sz w:val="20"/>
          <w:szCs w:val="20"/>
          <w:lang w:eastAsia="pl-PL"/>
        </w:rPr>
      </w:pPr>
      <w:r w:rsidRPr="00FC2761">
        <w:rPr>
          <w:rFonts w:asciiTheme="minorHAnsi" w:hAnsiTheme="minorHAnsi" w:cstheme="minorHAnsi"/>
          <w:i/>
          <w:iCs/>
          <w:sz w:val="20"/>
          <w:szCs w:val="20"/>
          <w:lang w:eastAsia="pl-PL"/>
        </w:rPr>
        <w:t>(wskazać dokładnie te elementy zamówienia, tj. odpowiednio o ile dotyczy usług lub robót budowlanych, które będą realizowane przez podmiot udostępniający zasoby)</w:t>
      </w:r>
    </w:p>
    <w:p w14:paraId="1EFEDB43" w14:textId="77777777" w:rsidR="00280618" w:rsidRPr="00FC2761" w:rsidRDefault="00280618" w:rsidP="00280618">
      <w:pPr>
        <w:tabs>
          <w:tab w:val="left" w:pos="284"/>
          <w:tab w:val="left" w:pos="567"/>
        </w:tabs>
        <w:jc w:val="both"/>
        <w:rPr>
          <w:rFonts w:asciiTheme="minorHAnsi" w:hAnsiTheme="minorHAnsi" w:cstheme="minorHAnsi"/>
          <w:i/>
          <w:iCs/>
          <w:sz w:val="20"/>
          <w:szCs w:val="20"/>
          <w:lang w:eastAsia="pl-PL"/>
        </w:rPr>
      </w:pPr>
    </w:p>
    <w:p w14:paraId="322E5C1A" w14:textId="14655314" w:rsidR="00280618" w:rsidRPr="00FC2761" w:rsidRDefault="003A41F3" w:rsidP="003A41F3">
      <w:pPr>
        <w:pStyle w:val="Akapitzlist"/>
        <w:tabs>
          <w:tab w:val="left" w:pos="284"/>
          <w:tab w:val="left" w:pos="567"/>
        </w:tabs>
        <w:spacing w:before="0" w:beforeAutospacing="0" w:after="0" w:afterAutospacing="0"/>
        <w:contextualSpacing/>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 xml:space="preserve">5) </w:t>
      </w:r>
      <w:r w:rsidR="00280618" w:rsidRPr="00FC2761">
        <w:rPr>
          <w:rFonts w:asciiTheme="minorHAnsi" w:hAnsiTheme="minorHAnsi" w:cstheme="minorHAnsi"/>
          <w:sz w:val="20"/>
          <w:szCs w:val="20"/>
          <w:lang w:eastAsia="pl-PL"/>
        </w:rPr>
        <w:t xml:space="preserve">oświadczamy, że nie podlegamy wykluczeniu z postępowania na podstawie art. 108 ust. 1 ustawy </w:t>
      </w:r>
      <w:proofErr w:type="spellStart"/>
      <w:r w:rsidR="00280618" w:rsidRPr="00FC2761">
        <w:rPr>
          <w:rFonts w:asciiTheme="minorHAnsi" w:hAnsiTheme="minorHAnsi" w:cstheme="minorHAnsi"/>
          <w:sz w:val="20"/>
          <w:szCs w:val="20"/>
          <w:lang w:eastAsia="pl-PL"/>
        </w:rPr>
        <w:t>Pzp</w:t>
      </w:r>
      <w:proofErr w:type="spellEnd"/>
      <w:r w:rsidR="00280618" w:rsidRPr="00FC2761">
        <w:rPr>
          <w:rFonts w:asciiTheme="minorHAnsi" w:hAnsiTheme="minorHAnsi" w:cstheme="minorHAnsi"/>
          <w:sz w:val="20"/>
          <w:szCs w:val="20"/>
          <w:lang w:eastAsia="pl-PL"/>
        </w:rPr>
        <w:t>.</w:t>
      </w:r>
    </w:p>
    <w:p w14:paraId="37902537" w14:textId="77777777" w:rsidR="00280618" w:rsidRPr="00FC2761" w:rsidRDefault="00280618" w:rsidP="00280618">
      <w:pPr>
        <w:tabs>
          <w:tab w:val="left" w:pos="284"/>
          <w:tab w:val="left" w:pos="567"/>
        </w:tabs>
        <w:jc w:val="both"/>
        <w:rPr>
          <w:rFonts w:asciiTheme="minorHAnsi" w:hAnsiTheme="minorHAnsi" w:cstheme="minorHAnsi"/>
          <w:sz w:val="20"/>
          <w:szCs w:val="20"/>
          <w:lang w:eastAsia="pl-PL"/>
        </w:rPr>
      </w:pPr>
    </w:p>
    <w:p w14:paraId="2FF08BAB" w14:textId="50DBDA93" w:rsidR="00280618" w:rsidRPr="00FC2761" w:rsidRDefault="003A41F3" w:rsidP="003A41F3">
      <w:pPr>
        <w:pStyle w:val="Akapitzlist"/>
        <w:tabs>
          <w:tab w:val="left" w:pos="284"/>
          <w:tab w:val="left" w:pos="567"/>
        </w:tabs>
        <w:spacing w:before="0" w:beforeAutospacing="0" w:after="0" w:afterAutospacing="0"/>
        <w:contextualSpacing/>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 xml:space="preserve">6) </w:t>
      </w:r>
      <w:r w:rsidR="00280618" w:rsidRPr="00FC2761">
        <w:rPr>
          <w:rFonts w:asciiTheme="minorHAnsi" w:hAnsiTheme="minorHAnsi" w:cstheme="minorHAnsi"/>
          <w:sz w:val="20"/>
          <w:szCs w:val="20"/>
          <w:lang w:eastAsia="pl-PL"/>
        </w:rPr>
        <w:t xml:space="preserve">oświadczamy, że nie podlegamy wykluczeniu z postępowania na podstawie art. 109 ust. 1 pkt 4), 5), 7), 8), 9) i 10) ustawy </w:t>
      </w:r>
      <w:proofErr w:type="spellStart"/>
      <w:r w:rsidR="00280618" w:rsidRPr="00FC2761">
        <w:rPr>
          <w:rFonts w:asciiTheme="minorHAnsi" w:hAnsiTheme="minorHAnsi" w:cstheme="minorHAnsi"/>
          <w:sz w:val="20"/>
          <w:szCs w:val="20"/>
          <w:lang w:eastAsia="pl-PL"/>
        </w:rPr>
        <w:t>Pzp</w:t>
      </w:r>
      <w:proofErr w:type="spellEnd"/>
      <w:r w:rsidR="00280618" w:rsidRPr="00FC2761">
        <w:rPr>
          <w:rFonts w:asciiTheme="minorHAnsi" w:hAnsiTheme="minorHAnsi" w:cstheme="minorHAnsi"/>
          <w:sz w:val="20"/>
          <w:szCs w:val="20"/>
          <w:lang w:eastAsia="pl-PL"/>
        </w:rPr>
        <w:t xml:space="preserve">. </w:t>
      </w:r>
    </w:p>
    <w:p w14:paraId="3A2AED0C" w14:textId="77777777" w:rsidR="00280618" w:rsidRPr="00FC2761" w:rsidRDefault="00280618" w:rsidP="00280618">
      <w:pPr>
        <w:tabs>
          <w:tab w:val="left" w:pos="284"/>
        </w:tabs>
        <w:jc w:val="both"/>
        <w:rPr>
          <w:rFonts w:asciiTheme="minorHAnsi" w:hAnsiTheme="minorHAnsi" w:cstheme="minorHAnsi"/>
          <w:sz w:val="20"/>
          <w:szCs w:val="20"/>
          <w:lang w:eastAsia="pl-PL"/>
        </w:rPr>
      </w:pPr>
    </w:p>
    <w:p w14:paraId="1BD4BB9B" w14:textId="4F7A9B9F" w:rsidR="00280618" w:rsidRPr="00FC2761" w:rsidRDefault="003A41F3" w:rsidP="003A41F3">
      <w:pPr>
        <w:tabs>
          <w:tab w:val="left" w:pos="284"/>
        </w:tabs>
        <w:spacing w:line="259" w:lineRule="auto"/>
        <w:contextualSpacing/>
        <w:jc w:val="both"/>
        <w:rPr>
          <w:rFonts w:asciiTheme="minorHAnsi" w:hAnsiTheme="minorHAnsi" w:cstheme="minorHAnsi"/>
          <w:iCs/>
          <w:sz w:val="20"/>
          <w:szCs w:val="20"/>
          <w:lang w:eastAsia="pl-PL"/>
        </w:rPr>
      </w:pPr>
      <w:r w:rsidRPr="00FC2761">
        <w:rPr>
          <w:rFonts w:asciiTheme="minorHAnsi" w:hAnsiTheme="minorHAnsi" w:cstheme="minorHAnsi"/>
          <w:iCs/>
          <w:sz w:val="20"/>
          <w:szCs w:val="20"/>
          <w:lang w:eastAsia="pl-PL"/>
        </w:rPr>
        <w:t xml:space="preserve">7) </w:t>
      </w:r>
      <w:r w:rsidR="00280618" w:rsidRPr="00FC2761">
        <w:rPr>
          <w:rFonts w:asciiTheme="minorHAnsi" w:hAnsiTheme="minorHAnsi" w:cstheme="minorHAnsi"/>
          <w:iCs/>
          <w:sz w:val="20"/>
          <w:szCs w:val="20"/>
          <w:lang w:eastAsia="pl-PL"/>
        </w:rPr>
        <w:t>Oświadczamy, iż nie podlegamy wykluczeniu na podstawie art. 7 ust. 1 ustawy z dnia 13 kwietnia 2022r. o szczególnych rozwiązaniach w zakresie przeciwdziałania wspieraniu agresji na Ukrainę oraz służących ochronie bezpieczeństwa narodowego (tekst jednolity: Dziennik Ustaw z 202</w:t>
      </w:r>
      <w:r w:rsidR="00095E74">
        <w:rPr>
          <w:rFonts w:asciiTheme="minorHAnsi" w:hAnsiTheme="minorHAnsi" w:cstheme="minorHAnsi"/>
          <w:iCs/>
          <w:sz w:val="20"/>
          <w:szCs w:val="20"/>
          <w:lang w:eastAsia="pl-PL"/>
        </w:rPr>
        <w:t>4</w:t>
      </w:r>
      <w:r w:rsidR="00280618" w:rsidRPr="00FC2761">
        <w:rPr>
          <w:rFonts w:asciiTheme="minorHAnsi" w:hAnsiTheme="minorHAnsi" w:cstheme="minorHAnsi"/>
          <w:iCs/>
          <w:sz w:val="20"/>
          <w:szCs w:val="20"/>
          <w:lang w:eastAsia="pl-PL"/>
        </w:rPr>
        <w:t xml:space="preserve">r., poz. </w:t>
      </w:r>
      <w:r w:rsidR="00CE5194">
        <w:rPr>
          <w:rFonts w:asciiTheme="minorHAnsi" w:hAnsiTheme="minorHAnsi" w:cstheme="minorHAnsi"/>
          <w:iCs/>
          <w:sz w:val="20"/>
          <w:szCs w:val="20"/>
          <w:lang w:eastAsia="pl-PL"/>
        </w:rPr>
        <w:t>507</w:t>
      </w:r>
      <w:r w:rsidR="00280618" w:rsidRPr="00FC2761">
        <w:rPr>
          <w:rFonts w:asciiTheme="minorHAnsi" w:hAnsiTheme="minorHAnsi" w:cstheme="minorHAnsi"/>
          <w:iCs/>
          <w:sz w:val="20"/>
          <w:szCs w:val="20"/>
          <w:lang w:eastAsia="pl-PL"/>
        </w:rPr>
        <w:t>), tj.:</w:t>
      </w:r>
    </w:p>
    <w:p w14:paraId="4B2DDF68" w14:textId="77777777" w:rsidR="00280618" w:rsidRPr="00FC2761" w:rsidRDefault="00280618" w:rsidP="00280618">
      <w:pPr>
        <w:widowControl/>
        <w:numPr>
          <w:ilvl w:val="0"/>
          <w:numId w:val="84"/>
        </w:numPr>
        <w:tabs>
          <w:tab w:val="left" w:pos="284"/>
        </w:tabs>
        <w:suppressAutoHyphens w:val="0"/>
        <w:spacing w:line="259" w:lineRule="auto"/>
        <w:ind w:left="0" w:firstLine="0"/>
        <w:jc w:val="both"/>
        <w:rPr>
          <w:rFonts w:asciiTheme="minorHAnsi" w:eastAsia="Calibri" w:hAnsiTheme="minorHAnsi" w:cstheme="minorHAnsi"/>
          <w:iCs/>
          <w:sz w:val="20"/>
          <w:szCs w:val="20"/>
          <w:lang w:eastAsia="pl-PL"/>
        </w:rPr>
      </w:pPr>
      <w:r w:rsidRPr="00FC2761">
        <w:rPr>
          <w:rFonts w:asciiTheme="minorHAnsi" w:eastAsia="Calibri" w:hAnsiTheme="minorHAnsi" w:cstheme="minorHAnsi"/>
          <w:iCs/>
          <w:sz w:val="20"/>
          <w:szCs w:val="20"/>
          <w:lang w:eastAsia="pl-PL"/>
        </w:rPr>
        <w:t>nie jesteśmy Wykonawcą wymienionym w wykazach określonych w rozporządzeniu 765/2006 i rozporządzeniu 269/2014 ani wpisanym na listę na podstawie decyzji w sprawie wpisu na listę rozstrzygającej o zastosowaniu środka, o którym mowa w art. 1 pkt 3 cytowanej ustawy;</w:t>
      </w:r>
    </w:p>
    <w:p w14:paraId="39E0782A" w14:textId="77777777" w:rsidR="00280618" w:rsidRPr="00FC2761" w:rsidRDefault="00280618" w:rsidP="00280618">
      <w:pPr>
        <w:widowControl/>
        <w:numPr>
          <w:ilvl w:val="0"/>
          <w:numId w:val="82"/>
        </w:numPr>
        <w:tabs>
          <w:tab w:val="left" w:pos="284"/>
        </w:tabs>
        <w:suppressAutoHyphens w:val="0"/>
        <w:spacing w:line="259" w:lineRule="auto"/>
        <w:ind w:left="0" w:firstLine="0"/>
        <w:jc w:val="both"/>
        <w:rPr>
          <w:rFonts w:asciiTheme="minorHAnsi" w:eastAsia="Calibri" w:hAnsiTheme="minorHAnsi" w:cstheme="minorHAnsi"/>
          <w:iCs/>
          <w:sz w:val="20"/>
          <w:szCs w:val="20"/>
          <w:lang w:eastAsia="pl-PL"/>
        </w:rPr>
      </w:pPr>
      <w:r w:rsidRPr="00FC2761">
        <w:rPr>
          <w:rFonts w:asciiTheme="minorHAnsi" w:eastAsia="Calibri" w:hAnsiTheme="minorHAnsi" w:cstheme="minorHAnsi"/>
          <w:iCs/>
          <w:sz w:val="20"/>
          <w:szCs w:val="20"/>
          <w:lang w:eastAsia="pl-PL"/>
        </w:rPr>
        <w:t xml:space="preserve">nie jesteśmy Wykonawcą, którego beneficjentem rzeczywistym w rozumieniu ustawy z dnia 1 marca 2018r. o przeciwdziałaniu praniu pieniędzy oraz finansowaniu terroryzmu (tekst jednolity: Dziennik Ustaw z 2023r., poz. 1124 z </w:t>
      </w:r>
      <w:proofErr w:type="spellStart"/>
      <w:r w:rsidRPr="00FC2761">
        <w:rPr>
          <w:rFonts w:asciiTheme="minorHAnsi" w:eastAsia="Calibri" w:hAnsiTheme="minorHAnsi" w:cstheme="minorHAnsi"/>
          <w:iCs/>
          <w:sz w:val="20"/>
          <w:szCs w:val="20"/>
          <w:lang w:eastAsia="pl-PL"/>
        </w:rPr>
        <w:t>późn</w:t>
      </w:r>
      <w:proofErr w:type="spellEnd"/>
      <w:r w:rsidRPr="00FC2761">
        <w:rPr>
          <w:rFonts w:asciiTheme="minorHAnsi" w:eastAsia="Calibri" w:hAnsiTheme="minorHAnsi" w:cstheme="minorHAnsi"/>
          <w:iCs/>
          <w:sz w:val="20"/>
          <w:szCs w:val="20"/>
          <w:lang w:eastAsia="pl-PL"/>
        </w:rPr>
        <w:t>. zm.) jest osoba wymieniona w wykazach określonych w rozporządzeniu 765/2006 i rozporządzeniu 269/2014 ani wpisana na listę lub będąca takim beneficjentem rzeczywistym od dnia 24 lutego 2022r., o ile została wpisana na listę na podstawie decyzji w sprawie wpisu na listę rozstrzygającej o zastosowaniu środka, o którym mowa w art. 1 pkt 3 cytowanej ustawy;</w:t>
      </w:r>
    </w:p>
    <w:p w14:paraId="736EC5DC" w14:textId="77777777" w:rsidR="00280618" w:rsidRPr="00FC2761" w:rsidRDefault="00280618" w:rsidP="00280618">
      <w:pPr>
        <w:widowControl/>
        <w:numPr>
          <w:ilvl w:val="0"/>
          <w:numId w:val="82"/>
        </w:numPr>
        <w:tabs>
          <w:tab w:val="left" w:pos="284"/>
        </w:tabs>
        <w:suppressAutoHyphens w:val="0"/>
        <w:spacing w:line="259" w:lineRule="auto"/>
        <w:ind w:left="0" w:firstLine="0"/>
        <w:jc w:val="both"/>
        <w:rPr>
          <w:rFonts w:asciiTheme="minorHAnsi" w:eastAsia="Calibri" w:hAnsiTheme="minorHAnsi" w:cstheme="minorHAnsi"/>
          <w:iCs/>
          <w:sz w:val="20"/>
          <w:szCs w:val="20"/>
          <w:lang w:eastAsia="pl-PL"/>
        </w:rPr>
      </w:pPr>
      <w:r w:rsidRPr="00FC2761">
        <w:rPr>
          <w:rFonts w:asciiTheme="minorHAnsi" w:eastAsia="Calibri" w:hAnsiTheme="minorHAnsi" w:cstheme="minorHAnsi"/>
          <w:iCs/>
          <w:sz w:val="20"/>
          <w:szCs w:val="20"/>
          <w:lang w:eastAsia="pl-PL"/>
        </w:rPr>
        <w:t xml:space="preserve">nie jesteśmy Wykonawcą, którego jednostką dominującą w rozumieniu art. 3 ust. 1 pkt 37 ustawy z dnia 29 września 1994r. o rachunkowości (tekst jednolity: Dziennik Ustaw z 2023r., poz. 120 z </w:t>
      </w:r>
      <w:proofErr w:type="spellStart"/>
      <w:r w:rsidRPr="00FC2761">
        <w:rPr>
          <w:rFonts w:asciiTheme="minorHAnsi" w:eastAsia="Calibri" w:hAnsiTheme="minorHAnsi" w:cstheme="minorHAnsi"/>
          <w:iCs/>
          <w:sz w:val="20"/>
          <w:szCs w:val="20"/>
          <w:lang w:eastAsia="pl-PL"/>
        </w:rPr>
        <w:t>późn</w:t>
      </w:r>
      <w:proofErr w:type="spellEnd"/>
      <w:r w:rsidRPr="00FC2761">
        <w:rPr>
          <w:rFonts w:asciiTheme="minorHAnsi" w:eastAsia="Calibri" w:hAnsiTheme="minorHAnsi" w:cstheme="minorHAnsi"/>
          <w:iCs/>
          <w:sz w:val="20"/>
          <w:szCs w:val="20"/>
          <w:lang w:eastAsia="pl-PL"/>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cytowanej ustawy.</w:t>
      </w:r>
    </w:p>
    <w:p w14:paraId="7BA98A9F" w14:textId="77777777" w:rsidR="00280618" w:rsidRPr="00FC2761" w:rsidRDefault="00280618" w:rsidP="00280618">
      <w:pPr>
        <w:tabs>
          <w:tab w:val="left" w:pos="284"/>
          <w:tab w:val="num" w:pos="502"/>
        </w:tabs>
        <w:jc w:val="both"/>
        <w:rPr>
          <w:rFonts w:asciiTheme="minorHAnsi" w:hAnsiTheme="minorHAnsi" w:cstheme="minorHAnsi"/>
          <w:iCs/>
          <w:sz w:val="20"/>
          <w:szCs w:val="20"/>
        </w:rPr>
      </w:pPr>
    </w:p>
    <w:p w14:paraId="3237DFC9" w14:textId="2106EAE0" w:rsidR="00280618" w:rsidRPr="00FC2761" w:rsidRDefault="003A41F3" w:rsidP="003A41F3">
      <w:pPr>
        <w:pStyle w:val="Akapitzlist"/>
        <w:tabs>
          <w:tab w:val="left" w:pos="284"/>
        </w:tabs>
        <w:snapToGrid w:val="0"/>
        <w:spacing w:before="0" w:beforeAutospacing="0" w:after="0" w:afterAutospacing="0"/>
        <w:contextualSpacing/>
        <w:jc w:val="both"/>
        <w:rPr>
          <w:rFonts w:asciiTheme="minorHAnsi" w:hAnsiTheme="minorHAnsi" w:cstheme="minorHAnsi"/>
          <w:iCs/>
          <w:sz w:val="20"/>
          <w:szCs w:val="20"/>
        </w:rPr>
      </w:pPr>
      <w:r w:rsidRPr="00FC2761">
        <w:rPr>
          <w:rFonts w:asciiTheme="minorHAnsi" w:hAnsiTheme="minorHAnsi" w:cstheme="minorHAnsi"/>
          <w:iCs/>
          <w:sz w:val="20"/>
          <w:szCs w:val="20"/>
        </w:rPr>
        <w:t xml:space="preserve">8) </w:t>
      </w:r>
      <w:r w:rsidR="00280618" w:rsidRPr="00FC2761">
        <w:rPr>
          <w:rFonts w:asciiTheme="minorHAnsi" w:hAnsiTheme="minorHAnsi" w:cstheme="minorHAnsi"/>
          <w:iCs/>
          <w:sz w:val="20"/>
          <w:szCs w:val="20"/>
        </w:rPr>
        <w:t xml:space="preserve">Oświadczamy, że nie zachodzą w stosunku do nas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2490FCC2" w14:textId="77777777" w:rsidR="00280618" w:rsidRPr="00FC2761" w:rsidRDefault="00280618" w:rsidP="00280618">
      <w:pPr>
        <w:tabs>
          <w:tab w:val="left" w:pos="284"/>
        </w:tabs>
        <w:snapToGrid w:val="0"/>
        <w:jc w:val="right"/>
        <w:rPr>
          <w:rFonts w:asciiTheme="minorHAnsi" w:eastAsia="Calibri" w:hAnsiTheme="minorHAnsi" w:cstheme="minorHAnsi"/>
          <w:sz w:val="20"/>
          <w:szCs w:val="20"/>
        </w:rPr>
      </w:pPr>
      <w:r w:rsidRPr="00FC2761">
        <w:rPr>
          <w:rFonts w:asciiTheme="minorHAnsi" w:eastAsia="Calibri" w:hAnsiTheme="minorHAnsi" w:cstheme="minorHAnsi"/>
          <w:iCs/>
          <w:sz w:val="20"/>
          <w:szCs w:val="20"/>
        </w:rPr>
        <w:br w:type="page"/>
      </w:r>
      <w:r w:rsidRPr="00FC2761">
        <w:rPr>
          <w:rFonts w:asciiTheme="minorHAnsi" w:hAnsiTheme="minorHAnsi" w:cstheme="minorHAnsi"/>
          <w:sz w:val="20"/>
          <w:szCs w:val="20"/>
          <w:lang w:eastAsia="pl-PL"/>
        </w:rPr>
        <w:lastRenderedPageBreak/>
        <w:t>Załącznik nr 5 do SWZ</w:t>
      </w:r>
    </w:p>
    <w:p w14:paraId="693D770A" w14:textId="004CF61C" w:rsidR="00280618" w:rsidRPr="00FC2761" w:rsidRDefault="00280618" w:rsidP="006F4E62">
      <w:pPr>
        <w:tabs>
          <w:tab w:val="left" w:pos="284"/>
        </w:tabs>
        <w:jc w:val="left"/>
        <w:rPr>
          <w:rFonts w:asciiTheme="minorHAnsi" w:eastAsia="Calibri" w:hAnsiTheme="minorHAnsi" w:cstheme="minorHAnsi"/>
          <w:sz w:val="20"/>
          <w:szCs w:val="20"/>
        </w:rPr>
      </w:pPr>
      <w:r w:rsidRPr="00FC2761">
        <w:rPr>
          <w:rFonts w:asciiTheme="minorHAnsi" w:hAnsiTheme="minorHAnsi" w:cstheme="minorHAnsi"/>
          <w:i/>
          <w:iCs/>
          <w:sz w:val="20"/>
          <w:szCs w:val="20"/>
          <w:lang w:eastAsia="pl-PL"/>
        </w:rPr>
        <w:t xml:space="preserve">Składane wraz z ofertą </w:t>
      </w:r>
      <w:r w:rsidRPr="00FC2761">
        <w:rPr>
          <w:rFonts w:asciiTheme="minorHAnsi" w:hAnsiTheme="minorHAnsi" w:cstheme="minorHAnsi"/>
          <w:i/>
          <w:iCs/>
          <w:color w:val="FF0000"/>
          <w:sz w:val="20"/>
          <w:szCs w:val="20"/>
          <w:lang w:eastAsia="pl-PL"/>
        </w:rPr>
        <w:t>(o ile dotyczy) *</w:t>
      </w:r>
    </w:p>
    <w:p w14:paraId="760CAF4B" w14:textId="77777777" w:rsidR="00280618" w:rsidRPr="00FC2761" w:rsidRDefault="00280618" w:rsidP="00280618">
      <w:pPr>
        <w:tabs>
          <w:tab w:val="left" w:pos="284"/>
        </w:tabs>
        <w:rPr>
          <w:rFonts w:asciiTheme="minorHAnsi" w:hAnsiTheme="minorHAnsi" w:cstheme="minorHAnsi"/>
          <w:i/>
          <w:iCs/>
          <w:sz w:val="20"/>
          <w:szCs w:val="20"/>
          <w:lang w:eastAsia="pl-PL"/>
        </w:rPr>
      </w:pPr>
    </w:p>
    <w:p w14:paraId="5FADC954" w14:textId="77777777" w:rsidR="00280618" w:rsidRPr="00FC2761" w:rsidRDefault="00280618" w:rsidP="00280618">
      <w:pPr>
        <w:tabs>
          <w:tab w:val="left" w:pos="284"/>
        </w:tabs>
        <w:rPr>
          <w:rFonts w:asciiTheme="minorHAnsi" w:hAnsiTheme="minorHAnsi" w:cstheme="minorHAnsi"/>
          <w:i/>
          <w:iCs/>
          <w:sz w:val="20"/>
          <w:szCs w:val="20"/>
          <w:lang w:eastAsia="pl-PL"/>
        </w:rPr>
      </w:pPr>
    </w:p>
    <w:p w14:paraId="291189BD" w14:textId="77777777" w:rsidR="00280618" w:rsidRPr="00FC2761" w:rsidRDefault="00280618" w:rsidP="00280618">
      <w:pPr>
        <w:tabs>
          <w:tab w:val="left" w:pos="284"/>
        </w:tabs>
        <w:rPr>
          <w:rFonts w:asciiTheme="minorHAnsi" w:eastAsia="Calibri" w:hAnsiTheme="minorHAnsi" w:cstheme="minorHAnsi"/>
          <w:sz w:val="20"/>
          <w:szCs w:val="20"/>
        </w:rPr>
      </w:pPr>
      <w:r w:rsidRPr="00FC2761">
        <w:rPr>
          <w:rFonts w:asciiTheme="minorHAnsi" w:hAnsiTheme="minorHAnsi" w:cstheme="minorHAnsi"/>
          <w:b/>
          <w:bCs/>
          <w:sz w:val="20"/>
          <w:szCs w:val="20"/>
          <w:lang w:eastAsia="pl-PL"/>
        </w:rPr>
        <w:t>Oświadczenie Wykonawców</w:t>
      </w:r>
    </w:p>
    <w:p w14:paraId="20DDD28E" w14:textId="77777777" w:rsidR="00280618" w:rsidRPr="00FC2761" w:rsidRDefault="00280618" w:rsidP="00280618">
      <w:pPr>
        <w:tabs>
          <w:tab w:val="left" w:pos="284"/>
        </w:tabs>
        <w:rPr>
          <w:rFonts w:asciiTheme="minorHAnsi" w:hAnsiTheme="minorHAnsi" w:cstheme="minorHAnsi"/>
          <w:b/>
          <w:bCs/>
          <w:sz w:val="20"/>
          <w:szCs w:val="20"/>
          <w:lang w:eastAsia="pl-PL"/>
        </w:rPr>
      </w:pPr>
      <w:r w:rsidRPr="00FC2761">
        <w:rPr>
          <w:rFonts w:asciiTheme="minorHAnsi" w:hAnsiTheme="minorHAnsi" w:cstheme="minorHAnsi"/>
          <w:b/>
          <w:bCs/>
          <w:sz w:val="20"/>
          <w:szCs w:val="20"/>
          <w:lang w:eastAsia="pl-PL"/>
        </w:rPr>
        <w:t xml:space="preserve">wspólnie ubiegających się o udzielenie zamówienia w zakresie,  </w:t>
      </w:r>
    </w:p>
    <w:p w14:paraId="78E36295" w14:textId="77777777" w:rsidR="00280618" w:rsidRPr="00FC2761" w:rsidRDefault="00280618" w:rsidP="00280618">
      <w:pPr>
        <w:tabs>
          <w:tab w:val="left" w:pos="284"/>
        </w:tabs>
        <w:rPr>
          <w:rFonts w:asciiTheme="minorHAnsi" w:eastAsia="Calibri" w:hAnsiTheme="minorHAnsi" w:cstheme="minorHAnsi"/>
          <w:sz w:val="20"/>
          <w:szCs w:val="20"/>
        </w:rPr>
      </w:pPr>
      <w:r w:rsidRPr="00FC2761">
        <w:rPr>
          <w:rFonts w:asciiTheme="minorHAnsi" w:hAnsiTheme="minorHAnsi" w:cstheme="minorHAnsi"/>
          <w:b/>
          <w:bCs/>
          <w:sz w:val="20"/>
          <w:szCs w:val="20"/>
          <w:lang w:eastAsia="pl-PL"/>
        </w:rPr>
        <w:t xml:space="preserve">o którym mowa w art. 117 ust. 4 ustawy </w:t>
      </w:r>
      <w:proofErr w:type="spellStart"/>
      <w:r w:rsidRPr="00FC2761">
        <w:rPr>
          <w:rFonts w:asciiTheme="minorHAnsi" w:hAnsiTheme="minorHAnsi" w:cstheme="minorHAnsi"/>
          <w:b/>
          <w:bCs/>
          <w:sz w:val="20"/>
          <w:szCs w:val="20"/>
          <w:lang w:eastAsia="pl-PL"/>
        </w:rPr>
        <w:t>Pzp</w:t>
      </w:r>
      <w:proofErr w:type="spellEnd"/>
    </w:p>
    <w:p w14:paraId="4649D588" w14:textId="77777777" w:rsidR="00280618" w:rsidRPr="00FC2761" w:rsidRDefault="00280618" w:rsidP="00280618">
      <w:pPr>
        <w:tabs>
          <w:tab w:val="left" w:pos="284"/>
        </w:tabs>
        <w:rPr>
          <w:rFonts w:asciiTheme="minorHAnsi" w:hAnsiTheme="minorHAnsi" w:cstheme="minorHAnsi"/>
          <w:bCs/>
          <w:sz w:val="20"/>
          <w:szCs w:val="20"/>
          <w:lang w:eastAsia="pl-PL"/>
        </w:rPr>
      </w:pPr>
      <w:r w:rsidRPr="00FC2761">
        <w:rPr>
          <w:rFonts w:asciiTheme="minorHAnsi" w:hAnsiTheme="minorHAnsi" w:cstheme="minorHAnsi"/>
          <w:bCs/>
          <w:sz w:val="20"/>
          <w:szCs w:val="20"/>
          <w:lang w:eastAsia="pl-PL"/>
        </w:rPr>
        <w:t>(z którego wynika, które dostawy wykonają poszczególni Wykonawcy)</w:t>
      </w:r>
    </w:p>
    <w:p w14:paraId="19918F5C" w14:textId="77777777" w:rsidR="00280618" w:rsidRPr="00FC2761" w:rsidRDefault="00280618" w:rsidP="00280618">
      <w:pPr>
        <w:tabs>
          <w:tab w:val="left" w:pos="284"/>
        </w:tabs>
        <w:jc w:val="both"/>
        <w:rPr>
          <w:rFonts w:asciiTheme="minorHAnsi" w:hAnsiTheme="minorHAnsi" w:cstheme="minorHAnsi"/>
          <w:b/>
          <w:bCs/>
          <w:sz w:val="20"/>
          <w:szCs w:val="20"/>
          <w:lang w:eastAsia="pl-PL"/>
        </w:rPr>
      </w:pPr>
    </w:p>
    <w:p w14:paraId="00E1134A" w14:textId="1B068E9B" w:rsidR="00037BDA" w:rsidRPr="00FC2761" w:rsidRDefault="00280618" w:rsidP="00037BDA">
      <w:pPr>
        <w:widowControl/>
        <w:tabs>
          <w:tab w:val="left" w:pos="284"/>
        </w:tabs>
        <w:suppressAutoHyphens w:val="0"/>
        <w:contextualSpacing/>
        <w:jc w:val="both"/>
        <w:rPr>
          <w:rFonts w:asciiTheme="minorHAnsi" w:eastAsia="Calibri" w:hAnsiTheme="minorHAnsi" w:cstheme="minorHAnsi"/>
          <w:b/>
          <w:i/>
          <w:sz w:val="20"/>
          <w:szCs w:val="20"/>
          <w:u w:val="single"/>
        </w:rPr>
      </w:pPr>
      <w:r w:rsidRPr="00FC2761">
        <w:rPr>
          <w:rFonts w:asciiTheme="minorHAnsi" w:eastAsia="Calibri" w:hAnsiTheme="minorHAnsi" w:cstheme="minorHAnsi"/>
          <w:bCs/>
          <w:color w:val="0D0D0D"/>
          <w:sz w:val="20"/>
          <w:szCs w:val="20"/>
        </w:rPr>
        <w:t xml:space="preserve">Biorąc udział w postępowaniu </w:t>
      </w:r>
      <w:r w:rsidR="00037BDA" w:rsidRPr="00FC2761">
        <w:rPr>
          <w:rFonts w:asciiTheme="minorHAnsi" w:eastAsia="Calibri" w:hAnsiTheme="minorHAnsi" w:cstheme="minorHAnsi"/>
          <w:i/>
          <w:sz w:val="20"/>
          <w:szCs w:val="20"/>
          <w:lang w:eastAsia="pl-PL"/>
        </w:rPr>
        <w:t>na</w:t>
      </w:r>
      <w:r w:rsidR="00037BDA" w:rsidRPr="00FC2761">
        <w:rPr>
          <w:rFonts w:asciiTheme="minorHAnsi" w:eastAsia="Calibri" w:hAnsiTheme="minorHAnsi" w:cstheme="minorHAnsi"/>
          <w:b/>
          <w:bCs/>
          <w:i/>
          <w:iCs/>
          <w:sz w:val="20"/>
          <w:szCs w:val="20"/>
        </w:rPr>
        <w:t xml:space="preserve"> </w:t>
      </w:r>
      <w:r w:rsidR="00037BDA" w:rsidRPr="00FC2761">
        <w:rPr>
          <w:rFonts w:asciiTheme="minorHAnsi" w:eastAsia="Calibri" w:hAnsiTheme="minorHAnsi" w:cstheme="minorHAnsi"/>
          <w:b/>
          <w:bCs/>
          <w:i/>
          <w:sz w:val="20"/>
          <w:szCs w:val="20"/>
        </w:rPr>
        <w:t xml:space="preserve">wyłonienie Wykonawcy </w:t>
      </w:r>
      <w:r w:rsidR="00037BDA" w:rsidRPr="00FC2761">
        <w:rPr>
          <w:rFonts w:asciiTheme="minorHAnsi" w:hAnsiTheme="minorHAnsi" w:cstheme="minorHAnsi"/>
          <w:b/>
          <w:bCs/>
          <w:i/>
          <w:sz w:val="20"/>
          <w:szCs w:val="20"/>
        </w:rPr>
        <w:t>w zakresie</w:t>
      </w:r>
      <w:r w:rsidR="00037BDA" w:rsidRPr="00FC2761">
        <w:rPr>
          <w:rFonts w:asciiTheme="minorHAnsi" w:hAnsiTheme="minorHAnsi" w:cstheme="minorHAnsi"/>
          <w:b/>
          <w:i/>
          <w:iCs/>
          <w:sz w:val="20"/>
          <w:szCs w:val="20"/>
        </w:rPr>
        <w:t xml:space="preserve"> dostawy autoklawów (3 szt.) w ramach realizacji programu „Inicjatywa Doskonałości – Uczelnia badawcza”</w:t>
      </w:r>
      <w:r w:rsidR="00037BDA" w:rsidRPr="00FC2761">
        <w:rPr>
          <w:rFonts w:asciiTheme="minorHAnsi" w:eastAsia="Calibri" w:hAnsiTheme="minorHAnsi" w:cstheme="minorHAnsi"/>
          <w:b/>
          <w:bCs/>
          <w:iCs/>
          <w:sz w:val="20"/>
          <w:szCs w:val="20"/>
        </w:rPr>
        <w:t xml:space="preserve"> </w:t>
      </w:r>
      <w:r w:rsidR="00037BDA" w:rsidRPr="00FC2761">
        <w:rPr>
          <w:rFonts w:asciiTheme="minorHAnsi" w:eastAsia="Calibri" w:hAnsiTheme="minorHAnsi" w:cstheme="minorHAnsi"/>
          <w:b/>
          <w:bCs/>
          <w:i/>
          <w:sz w:val="20"/>
          <w:szCs w:val="20"/>
        </w:rPr>
        <w:t xml:space="preserve">dla Uniwersytetu Jagiellońskiego - Collegium </w:t>
      </w:r>
      <w:proofErr w:type="spellStart"/>
      <w:r w:rsidR="00037BDA" w:rsidRPr="00FC2761">
        <w:rPr>
          <w:rFonts w:asciiTheme="minorHAnsi" w:eastAsia="Calibri" w:hAnsiTheme="minorHAnsi" w:cstheme="minorHAnsi"/>
          <w:b/>
          <w:bCs/>
          <w:i/>
          <w:sz w:val="20"/>
          <w:szCs w:val="20"/>
        </w:rPr>
        <w:t>Medicum</w:t>
      </w:r>
      <w:proofErr w:type="spellEnd"/>
      <w:r w:rsidR="00037BDA" w:rsidRPr="00FC2761">
        <w:rPr>
          <w:rFonts w:asciiTheme="minorHAnsi" w:eastAsia="Calibri" w:hAnsiTheme="minorHAnsi" w:cstheme="minorHAnsi"/>
          <w:b/>
          <w:bCs/>
          <w:i/>
          <w:sz w:val="20"/>
          <w:szCs w:val="20"/>
        </w:rPr>
        <w:t xml:space="preserve"> w Krakowie</w:t>
      </w:r>
      <w:r w:rsidR="00037BDA" w:rsidRPr="00FC2761">
        <w:rPr>
          <w:rFonts w:asciiTheme="minorHAnsi" w:hAnsiTheme="minorHAnsi" w:cstheme="minorHAnsi"/>
          <w:b/>
          <w:i/>
          <w:sz w:val="20"/>
          <w:szCs w:val="20"/>
        </w:rPr>
        <w:t>,</w:t>
      </w:r>
      <w:r w:rsidR="00037BDA" w:rsidRPr="00FC2761">
        <w:rPr>
          <w:rFonts w:asciiTheme="minorHAnsi" w:eastAsia="Calibri" w:hAnsiTheme="minorHAnsi" w:cstheme="minorHAnsi"/>
          <w:bCs/>
          <w:i/>
          <w:sz w:val="20"/>
          <w:szCs w:val="20"/>
          <w:lang w:eastAsia="pl-PL"/>
        </w:rPr>
        <w:t xml:space="preserve"> postępowanie nr 141.272</w:t>
      </w:r>
      <w:r w:rsidR="001C549C" w:rsidRPr="00FC2761">
        <w:rPr>
          <w:rFonts w:asciiTheme="minorHAnsi" w:eastAsia="Calibri" w:hAnsiTheme="minorHAnsi" w:cstheme="minorHAnsi"/>
          <w:bCs/>
          <w:i/>
          <w:sz w:val="20"/>
          <w:szCs w:val="20"/>
          <w:lang w:eastAsia="pl-PL"/>
        </w:rPr>
        <w:t>.21.</w:t>
      </w:r>
      <w:r w:rsidR="00037BDA" w:rsidRPr="00FC2761">
        <w:rPr>
          <w:rFonts w:asciiTheme="minorHAnsi" w:eastAsia="Calibri" w:hAnsiTheme="minorHAnsi" w:cstheme="minorHAnsi"/>
          <w:bCs/>
          <w:i/>
          <w:sz w:val="20"/>
          <w:szCs w:val="20"/>
          <w:lang w:eastAsia="pl-PL"/>
        </w:rPr>
        <w:t xml:space="preserve">2024, </w:t>
      </w:r>
    </w:p>
    <w:p w14:paraId="672611A6" w14:textId="77777777" w:rsidR="00037BDA" w:rsidRPr="00FC2761" w:rsidRDefault="00037BDA" w:rsidP="00037BDA">
      <w:pPr>
        <w:tabs>
          <w:tab w:val="left" w:pos="284"/>
        </w:tabs>
        <w:autoSpaceDE w:val="0"/>
        <w:jc w:val="both"/>
        <w:rPr>
          <w:rFonts w:asciiTheme="minorHAnsi" w:hAnsiTheme="minorHAnsi" w:cstheme="minorHAnsi"/>
          <w:iCs/>
          <w:sz w:val="20"/>
          <w:szCs w:val="20"/>
          <w:lang w:eastAsia="pl-PL"/>
        </w:rPr>
      </w:pPr>
    </w:p>
    <w:p w14:paraId="20349826" w14:textId="6CE9F9EE" w:rsidR="00280618" w:rsidRPr="00FC2761" w:rsidRDefault="00280618" w:rsidP="00037BDA">
      <w:pPr>
        <w:tabs>
          <w:tab w:val="left" w:pos="284"/>
        </w:tabs>
        <w:autoSpaceDE w:val="0"/>
        <w:jc w:val="both"/>
        <w:rPr>
          <w:rFonts w:asciiTheme="minorHAnsi" w:hAnsiTheme="minorHAnsi" w:cstheme="minorHAnsi"/>
          <w:iCs/>
          <w:sz w:val="20"/>
          <w:szCs w:val="20"/>
          <w:lang w:eastAsia="pl-PL"/>
        </w:rPr>
      </w:pPr>
      <w:r w:rsidRPr="00FC2761">
        <w:rPr>
          <w:rFonts w:asciiTheme="minorHAnsi" w:hAnsiTheme="minorHAnsi" w:cstheme="minorHAnsi"/>
          <w:iCs/>
          <w:sz w:val="20"/>
          <w:szCs w:val="20"/>
          <w:lang w:eastAsia="pl-PL"/>
        </w:rPr>
        <w:t>Wykonawca:</w:t>
      </w:r>
    </w:p>
    <w:p w14:paraId="1CBD9DF5" w14:textId="77777777" w:rsidR="00280618" w:rsidRPr="00FC2761" w:rsidRDefault="00280618" w:rsidP="00280618">
      <w:pPr>
        <w:tabs>
          <w:tab w:val="left" w:pos="284"/>
        </w:tabs>
        <w:jc w:val="both"/>
        <w:rPr>
          <w:rFonts w:asciiTheme="minorHAnsi" w:hAnsiTheme="minorHAnsi" w:cstheme="minorHAnsi"/>
          <w:iCs/>
          <w:sz w:val="20"/>
          <w:szCs w:val="20"/>
          <w:lang w:eastAsia="pl-PL"/>
        </w:rPr>
      </w:pPr>
      <w:r w:rsidRPr="00FC2761">
        <w:rPr>
          <w:rFonts w:asciiTheme="minorHAnsi" w:hAnsiTheme="minorHAnsi" w:cstheme="minorHAnsi"/>
          <w:iCs/>
          <w:sz w:val="20"/>
          <w:szCs w:val="20"/>
          <w:lang w:eastAsia="pl-PL"/>
        </w:rPr>
        <w:t xml:space="preserve"> </w:t>
      </w:r>
    </w:p>
    <w:p w14:paraId="3161920D" w14:textId="77777777" w:rsidR="00280618" w:rsidRPr="00FC2761" w:rsidRDefault="00280618" w:rsidP="00280618">
      <w:pPr>
        <w:tabs>
          <w:tab w:val="left" w:pos="284"/>
        </w:tabs>
        <w:jc w:val="both"/>
        <w:rPr>
          <w:rFonts w:asciiTheme="minorHAnsi" w:eastAsia="Calibri" w:hAnsiTheme="minorHAnsi" w:cstheme="minorHAnsi"/>
          <w:sz w:val="20"/>
          <w:szCs w:val="20"/>
        </w:rPr>
      </w:pPr>
      <w:r w:rsidRPr="00FC2761">
        <w:rPr>
          <w:rFonts w:asciiTheme="minorHAnsi" w:hAnsiTheme="minorHAnsi" w:cstheme="minorHAnsi"/>
          <w:sz w:val="20"/>
          <w:szCs w:val="20"/>
          <w:lang w:eastAsia="pl-PL"/>
        </w:rPr>
        <w:t>……………………………………………………………………………………………………………………………</w:t>
      </w:r>
    </w:p>
    <w:p w14:paraId="072CD298" w14:textId="77777777" w:rsidR="00280618" w:rsidRPr="00FC2761" w:rsidRDefault="00280618" w:rsidP="00280618">
      <w:pPr>
        <w:tabs>
          <w:tab w:val="left" w:pos="284"/>
        </w:tabs>
        <w:jc w:val="both"/>
        <w:rPr>
          <w:rFonts w:asciiTheme="minorHAnsi" w:hAnsiTheme="minorHAnsi" w:cstheme="minorHAnsi"/>
          <w:sz w:val="20"/>
          <w:szCs w:val="20"/>
          <w:lang w:eastAsia="pl-PL"/>
        </w:rPr>
      </w:pPr>
    </w:p>
    <w:p w14:paraId="5D97CAD6" w14:textId="77777777" w:rsidR="00280618" w:rsidRPr="00FC2761" w:rsidRDefault="00280618" w:rsidP="00280618">
      <w:pPr>
        <w:tabs>
          <w:tab w:val="left" w:pos="284"/>
        </w:tabs>
        <w:jc w:val="both"/>
        <w:rPr>
          <w:rFonts w:asciiTheme="minorHAnsi" w:eastAsia="Calibri" w:hAnsiTheme="minorHAnsi" w:cstheme="minorHAnsi"/>
          <w:sz w:val="20"/>
          <w:szCs w:val="20"/>
        </w:rPr>
      </w:pPr>
      <w:r w:rsidRPr="00FC2761">
        <w:rPr>
          <w:rFonts w:asciiTheme="minorHAnsi" w:hAnsiTheme="minorHAnsi" w:cstheme="minorHAnsi"/>
          <w:i/>
          <w:iCs/>
          <w:color w:val="FF0000"/>
          <w:sz w:val="20"/>
          <w:szCs w:val="20"/>
          <w:lang w:eastAsia="pl-PL"/>
        </w:rPr>
        <w:t>(pełna nazwa Wykonawcy i adres/siedziba Wykonawcy, składającego ofertę)</w:t>
      </w:r>
    </w:p>
    <w:p w14:paraId="234D67BC" w14:textId="77777777" w:rsidR="00280618" w:rsidRPr="00FC2761" w:rsidRDefault="00280618" w:rsidP="00280618">
      <w:pPr>
        <w:tabs>
          <w:tab w:val="left" w:pos="284"/>
        </w:tabs>
        <w:jc w:val="both"/>
        <w:rPr>
          <w:rFonts w:asciiTheme="minorHAnsi" w:hAnsiTheme="minorHAnsi" w:cstheme="minorHAnsi"/>
          <w:sz w:val="20"/>
          <w:szCs w:val="20"/>
          <w:lang w:eastAsia="pl-PL"/>
        </w:rPr>
      </w:pPr>
    </w:p>
    <w:p w14:paraId="6B9151AA" w14:textId="77777777" w:rsidR="00280618" w:rsidRPr="00FC2761" w:rsidRDefault="00280618" w:rsidP="00280618">
      <w:pPr>
        <w:tabs>
          <w:tab w:val="left" w:pos="284"/>
        </w:tabs>
        <w:jc w:val="both"/>
        <w:rPr>
          <w:rFonts w:asciiTheme="minorHAnsi" w:hAnsiTheme="minorHAnsi" w:cstheme="minorHAnsi"/>
          <w:sz w:val="20"/>
          <w:szCs w:val="20"/>
          <w:lang w:eastAsia="pl-PL"/>
        </w:rPr>
      </w:pPr>
    </w:p>
    <w:p w14:paraId="40F6D3B4" w14:textId="77777777" w:rsidR="00280618" w:rsidRPr="00FC2761" w:rsidRDefault="00280618" w:rsidP="00280618">
      <w:pPr>
        <w:tabs>
          <w:tab w:val="left" w:pos="284"/>
        </w:tabs>
        <w:jc w:val="both"/>
        <w:rPr>
          <w:rFonts w:asciiTheme="minorHAnsi" w:eastAsia="Calibri" w:hAnsiTheme="minorHAnsi" w:cstheme="minorHAnsi"/>
          <w:sz w:val="20"/>
          <w:szCs w:val="20"/>
        </w:rPr>
      </w:pPr>
      <w:r w:rsidRPr="00FC2761">
        <w:rPr>
          <w:rFonts w:asciiTheme="minorHAnsi" w:hAnsiTheme="minorHAnsi" w:cstheme="minorHAnsi"/>
          <w:sz w:val="20"/>
          <w:szCs w:val="20"/>
          <w:lang w:eastAsia="pl-PL"/>
        </w:rPr>
        <w:t>działając w imieniu i na rzecz:</w:t>
      </w:r>
    </w:p>
    <w:p w14:paraId="58247E6D" w14:textId="77777777" w:rsidR="00280618" w:rsidRPr="00FC2761" w:rsidRDefault="00280618" w:rsidP="00280618">
      <w:pPr>
        <w:tabs>
          <w:tab w:val="left" w:pos="284"/>
        </w:tabs>
        <w:jc w:val="both"/>
        <w:rPr>
          <w:rFonts w:asciiTheme="minorHAnsi" w:hAnsiTheme="minorHAnsi" w:cstheme="minorHAnsi"/>
          <w:sz w:val="20"/>
          <w:szCs w:val="20"/>
          <w:lang w:eastAsia="pl-PL"/>
        </w:rPr>
      </w:pPr>
    </w:p>
    <w:p w14:paraId="0B12F3DE" w14:textId="77777777" w:rsidR="00280618" w:rsidRPr="00FC2761" w:rsidRDefault="00280618" w:rsidP="00280618">
      <w:pPr>
        <w:tabs>
          <w:tab w:val="left" w:pos="284"/>
        </w:tabs>
        <w:jc w:val="both"/>
        <w:rPr>
          <w:rFonts w:asciiTheme="minorHAnsi" w:eastAsia="Calibri" w:hAnsiTheme="minorHAnsi" w:cstheme="minorHAnsi"/>
          <w:sz w:val="20"/>
          <w:szCs w:val="20"/>
        </w:rPr>
      </w:pPr>
      <w:r w:rsidRPr="00FC2761">
        <w:rPr>
          <w:rFonts w:asciiTheme="minorHAnsi" w:hAnsiTheme="minorHAnsi" w:cstheme="minorHAnsi"/>
          <w:sz w:val="20"/>
          <w:szCs w:val="20"/>
          <w:lang w:eastAsia="pl-PL"/>
        </w:rPr>
        <w:t>……………………………………………………………………………………………………………………………</w:t>
      </w:r>
    </w:p>
    <w:p w14:paraId="71223E13" w14:textId="77777777" w:rsidR="00280618" w:rsidRPr="00FC2761" w:rsidRDefault="00280618" w:rsidP="00280618">
      <w:pPr>
        <w:tabs>
          <w:tab w:val="left" w:pos="284"/>
        </w:tabs>
        <w:jc w:val="both"/>
        <w:rPr>
          <w:rFonts w:asciiTheme="minorHAnsi" w:hAnsiTheme="minorHAnsi" w:cstheme="minorHAnsi"/>
          <w:sz w:val="20"/>
          <w:szCs w:val="20"/>
          <w:lang w:eastAsia="pl-PL"/>
        </w:rPr>
      </w:pPr>
    </w:p>
    <w:p w14:paraId="49B4421B" w14:textId="77777777" w:rsidR="00280618" w:rsidRPr="00FC2761" w:rsidRDefault="00280618" w:rsidP="00280618">
      <w:pPr>
        <w:tabs>
          <w:tab w:val="left" w:pos="284"/>
        </w:tabs>
        <w:jc w:val="both"/>
        <w:rPr>
          <w:rFonts w:asciiTheme="minorHAnsi" w:eastAsia="Calibri" w:hAnsiTheme="minorHAnsi" w:cstheme="minorHAnsi"/>
          <w:sz w:val="20"/>
          <w:szCs w:val="20"/>
        </w:rPr>
      </w:pPr>
      <w:r w:rsidRPr="00FC2761">
        <w:rPr>
          <w:rFonts w:asciiTheme="minorHAnsi" w:hAnsiTheme="minorHAnsi" w:cstheme="minorHAnsi"/>
          <w:i/>
          <w:iCs/>
          <w:color w:val="FF0000"/>
          <w:sz w:val="20"/>
          <w:szCs w:val="20"/>
          <w:lang w:eastAsia="pl-PL"/>
        </w:rPr>
        <w:t>(pełna nazwa Wykonawcy i adres/siedziba Wykonawcy wspólnie ubiegających się o udzielenie zamówienia)</w:t>
      </w:r>
    </w:p>
    <w:p w14:paraId="2358F288" w14:textId="77777777" w:rsidR="00280618" w:rsidRPr="00FC2761" w:rsidRDefault="00280618" w:rsidP="00280618">
      <w:pPr>
        <w:tabs>
          <w:tab w:val="left" w:pos="284"/>
        </w:tabs>
        <w:jc w:val="both"/>
        <w:rPr>
          <w:rFonts w:asciiTheme="minorHAnsi" w:hAnsiTheme="minorHAnsi" w:cstheme="minorHAnsi"/>
          <w:i/>
          <w:iCs/>
          <w:color w:val="FF0000"/>
          <w:sz w:val="20"/>
          <w:szCs w:val="20"/>
          <w:lang w:eastAsia="pl-PL"/>
        </w:rPr>
      </w:pPr>
    </w:p>
    <w:p w14:paraId="265D1463" w14:textId="20D2EB2B" w:rsidR="00280618" w:rsidRPr="00FC2761" w:rsidRDefault="00280618" w:rsidP="00280618">
      <w:pPr>
        <w:tabs>
          <w:tab w:val="left" w:pos="284"/>
        </w:tabs>
        <w:jc w:val="both"/>
        <w:rPr>
          <w:rFonts w:asciiTheme="minorHAnsi" w:hAnsiTheme="minorHAnsi" w:cstheme="minorHAnsi"/>
          <w:b/>
          <w:iCs/>
          <w:sz w:val="20"/>
          <w:szCs w:val="20"/>
          <w:lang w:eastAsia="pl-PL"/>
        </w:rPr>
      </w:pPr>
      <w:r w:rsidRPr="00FC2761">
        <w:rPr>
          <w:rFonts w:asciiTheme="minorHAnsi" w:hAnsiTheme="minorHAnsi" w:cstheme="minorHAnsi"/>
          <w:b/>
          <w:sz w:val="20"/>
          <w:szCs w:val="20"/>
          <w:lang w:eastAsia="pl-PL"/>
        </w:rPr>
        <w:t>Oświadczamy,</w:t>
      </w:r>
      <w:r w:rsidRPr="00FC2761">
        <w:rPr>
          <w:rFonts w:asciiTheme="minorHAnsi" w:hAnsiTheme="minorHAnsi" w:cstheme="minorHAnsi"/>
          <w:b/>
          <w:iCs/>
          <w:sz w:val="20"/>
          <w:szCs w:val="20"/>
          <w:lang w:eastAsia="pl-PL"/>
        </w:rPr>
        <w:t xml:space="preserve"> iż następujące </w:t>
      </w:r>
      <w:r w:rsidR="006F4E62" w:rsidRPr="00FC2761">
        <w:rPr>
          <w:rFonts w:asciiTheme="minorHAnsi" w:hAnsiTheme="minorHAnsi" w:cstheme="minorHAnsi"/>
          <w:b/>
          <w:iCs/>
          <w:sz w:val="20"/>
          <w:szCs w:val="20"/>
          <w:lang w:eastAsia="pl-PL"/>
        </w:rPr>
        <w:t>dostawy</w:t>
      </w:r>
      <w:r w:rsidRPr="00FC2761">
        <w:rPr>
          <w:rFonts w:asciiTheme="minorHAnsi" w:hAnsiTheme="minorHAnsi" w:cstheme="minorHAnsi"/>
          <w:b/>
          <w:iCs/>
          <w:sz w:val="20"/>
          <w:szCs w:val="20"/>
          <w:lang w:eastAsia="pl-PL"/>
        </w:rPr>
        <w:t xml:space="preserve"> wykonają poszczególni Wykonawcy wspólnie ubiegający się o udzielenie zamówienia:</w:t>
      </w:r>
    </w:p>
    <w:p w14:paraId="5BE3F0A8" w14:textId="77777777" w:rsidR="00280618" w:rsidRPr="00FC2761" w:rsidRDefault="00280618" w:rsidP="00280618">
      <w:pPr>
        <w:tabs>
          <w:tab w:val="left" w:pos="284"/>
        </w:tabs>
        <w:jc w:val="both"/>
        <w:rPr>
          <w:rFonts w:asciiTheme="minorHAnsi" w:hAnsiTheme="minorHAnsi" w:cstheme="minorHAnsi"/>
          <w:iCs/>
          <w:sz w:val="20"/>
          <w:szCs w:val="20"/>
          <w:lang w:eastAsia="pl-PL"/>
        </w:rPr>
      </w:pPr>
    </w:p>
    <w:p w14:paraId="52943CF0" w14:textId="77777777" w:rsidR="00280618" w:rsidRPr="00FC2761" w:rsidRDefault="00280618" w:rsidP="00280618">
      <w:pPr>
        <w:tabs>
          <w:tab w:val="left" w:pos="284"/>
        </w:tabs>
        <w:jc w:val="both"/>
        <w:rPr>
          <w:rFonts w:asciiTheme="minorHAnsi" w:hAnsiTheme="minorHAnsi" w:cstheme="minorHAnsi"/>
          <w:iCs/>
          <w:sz w:val="20"/>
          <w:szCs w:val="20"/>
          <w:lang w:eastAsia="pl-PL"/>
        </w:rPr>
      </w:pPr>
      <w:r w:rsidRPr="00FC2761">
        <w:rPr>
          <w:rFonts w:asciiTheme="minorHAnsi" w:hAnsiTheme="minorHAnsi" w:cstheme="minorHAnsi"/>
          <w:iCs/>
          <w:sz w:val="20"/>
          <w:szCs w:val="20"/>
          <w:lang w:eastAsia="pl-PL"/>
        </w:rPr>
        <w:t>Wykonawca (nazwa):</w:t>
      </w:r>
    </w:p>
    <w:p w14:paraId="1BF2B036" w14:textId="77777777" w:rsidR="00280618" w:rsidRPr="00FC2761" w:rsidRDefault="00280618" w:rsidP="00280618">
      <w:pPr>
        <w:tabs>
          <w:tab w:val="left" w:pos="284"/>
        </w:tabs>
        <w:jc w:val="both"/>
        <w:rPr>
          <w:rFonts w:asciiTheme="minorHAnsi" w:hAnsiTheme="minorHAnsi" w:cstheme="minorHAnsi"/>
          <w:iCs/>
          <w:sz w:val="20"/>
          <w:szCs w:val="20"/>
          <w:lang w:eastAsia="pl-PL"/>
        </w:rPr>
      </w:pPr>
      <w:r w:rsidRPr="00FC2761">
        <w:rPr>
          <w:rFonts w:asciiTheme="minorHAnsi" w:hAnsiTheme="minorHAnsi" w:cstheme="minorHAnsi"/>
          <w:iCs/>
          <w:sz w:val="20"/>
          <w:szCs w:val="20"/>
          <w:lang w:eastAsia="pl-PL"/>
        </w:rPr>
        <w:t xml:space="preserve"> </w:t>
      </w:r>
    </w:p>
    <w:p w14:paraId="485EC61B" w14:textId="77777777" w:rsidR="00280618" w:rsidRPr="00FC2761" w:rsidRDefault="00280618" w:rsidP="00280618">
      <w:pPr>
        <w:tabs>
          <w:tab w:val="left" w:pos="284"/>
        </w:tabs>
        <w:jc w:val="both"/>
        <w:rPr>
          <w:rFonts w:asciiTheme="minorHAnsi" w:hAnsiTheme="minorHAnsi" w:cstheme="minorHAnsi"/>
          <w:iCs/>
          <w:sz w:val="20"/>
          <w:szCs w:val="20"/>
          <w:lang w:eastAsia="pl-PL"/>
        </w:rPr>
      </w:pPr>
      <w:r w:rsidRPr="00FC2761">
        <w:rPr>
          <w:rFonts w:asciiTheme="minorHAnsi" w:hAnsiTheme="minorHAnsi" w:cstheme="minorHAnsi"/>
          <w:iCs/>
          <w:sz w:val="20"/>
          <w:szCs w:val="20"/>
          <w:lang w:eastAsia="pl-PL"/>
        </w:rPr>
        <w:t xml:space="preserve">………………………………………………………………………………………………………………... </w:t>
      </w:r>
    </w:p>
    <w:p w14:paraId="76E2E660" w14:textId="77777777" w:rsidR="00280618" w:rsidRPr="00FC2761" w:rsidRDefault="00280618" w:rsidP="00280618">
      <w:pPr>
        <w:tabs>
          <w:tab w:val="left" w:pos="284"/>
        </w:tabs>
        <w:jc w:val="both"/>
        <w:rPr>
          <w:rFonts w:asciiTheme="minorHAnsi" w:hAnsiTheme="minorHAnsi" w:cstheme="minorHAnsi"/>
          <w:iCs/>
          <w:sz w:val="20"/>
          <w:szCs w:val="20"/>
          <w:lang w:eastAsia="pl-PL"/>
        </w:rPr>
      </w:pPr>
    </w:p>
    <w:p w14:paraId="79ACF8A4" w14:textId="77777777" w:rsidR="00280618" w:rsidRPr="00FC2761" w:rsidRDefault="00280618" w:rsidP="00280618">
      <w:pPr>
        <w:tabs>
          <w:tab w:val="left" w:pos="284"/>
        </w:tabs>
        <w:jc w:val="both"/>
        <w:rPr>
          <w:rFonts w:asciiTheme="minorHAnsi" w:hAnsiTheme="minorHAnsi" w:cstheme="minorHAnsi"/>
          <w:iCs/>
          <w:sz w:val="20"/>
          <w:szCs w:val="20"/>
          <w:lang w:eastAsia="pl-PL"/>
        </w:rPr>
      </w:pPr>
      <w:r w:rsidRPr="00FC2761">
        <w:rPr>
          <w:rFonts w:asciiTheme="minorHAnsi" w:hAnsiTheme="minorHAnsi" w:cstheme="minorHAnsi"/>
          <w:iCs/>
          <w:sz w:val="20"/>
          <w:szCs w:val="20"/>
          <w:lang w:eastAsia="pl-PL"/>
        </w:rPr>
        <w:t>wykona: ……………………………………………………………………………………………………… **</w:t>
      </w:r>
    </w:p>
    <w:p w14:paraId="7BCBB0DF" w14:textId="77777777" w:rsidR="00280618" w:rsidRPr="00FC2761" w:rsidRDefault="00280618" w:rsidP="00280618">
      <w:pPr>
        <w:tabs>
          <w:tab w:val="left" w:pos="284"/>
        </w:tabs>
        <w:jc w:val="both"/>
        <w:rPr>
          <w:rFonts w:asciiTheme="minorHAnsi" w:hAnsiTheme="minorHAnsi" w:cstheme="minorHAnsi"/>
          <w:iCs/>
          <w:sz w:val="20"/>
          <w:szCs w:val="20"/>
          <w:lang w:eastAsia="pl-PL"/>
        </w:rPr>
      </w:pPr>
    </w:p>
    <w:p w14:paraId="504D609C" w14:textId="77777777" w:rsidR="00280618" w:rsidRPr="00FC2761" w:rsidRDefault="00280618" w:rsidP="00280618">
      <w:pPr>
        <w:tabs>
          <w:tab w:val="left" w:pos="284"/>
        </w:tabs>
        <w:jc w:val="both"/>
        <w:rPr>
          <w:rFonts w:asciiTheme="minorHAnsi" w:hAnsiTheme="minorHAnsi" w:cstheme="minorHAnsi"/>
          <w:iCs/>
          <w:sz w:val="20"/>
          <w:szCs w:val="20"/>
          <w:lang w:eastAsia="pl-PL"/>
        </w:rPr>
      </w:pPr>
    </w:p>
    <w:p w14:paraId="4380156A" w14:textId="77777777" w:rsidR="00280618" w:rsidRPr="00FC2761" w:rsidRDefault="00280618" w:rsidP="00280618">
      <w:pPr>
        <w:tabs>
          <w:tab w:val="left" w:pos="284"/>
        </w:tabs>
        <w:jc w:val="both"/>
        <w:rPr>
          <w:rFonts w:asciiTheme="minorHAnsi" w:hAnsiTheme="minorHAnsi" w:cstheme="minorHAnsi"/>
          <w:iCs/>
          <w:sz w:val="20"/>
          <w:szCs w:val="20"/>
          <w:lang w:eastAsia="pl-PL"/>
        </w:rPr>
      </w:pPr>
      <w:r w:rsidRPr="00FC2761">
        <w:rPr>
          <w:rFonts w:asciiTheme="minorHAnsi" w:hAnsiTheme="minorHAnsi" w:cstheme="minorHAnsi"/>
          <w:iCs/>
          <w:sz w:val="20"/>
          <w:szCs w:val="20"/>
          <w:lang w:eastAsia="pl-PL"/>
        </w:rPr>
        <w:t xml:space="preserve">Wykonawca (nazwa): </w:t>
      </w:r>
    </w:p>
    <w:p w14:paraId="23C26E0F" w14:textId="77777777" w:rsidR="00280618" w:rsidRPr="00FC2761" w:rsidRDefault="00280618" w:rsidP="00280618">
      <w:pPr>
        <w:tabs>
          <w:tab w:val="left" w:pos="284"/>
        </w:tabs>
        <w:jc w:val="both"/>
        <w:rPr>
          <w:rFonts w:asciiTheme="minorHAnsi" w:hAnsiTheme="minorHAnsi" w:cstheme="minorHAnsi"/>
          <w:iCs/>
          <w:sz w:val="20"/>
          <w:szCs w:val="20"/>
          <w:lang w:eastAsia="pl-PL"/>
        </w:rPr>
      </w:pPr>
    </w:p>
    <w:p w14:paraId="7504F429" w14:textId="77777777" w:rsidR="00280618" w:rsidRPr="00FC2761" w:rsidRDefault="00280618" w:rsidP="00280618">
      <w:pPr>
        <w:tabs>
          <w:tab w:val="left" w:pos="284"/>
        </w:tabs>
        <w:jc w:val="both"/>
        <w:rPr>
          <w:rFonts w:asciiTheme="minorHAnsi" w:hAnsiTheme="minorHAnsi" w:cstheme="minorHAnsi"/>
          <w:iCs/>
          <w:sz w:val="20"/>
          <w:szCs w:val="20"/>
          <w:lang w:eastAsia="pl-PL"/>
        </w:rPr>
      </w:pPr>
      <w:r w:rsidRPr="00FC2761">
        <w:rPr>
          <w:rFonts w:asciiTheme="minorHAnsi" w:hAnsiTheme="minorHAnsi" w:cstheme="minorHAnsi"/>
          <w:iCs/>
          <w:sz w:val="20"/>
          <w:szCs w:val="20"/>
          <w:lang w:eastAsia="pl-PL"/>
        </w:rPr>
        <w:t xml:space="preserve">………………………………………………………………………………………………………………... </w:t>
      </w:r>
    </w:p>
    <w:p w14:paraId="5A17CA5F" w14:textId="77777777" w:rsidR="00280618" w:rsidRPr="00FC2761" w:rsidRDefault="00280618" w:rsidP="00280618">
      <w:pPr>
        <w:tabs>
          <w:tab w:val="left" w:pos="284"/>
        </w:tabs>
        <w:jc w:val="both"/>
        <w:rPr>
          <w:rFonts w:asciiTheme="minorHAnsi" w:hAnsiTheme="minorHAnsi" w:cstheme="minorHAnsi"/>
          <w:iCs/>
          <w:sz w:val="20"/>
          <w:szCs w:val="20"/>
          <w:lang w:eastAsia="pl-PL"/>
        </w:rPr>
      </w:pPr>
    </w:p>
    <w:p w14:paraId="5DBB738E" w14:textId="77777777" w:rsidR="00280618" w:rsidRPr="00FC2761" w:rsidRDefault="00280618" w:rsidP="00280618">
      <w:pPr>
        <w:tabs>
          <w:tab w:val="left" w:pos="284"/>
        </w:tabs>
        <w:jc w:val="both"/>
        <w:rPr>
          <w:rFonts w:asciiTheme="minorHAnsi" w:hAnsiTheme="minorHAnsi" w:cstheme="minorHAnsi"/>
          <w:i/>
          <w:iCs/>
          <w:color w:val="FF0000"/>
          <w:sz w:val="20"/>
          <w:szCs w:val="20"/>
          <w:lang w:eastAsia="pl-PL"/>
        </w:rPr>
      </w:pPr>
      <w:r w:rsidRPr="00FC2761">
        <w:rPr>
          <w:rFonts w:asciiTheme="minorHAnsi" w:hAnsiTheme="minorHAnsi" w:cstheme="minorHAnsi"/>
          <w:iCs/>
          <w:sz w:val="20"/>
          <w:szCs w:val="20"/>
          <w:lang w:eastAsia="pl-PL"/>
        </w:rPr>
        <w:t>wykona: ……………………………………………………………………………………………………… **</w:t>
      </w:r>
    </w:p>
    <w:p w14:paraId="7B4CEEA4" w14:textId="77777777" w:rsidR="00280618" w:rsidRPr="00FC2761" w:rsidRDefault="00280618" w:rsidP="00280618">
      <w:pPr>
        <w:tabs>
          <w:tab w:val="left" w:pos="284"/>
        </w:tabs>
        <w:jc w:val="both"/>
        <w:rPr>
          <w:rFonts w:asciiTheme="minorHAnsi" w:hAnsiTheme="minorHAnsi" w:cstheme="minorHAnsi"/>
          <w:i/>
          <w:iCs/>
          <w:color w:val="FF0000"/>
          <w:sz w:val="20"/>
          <w:szCs w:val="20"/>
          <w:lang w:eastAsia="pl-PL"/>
        </w:rPr>
      </w:pPr>
    </w:p>
    <w:p w14:paraId="516C0489" w14:textId="77777777" w:rsidR="00280618" w:rsidRPr="00FC2761" w:rsidRDefault="00280618" w:rsidP="00280618">
      <w:pPr>
        <w:tabs>
          <w:tab w:val="left" w:pos="284"/>
        </w:tabs>
        <w:jc w:val="both"/>
        <w:rPr>
          <w:rFonts w:asciiTheme="minorHAnsi" w:hAnsiTheme="minorHAnsi" w:cstheme="minorHAnsi"/>
          <w:i/>
          <w:iCs/>
          <w:color w:val="FF0000"/>
          <w:sz w:val="20"/>
          <w:szCs w:val="20"/>
          <w:lang w:eastAsia="pl-PL"/>
        </w:rPr>
      </w:pPr>
    </w:p>
    <w:p w14:paraId="37F6D875" w14:textId="77777777" w:rsidR="00280618" w:rsidRPr="00FC2761" w:rsidRDefault="00280618" w:rsidP="00280618">
      <w:pPr>
        <w:tabs>
          <w:tab w:val="left" w:pos="284"/>
        </w:tabs>
        <w:jc w:val="both"/>
        <w:rPr>
          <w:rFonts w:asciiTheme="minorHAnsi" w:hAnsiTheme="minorHAnsi" w:cstheme="minorHAnsi"/>
          <w:i/>
          <w:iCs/>
          <w:color w:val="FF0000"/>
          <w:sz w:val="20"/>
          <w:szCs w:val="20"/>
          <w:lang w:eastAsia="pl-PL"/>
        </w:rPr>
      </w:pPr>
    </w:p>
    <w:p w14:paraId="13DACE6F" w14:textId="77777777" w:rsidR="00280618" w:rsidRPr="00FC2761" w:rsidRDefault="00280618" w:rsidP="00280618">
      <w:pPr>
        <w:tabs>
          <w:tab w:val="left" w:pos="284"/>
        </w:tabs>
        <w:jc w:val="both"/>
        <w:rPr>
          <w:rFonts w:asciiTheme="minorHAnsi" w:eastAsia="Calibri" w:hAnsiTheme="minorHAnsi" w:cstheme="minorHAnsi"/>
          <w:sz w:val="20"/>
          <w:szCs w:val="20"/>
        </w:rPr>
      </w:pPr>
      <w:r w:rsidRPr="00FC2761">
        <w:rPr>
          <w:rFonts w:asciiTheme="minorHAnsi" w:eastAsia="Calibri" w:hAnsiTheme="minorHAnsi" w:cstheme="minorHAnsi"/>
          <w:i/>
          <w:color w:val="FF0000"/>
          <w:sz w:val="20"/>
          <w:szCs w:val="20"/>
          <w:u w:val="single"/>
        </w:rPr>
        <w:t>* niepotrzebne skreślić</w:t>
      </w:r>
    </w:p>
    <w:p w14:paraId="4C2E2834" w14:textId="77777777" w:rsidR="00280618" w:rsidRPr="00FC2761" w:rsidRDefault="00280618" w:rsidP="00037BDA">
      <w:pPr>
        <w:tabs>
          <w:tab w:val="left" w:pos="284"/>
        </w:tabs>
        <w:spacing w:line="259" w:lineRule="auto"/>
        <w:jc w:val="both"/>
        <w:rPr>
          <w:rFonts w:asciiTheme="minorHAnsi" w:eastAsia="Calibri" w:hAnsiTheme="minorHAnsi" w:cstheme="minorHAnsi"/>
          <w:i/>
          <w:color w:val="FF0000"/>
          <w:sz w:val="20"/>
          <w:szCs w:val="20"/>
          <w:u w:val="single"/>
        </w:rPr>
      </w:pPr>
      <w:r w:rsidRPr="00FC2761">
        <w:rPr>
          <w:rFonts w:asciiTheme="minorHAnsi" w:eastAsia="Calibri" w:hAnsiTheme="minorHAnsi" w:cstheme="minorHAnsi"/>
          <w:i/>
          <w:color w:val="FF0000"/>
          <w:sz w:val="20"/>
          <w:szCs w:val="20"/>
          <w:u w:val="single"/>
        </w:rPr>
        <w:t>** należy dostosować do ilości Wykonawców w konsorcjum</w:t>
      </w:r>
    </w:p>
    <w:p w14:paraId="21C92F5B" w14:textId="77777777" w:rsidR="00280618" w:rsidRPr="00FC2761" w:rsidRDefault="00280618" w:rsidP="00280618">
      <w:pPr>
        <w:tabs>
          <w:tab w:val="left" w:pos="284"/>
        </w:tabs>
        <w:spacing w:line="259" w:lineRule="auto"/>
        <w:rPr>
          <w:rFonts w:asciiTheme="minorHAnsi" w:eastAsia="Calibri" w:hAnsiTheme="minorHAnsi" w:cstheme="minorHAnsi"/>
          <w:i/>
          <w:color w:val="FF0000"/>
          <w:sz w:val="20"/>
          <w:szCs w:val="20"/>
          <w:u w:val="single"/>
        </w:rPr>
      </w:pPr>
    </w:p>
    <w:p w14:paraId="0B6E825C" w14:textId="77777777" w:rsidR="00280618" w:rsidRPr="00FC2761" w:rsidRDefault="00280618" w:rsidP="00280618">
      <w:pPr>
        <w:tabs>
          <w:tab w:val="left" w:pos="567"/>
        </w:tabs>
        <w:ind w:left="284" w:right="1"/>
        <w:jc w:val="both"/>
        <w:rPr>
          <w:rFonts w:asciiTheme="minorHAnsi" w:hAnsiTheme="minorHAnsi" w:cstheme="minorHAnsi"/>
          <w:b/>
          <w:sz w:val="20"/>
          <w:szCs w:val="20"/>
          <w:highlight w:val="yellow"/>
        </w:rPr>
      </w:pPr>
    </w:p>
    <w:p w14:paraId="298BB7B9" w14:textId="77777777" w:rsidR="00280618" w:rsidRPr="00FC2761" w:rsidRDefault="00280618" w:rsidP="00280618">
      <w:pPr>
        <w:tabs>
          <w:tab w:val="left" w:pos="567"/>
        </w:tabs>
        <w:ind w:left="284" w:right="1"/>
        <w:jc w:val="both"/>
        <w:rPr>
          <w:rFonts w:asciiTheme="minorHAnsi" w:hAnsiTheme="minorHAnsi" w:cstheme="minorHAnsi"/>
          <w:b/>
          <w:i/>
          <w:iCs/>
          <w:sz w:val="20"/>
          <w:szCs w:val="20"/>
        </w:rPr>
      </w:pPr>
    </w:p>
    <w:p w14:paraId="66D18D45" w14:textId="77777777" w:rsidR="001270B6" w:rsidRPr="00FC2761" w:rsidRDefault="001270B6" w:rsidP="00280618">
      <w:pPr>
        <w:rPr>
          <w:rFonts w:asciiTheme="minorHAnsi" w:hAnsiTheme="minorHAnsi" w:cstheme="minorHAnsi"/>
          <w:sz w:val="20"/>
          <w:szCs w:val="20"/>
        </w:rPr>
      </w:pPr>
    </w:p>
    <w:sectPr w:rsidR="001270B6" w:rsidRPr="00FC2761" w:rsidSect="00707035">
      <w:headerReference w:type="default" r:id="rId11"/>
      <w:footerReference w:type="default" r:id="rId12"/>
      <w:pgSz w:w="11906" w:h="16838" w:code="9"/>
      <w:pgMar w:top="1418" w:right="1276" w:bottom="1418" w:left="1134" w:header="709" w:footer="8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A0F5" w14:textId="77777777" w:rsidR="00DD507C" w:rsidRDefault="00DD507C">
      <w:r>
        <w:separator/>
      </w:r>
    </w:p>
  </w:endnote>
  <w:endnote w:type="continuationSeparator" w:id="0">
    <w:p w14:paraId="4AE033DB" w14:textId="77777777" w:rsidR="00DD507C" w:rsidRDefault="00DD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Ubuntu Light">
    <w:altName w:val="Calibri"/>
    <w:charset w:val="00"/>
    <w:family w:val="swiss"/>
    <w:pitch w:val="variable"/>
    <w:sig w:usb0="E00002FF" w:usb1="5000205B" w:usb2="00000000" w:usb3="00000000" w:csb0="0000009F" w:csb1="00000000"/>
  </w:font>
  <w:font w:name="Cambria">
    <w:panose1 w:val="02040503050406030204"/>
    <w:charset w:val="EE"/>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lang w:val="x-none"/>
      </w:rPr>
      <w:id w:val="2027057658"/>
      <w:docPartObj>
        <w:docPartGallery w:val="Page Numbers (Bottom of Page)"/>
        <w:docPartUnique/>
      </w:docPartObj>
    </w:sdtPr>
    <w:sdtEndPr/>
    <w:sdtContent>
      <w:sdt>
        <w:sdtPr>
          <w:rPr>
            <w:rFonts w:asciiTheme="minorHAnsi" w:hAnsiTheme="minorHAnsi" w:cstheme="minorHAnsi"/>
            <w:sz w:val="16"/>
            <w:szCs w:val="16"/>
            <w:lang w:val="x-none"/>
          </w:rPr>
          <w:id w:val="-1769616900"/>
          <w:docPartObj>
            <w:docPartGallery w:val="Page Numbers (Top of Page)"/>
            <w:docPartUnique/>
          </w:docPartObj>
        </w:sdtPr>
        <w:sdtEndPr/>
        <w:sdtContent>
          <w:p w14:paraId="0590D810" w14:textId="77777777" w:rsidR="00806302" w:rsidRPr="00806302" w:rsidRDefault="00806302" w:rsidP="00806302">
            <w:pPr>
              <w:rPr>
                <w:rFonts w:asciiTheme="minorHAnsi" w:hAnsiTheme="minorHAnsi" w:cstheme="minorHAnsi"/>
                <w:sz w:val="16"/>
                <w:szCs w:val="16"/>
              </w:rPr>
            </w:pPr>
          </w:p>
          <w:p w14:paraId="20BDA093" w14:textId="77777777" w:rsidR="00806302" w:rsidRPr="00806302" w:rsidRDefault="00806302" w:rsidP="00806302">
            <w:pPr>
              <w:pStyle w:val="Stopka"/>
              <w:pBdr>
                <w:top w:val="single" w:sz="4" w:space="1" w:color="auto"/>
              </w:pBdr>
              <w:tabs>
                <w:tab w:val="right" w:pos="10065"/>
              </w:tabs>
              <w:spacing w:line="240" w:lineRule="auto"/>
              <w:rPr>
                <w:rFonts w:asciiTheme="minorHAnsi" w:hAnsiTheme="minorHAnsi" w:cstheme="minorHAnsi"/>
                <w:b/>
                <w:bCs/>
                <w:i/>
                <w:iCs/>
                <w:sz w:val="16"/>
                <w:szCs w:val="16"/>
              </w:rPr>
            </w:pPr>
            <w:r w:rsidRPr="00806302">
              <w:rPr>
                <w:rFonts w:asciiTheme="minorHAnsi" w:hAnsiTheme="minorHAnsi" w:cstheme="minorHAnsi"/>
                <w:b/>
                <w:bCs/>
                <w:i/>
                <w:iCs/>
                <w:sz w:val="16"/>
                <w:szCs w:val="16"/>
                <w:lang w:val="pl-PL"/>
              </w:rPr>
              <w:t>D</w:t>
            </w:r>
            <w:r w:rsidRPr="00806302">
              <w:rPr>
                <w:rFonts w:asciiTheme="minorHAnsi" w:hAnsiTheme="minorHAnsi" w:cstheme="minorHAnsi"/>
                <w:b/>
                <w:bCs/>
                <w:i/>
                <w:iCs/>
                <w:sz w:val="16"/>
                <w:szCs w:val="16"/>
              </w:rPr>
              <w:t xml:space="preserve">ział Zamówień Publicznych UJ CM, ul. </w:t>
            </w:r>
            <w:r w:rsidRPr="00806302">
              <w:rPr>
                <w:rFonts w:asciiTheme="minorHAnsi" w:hAnsiTheme="minorHAnsi" w:cstheme="minorHAnsi"/>
                <w:b/>
                <w:bCs/>
                <w:i/>
                <w:iCs/>
                <w:sz w:val="16"/>
                <w:szCs w:val="16"/>
                <w:lang w:val="pl-PL"/>
              </w:rPr>
              <w:t>Skawińska 8</w:t>
            </w:r>
            <w:r w:rsidRPr="00806302">
              <w:rPr>
                <w:rFonts w:asciiTheme="minorHAnsi" w:hAnsiTheme="minorHAnsi" w:cstheme="minorHAnsi"/>
                <w:b/>
                <w:bCs/>
                <w:i/>
                <w:iCs/>
                <w:sz w:val="16"/>
                <w:szCs w:val="16"/>
              </w:rPr>
              <w:t>, 31</w:t>
            </w:r>
            <w:r w:rsidRPr="00806302">
              <w:rPr>
                <w:rFonts w:asciiTheme="minorHAnsi" w:hAnsiTheme="minorHAnsi" w:cstheme="minorHAnsi"/>
                <w:b/>
                <w:bCs/>
                <w:i/>
                <w:iCs/>
                <w:sz w:val="16"/>
                <w:szCs w:val="16"/>
                <w:lang w:val="pl-PL"/>
              </w:rPr>
              <w:t>-066</w:t>
            </w:r>
            <w:r w:rsidRPr="00806302">
              <w:rPr>
                <w:rFonts w:asciiTheme="minorHAnsi" w:hAnsiTheme="minorHAnsi" w:cstheme="minorHAnsi"/>
                <w:b/>
                <w:bCs/>
                <w:i/>
                <w:iCs/>
                <w:sz w:val="16"/>
                <w:szCs w:val="16"/>
              </w:rPr>
              <w:t xml:space="preserve"> Kraków;</w:t>
            </w:r>
          </w:p>
          <w:p w14:paraId="25C5FB2D" w14:textId="77777777" w:rsidR="00806302" w:rsidRPr="00806302" w:rsidRDefault="00806302" w:rsidP="00806302">
            <w:pPr>
              <w:pStyle w:val="Stopka"/>
              <w:tabs>
                <w:tab w:val="right" w:pos="10065"/>
              </w:tabs>
              <w:spacing w:line="240" w:lineRule="auto"/>
              <w:rPr>
                <w:rFonts w:asciiTheme="minorHAnsi" w:hAnsiTheme="minorHAnsi" w:cstheme="minorHAnsi"/>
                <w:b/>
                <w:bCs/>
                <w:i/>
                <w:iCs/>
                <w:sz w:val="16"/>
                <w:szCs w:val="16"/>
              </w:rPr>
            </w:pPr>
            <w:r w:rsidRPr="00806302">
              <w:rPr>
                <w:rFonts w:asciiTheme="minorHAnsi" w:hAnsiTheme="minorHAnsi" w:cstheme="minorHAnsi"/>
                <w:b/>
                <w:bCs/>
                <w:i/>
                <w:iCs/>
                <w:sz w:val="16"/>
                <w:szCs w:val="16"/>
              </w:rPr>
              <w:t xml:space="preserve">e-mail: </w:t>
            </w:r>
            <w:hyperlink r:id="rId1" w:history="1">
              <w:r w:rsidRPr="00806302">
                <w:rPr>
                  <w:rStyle w:val="Hipercze"/>
                  <w:rFonts w:asciiTheme="minorHAnsi" w:hAnsiTheme="minorHAnsi" w:cstheme="minorHAnsi"/>
                  <w:b/>
                  <w:bCs/>
                  <w:i/>
                  <w:iCs/>
                  <w:sz w:val="16"/>
                  <w:szCs w:val="16"/>
                </w:rPr>
                <w:t>dzp@cm-uj.krakow.pl</w:t>
              </w:r>
            </w:hyperlink>
            <w:r w:rsidRPr="00806302">
              <w:rPr>
                <w:rFonts w:asciiTheme="minorHAnsi" w:hAnsiTheme="minorHAnsi" w:cstheme="minorHAnsi"/>
                <w:b/>
                <w:bCs/>
                <w:i/>
                <w:iCs/>
                <w:sz w:val="16"/>
                <w:szCs w:val="16"/>
                <w:lang w:val="en-US"/>
              </w:rPr>
              <w:t xml:space="preserve"> </w:t>
            </w:r>
            <w:r w:rsidRPr="00806302">
              <w:rPr>
                <w:rFonts w:asciiTheme="minorHAnsi" w:hAnsiTheme="minorHAnsi" w:cstheme="minorHAnsi"/>
                <w:b/>
                <w:bCs/>
                <w:i/>
                <w:iCs/>
                <w:sz w:val="16"/>
                <w:szCs w:val="16"/>
              </w:rPr>
              <w:t xml:space="preserve">  </w:t>
            </w:r>
          </w:p>
          <w:p w14:paraId="03588B7D" w14:textId="021A52B7" w:rsidR="00806302" w:rsidRPr="00806302" w:rsidRDefault="00806302" w:rsidP="00806302">
            <w:pPr>
              <w:pStyle w:val="Stopka"/>
              <w:tabs>
                <w:tab w:val="clear" w:pos="4536"/>
                <w:tab w:val="center" w:pos="8789"/>
                <w:tab w:val="right" w:pos="10065"/>
              </w:tabs>
              <w:spacing w:line="240" w:lineRule="auto"/>
              <w:jc w:val="both"/>
              <w:rPr>
                <w:rFonts w:asciiTheme="minorHAnsi" w:hAnsiTheme="minorHAnsi" w:cstheme="minorHAnsi"/>
                <w:b/>
                <w:bCs/>
                <w:i/>
                <w:iCs/>
                <w:color w:val="0000FF"/>
                <w:sz w:val="16"/>
                <w:szCs w:val="16"/>
                <w:u w:val="single"/>
              </w:rPr>
            </w:pPr>
            <w:r w:rsidRPr="00806302">
              <w:rPr>
                <w:rFonts w:asciiTheme="minorHAnsi" w:hAnsiTheme="minorHAnsi" w:cstheme="minorHAnsi"/>
                <w:b/>
                <w:bCs/>
                <w:i/>
                <w:iCs/>
                <w:sz w:val="16"/>
                <w:szCs w:val="16"/>
              </w:rPr>
              <w:t xml:space="preserve">strona internetowa: </w:t>
            </w:r>
            <w:hyperlink r:id="rId2" w:history="1">
              <w:r w:rsidRPr="00806302">
                <w:rPr>
                  <w:rStyle w:val="Hipercze"/>
                  <w:rFonts w:asciiTheme="minorHAnsi" w:hAnsiTheme="minorHAnsi" w:cstheme="minorHAnsi"/>
                  <w:b/>
                  <w:bCs/>
                  <w:i/>
                  <w:iCs/>
                  <w:sz w:val="16"/>
                  <w:szCs w:val="16"/>
                </w:rPr>
                <w:t>www.dzp.cm-uj.krakow.</w:t>
              </w:r>
              <w:r w:rsidRPr="00806302">
                <w:rPr>
                  <w:rStyle w:val="Hipercze"/>
                  <w:rFonts w:asciiTheme="minorHAnsi" w:hAnsiTheme="minorHAnsi" w:cstheme="minorHAnsi"/>
                  <w:b/>
                  <w:bCs/>
                  <w:i/>
                  <w:iCs/>
                  <w:sz w:val="16"/>
                  <w:szCs w:val="16"/>
                  <w:u w:val="none"/>
                </w:rPr>
                <w:t>pl</w:t>
              </w:r>
            </w:hyperlink>
            <w:r>
              <w:rPr>
                <w:rFonts w:asciiTheme="minorHAnsi" w:hAnsiTheme="minorHAnsi" w:cstheme="minorHAnsi"/>
                <w:b/>
                <w:bCs/>
                <w:i/>
                <w:iCs/>
                <w:color w:val="0000FF"/>
                <w:sz w:val="16"/>
                <w:szCs w:val="16"/>
              </w:rPr>
              <w:tab/>
            </w:r>
            <w:r w:rsidRPr="00806302">
              <w:rPr>
                <w:rFonts w:asciiTheme="minorHAnsi" w:hAnsiTheme="minorHAnsi" w:cstheme="minorHAnsi"/>
                <w:sz w:val="16"/>
                <w:szCs w:val="16"/>
                <w:lang w:val="pl-PL"/>
              </w:rPr>
              <w:t xml:space="preserve">Strona </w:t>
            </w:r>
            <w:r w:rsidRPr="00806302">
              <w:rPr>
                <w:rFonts w:asciiTheme="minorHAnsi" w:hAnsiTheme="minorHAnsi" w:cstheme="minorHAnsi"/>
                <w:b/>
                <w:bCs/>
                <w:sz w:val="16"/>
                <w:szCs w:val="16"/>
              </w:rPr>
              <w:fldChar w:fldCharType="begin"/>
            </w:r>
            <w:r w:rsidRPr="00806302">
              <w:rPr>
                <w:rFonts w:asciiTheme="minorHAnsi" w:hAnsiTheme="minorHAnsi" w:cstheme="minorHAnsi"/>
                <w:b/>
                <w:bCs/>
                <w:sz w:val="16"/>
                <w:szCs w:val="16"/>
              </w:rPr>
              <w:instrText>PAGE</w:instrText>
            </w:r>
            <w:r w:rsidRPr="00806302">
              <w:rPr>
                <w:rFonts w:asciiTheme="minorHAnsi" w:hAnsiTheme="minorHAnsi" w:cstheme="minorHAnsi"/>
                <w:b/>
                <w:bCs/>
                <w:sz w:val="16"/>
                <w:szCs w:val="16"/>
              </w:rPr>
              <w:fldChar w:fldCharType="separate"/>
            </w:r>
            <w:r w:rsidRPr="00806302">
              <w:rPr>
                <w:rFonts w:asciiTheme="minorHAnsi" w:hAnsiTheme="minorHAnsi" w:cstheme="minorHAnsi"/>
                <w:b/>
                <w:bCs/>
                <w:sz w:val="16"/>
                <w:szCs w:val="16"/>
                <w:lang w:val="pl-PL"/>
              </w:rPr>
              <w:t>2</w:t>
            </w:r>
            <w:r w:rsidRPr="00806302">
              <w:rPr>
                <w:rFonts w:asciiTheme="minorHAnsi" w:hAnsiTheme="minorHAnsi" w:cstheme="minorHAnsi"/>
                <w:b/>
                <w:bCs/>
                <w:sz w:val="16"/>
                <w:szCs w:val="16"/>
              </w:rPr>
              <w:fldChar w:fldCharType="end"/>
            </w:r>
            <w:r w:rsidRPr="00806302">
              <w:rPr>
                <w:rFonts w:asciiTheme="minorHAnsi" w:hAnsiTheme="minorHAnsi" w:cstheme="minorHAnsi"/>
                <w:sz w:val="16"/>
                <w:szCs w:val="16"/>
                <w:lang w:val="pl-PL"/>
              </w:rPr>
              <w:t xml:space="preserve"> z </w:t>
            </w:r>
            <w:r w:rsidRPr="00806302">
              <w:rPr>
                <w:rFonts w:asciiTheme="minorHAnsi" w:hAnsiTheme="minorHAnsi" w:cstheme="minorHAnsi"/>
                <w:b/>
                <w:bCs/>
                <w:sz w:val="16"/>
                <w:szCs w:val="16"/>
              </w:rPr>
              <w:fldChar w:fldCharType="begin"/>
            </w:r>
            <w:r w:rsidRPr="00806302">
              <w:rPr>
                <w:rFonts w:asciiTheme="minorHAnsi" w:hAnsiTheme="minorHAnsi" w:cstheme="minorHAnsi"/>
                <w:b/>
                <w:bCs/>
                <w:sz w:val="16"/>
                <w:szCs w:val="16"/>
              </w:rPr>
              <w:instrText>NUMPAGES</w:instrText>
            </w:r>
            <w:r w:rsidRPr="00806302">
              <w:rPr>
                <w:rFonts w:asciiTheme="minorHAnsi" w:hAnsiTheme="minorHAnsi" w:cstheme="minorHAnsi"/>
                <w:b/>
                <w:bCs/>
                <w:sz w:val="16"/>
                <w:szCs w:val="16"/>
              </w:rPr>
              <w:fldChar w:fldCharType="separate"/>
            </w:r>
            <w:r w:rsidRPr="00806302">
              <w:rPr>
                <w:rFonts w:asciiTheme="minorHAnsi" w:hAnsiTheme="minorHAnsi" w:cstheme="minorHAnsi"/>
                <w:b/>
                <w:bCs/>
                <w:sz w:val="16"/>
                <w:szCs w:val="16"/>
                <w:lang w:val="pl-PL"/>
              </w:rPr>
              <w:t>2</w:t>
            </w:r>
            <w:r w:rsidRPr="00806302">
              <w:rPr>
                <w:rFonts w:asciiTheme="minorHAnsi" w:hAnsiTheme="minorHAnsi" w:cstheme="minorHAnsi"/>
                <w:b/>
                <w:bCs/>
                <w:sz w:val="16"/>
                <w:szCs w:val="16"/>
              </w:rPr>
              <w:fldChar w:fldCharType="end"/>
            </w:r>
          </w:p>
        </w:sdtContent>
      </w:sdt>
    </w:sdtContent>
  </w:sdt>
  <w:p w14:paraId="68AA94ED" w14:textId="077735D3" w:rsidR="00806302" w:rsidRPr="00806302" w:rsidRDefault="00806302" w:rsidP="00806302">
    <w:pPr>
      <w:pStyle w:val="Stopka"/>
      <w:tabs>
        <w:tab w:val="clear" w:pos="4536"/>
        <w:tab w:val="center" w:pos="8789"/>
        <w:tab w:val="right" w:pos="10065"/>
      </w:tabs>
      <w:spacing w:line="240" w:lineRule="auto"/>
      <w:jc w:val="both"/>
      <w:rPr>
        <w:rFonts w:asciiTheme="minorHAnsi" w:hAnsiTheme="minorHAnsi" w:cstheme="minorHAnsi"/>
        <w:b/>
        <w:bCs/>
        <w:i/>
        <w:iCs/>
        <w:color w:val="0000FF"/>
        <w:sz w:val="16"/>
        <w:szCs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E0D1" w14:textId="77777777" w:rsidR="00DD507C" w:rsidRDefault="00DD507C">
      <w:r>
        <w:separator/>
      </w:r>
    </w:p>
  </w:footnote>
  <w:footnote w:type="continuationSeparator" w:id="0">
    <w:p w14:paraId="79BC0E74" w14:textId="77777777" w:rsidR="00DD507C" w:rsidRDefault="00DD5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775D" w14:textId="77777777" w:rsidR="00C21B95" w:rsidRDefault="008A1558" w:rsidP="00716D86">
    <w:pPr>
      <w:pStyle w:val="Nagwek"/>
      <w:rPr>
        <w:rFonts w:cs="Calibri"/>
        <w:b/>
        <w:sz w:val="16"/>
        <w:szCs w:val="16"/>
        <w:lang w:val="pl-PL" w:eastAsia="pl-PL"/>
      </w:rPr>
    </w:pPr>
    <w:bookmarkStart w:id="3" w:name="_Hlk58921977"/>
    <w:r>
      <w:rPr>
        <w:rFonts w:cs="Calibri"/>
        <w:b/>
        <w:noProof/>
        <w:sz w:val="16"/>
        <w:szCs w:val="16"/>
        <w:lang w:val="pl-PL" w:eastAsia="pl-PL"/>
      </w:rPr>
      <w:drawing>
        <wp:inline distT="0" distB="0" distL="0" distR="0" wp14:anchorId="1F1F6AD0" wp14:editId="13517319">
          <wp:extent cx="2536190" cy="65214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 t="-72" r="-24" b="-72"/>
                  <a:stretch>
                    <a:fillRect/>
                  </a:stretch>
                </pic:blipFill>
                <pic:spPr bwMode="auto">
                  <a:xfrm>
                    <a:off x="0" y="0"/>
                    <a:ext cx="2536190" cy="652145"/>
                  </a:xfrm>
                  <a:prstGeom prst="rect">
                    <a:avLst/>
                  </a:prstGeom>
                  <a:solidFill>
                    <a:srgbClr val="FFFFFF">
                      <a:alpha val="0"/>
                    </a:srgbClr>
                  </a:solidFill>
                  <a:ln>
                    <a:noFill/>
                  </a:ln>
                </pic:spPr>
              </pic:pic>
            </a:graphicData>
          </a:graphic>
        </wp:inline>
      </w:drawing>
    </w:r>
    <w:bookmarkEnd w:id="3"/>
    <w:r w:rsidR="00C21B95">
      <w:tab/>
    </w:r>
    <w:bookmarkStart w:id="4" w:name="_Hlk58921987"/>
    <w:r w:rsidR="00C21B95">
      <w:rPr>
        <w:lang w:val="pl-PL"/>
      </w:rPr>
      <w:t xml:space="preserve">                              </w:t>
    </w:r>
    <w:r>
      <w:rPr>
        <w:rFonts w:cs="Calibri"/>
        <w:b/>
        <w:noProof/>
        <w:sz w:val="16"/>
        <w:szCs w:val="16"/>
        <w:lang w:val="pl-PL" w:eastAsia="pl-PL"/>
      </w:rPr>
      <w:drawing>
        <wp:inline distT="0" distB="0" distL="0" distR="0" wp14:anchorId="36B94F23" wp14:editId="7E1DCF5F">
          <wp:extent cx="2202815" cy="64389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31" t="-101" r="-31" b="-101"/>
                  <a:stretch>
                    <a:fillRect/>
                  </a:stretch>
                </pic:blipFill>
                <pic:spPr bwMode="auto">
                  <a:xfrm>
                    <a:off x="0" y="0"/>
                    <a:ext cx="2202815" cy="643890"/>
                  </a:xfrm>
                  <a:prstGeom prst="rect">
                    <a:avLst/>
                  </a:prstGeom>
                  <a:solidFill>
                    <a:srgbClr val="FFFFFF">
                      <a:alpha val="0"/>
                    </a:srgbClr>
                  </a:solidFill>
                  <a:ln>
                    <a:noFill/>
                  </a:ln>
                </pic:spPr>
              </pic:pic>
            </a:graphicData>
          </a:graphic>
        </wp:inline>
      </w:drawing>
    </w:r>
    <w:bookmarkEnd w:id="4"/>
  </w:p>
  <w:p w14:paraId="35A00CDE" w14:textId="5B5F6AC1" w:rsidR="00C21B95" w:rsidRPr="00C21B95" w:rsidRDefault="00C21B95" w:rsidP="00716D86">
    <w:pPr>
      <w:pStyle w:val="Nagwek"/>
      <w:rPr>
        <w:rFonts w:ascii="Calibri" w:hAnsi="Calibri"/>
      </w:rPr>
    </w:pPr>
    <w:r w:rsidRPr="006D7365">
      <w:rPr>
        <w:rFonts w:ascii="Calibri" w:hAnsi="Calibri"/>
        <w:sz w:val="20"/>
        <w:szCs w:val="20"/>
      </w:rPr>
      <w:t>Postępowanie nr</w:t>
    </w:r>
    <w:r w:rsidRPr="001C549C">
      <w:rPr>
        <w:rFonts w:ascii="Calibri" w:hAnsi="Calibri"/>
        <w:sz w:val="20"/>
        <w:szCs w:val="20"/>
      </w:rPr>
      <w:t>: 141.27</w:t>
    </w:r>
    <w:r w:rsidR="00280618" w:rsidRPr="001C549C">
      <w:rPr>
        <w:rFonts w:ascii="Calibri" w:hAnsi="Calibri"/>
        <w:sz w:val="20"/>
        <w:szCs w:val="20"/>
      </w:rPr>
      <w:t>2</w:t>
    </w:r>
    <w:r w:rsidRPr="001C549C">
      <w:rPr>
        <w:rFonts w:ascii="Calibri" w:hAnsi="Calibri"/>
        <w:sz w:val="20"/>
        <w:szCs w:val="20"/>
      </w:rPr>
      <w:t>.</w:t>
    </w:r>
    <w:r w:rsidR="001C549C" w:rsidRPr="001C549C">
      <w:rPr>
        <w:rFonts w:ascii="Calibri" w:hAnsi="Calibri"/>
        <w:sz w:val="20"/>
        <w:szCs w:val="20"/>
        <w:lang w:val="pl-PL"/>
      </w:rPr>
      <w:t>21</w:t>
    </w:r>
    <w:r w:rsidRPr="001C549C">
      <w:rPr>
        <w:rFonts w:ascii="Calibri" w:hAnsi="Calibri"/>
        <w:sz w:val="20"/>
        <w:szCs w:val="20"/>
      </w:rPr>
      <w:t>.202</w:t>
    </w:r>
    <w:r w:rsidR="00280618" w:rsidRPr="001C549C">
      <w:rPr>
        <w:rFonts w:ascii="Calibri" w:hAnsi="Calibri"/>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8Num3312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upperLetter"/>
      <w:pStyle w:val="Nagwek3"/>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2"/>
    <w:multiLevelType w:val="multilevel"/>
    <w:tmpl w:val="B19E6852"/>
    <w:name w:val="WW8Num3"/>
    <w:lvl w:ilvl="0">
      <w:start w:val="11"/>
      <w:numFmt w:val="decimal"/>
      <w:lvlText w:val="%1"/>
      <w:lvlJc w:val="left"/>
      <w:pPr>
        <w:tabs>
          <w:tab w:val="num" w:pos="420"/>
        </w:tabs>
        <w:ind w:left="420" w:hanging="420"/>
      </w:pPr>
      <w:rPr>
        <w:rFonts w:cs="Times New Roman"/>
        <w:b/>
        <w:bCs/>
      </w:rPr>
    </w:lvl>
    <w:lvl w:ilvl="1">
      <w:start w:val="1"/>
      <w:numFmt w:val="decimal"/>
      <w:lvlText w:val="%1.%2"/>
      <w:lvlJc w:val="left"/>
      <w:pPr>
        <w:tabs>
          <w:tab w:val="num" w:pos="780"/>
        </w:tabs>
        <w:ind w:left="780" w:hanging="420"/>
      </w:pPr>
      <w:rPr>
        <w:rFonts w:cs="Times New Roman"/>
        <w:b w:val="0"/>
        <w:bCs/>
      </w:rPr>
    </w:lvl>
    <w:lvl w:ilvl="2">
      <w:start w:val="1"/>
      <w:numFmt w:val="decimal"/>
      <w:lvlText w:val="%1.%2.%3"/>
      <w:lvlJc w:val="left"/>
      <w:pPr>
        <w:tabs>
          <w:tab w:val="num" w:pos="1440"/>
        </w:tabs>
        <w:ind w:left="1440" w:hanging="720"/>
      </w:pPr>
      <w:rPr>
        <w:rFonts w:cs="Times New Roman"/>
        <w:b/>
        <w:bCs/>
      </w:rPr>
    </w:lvl>
    <w:lvl w:ilvl="3">
      <w:start w:val="1"/>
      <w:numFmt w:val="decimal"/>
      <w:lvlText w:val="%1.%2.%3.%4"/>
      <w:lvlJc w:val="left"/>
      <w:pPr>
        <w:tabs>
          <w:tab w:val="num" w:pos="1800"/>
        </w:tabs>
        <w:ind w:left="1800" w:hanging="720"/>
      </w:pPr>
      <w:rPr>
        <w:rFonts w:cs="Times New Roman"/>
        <w:b/>
        <w:bCs/>
      </w:rPr>
    </w:lvl>
    <w:lvl w:ilvl="4">
      <w:start w:val="1"/>
      <w:numFmt w:val="decimal"/>
      <w:lvlText w:val="%1.%2.%3.%4.%5"/>
      <w:lvlJc w:val="left"/>
      <w:pPr>
        <w:tabs>
          <w:tab w:val="num" w:pos="2520"/>
        </w:tabs>
        <w:ind w:left="2520" w:hanging="1080"/>
      </w:pPr>
      <w:rPr>
        <w:rFonts w:cs="Times New Roman"/>
        <w:b/>
        <w:bCs/>
      </w:rPr>
    </w:lvl>
    <w:lvl w:ilvl="5">
      <w:start w:val="1"/>
      <w:numFmt w:val="decimal"/>
      <w:lvlText w:val="%1.%2.%3.%4.%5.%6"/>
      <w:lvlJc w:val="left"/>
      <w:pPr>
        <w:tabs>
          <w:tab w:val="num" w:pos="2880"/>
        </w:tabs>
        <w:ind w:left="2880" w:hanging="1080"/>
      </w:pPr>
      <w:rPr>
        <w:rFonts w:cs="Times New Roman"/>
        <w:b/>
        <w:bCs/>
      </w:rPr>
    </w:lvl>
    <w:lvl w:ilvl="6">
      <w:start w:val="1"/>
      <w:numFmt w:val="decimal"/>
      <w:lvlText w:val="%1.%2.%3.%4.%5.%6.%7"/>
      <w:lvlJc w:val="left"/>
      <w:pPr>
        <w:tabs>
          <w:tab w:val="num" w:pos="3600"/>
        </w:tabs>
        <w:ind w:left="3600" w:hanging="1440"/>
      </w:pPr>
      <w:rPr>
        <w:rFonts w:cs="Times New Roman"/>
        <w:b/>
        <w:bCs/>
      </w:rPr>
    </w:lvl>
    <w:lvl w:ilvl="7">
      <w:start w:val="1"/>
      <w:numFmt w:val="decimal"/>
      <w:lvlText w:val="%1.%2.%3.%4.%5.%6.%7.%8"/>
      <w:lvlJc w:val="left"/>
      <w:pPr>
        <w:tabs>
          <w:tab w:val="num" w:pos="3960"/>
        </w:tabs>
        <w:ind w:left="3960" w:hanging="1440"/>
      </w:pPr>
      <w:rPr>
        <w:rFonts w:cs="Times New Roman"/>
        <w:b/>
        <w:bCs/>
      </w:rPr>
    </w:lvl>
    <w:lvl w:ilvl="8">
      <w:start w:val="1"/>
      <w:numFmt w:val="decimal"/>
      <w:lvlText w:val="%1.%2.%3.%4.%5.%6.%7.%8.%9"/>
      <w:lvlJc w:val="left"/>
      <w:pPr>
        <w:tabs>
          <w:tab w:val="num" w:pos="4680"/>
        </w:tabs>
        <w:ind w:left="4680" w:hanging="1800"/>
      </w:pPr>
      <w:rPr>
        <w:rFonts w:cs="Times New Roman"/>
        <w:b/>
        <w:bCs/>
      </w:rPr>
    </w:lvl>
  </w:abstractNum>
  <w:abstractNum w:abstractNumId="2" w15:restartNumberingAfterBreak="0">
    <w:nsid w:val="00000003"/>
    <w:multiLevelType w:val="multilevel"/>
    <w:tmpl w:val="E6060076"/>
    <w:name w:val="WW8Num4"/>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6."/>
      <w:lvlJc w:val="left"/>
      <w:pPr>
        <w:tabs>
          <w:tab w:val="num" w:pos="2880"/>
        </w:tabs>
        <w:ind w:left="2880" w:hanging="1080"/>
      </w:pPr>
      <w:rPr>
        <w:rFonts w:ascii="Calibri" w:eastAsia="Times New Roman" w:hAnsi="Calibri" w:cs="Tahoma" w:hint="default"/>
        <w:sz w:val="20"/>
        <w:szCs w:val="20"/>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 w15:restartNumberingAfterBreak="0">
    <w:nsid w:val="00000004"/>
    <w:multiLevelType w:val="multilevel"/>
    <w:tmpl w:val="00000004"/>
    <w:name w:val="WW8Num5"/>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 w15:restartNumberingAfterBreak="0">
    <w:nsid w:val="00000005"/>
    <w:multiLevelType w:val="multilevel"/>
    <w:tmpl w:val="00000005"/>
    <w:name w:val="WW8Num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00000006"/>
    <w:multiLevelType w:val="multilevel"/>
    <w:tmpl w:val="537076A0"/>
    <w:name w:val="WW8Num7"/>
    <w:lvl w:ilvl="0">
      <w:start w:val="1"/>
      <w:numFmt w:val="lowerLetter"/>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07"/>
    <w:multiLevelType w:val="singleLevel"/>
    <w:tmpl w:val="00000007"/>
    <w:name w:val="WW8Num8"/>
    <w:lvl w:ilvl="0">
      <w:start w:val="1"/>
      <w:numFmt w:val="decimal"/>
      <w:lvlText w:val="%1."/>
      <w:lvlJc w:val="left"/>
      <w:pPr>
        <w:tabs>
          <w:tab w:val="num" w:pos="720"/>
        </w:tabs>
        <w:ind w:left="720" w:hanging="360"/>
      </w:pPr>
      <w:rPr>
        <w:rFonts w:cs="Times New Roman"/>
      </w:rPr>
    </w:lvl>
  </w:abstractNum>
  <w:abstractNum w:abstractNumId="7" w15:restartNumberingAfterBreak="0">
    <w:nsid w:val="00000008"/>
    <w:multiLevelType w:val="multilevel"/>
    <w:tmpl w:val="E3B2DC12"/>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00000009"/>
    <w:multiLevelType w:val="multilevel"/>
    <w:tmpl w:val="FB72F480"/>
    <w:lvl w:ilvl="0">
      <w:start w:val="1"/>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644"/>
        </w:tabs>
        <w:ind w:left="644" w:hanging="360"/>
      </w:pPr>
      <w:rPr>
        <w:rFonts w:ascii="Calibri" w:eastAsia="Times New Roman" w:hAnsi="Calibri" w:cs="Tahoma" w:hint="default"/>
        <w:b w:val="0"/>
        <w:strike w:val="0"/>
        <w:sz w:val="20"/>
        <w:szCs w:val="18"/>
      </w:rPr>
    </w:lvl>
    <w:lvl w:ilvl="2">
      <w:start w:val="12"/>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b w:val="0"/>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hint="default"/>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hint="default"/>
      </w:rPr>
    </w:lvl>
    <w:lvl w:ilvl="8">
      <w:start w:val="1"/>
      <w:numFmt w:val="decimal"/>
      <w:lvlText w:val="%9."/>
      <w:lvlJc w:val="left"/>
      <w:pPr>
        <w:tabs>
          <w:tab w:val="num" w:pos="6480"/>
        </w:tabs>
        <w:ind w:left="6480" w:hanging="360"/>
      </w:pPr>
      <w:rPr>
        <w:rFonts w:ascii="Times New Roman" w:eastAsia="Times New Roman" w:hAnsi="Times New Roman" w:cs="Times New Roman" w:hint="default"/>
      </w:rPr>
    </w:lvl>
  </w:abstractNum>
  <w:abstractNum w:abstractNumId="9" w15:restartNumberingAfterBreak="0">
    <w:nsid w:val="0000000A"/>
    <w:multiLevelType w:val="multilevel"/>
    <w:tmpl w:val="0000000A"/>
    <w:name w:val="WW8Num11"/>
    <w:lvl w:ilvl="0">
      <w:start w:val="1"/>
      <w:numFmt w:val="decimal"/>
      <w:lvlText w:val="%1"/>
      <w:lvlJc w:val="left"/>
      <w:pPr>
        <w:tabs>
          <w:tab w:val="num" w:pos="360"/>
        </w:tabs>
        <w:ind w:left="360" w:hanging="360"/>
      </w:pPr>
      <w:rPr>
        <w:rFonts w:cs="Times New Roman"/>
        <w:i w:val="0"/>
        <w:iCs w:val="0"/>
      </w:rPr>
    </w:lvl>
    <w:lvl w:ilvl="1">
      <w:start w:val="1"/>
      <w:numFmt w:val="decimal"/>
      <w:lvlText w:val="%1.%2"/>
      <w:lvlJc w:val="left"/>
      <w:pPr>
        <w:tabs>
          <w:tab w:val="num" w:pos="720"/>
        </w:tabs>
        <w:ind w:left="720" w:hanging="360"/>
      </w:pPr>
      <w:rPr>
        <w:rFonts w:cs="Times New Roman"/>
        <w:i w:val="0"/>
        <w:iCs w:val="0"/>
      </w:rPr>
    </w:lvl>
    <w:lvl w:ilvl="2">
      <w:start w:val="1"/>
      <w:numFmt w:val="decimal"/>
      <w:lvlText w:val="%1.%2.%3"/>
      <w:lvlJc w:val="left"/>
      <w:pPr>
        <w:tabs>
          <w:tab w:val="num" w:pos="1440"/>
        </w:tabs>
        <w:ind w:left="1440" w:hanging="720"/>
      </w:pPr>
      <w:rPr>
        <w:rFonts w:cs="Times New Roman"/>
        <w:i w:val="0"/>
        <w:iCs w:val="0"/>
      </w:rPr>
    </w:lvl>
    <w:lvl w:ilvl="3">
      <w:start w:val="1"/>
      <w:numFmt w:val="decimal"/>
      <w:lvlText w:val="%1.%2.%3.%4"/>
      <w:lvlJc w:val="left"/>
      <w:pPr>
        <w:tabs>
          <w:tab w:val="num" w:pos="1800"/>
        </w:tabs>
        <w:ind w:left="1800" w:hanging="720"/>
      </w:pPr>
      <w:rPr>
        <w:rFonts w:cs="Times New Roman"/>
        <w:i w:val="0"/>
        <w:iCs w:val="0"/>
      </w:rPr>
    </w:lvl>
    <w:lvl w:ilvl="4">
      <w:start w:val="1"/>
      <w:numFmt w:val="decimal"/>
      <w:lvlText w:val="%1.%2.%3.%4.%5"/>
      <w:lvlJc w:val="left"/>
      <w:pPr>
        <w:tabs>
          <w:tab w:val="num" w:pos="2520"/>
        </w:tabs>
        <w:ind w:left="2520" w:hanging="1080"/>
      </w:pPr>
      <w:rPr>
        <w:rFonts w:cs="Times New Roman"/>
        <w:i w:val="0"/>
        <w:iCs w:val="0"/>
      </w:rPr>
    </w:lvl>
    <w:lvl w:ilvl="5">
      <w:start w:val="1"/>
      <w:numFmt w:val="decimal"/>
      <w:lvlText w:val="%1.%2.%3.%4.%5.%6"/>
      <w:lvlJc w:val="left"/>
      <w:pPr>
        <w:tabs>
          <w:tab w:val="num" w:pos="2880"/>
        </w:tabs>
        <w:ind w:left="2880" w:hanging="1080"/>
      </w:pPr>
      <w:rPr>
        <w:rFonts w:cs="Times New Roman"/>
        <w:i w:val="0"/>
        <w:iCs w:val="0"/>
      </w:rPr>
    </w:lvl>
    <w:lvl w:ilvl="6">
      <w:start w:val="1"/>
      <w:numFmt w:val="decimal"/>
      <w:lvlText w:val="%1.%2.%3.%4.%5.%6.%7"/>
      <w:lvlJc w:val="left"/>
      <w:pPr>
        <w:tabs>
          <w:tab w:val="num" w:pos="3600"/>
        </w:tabs>
        <w:ind w:left="3600" w:hanging="1440"/>
      </w:pPr>
      <w:rPr>
        <w:rFonts w:cs="Times New Roman"/>
        <w:i w:val="0"/>
        <w:iCs w:val="0"/>
      </w:rPr>
    </w:lvl>
    <w:lvl w:ilvl="7">
      <w:start w:val="1"/>
      <w:numFmt w:val="decimal"/>
      <w:lvlText w:val="%1.%2.%3.%4.%5.%6.%7.%8"/>
      <w:lvlJc w:val="left"/>
      <w:pPr>
        <w:tabs>
          <w:tab w:val="num" w:pos="3960"/>
        </w:tabs>
        <w:ind w:left="3960" w:hanging="1440"/>
      </w:pPr>
      <w:rPr>
        <w:rFonts w:cs="Times New Roman"/>
        <w:i w:val="0"/>
        <w:iCs w:val="0"/>
      </w:rPr>
    </w:lvl>
    <w:lvl w:ilvl="8">
      <w:start w:val="1"/>
      <w:numFmt w:val="decimal"/>
      <w:lvlText w:val="%1.%2.%3.%4.%5.%6.%7.%8.%9"/>
      <w:lvlJc w:val="left"/>
      <w:pPr>
        <w:tabs>
          <w:tab w:val="num" w:pos="4680"/>
        </w:tabs>
        <w:ind w:left="4680" w:hanging="1800"/>
      </w:pPr>
      <w:rPr>
        <w:rFonts w:cs="Times New Roman"/>
        <w:i w:val="0"/>
        <w:iCs w:val="0"/>
      </w:rPr>
    </w:lvl>
  </w:abstractNum>
  <w:abstractNum w:abstractNumId="10" w15:restartNumberingAfterBreak="0">
    <w:nsid w:val="0000000B"/>
    <w:multiLevelType w:val="singleLevel"/>
    <w:tmpl w:val="0000000B"/>
    <w:name w:val="WW8Num12"/>
    <w:lvl w:ilvl="0">
      <w:start w:val="1"/>
      <w:numFmt w:val="decimal"/>
      <w:lvlText w:val="%1."/>
      <w:lvlJc w:val="left"/>
      <w:pPr>
        <w:tabs>
          <w:tab w:val="num" w:pos="720"/>
        </w:tabs>
        <w:ind w:left="720" w:hanging="360"/>
      </w:pPr>
    </w:lvl>
  </w:abstractNum>
  <w:abstractNum w:abstractNumId="11" w15:restartNumberingAfterBreak="0">
    <w:nsid w:val="0000000C"/>
    <w:multiLevelType w:val="singleLevel"/>
    <w:tmpl w:val="0000000C"/>
    <w:name w:val="WW8Num13"/>
    <w:lvl w:ilvl="0">
      <w:start w:val="1"/>
      <w:numFmt w:val="decimal"/>
      <w:lvlText w:val="%1."/>
      <w:lvlJc w:val="left"/>
      <w:pPr>
        <w:tabs>
          <w:tab w:val="num" w:pos="927"/>
        </w:tabs>
        <w:ind w:left="927" w:hanging="360"/>
      </w:pPr>
      <w:rPr>
        <w:rFonts w:ascii="Symbol" w:hAnsi="Symbol"/>
      </w:rPr>
    </w:lvl>
  </w:abstractNum>
  <w:abstractNum w:abstractNumId="12" w15:restartNumberingAfterBreak="0">
    <w:nsid w:val="0000000D"/>
    <w:multiLevelType w:val="multilevel"/>
    <w:tmpl w:val="0000000D"/>
    <w:name w:val="WW8Num14"/>
    <w:lvl w:ilvl="0">
      <w:start w:val="1"/>
      <w:numFmt w:val="decimal"/>
      <w:lvlText w:val="%1."/>
      <w:lvlJc w:val="left"/>
      <w:pPr>
        <w:tabs>
          <w:tab w:val="num" w:pos="720"/>
        </w:tabs>
        <w:ind w:left="720" w:hanging="360"/>
      </w:pPr>
      <w:rPr>
        <w:rFonts w:cs="Times New Roman"/>
        <w:color w:val="auto"/>
      </w:rPr>
    </w:lvl>
    <w:lvl w:ilvl="1">
      <w:start w:val="1"/>
      <w:numFmt w:val="decimal"/>
      <w:lvlText w:val="%1.%2."/>
      <w:lvlJc w:val="left"/>
      <w:pPr>
        <w:tabs>
          <w:tab w:val="num" w:pos="1440"/>
        </w:tabs>
        <w:ind w:left="1440" w:hanging="360"/>
      </w:pPr>
      <w:rPr>
        <w:rFonts w:cs="Times New Roman"/>
        <w:color w:val="auto"/>
      </w:rPr>
    </w:lvl>
    <w:lvl w:ilvl="2">
      <w:start w:val="1"/>
      <w:numFmt w:val="decimal"/>
      <w:lvlText w:val="%1.%2.%3."/>
      <w:lvlJc w:val="left"/>
      <w:pPr>
        <w:tabs>
          <w:tab w:val="num" w:pos="2520"/>
        </w:tabs>
        <w:ind w:left="2520" w:hanging="720"/>
      </w:pPr>
      <w:rPr>
        <w:rFonts w:cs="Times New Roman"/>
        <w:color w:val="auto"/>
      </w:rPr>
    </w:lvl>
    <w:lvl w:ilvl="3">
      <w:start w:val="1"/>
      <w:numFmt w:val="decimal"/>
      <w:lvlText w:val="%1.%2.%3.%4."/>
      <w:lvlJc w:val="left"/>
      <w:pPr>
        <w:tabs>
          <w:tab w:val="num" w:pos="3240"/>
        </w:tabs>
        <w:ind w:left="3240" w:hanging="720"/>
      </w:pPr>
      <w:rPr>
        <w:rFonts w:cs="Times New Roman"/>
        <w:color w:val="auto"/>
      </w:rPr>
    </w:lvl>
    <w:lvl w:ilvl="4">
      <w:start w:val="1"/>
      <w:numFmt w:val="decimal"/>
      <w:lvlText w:val="%1.%2.%3.%4.%5."/>
      <w:lvlJc w:val="left"/>
      <w:pPr>
        <w:tabs>
          <w:tab w:val="num" w:pos="4320"/>
        </w:tabs>
        <w:ind w:left="4320" w:hanging="1080"/>
      </w:pPr>
      <w:rPr>
        <w:rFonts w:cs="Times New Roman"/>
        <w:color w:val="auto"/>
      </w:rPr>
    </w:lvl>
    <w:lvl w:ilvl="5">
      <w:start w:val="1"/>
      <w:numFmt w:val="decimal"/>
      <w:lvlText w:val="%1.%2.%3.%4.%5.%6."/>
      <w:lvlJc w:val="left"/>
      <w:pPr>
        <w:tabs>
          <w:tab w:val="num" w:pos="5040"/>
        </w:tabs>
        <w:ind w:left="5040" w:hanging="1080"/>
      </w:pPr>
      <w:rPr>
        <w:rFonts w:cs="Times New Roman"/>
        <w:color w:val="auto"/>
      </w:rPr>
    </w:lvl>
    <w:lvl w:ilvl="6">
      <w:start w:val="1"/>
      <w:numFmt w:val="decimal"/>
      <w:lvlText w:val="%1.%2.%3.%4.%5.%6.%7."/>
      <w:lvlJc w:val="left"/>
      <w:pPr>
        <w:tabs>
          <w:tab w:val="num" w:pos="6120"/>
        </w:tabs>
        <w:ind w:left="6120" w:hanging="1440"/>
      </w:pPr>
      <w:rPr>
        <w:rFonts w:cs="Times New Roman"/>
        <w:color w:val="auto"/>
      </w:rPr>
    </w:lvl>
    <w:lvl w:ilvl="7">
      <w:start w:val="1"/>
      <w:numFmt w:val="decimal"/>
      <w:lvlText w:val="%1.%2.%3.%4.%5.%6.%7.%8."/>
      <w:lvlJc w:val="left"/>
      <w:pPr>
        <w:tabs>
          <w:tab w:val="num" w:pos="6840"/>
        </w:tabs>
        <w:ind w:left="6840" w:hanging="1440"/>
      </w:pPr>
      <w:rPr>
        <w:rFonts w:cs="Times New Roman"/>
        <w:color w:val="auto"/>
      </w:rPr>
    </w:lvl>
    <w:lvl w:ilvl="8">
      <w:start w:val="1"/>
      <w:numFmt w:val="decimal"/>
      <w:lvlText w:val="%1.%2.%3.%4.%5.%6.%7.%8.%9."/>
      <w:lvlJc w:val="left"/>
      <w:pPr>
        <w:tabs>
          <w:tab w:val="num" w:pos="7920"/>
        </w:tabs>
        <w:ind w:left="7920" w:hanging="1800"/>
      </w:pPr>
      <w:rPr>
        <w:rFonts w:cs="Times New Roman"/>
        <w:color w:val="auto"/>
      </w:rPr>
    </w:lvl>
  </w:abstractNum>
  <w:abstractNum w:abstractNumId="13" w15:restartNumberingAfterBreak="0">
    <w:nsid w:val="0000000E"/>
    <w:multiLevelType w:val="multilevel"/>
    <w:tmpl w:val="0000000E"/>
    <w:name w:val="WW8Num15"/>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00F"/>
    <w:multiLevelType w:val="multilevel"/>
    <w:tmpl w:val="0000000F"/>
    <w:name w:val="WW8Num16"/>
    <w:lvl w:ilvl="0">
      <w:start w:val="1"/>
      <w:numFmt w:val="decimal"/>
      <w:lvlText w:val="%1."/>
      <w:lvlJc w:val="left"/>
      <w:pPr>
        <w:tabs>
          <w:tab w:val="num" w:pos="927"/>
        </w:tabs>
        <w:ind w:left="927" w:hanging="360"/>
      </w:pPr>
      <w:rPr>
        <w:rFonts w:cs="Times New Roman"/>
      </w:rPr>
    </w:lvl>
    <w:lvl w:ilvl="1">
      <w:start w:val="1"/>
      <w:numFmt w:val="lowerLetter"/>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15"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15:restartNumberingAfterBreak="0">
    <w:nsid w:val="00000011"/>
    <w:multiLevelType w:val="multilevel"/>
    <w:tmpl w:val="00000011"/>
    <w:name w:val="WW8Num18"/>
    <w:lvl w:ilvl="0">
      <w:start w:val="2"/>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7" w15:restartNumberingAfterBreak="0">
    <w:nsid w:val="00000012"/>
    <w:multiLevelType w:val="multilevel"/>
    <w:tmpl w:val="00000012"/>
    <w:name w:val="WW8Num19"/>
    <w:lvl w:ilvl="0">
      <w:start w:val="1"/>
      <w:numFmt w:val="decimal"/>
      <w:lvlText w:val="%1."/>
      <w:lvlJc w:val="left"/>
      <w:pPr>
        <w:tabs>
          <w:tab w:val="num" w:pos="1260"/>
        </w:tabs>
        <w:ind w:left="1260" w:hanging="360"/>
      </w:pPr>
      <w:rPr>
        <w:rFonts w:cs="Times New Roman"/>
      </w:rPr>
    </w:lvl>
    <w:lvl w:ilvl="1">
      <w:start w:val="1"/>
      <w:numFmt w:val="decimal"/>
      <w:lvlText w:val="%1.%2."/>
      <w:lvlJc w:val="left"/>
      <w:pPr>
        <w:tabs>
          <w:tab w:val="num" w:pos="1320"/>
        </w:tabs>
        <w:ind w:left="1320" w:hanging="420"/>
      </w:pPr>
      <w:rPr>
        <w:rFonts w:cs="Times New Roman"/>
      </w:rPr>
    </w:lvl>
    <w:lvl w:ilvl="2">
      <w:start w:val="1"/>
      <w:numFmt w:val="decimal"/>
      <w:lvlText w:val="%1.%2.%3."/>
      <w:lvlJc w:val="left"/>
      <w:pPr>
        <w:tabs>
          <w:tab w:val="num" w:pos="1620"/>
        </w:tabs>
        <w:ind w:left="16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1980"/>
        </w:tabs>
        <w:ind w:left="198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340"/>
        </w:tabs>
        <w:ind w:left="2340" w:hanging="1440"/>
      </w:pPr>
      <w:rPr>
        <w:rFonts w:cs="Times New Roman"/>
      </w:rPr>
    </w:lvl>
    <w:lvl w:ilvl="7">
      <w:start w:val="1"/>
      <w:numFmt w:val="decimal"/>
      <w:lvlText w:val="%1.%2.%3.%4.%5.%6.%7.%8."/>
      <w:lvlJc w:val="left"/>
      <w:pPr>
        <w:tabs>
          <w:tab w:val="num" w:pos="2340"/>
        </w:tabs>
        <w:ind w:left="2340" w:hanging="1440"/>
      </w:pPr>
      <w:rPr>
        <w:rFonts w:cs="Times New Roman"/>
      </w:rPr>
    </w:lvl>
    <w:lvl w:ilvl="8">
      <w:start w:val="1"/>
      <w:numFmt w:val="decimal"/>
      <w:lvlText w:val="%1.%2.%3.%4.%5.%6.%7.%8.%9."/>
      <w:lvlJc w:val="left"/>
      <w:pPr>
        <w:tabs>
          <w:tab w:val="num" w:pos="2700"/>
        </w:tabs>
        <w:ind w:left="2700" w:hanging="1800"/>
      </w:pPr>
      <w:rPr>
        <w:rFonts w:cs="Times New Roman"/>
      </w:rPr>
    </w:lvl>
  </w:abstractNum>
  <w:abstractNum w:abstractNumId="18" w15:restartNumberingAfterBreak="0">
    <w:nsid w:val="00000013"/>
    <w:multiLevelType w:val="multilevel"/>
    <w:tmpl w:val="00000013"/>
    <w:name w:val="WW8Num20"/>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9" w15:restartNumberingAfterBreak="0">
    <w:nsid w:val="00000014"/>
    <w:multiLevelType w:val="singleLevel"/>
    <w:tmpl w:val="00000014"/>
    <w:name w:val="WW8Num21"/>
    <w:lvl w:ilvl="0">
      <w:start w:val="1"/>
      <w:numFmt w:val="lowerLetter"/>
      <w:lvlText w:val="%1)"/>
      <w:lvlJc w:val="left"/>
      <w:pPr>
        <w:tabs>
          <w:tab w:val="num" w:pos="720"/>
        </w:tabs>
        <w:ind w:left="720" w:hanging="360"/>
      </w:pPr>
      <w:rPr>
        <w:rFonts w:cs="Times New Roman"/>
      </w:rPr>
    </w:lvl>
  </w:abstractNum>
  <w:abstractNum w:abstractNumId="20" w15:restartNumberingAfterBreak="0">
    <w:nsid w:val="00000015"/>
    <w:multiLevelType w:val="multilevel"/>
    <w:tmpl w:val="00000015"/>
    <w:name w:val="WW8Num22"/>
    <w:lvl w:ilvl="0">
      <w:start w:val="1"/>
      <w:numFmt w:val="decimal"/>
      <w:lvlText w:val="%1."/>
      <w:lvlJc w:val="left"/>
      <w:pPr>
        <w:tabs>
          <w:tab w:val="num" w:pos="1260"/>
        </w:tabs>
        <w:ind w:left="1260" w:hanging="360"/>
      </w:pPr>
      <w:rPr>
        <w:rFonts w:ascii="Times New Roman" w:eastAsia="Times New Roman" w:hAnsi="Times New Roman" w:cs="Times New Roman"/>
      </w:rPr>
    </w:lvl>
    <w:lvl w:ilvl="1">
      <w:start w:val="1"/>
      <w:numFmt w:val="lowerLetter"/>
      <w:lvlText w:val="%2)"/>
      <w:lvlJc w:val="left"/>
      <w:pPr>
        <w:tabs>
          <w:tab w:val="num" w:pos="2400"/>
        </w:tabs>
        <w:ind w:left="2400" w:hanging="780"/>
      </w:pPr>
      <w:rPr>
        <w:rFonts w:cs="Times New Roman"/>
        <w:b w:val="0"/>
      </w:rPr>
    </w:lvl>
    <w:lvl w:ilvl="2">
      <w:start w:val="1"/>
      <w:numFmt w:val="lowerRoman"/>
      <w:lvlText w:val="%3."/>
      <w:lvlJc w:val="left"/>
      <w:pPr>
        <w:tabs>
          <w:tab w:val="num" w:pos="2700"/>
        </w:tabs>
        <w:ind w:left="2700" w:hanging="180"/>
      </w:pPr>
      <w:rPr>
        <w:rFonts w:ascii="Times New Roman" w:eastAsia="Times New Roman" w:hAnsi="Times New Roman" w:cs="Times New Roman"/>
      </w:rPr>
    </w:lvl>
    <w:lvl w:ilvl="3">
      <w:start w:val="1"/>
      <w:numFmt w:val="decimal"/>
      <w:lvlText w:val="%4."/>
      <w:lvlJc w:val="left"/>
      <w:pPr>
        <w:tabs>
          <w:tab w:val="num" w:pos="3420"/>
        </w:tabs>
        <w:ind w:left="3420" w:hanging="360"/>
      </w:pPr>
      <w:rPr>
        <w:rFonts w:ascii="Times New Roman" w:eastAsia="Times New Roman" w:hAnsi="Times New Roman" w:cs="Times New Roman"/>
      </w:rPr>
    </w:lvl>
    <w:lvl w:ilvl="4">
      <w:start w:val="1"/>
      <w:numFmt w:val="lowerLetter"/>
      <w:lvlText w:val="%5."/>
      <w:lvlJc w:val="left"/>
      <w:pPr>
        <w:tabs>
          <w:tab w:val="num" w:pos="4140"/>
        </w:tabs>
        <w:ind w:left="4140" w:hanging="360"/>
      </w:pPr>
      <w:rPr>
        <w:rFonts w:ascii="Times New Roman" w:eastAsia="Times New Roman" w:hAnsi="Times New Roman" w:cs="Times New Roman"/>
      </w:rPr>
    </w:lvl>
    <w:lvl w:ilvl="5">
      <w:start w:val="1"/>
      <w:numFmt w:val="lowerRoman"/>
      <w:lvlText w:val="%6."/>
      <w:lvlJc w:val="left"/>
      <w:pPr>
        <w:tabs>
          <w:tab w:val="num" w:pos="4860"/>
        </w:tabs>
        <w:ind w:left="4860" w:hanging="180"/>
      </w:pPr>
      <w:rPr>
        <w:rFonts w:ascii="Times New Roman" w:eastAsia="Times New Roman" w:hAnsi="Times New Roman" w:cs="Times New Roman"/>
      </w:rPr>
    </w:lvl>
    <w:lvl w:ilvl="6">
      <w:start w:val="1"/>
      <w:numFmt w:val="decimal"/>
      <w:lvlText w:val="%7."/>
      <w:lvlJc w:val="left"/>
      <w:pPr>
        <w:tabs>
          <w:tab w:val="num" w:pos="5580"/>
        </w:tabs>
        <w:ind w:left="5580" w:hanging="360"/>
      </w:pPr>
      <w:rPr>
        <w:rFonts w:ascii="Times New Roman" w:eastAsia="Times New Roman" w:hAnsi="Times New Roman" w:cs="Times New Roman"/>
      </w:rPr>
    </w:lvl>
    <w:lvl w:ilvl="7">
      <w:start w:val="1"/>
      <w:numFmt w:val="lowerLetter"/>
      <w:lvlText w:val="%8."/>
      <w:lvlJc w:val="left"/>
      <w:pPr>
        <w:tabs>
          <w:tab w:val="num" w:pos="6300"/>
        </w:tabs>
        <w:ind w:left="6300" w:hanging="360"/>
      </w:pPr>
      <w:rPr>
        <w:rFonts w:ascii="Times New Roman" w:eastAsia="Times New Roman" w:hAnsi="Times New Roman" w:cs="Times New Roman"/>
      </w:rPr>
    </w:lvl>
    <w:lvl w:ilvl="8">
      <w:start w:val="1"/>
      <w:numFmt w:val="lowerRoman"/>
      <w:lvlText w:val="%9."/>
      <w:lvlJc w:val="left"/>
      <w:pPr>
        <w:tabs>
          <w:tab w:val="num" w:pos="7020"/>
        </w:tabs>
        <w:ind w:left="7020" w:hanging="180"/>
      </w:pPr>
      <w:rPr>
        <w:rFonts w:ascii="Times New Roman" w:eastAsia="Times New Roman" w:hAnsi="Times New Roman" w:cs="Times New Roman"/>
      </w:rPr>
    </w:lvl>
  </w:abstractNum>
  <w:abstractNum w:abstractNumId="21" w15:restartNumberingAfterBreak="0">
    <w:nsid w:val="00000016"/>
    <w:multiLevelType w:val="singleLevel"/>
    <w:tmpl w:val="00000016"/>
    <w:name w:val="WW8Num23"/>
    <w:lvl w:ilvl="0">
      <w:start w:val="1"/>
      <w:numFmt w:val="bullet"/>
      <w:pStyle w:val="Spistreci1"/>
      <w:lvlText w:val=""/>
      <w:lvlJc w:val="left"/>
      <w:pPr>
        <w:tabs>
          <w:tab w:val="num" w:pos="720"/>
        </w:tabs>
        <w:ind w:left="720" w:hanging="360"/>
      </w:pPr>
      <w:rPr>
        <w:rFonts w:ascii="Symbol" w:hAnsi="Symbol" w:cs="Times New Roman"/>
      </w:rPr>
    </w:lvl>
  </w:abstractNum>
  <w:abstractNum w:abstractNumId="22" w15:restartNumberingAfterBreak="0">
    <w:nsid w:val="00000017"/>
    <w:multiLevelType w:val="multilevel"/>
    <w:tmpl w:val="00000017"/>
    <w:name w:val="WW8Num24"/>
    <w:lvl w:ilvl="0">
      <w:start w:val="14"/>
      <w:numFmt w:val="decimal"/>
      <w:lvlText w:val="%1"/>
      <w:lvlJc w:val="left"/>
      <w:pPr>
        <w:tabs>
          <w:tab w:val="num" w:pos="420"/>
        </w:tabs>
        <w:ind w:left="420" w:hanging="420"/>
      </w:pPr>
      <w:rPr>
        <w:rFonts w:ascii="Symbol" w:hAnsi="Symbol"/>
      </w:rPr>
    </w:lvl>
    <w:lvl w:ilvl="1">
      <w:start w:val="1"/>
      <w:numFmt w:val="decimal"/>
      <w:lvlText w:val="%1.%2"/>
      <w:lvlJc w:val="left"/>
      <w:pPr>
        <w:tabs>
          <w:tab w:val="num" w:pos="704"/>
        </w:tabs>
        <w:ind w:left="704" w:hanging="420"/>
      </w:pPr>
      <w:rPr>
        <w:rFonts w:ascii="Symbol" w:hAnsi="Symbol"/>
      </w:rPr>
    </w:lvl>
    <w:lvl w:ilvl="2">
      <w:start w:val="1"/>
      <w:numFmt w:val="decimal"/>
      <w:lvlText w:val="%1.%2.%3"/>
      <w:lvlJc w:val="left"/>
      <w:pPr>
        <w:tabs>
          <w:tab w:val="num" w:pos="1288"/>
        </w:tabs>
        <w:ind w:left="1288" w:hanging="720"/>
      </w:pPr>
      <w:rPr>
        <w:rFonts w:ascii="Symbol" w:hAnsi="Symbol"/>
      </w:rPr>
    </w:lvl>
    <w:lvl w:ilvl="3">
      <w:start w:val="1"/>
      <w:numFmt w:val="decimal"/>
      <w:lvlText w:val="%1.%2.%3.%4"/>
      <w:lvlJc w:val="left"/>
      <w:pPr>
        <w:tabs>
          <w:tab w:val="num" w:pos="1572"/>
        </w:tabs>
        <w:ind w:left="1572" w:hanging="720"/>
      </w:pPr>
      <w:rPr>
        <w:rFonts w:ascii="Symbol" w:hAnsi="Symbol"/>
      </w:rPr>
    </w:lvl>
    <w:lvl w:ilvl="4">
      <w:start w:val="1"/>
      <w:numFmt w:val="decimal"/>
      <w:lvlText w:val="%1.%2.%3.%4.%5"/>
      <w:lvlJc w:val="left"/>
      <w:pPr>
        <w:tabs>
          <w:tab w:val="num" w:pos="2216"/>
        </w:tabs>
        <w:ind w:left="2216" w:hanging="1080"/>
      </w:pPr>
      <w:rPr>
        <w:rFonts w:ascii="Symbol" w:hAnsi="Symbol"/>
      </w:rPr>
    </w:lvl>
    <w:lvl w:ilvl="5">
      <w:start w:val="1"/>
      <w:numFmt w:val="decimal"/>
      <w:lvlText w:val="%1.%2.%3.%4.%5.%6"/>
      <w:lvlJc w:val="left"/>
      <w:pPr>
        <w:tabs>
          <w:tab w:val="num" w:pos="2500"/>
        </w:tabs>
        <w:ind w:left="2500" w:hanging="1080"/>
      </w:pPr>
      <w:rPr>
        <w:rFonts w:ascii="Symbol" w:hAnsi="Symbol"/>
      </w:rPr>
    </w:lvl>
    <w:lvl w:ilvl="6">
      <w:start w:val="1"/>
      <w:numFmt w:val="decimal"/>
      <w:lvlText w:val="%1.%2.%3.%4.%5.%6.%7"/>
      <w:lvlJc w:val="left"/>
      <w:pPr>
        <w:tabs>
          <w:tab w:val="num" w:pos="3144"/>
        </w:tabs>
        <w:ind w:left="3144" w:hanging="1440"/>
      </w:pPr>
      <w:rPr>
        <w:rFonts w:ascii="Symbol" w:hAnsi="Symbol"/>
      </w:rPr>
    </w:lvl>
    <w:lvl w:ilvl="7">
      <w:start w:val="1"/>
      <w:numFmt w:val="decimal"/>
      <w:lvlText w:val="%1.%2.%3.%4.%5.%6.%7.%8"/>
      <w:lvlJc w:val="left"/>
      <w:pPr>
        <w:tabs>
          <w:tab w:val="num" w:pos="3428"/>
        </w:tabs>
        <w:ind w:left="3428" w:hanging="1440"/>
      </w:pPr>
      <w:rPr>
        <w:rFonts w:ascii="Symbol" w:hAnsi="Symbol"/>
      </w:rPr>
    </w:lvl>
    <w:lvl w:ilvl="8">
      <w:start w:val="1"/>
      <w:numFmt w:val="decimal"/>
      <w:lvlText w:val="%1.%2.%3.%4.%5.%6.%7.%8.%9"/>
      <w:lvlJc w:val="left"/>
      <w:pPr>
        <w:tabs>
          <w:tab w:val="num" w:pos="4072"/>
        </w:tabs>
        <w:ind w:left="4072" w:hanging="1800"/>
      </w:pPr>
      <w:rPr>
        <w:rFonts w:ascii="Symbol" w:hAnsi="Symbol"/>
      </w:rPr>
    </w:lvl>
  </w:abstractNum>
  <w:abstractNum w:abstractNumId="23" w15:restartNumberingAfterBreak="0">
    <w:nsid w:val="00000018"/>
    <w:multiLevelType w:val="multilevel"/>
    <w:tmpl w:val="4DE4B642"/>
    <w:name w:val="WW8Num25"/>
    <w:lvl w:ilvl="0">
      <w:start w:val="1"/>
      <w:numFmt w:val="decimal"/>
      <w:lvlText w:val="%1."/>
      <w:lvlJc w:val="left"/>
      <w:pPr>
        <w:tabs>
          <w:tab w:val="num" w:pos="927"/>
        </w:tabs>
        <w:ind w:left="92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00000019"/>
    <w:multiLevelType w:val="multilevel"/>
    <w:tmpl w:val="00000019"/>
    <w:name w:val="WW8Num26"/>
    <w:lvl w:ilvl="0">
      <w:start w:val="13"/>
      <w:numFmt w:val="decimal"/>
      <w:lvlText w:val="%1"/>
      <w:lvlJc w:val="left"/>
      <w:pPr>
        <w:tabs>
          <w:tab w:val="num" w:pos="420"/>
        </w:tabs>
        <w:ind w:left="420" w:hanging="42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5" w15:restartNumberingAfterBreak="0">
    <w:nsid w:val="0000001A"/>
    <w:multiLevelType w:val="multilevel"/>
    <w:tmpl w:val="FB5EFCBA"/>
    <w:name w:val="WW8Num27"/>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ascii="Times New Roman" w:hAnsi="Times New Roman" w:cs="Times New Roman" w:hint="default"/>
      </w:rPr>
    </w:lvl>
    <w:lvl w:ilvl="2">
      <w:start w:val="1"/>
      <w:numFmt w:val="decimal"/>
      <w:lvlText w:val="%1.%2.%3"/>
      <w:lvlJc w:val="left"/>
      <w:pPr>
        <w:tabs>
          <w:tab w:val="num" w:pos="1440"/>
        </w:tabs>
        <w:ind w:left="1440" w:hanging="720"/>
      </w:pPr>
      <w:rPr>
        <w:rFonts w:ascii="Wingdings" w:hAnsi="Wingdings" w:hint="default"/>
      </w:rPr>
    </w:lvl>
    <w:lvl w:ilvl="3">
      <w:start w:val="1"/>
      <w:numFmt w:val="decimal"/>
      <w:lvlText w:val="%1.%2.%3.%4"/>
      <w:lvlJc w:val="left"/>
      <w:pPr>
        <w:tabs>
          <w:tab w:val="num" w:pos="1800"/>
        </w:tabs>
        <w:ind w:left="1800" w:hanging="720"/>
      </w:pPr>
      <w:rPr>
        <w:rFonts w:ascii="Wingdings" w:hAnsi="Wingdings" w:hint="default"/>
      </w:rPr>
    </w:lvl>
    <w:lvl w:ilvl="4">
      <w:start w:val="1"/>
      <w:numFmt w:val="decimal"/>
      <w:lvlText w:val="%1.%2.%3.%4.%5"/>
      <w:lvlJc w:val="left"/>
      <w:pPr>
        <w:tabs>
          <w:tab w:val="num" w:pos="2520"/>
        </w:tabs>
        <w:ind w:left="2520" w:hanging="1080"/>
      </w:pPr>
      <w:rPr>
        <w:rFonts w:cs="Times New Roman" w:hint="default"/>
        <w:b w:val="0"/>
        <w:i w:val="0"/>
      </w:rPr>
    </w:lvl>
    <w:lvl w:ilvl="5">
      <w:start w:val="1"/>
      <w:numFmt w:val="decimal"/>
      <w:lvlText w:val="%1.%2.%3.%4.%5.%6"/>
      <w:lvlJc w:val="left"/>
      <w:pPr>
        <w:tabs>
          <w:tab w:val="num" w:pos="2880"/>
        </w:tabs>
        <w:ind w:left="2880" w:hanging="1080"/>
      </w:pPr>
      <w:rPr>
        <w:rFonts w:ascii="Symbol" w:hAnsi="Symbol" w:hint="default"/>
      </w:rPr>
    </w:lvl>
    <w:lvl w:ilvl="6">
      <w:start w:val="1"/>
      <w:numFmt w:val="decimal"/>
      <w:lvlText w:val="%1.%2.%3.%4.%5.%6.%7"/>
      <w:lvlJc w:val="left"/>
      <w:pPr>
        <w:tabs>
          <w:tab w:val="num" w:pos="3600"/>
        </w:tabs>
        <w:ind w:left="3600" w:hanging="1440"/>
      </w:pPr>
      <w:rPr>
        <w:rFonts w:ascii="Symbol" w:hAnsi="Symbol" w:hint="default"/>
      </w:rPr>
    </w:lvl>
    <w:lvl w:ilvl="7">
      <w:start w:val="1"/>
      <w:numFmt w:val="decimal"/>
      <w:lvlText w:val="%1.%2.%3.%4.%5.%6.%7.%8"/>
      <w:lvlJc w:val="left"/>
      <w:pPr>
        <w:tabs>
          <w:tab w:val="num" w:pos="3960"/>
        </w:tabs>
        <w:ind w:left="3960" w:hanging="1440"/>
      </w:pPr>
      <w:rPr>
        <w:rFonts w:ascii="Symbol" w:hAnsi="Symbol" w:hint="default"/>
      </w:rPr>
    </w:lvl>
    <w:lvl w:ilvl="8">
      <w:start w:val="1"/>
      <w:numFmt w:val="decimal"/>
      <w:lvlText w:val="%1.%2.%3.%4.%5.%6.%7.%8.%9"/>
      <w:lvlJc w:val="left"/>
      <w:pPr>
        <w:tabs>
          <w:tab w:val="num" w:pos="4680"/>
        </w:tabs>
        <w:ind w:left="4680" w:hanging="1800"/>
      </w:pPr>
      <w:rPr>
        <w:rFonts w:ascii="Symbol" w:hAnsi="Symbol" w:hint="default"/>
      </w:rPr>
    </w:lvl>
  </w:abstractNum>
  <w:abstractNum w:abstractNumId="26" w15:restartNumberingAfterBreak="0">
    <w:nsid w:val="0000001B"/>
    <w:multiLevelType w:val="multilevel"/>
    <w:tmpl w:val="0000001B"/>
    <w:name w:val="WW8Num28"/>
    <w:lvl w:ilvl="0">
      <w:start w:val="1"/>
      <w:numFmt w:val="decimal"/>
      <w:lvlText w:val="%1)"/>
      <w:lvlJc w:val="left"/>
      <w:pPr>
        <w:tabs>
          <w:tab w:val="num" w:pos="900"/>
        </w:tabs>
        <w:ind w:left="900" w:hanging="360"/>
      </w:pPr>
      <w:rPr>
        <w:rFonts w:cs="Times New Roman"/>
      </w:rPr>
    </w:lvl>
    <w:lvl w:ilvl="1">
      <w:start w:val="1"/>
      <w:numFmt w:val="bullet"/>
      <w:lvlText w:val=""/>
      <w:lvlJc w:val="left"/>
      <w:pPr>
        <w:tabs>
          <w:tab w:val="num" w:pos="1140"/>
        </w:tabs>
        <w:ind w:left="1140" w:hanging="360"/>
      </w:pPr>
      <w:rPr>
        <w:rFonts w:ascii="Symbol" w:hAnsi="Symbol" w:cs="Times New Roman"/>
      </w:rPr>
    </w:lvl>
    <w:lvl w:ilvl="2">
      <w:start w:val="1"/>
      <w:numFmt w:val="lowerLetter"/>
      <w:lvlText w:val="%3)"/>
      <w:lvlJc w:val="left"/>
      <w:pPr>
        <w:tabs>
          <w:tab w:val="num" w:pos="2040"/>
        </w:tabs>
        <w:ind w:left="2040" w:hanging="360"/>
      </w:pPr>
      <w:rPr>
        <w:rFonts w:cs="Times New Roman"/>
        <w:b w:val="0"/>
      </w:rPr>
    </w:lvl>
    <w:lvl w:ilvl="3">
      <w:start w:val="1"/>
      <w:numFmt w:val="decimal"/>
      <w:lvlText w:val="%4."/>
      <w:lvlJc w:val="left"/>
      <w:pPr>
        <w:tabs>
          <w:tab w:val="num" w:pos="2580"/>
        </w:tabs>
        <w:ind w:left="2580" w:hanging="360"/>
      </w:pPr>
      <w:rPr>
        <w:rFonts w:cs="Times New Roman"/>
        <w:b w:val="0"/>
      </w:rPr>
    </w:lvl>
    <w:lvl w:ilvl="4">
      <w:start w:val="1"/>
      <w:numFmt w:val="lowerLetter"/>
      <w:lvlText w:val="%5."/>
      <w:lvlJc w:val="left"/>
      <w:pPr>
        <w:tabs>
          <w:tab w:val="num" w:pos="3300"/>
        </w:tabs>
        <w:ind w:left="3300" w:hanging="360"/>
      </w:pPr>
      <w:rPr>
        <w:rFonts w:cs="Times New Roman"/>
        <w:b w:val="0"/>
      </w:rPr>
    </w:lvl>
    <w:lvl w:ilvl="5">
      <w:start w:val="1"/>
      <w:numFmt w:val="lowerRoman"/>
      <w:lvlText w:val="%6."/>
      <w:lvlJc w:val="left"/>
      <w:pPr>
        <w:tabs>
          <w:tab w:val="num" w:pos="4020"/>
        </w:tabs>
        <w:ind w:left="4020" w:hanging="180"/>
      </w:pPr>
      <w:rPr>
        <w:rFonts w:cs="Times New Roman"/>
        <w:b w:val="0"/>
      </w:rPr>
    </w:lvl>
    <w:lvl w:ilvl="6">
      <w:start w:val="1"/>
      <w:numFmt w:val="decimal"/>
      <w:lvlText w:val="%7."/>
      <w:lvlJc w:val="left"/>
      <w:pPr>
        <w:tabs>
          <w:tab w:val="num" w:pos="4740"/>
        </w:tabs>
        <w:ind w:left="4740" w:hanging="360"/>
      </w:pPr>
      <w:rPr>
        <w:rFonts w:cs="Times New Roman"/>
        <w:b w:val="0"/>
      </w:rPr>
    </w:lvl>
    <w:lvl w:ilvl="7">
      <w:start w:val="1"/>
      <w:numFmt w:val="lowerLetter"/>
      <w:lvlText w:val="%8."/>
      <w:lvlJc w:val="left"/>
      <w:pPr>
        <w:tabs>
          <w:tab w:val="num" w:pos="5460"/>
        </w:tabs>
        <w:ind w:left="5460" w:hanging="360"/>
      </w:pPr>
      <w:rPr>
        <w:rFonts w:cs="Times New Roman"/>
        <w:b w:val="0"/>
      </w:rPr>
    </w:lvl>
    <w:lvl w:ilvl="8">
      <w:start w:val="1"/>
      <w:numFmt w:val="lowerRoman"/>
      <w:lvlText w:val="%9."/>
      <w:lvlJc w:val="left"/>
      <w:pPr>
        <w:tabs>
          <w:tab w:val="num" w:pos="6180"/>
        </w:tabs>
        <w:ind w:left="6180" w:hanging="180"/>
      </w:pPr>
      <w:rPr>
        <w:rFonts w:cs="Times New Roman"/>
        <w:b w:val="0"/>
      </w:rPr>
    </w:lvl>
  </w:abstractNum>
  <w:abstractNum w:abstractNumId="27" w15:restartNumberingAfterBreak="0">
    <w:nsid w:val="0000001C"/>
    <w:multiLevelType w:val="multilevel"/>
    <w:tmpl w:val="0000001C"/>
    <w:name w:val="WW8Num29"/>
    <w:lvl w:ilvl="0">
      <w:start w:val="10"/>
      <w:numFmt w:val="decimal"/>
      <w:lvlText w:val="%1"/>
      <w:lvlJc w:val="left"/>
      <w:pPr>
        <w:tabs>
          <w:tab w:val="num" w:pos="600"/>
        </w:tabs>
        <w:ind w:left="600" w:hanging="600"/>
      </w:pPr>
      <w:rPr>
        <w:rFonts w:cs="Times New Roman"/>
        <w:strike w:val="0"/>
        <w:dstrike w:val="0"/>
      </w:rPr>
    </w:lvl>
    <w:lvl w:ilvl="1">
      <w:start w:val="4"/>
      <w:numFmt w:val="decimal"/>
      <w:lvlText w:val="%1.%2"/>
      <w:lvlJc w:val="left"/>
      <w:pPr>
        <w:tabs>
          <w:tab w:val="num" w:pos="585"/>
        </w:tabs>
        <w:ind w:left="585" w:hanging="600"/>
      </w:pPr>
      <w:rPr>
        <w:rFonts w:cs="Times New Roman"/>
        <w:strike w:val="0"/>
        <w:dstrike w:val="0"/>
      </w:rPr>
    </w:lvl>
    <w:lvl w:ilvl="2">
      <w:start w:val="1"/>
      <w:numFmt w:val="decimal"/>
      <w:lvlText w:val="%1.%2.%3"/>
      <w:lvlJc w:val="left"/>
      <w:pPr>
        <w:tabs>
          <w:tab w:val="num" w:pos="690"/>
        </w:tabs>
        <w:ind w:left="690" w:hanging="720"/>
      </w:pPr>
      <w:rPr>
        <w:rFonts w:cs="Times New Roman"/>
        <w:strike w:val="0"/>
        <w:dstrike w:val="0"/>
      </w:rPr>
    </w:lvl>
    <w:lvl w:ilvl="3">
      <w:start w:val="1"/>
      <w:numFmt w:val="decimal"/>
      <w:lvlText w:val="%1.%2.%3.%4"/>
      <w:lvlJc w:val="left"/>
      <w:pPr>
        <w:tabs>
          <w:tab w:val="num" w:pos="675"/>
        </w:tabs>
        <w:ind w:left="675" w:hanging="720"/>
      </w:pPr>
      <w:rPr>
        <w:rFonts w:cs="Times New Roman"/>
        <w:strike w:val="0"/>
        <w:dstrike w:val="0"/>
      </w:rPr>
    </w:lvl>
    <w:lvl w:ilvl="4">
      <w:start w:val="1"/>
      <w:numFmt w:val="decimal"/>
      <w:lvlText w:val="%1.%2.%3.%4.%5"/>
      <w:lvlJc w:val="left"/>
      <w:pPr>
        <w:tabs>
          <w:tab w:val="num" w:pos="1020"/>
        </w:tabs>
        <w:ind w:left="1020" w:hanging="1080"/>
      </w:pPr>
      <w:rPr>
        <w:rFonts w:cs="Times New Roman"/>
        <w:strike w:val="0"/>
        <w:dstrike w:val="0"/>
      </w:rPr>
    </w:lvl>
    <w:lvl w:ilvl="5">
      <w:start w:val="1"/>
      <w:numFmt w:val="decimal"/>
      <w:lvlText w:val="%1.%2.%3.%4.%5.%6"/>
      <w:lvlJc w:val="left"/>
      <w:pPr>
        <w:tabs>
          <w:tab w:val="num" w:pos="1005"/>
        </w:tabs>
        <w:ind w:left="1005" w:hanging="1080"/>
      </w:pPr>
      <w:rPr>
        <w:rFonts w:cs="Times New Roman"/>
        <w:strike w:val="0"/>
        <w:dstrike w:val="0"/>
      </w:rPr>
    </w:lvl>
    <w:lvl w:ilvl="6">
      <w:start w:val="1"/>
      <w:numFmt w:val="decimal"/>
      <w:lvlText w:val="%1.%2.%3.%4.%5.%6.%7"/>
      <w:lvlJc w:val="left"/>
      <w:pPr>
        <w:tabs>
          <w:tab w:val="num" w:pos="1350"/>
        </w:tabs>
        <w:ind w:left="1350" w:hanging="1440"/>
      </w:pPr>
      <w:rPr>
        <w:rFonts w:cs="Times New Roman"/>
        <w:strike w:val="0"/>
        <w:dstrike w:val="0"/>
      </w:rPr>
    </w:lvl>
    <w:lvl w:ilvl="7">
      <w:start w:val="1"/>
      <w:numFmt w:val="decimal"/>
      <w:lvlText w:val="%1.%2.%3.%4.%5.%6.%7.%8"/>
      <w:lvlJc w:val="left"/>
      <w:pPr>
        <w:tabs>
          <w:tab w:val="num" w:pos="1335"/>
        </w:tabs>
        <w:ind w:left="1335" w:hanging="1440"/>
      </w:pPr>
      <w:rPr>
        <w:rFonts w:cs="Times New Roman"/>
        <w:strike w:val="0"/>
        <w:dstrike w:val="0"/>
      </w:rPr>
    </w:lvl>
    <w:lvl w:ilvl="8">
      <w:start w:val="1"/>
      <w:numFmt w:val="decimal"/>
      <w:lvlText w:val="%1.%2.%3.%4.%5.%6.%7.%8.%9"/>
      <w:lvlJc w:val="left"/>
      <w:pPr>
        <w:tabs>
          <w:tab w:val="num" w:pos="1680"/>
        </w:tabs>
        <w:ind w:left="1680" w:hanging="1800"/>
      </w:pPr>
      <w:rPr>
        <w:rFonts w:cs="Times New Roman"/>
        <w:strike w:val="0"/>
        <w:dstrike w:val="0"/>
      </w:rPr>
    </w:lvl>
  </w:abstractNum>
  <w:abstractNum w:abstractNumId="28" w15:restartNumberingAfterBreak="0">
    <w:nsid w:val="0000001D"/>
    <w:multiLevelType w:val="multilevel"/>
    <w:tmpl w:val="0000001D"/>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500"/>
        </w:tabs>
        <w:ind w:left="1500" w:hanging="420"/>
      </w:pPr>
      <w:rPr>
        <w:rFonts w:cs="Times New Roman"/>
      </w:rPr>
    </w:lvl>
    <w:lvl w:ilvl="2">
      <w:start w:val="1"/>
      <w:numFmt w:val="decimal"/>
      <w:lvlText w:val="%1.%2.%3."/>
      <w:lvlJc w:val="left"/>
      <w:pPr>
        <w:tabs>
          <w:tab w:val="num" w:pos="2520"/>
        </w:tabs>
        <w:ind w:left="2520" w:hanging="720"/>
      </w:pPr>
      <w:rPr>
        <w:rFonts w:cs="Times New Roman"/>
      </w:rPr>
    </w:lvl>
    <w:lvl w:ilvl="3">
      <w:start w:val="1"/>
      <w:numFmt w:val="decimal"/>
      <w:lvlText w:val="%1.%2.%3.%4."/>
      <w:lvlJc w:val="left"/>
      <w:pPr>
        <w:tabs>
          <w:tab w:val="num" w:pos="3240"/>
        </w:tabs>
        <w:ind w:left="3240" w:hanging="720"/>
      </w:pPr>
      <w:rPr>
        <w:rFonts w:cs="Times New Roman"/>
      </w:rPr>
    </w:lvl>
    <w:lvl w:ilvl="4">
      <w:start w:val="1"/>
      <w:numFmt w:val="decimal"/>
      <w:lvlText w:val="%1.%2.%3.%4.%5."/>
      <w:lvlJc w:val="left"/>
      <w:pPr>
        <w:tabs>
          <w:tab w:val="num" w:pos="4320"/>
        </w:tabs>
        <w:ind w:left="4320" w:hanging="1080"/>
      </w:pPr>
      <w:rPr>
        <w:rFonts w:cs="Times New Roman"/>
      </w:rPr>
    </w:lvl>
    <w:lvl w:ilvl="5">
      <w:start w:val="1"/>
      <w:numFmt w:val="decimal"/>
      <w:lvlText w:val="%1.%2.%3.%4.%5.%6."/>
      <w:lvlJc w:val="left"/>
      <w:pPr>
        <w:tabs>
          <w:tab w:val="num" w:pos="5040"/>
        </w:tabs>
        <w:ind w:left="5040" w:hanging="1080"/>
      </w:pPr>
      <w:rPr>
        <w:rFonts w:cs="Times New Roman"/>
      </w:rPr>
    </w:lvl>
    <w:lvl w:ilvl="6">
      <w:start w:val="1"/>
      <w:numFmt w:val="decimal"/>
      <w:lvlText w:val="%1.%2.%3.%4.%5.%6.%7."/>
      <w:lvlJc w:val="left"/>
      <w:pPr>
        <w:tabs>
          <w:tab w:val="num" w:pos="6120"/>
        </w:tabs>
        <w:ind w:left="6120" w:hanging="1440"/>
      </w:pPr>
      <w:rPr>
        <w:rFonts w:cs="Times New Roman"/>
      </w:rPr>
    </w:lvl>
    <w:lvl w:ilvl="7">
      <w:start w:val="1"/>
      <w:numFmt w:val="decimal"/>
      <w:lvlText w:val="%1.%2.%3.%4.%5.%6.%7.%8."/>
      <w:lvlJc w:val="left"/>
      <w:pPr>
        <w:tabs>
          <w:tab w:val="num" w:pos="6840"/>
        </w:tabs>
        <w:ind w:left="6840" w:hanging="1440"/>
      </w:pPr>
      <w:rPr>
        <w:rFonts w:cs="Times New Roman"/>
      </w:rPr>
    </w:lvl>
    <w:lvl w:ilvl="8">
      <w:start w:val="1"/>
      <w:numFmt w:val="decimal"/>
      <w:lvlText w:val="%1.%2.%3.%4.%5.%6.%7.%8.%9."/>
      <w:lvlJc w:val="left"/>
      <w:pPr>
        <w:tabs>
          <w:tab w:val="num" w:pos="7920"/>
        </w:tabs>
        <w:ind w:left="7920" w:hanging="1800"/>
      </w:pPr>
      <w:rPr>
        <w:rFonts w:cs="Times New Roman"/>
      </w:rPr>
    </w:lvl>
  </w:abstractNum>
  <w:abstractNum w:abstractNumId="29" w15:restartNumberingAfterBreak="0">
    <w:nsid w:val="0000001E"/>
    <w:multiLevelType w:val="multilevel"/>
    <w:tmpl w:val="0000001E"/>
    <w:name w:val="WW8Num31"/>
    <w:lvl w:ilvl="0">
      <w:start w:val="10"/>
      <w:numFmt w:val="decimal"/>
      <w:lvlText w:val="%1"/>
      <w:lvlJc w:val="left"/>
      <w:pPr>
        <w:tabs>
          <w:tab w:val="num" w:pos="420"/>
        </w:tabs>
        <w:ind w:left="420" w:hanging="42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0" w15:restartNumberingAfterBreak="0">
    <w:nsid w:val="0000001F"/>
    <w:multiLevelType w:val="multilevel"/>
    <w:tmpl w:val="B1FE0D40"/>
    <w:name w:val="WW8Num32"/>
    <w:lvl w:ilvl="0">
      <w:start w:val="9"/>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strike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1" w15:restartNumberingAfterBreak="0">
    <w:nsid w:val="00000020"/>
    <w:multiLevelType w:val="multilevel"/>
    <w:tmpl w:val="00000020"/>
    <w:name w:val="WW8Num33"/>
    <w:lvl w:ilvl="0">
      <w:start w:val="4"/>
      <w:numFmt w:val="decimal"/>
      <w:lvlText w:val="%1"/>
      <w:lvlJc w:val="left"/>
      <w:pPr>
        <w:tabs>
          <w:tab w:val="num" w:pos="360"/>
        </w:tabs>
        <w:ind w:left="360" w:hanging="360"/>
      </w:pPr>
      <w:rPr>
        <w:rFonts w:cs="Times New Roman"/>
        <w:u w:val="none"/>
      </w:rPr>
    </w:lvl>
    <w:lvl w:ilvl="1">
      <w:start w:val="1"/>
      <w:numFmt w:val="decimal"/>
      <w:lvlText w:val="%1.%2"/>
      <w:lvlJc w:val="left"/>
      <w:pPr>
        <w:tabs>
          <w:tab w:val="num" w:pos="1440"/>
        </w:tabs>
        <w:ind w:left="1440" w:hanging="360"/>
      </w:pPr>
      <w:rPr>
        <w:rFonts w:cs="Times New Roman"/>
        <w:u w:val="none"/>
      </w:rPr>
    </w:lvl>
    <w:lvl w:ilvl="2">
      <w:start w:val="1"/>
      <w:numFmt w:val="decimal"/>
      <w:lvlText w:val="%1.%2.%3"/>
      <w:lvlJc w:val="left"/>
      <w:pPr>
        <w:tabs>
          <w:tab w:val="num" w:pos="2880"/>
        </w:tabs>
        <w:ind w:left="2880" w:hanging="720"/>
      </w:pPr>
      <w:rPr>
        <w:rFonts w:cs="Times New Roman"/>
        <w:u w:val="none"/>
      </w:rPr>
    </w:lvl>
    <w:lvl w:ilvl="3">
      <w:start w:val="1"/>
      <w:numFmt w:val="decimal"/>
      <w:lvlText w:val="%1.%2.%3.%4"/>
      <w:lvlJc w:val="left"/>
      <w:pPr>
        <w:tabs>
          <w:tab w:val="num" w:pos="3960"/>
        </w:tabs>
        <w:ind w:left="3960" w:hanging="720"/>
      </w:pPr>
      <w:rPr>
        <w:rFonts w:cs="Times New Roman"/>
        <w:u w:val="none"/>
      </w:rPr>
    </w:lvl>
    <w:lvl w:ilvl="4">
      <w:start w:val="1"/>
      <w:numFmt w:val="decimal"/>
      <w:lvlText w:val="%1.%2.%3.%4.%5"/>
      <w:lvlJc w:val="left"/>
      <w:pPr>
        <w:tabs>
          <w:tab w:val="num" w:pos="5400"/>
        </w:tabs>
        <w:ind w:left="5400" w:hanging="1080"/>
      </w:pPr>
      <w:rPr>
        <w:rFonts w:cs="Times New Roman"/>
        <w:u w:val="none"/>
      </w:rPr>
    </w:lvl>
    <w:lvl w:ilvl="5">
      <w:start w:val="1"/>
      <w:numFmt w:val="decimal"/>
      <w:lvlText w:val="%1.%2.%3.%4.%5.%6"/>
      <w:lvlJc w:val="left"/>
      <w:pPr>
        <w:tabs>
          <w:tab w:val="num" w:pos="6480"/>
        </w:tabs>
        <w:ind w:left="6480" w:hanging="1080"/>
      </w:pPr>
      <w:rPr>
        <w:rFonts w:cs="Times New Roman"/>
        <w:u w:val="none"/>
      </w:rPr>
    </w:lvl>
    <w:lvl w:ilvl="6">
      <w:start w:val="1"/>
      <w:numFmt w:val="decimal"/>
      <w:lvlText w:val="%1.%2.%3.%4.%5.%6.%7"/>
      <w:lvlJc w:val="left"/>
      <w:pPr>
        <w:tabs>
          <w:tab w:val="num" w:pos="7920"/>
        </w:tabs>
        <w:ind w:left="7920" w:hanging="1440"/>
      </w:pPr>
      <w:rPr>
        <w:rFonts w:cs="Times New Roman"/>
        <w:u w:val="none"/>
      </w:rPr>
    </w:lvl>
    <w:lvl w:ilvl="7">
      <w:start w:val="1"/>
      <w:numFmt w:val="decimal"/>
      <w:lvlText w:val="%1.%2.%3.%4.%5.%6.%7.%8"/>
      <w:lvlJc w:val="left"/>
      <w:pPr>
        <w:tabs>
          <w:tab w:val="num" w:pos="9000"/>
        </w:tabs>
        <w:ind w:left="9000" w:hanging="1440"/>
      </w:pPr>
      <w:rPr>
        <w:rFonts w:cs="Times New Roman"/>
        <w:u w:val="none"/>
      </w:rPr>
    </w:lvl>
    <w:lvl w:ilvl="8">
      <w:start w:val="1"/>
      <w:numFmt w:val="decimal"/>
      <w:lvlText w:val="%1.%2.%3.%4.%5.%6.%7.%8.%9"/>
      <w:lvlJc w:val="left"/>
      <w:pPr>
        <w:tabs>
          <w:tab w:val="num" w:pos="10440"/>
        </w:tabs>
        <w:ind w:left="10440" w:hanging="1800"/>
      </w:pPr>
      <w:rPr>
        <w:rFonts w:cs="Times New Roman"/>
        <w:u w:val="none"/>
      </w:rPr>
    </w:lvl>
  </w:abstractNum>
  <w:abstractNum w:abstractNumId="32" w15:restartNumberingAfterBreak="0">
    <w:nsid w:val="00000021"/>
    <w:multiLevelType w:val="multilevel"/>
    <w:tmpl w:val="00000021"/>
    <w:name w:val="WW8Num34"/>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3" w15:restartNumberingAfterBreak="0">
    <w:nsid w:val="00000022"/>
    <w:multiLevelType w:val="multilevel"/>
    <w:tmpl w:val="2D104254"/>
    <w:name w:val="WW8Num27"/>
    <w:lvl w:ilvl="0">
      <w:start w:val="1"/>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4" w15:restartNumberingAfterBreak="0">
    <w:nsid w:val="00000023"/>
    <w:multiLevelType w:val="multilevel"/>
    <w:tmpl w:val="00000023"/>
    <w:name w:val="WW8Num36"/>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5" w15:restartNumberingAfterBreak="0">
    <w:nsid w:val="00000024"/>
    <w:multiLevelType w:val="multilevel"/>
    <w:tmpl w:val="4F888D4C"/>
    <w:lvl w:ilvl="0">
      <w:start w:val="15"/>
      <w:numFmt w:val="decimal"/>
      <w:lvlText w:val="%1)"/>
      <w:lvlJc w:val="left"/>
      <w:pPr>
        <w:tabs>
          <w:tab w:val="num" w:pos="720"/>
        </w:tabs>
        <w:ind w:left="720" w:hanging="360"/>
      </w:pPr>
      <w:rPr>
        <w:rFonts w:ascii="Calibri" w:hAnsi="Calibri" w:cs="Times New Roman" w:hint="default"/>
        <w:b/>
        <w:bCs/>
        <w:sz w:val="20"/>
        <w:szCs w:val="20"/>
      </w:rPr>
    </w:lvl>
    <w:lvl w:ilvl="1">
      <w:start w:val="1"/>
      <w:numFmt w:val="decimal"/>
      <w:lvlText w:val="%2."/>
      <w:lvlJc w:val="left"/>
      <w:pPr>
        <w:tabs>
          <w:tab w:val="num" w:pos="644"/>
        </w:tabs>
        <w:ind w:left="644" w:hanging="360"/>
      </w:pPr>
      <w:rPr>
        <w:rFonts w:ascii="Calibri" w:eastAsia="Times New Roman" w:hAnsi="Calibri" w:cs="Tahoma" w:hint="default"/>
        <w:b w:val="0"/>
        <w:color w:val="000000"/>
        <w:kern w:val="2"/>
        <w:sz w:val="20"/>
        <w:szCs w:val="20"/>
        <w:lang w:eastAsia="pl-PL"/>
      </w:rPr>
    </w:lvl>
    <w:lvl w:ilvl="2">
      <w:start w:val="12"/>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asciiTheme="minorHAnsi" w:hAnsiTheme="minorHAnsi" w:cstheme="minorHAnsi" w:hint="default"/>
        <w:b w:val="0"/>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hint="default"/>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hint="default"/>
      </w:rPr>
    </w:lvl>
    <w:lvl w:ilvl="8">
      <w:start w:val="1"/>
      <w:numFmt w:val="decimal"/>
      <w:lvlText w:val="%9."/>
      <w:lvlJc w:val="left"/>
      <w:pPr>
        <w:tabs>
          <w:tab w:val="num" w:pos="6480"/>
        </w:tabs>
        <w:ind w:left="6480" w:hanging="360"/>
      </w:pPr>
      <w:rPr>
        <w:rFonts w:ascii="Times New Roman" w:eastAsia="Times New Roman" w:hAnsi="Times New Roman" w:cs="Times New Roman" w:hint="default"/>
      </w:rPr>
    </w:lvl>
  </w:abstractNum>
  <w:abstractNum w:abstractNumId="36" w15:restartNumberingAfterBreak="0">
    <w:nsid w:val="00000025"/>
    <w:multiLevelType w:val="multilevel"/>
    <w:tmpl w:val="00000025"/>
    <w:name w:val="WW8Num38"/>
    <w:lvl w:ilvl="0">
      <w:start w:val="1"/>
      <w:numFmt w:val="decimal"/>
      <w:lvlText w:val="%1."/>
      <w:lvlJc w:val="left"/>
      <w:pPr>
        <w:tabs>
          <w:tab w:val="num" w:pos="5040"/>
        </w:tabs>
        <w:ind w:left="5040" w:hanging="360"/>
      </w:pPr>
      <w:rPr>
        <w:rFonts w:cs="Times New Roman"/>
      </w:rPr>
    </w:lvl>
    <w:lvl w:ilvl="1">
      <w:start w:val="1"/>
      <w:numFmt w:val="lowerLetter"/>
      <w:lvlText w:val="%2)"/>
      <w:lvlJc w:val="left"/>
      <w:pPr>
        <w:tabs>
          <w:tab w:val="num" w:pos="5850"/>
        </w:tabs>
        <w:ind w:left="5850" w:hanging="450"/>
      </w:pPr>
    </w:lvl>
    <w:lvl w:ilvl="2">
      <w:start w:val="1"/>
      <w:numFmt w:val="lowerRoman"/>
      <w:lvlText w:val="%3."/>
      <w:lvlJc w:val="left"/>
      <w:pPr>
        <w:tabs>
          <w:tab w:val="num" w:pos="6480"/>
        </w:tabs>
        <w:ind w:left="6480" w:hanging="180"/>
      </w:pPr>
      <w:rPr>
        <w:rFonts w:cs="Times New Roman"/>
      </w:rPr>
    </w:lvl>
    <w:lvl w:ilvl="3">
      <w:start w:val="1"/>
      <w:numFmt w:val="decimal"/>
      <w:lvlText w:val="%4."/>
      <w:lvlJc w:val="left"/>
      <w:pPr>
        <w:tabs>
          <w:tab w:val="num" w:pos="7200"/>
        </w:tabs>
        <w:ind w:left="7200" w:hanging="360"/>
      </w:pPr>
      <w:rPr>
        <w:rFonts w:cs="Times New Roman"/>
      </w:rPr>
    </w:lvl>
    <w:lvl w:ilvl="4">
      <w:start w:val="1"/>
      <w:numFmt w:val="lowerLetter"/>
      <w:lvlText w:val="%5."/>
      <w:lvlJc w:val="left"/>
      <w:pPr>
        <w:tabs>
          <w:tab w:val="num" w:pos="7920"/>
        </w:tabs>
        <w:ind w:left="7920" w:hanging="360"/>
      </w:pPr>
      <w:rPr>
        <w:rFonts w:cs="Times New Roman"/>
      </w:rPr>
    </w:lvl>
    <w:lvl w:ilvl="5">
      <w:start w:val="1"/>
      <w:numFmt w:val="lowerRoman"/>
      <w:lvlText w:val="%6."/>
      <w:lvlJc w:val="left"/>
      <w:pPr>
        <w:tabs>
          <w:tab w:val="num" w:pos="8640"/>
        </w:tabs>
        <w:ind w:left="8640" w:hanging="180"/>
      </w:pPr>
      <w:rPr>
        <w:rFonts w:cs="Times New Roman"/>
      </w:rPr>
    </w:lvl>
    <w:lvl w:ilvl="6">
      <w:start w:val="1"/>
      <w:numFmt w:val="decimal"/>
      <w:lvlText w:val="%7."/>
      <w:lvlJc w:val="left"/>
      <w:pPr>
        <w:tabs>
          <w:tab w:val="num" w:pos="9360"/>
        </w:tabs>
        <w:ind w:left="9360" w:hanging="360"/>
      </w:pPr>
      <w:rPr>
        <w:rFonts w:cs="Times New Roman"/>
      </w:rPr>
    </w:lvl>
    <w:lvl w:ilvl="7">
      <w:start w:val="1"/>
      <w:numFmt w:val="lowerLetter"/>
      <w:lvlText w:val="%8."/>
      <w:lvlJc w:val="left"/>
      <w:pPr>
        <w:tabs>
          <w:tab w:val="num" w:pos="10080"/>
        </w:tabs>
        <w:ind w:left="10080" w:hanging="360"/>
      </w:pPr>
      <w:rPr>
        <w:rFonts w:cs="Times New Roman"/>
      </w:rPr>
    </w:lvl>
    <w:lvl w:ilvl="8">
      <w:start w:val="1"/>
      <w:numFmt w:val="lowerRoman"/>
      <w:lvlText w:val="%9."/>
      <w:lvlJc w:val="left"/>
      <w:pPr>
        <w:tabs>
          <w:tab w:val="num" w:pos="10800"/>
        </w:tabs>
        <w:ind w:left="10800" w:hanging="180"/>
      </w:pPr>
      <w:rPr>
        <w:rFonts w:cs="Times New Roman"/>
      </w:rPr>
    </w:lvl>
  </w:abstractNum>
  <w:abstractNum w:abstractNumId="37" w15:restartNumberingAfterBreak="0">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9" w15:restartNumberingAfterBreak="0">
    <w:nsid w:val="00000028"/>
    <w:multiLevelType w:val="multilevel"/>
    <w:tmpl w:val="00000028"/>
    <w:name w:val="WW8Num4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00000029"/>
    <w:multiLevelType w:val="singleLevel"/>
    <w:tmpl w:val="00000029"/>
    <w:name w:val="WW8Num42"/>
    <w:lvl w:ilvl="0">
      <w:start w:val="1"/>
      <w:numFmt w:val="decimal"/>
      <w:lvlText w:val="%1."/>
      <w:lvlJc w:val="left"/>
      <w:pPr>
        <w:tabs>
          <w:tab w:val="num" w:pos="720"/>
        </w:tabs>
        <w:ind w:left="720" w:hanging="360"/>
      </w:pPr>
      <w:rPr>
        <w:rFonts w:cs="Times New Roman"/>
      </w:rPr>
    </w:lvl>
  </w:abstractNum>
  <w:abstractNum w:abstractNumId="41" w15:restartNumberingAfterBreak="0">
    <w:nsid w:val="0000002A"/>
    <w:multiLevelType w:val="multilevel"/>
    <w:tmpl w:val="0000002A"/>
    <w:name w:val="WW8Num43"/>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717"/>
        </w:tabs>
        <w:ind w:left="717" w:hanging="360"/>
      </w:pPr>
      <w:rPr>
        <w:rFonts w:cs="Times New Roman"/>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42" w15:restartNumberingAfterBreak="0">
    <w:nsid w:val="0000002B"/>
    <w:multiLevelType w:val="multilevel"/>
    <w:tmpl w:val="08A84EDE"/>
    <w:name w:val="WW8Num44"/>
    <w:lvl w:ilvl="0">
      <w:start w:val="1"/>
      <w:numFmt w:val="decimal"/>
      <w:lvlText w:val="%1."/>
      <w:lvlJc w:val="left"/>
      <w:pPr>
        <w:tabs>
          <w:tab w:val="num" w:pos="1080"/>
        </w:tabs>
        <w:ind w:left="1080" w:hanging="360"/>
      </w:pPr>
      <w:rPr>
        <w:rFonts w:cs="Times New Roman"/>
        <w:b w:val="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43" w15:restartNumberingAfterBreak="0">
    <w:nsid w:val="0000002C"/>
    <w:multiLevelType w:val="multilevel"/>
    <w:tmpl w:val="0000002C"/>
    <w:name w:val="WW8Num45"/>
    <w:lvl w:ilvl="0">
      <w:start w:val="1"/>
      <w:numFmt w:val="decimal"/>
      <w:lvlText w:val="%1)"/>
      <w:lvlJc w:val="left"/>
      <w:pPr>
        <w:tabs>
          <w:tab w:val="num" w:pos="0"/>
        </w:tabs>
        <w:ind w:left="567" w:hanging="567"/>
      </w:pPr>
      <w:rPr>
        <w:rFonts w:cs="Times New Roman"/>
      </w:rPr>
    </w:lvl>
    <w:lvl w:ilvl="1">
      <w:start w:val="1"/>
      <w:numFmt w:val="decimal"/>
      <w:lvlText w:val="%2."/>
      <w:lvlJc w:val="left"/>
      <w:pPr>
        <w:tabs>
          <w:tab w:val="num" w:pos="0"/>
        </w:tabs>
        <w:ind w:left="397" w:hanging="397"/>
      </w:pPr>
      <w:rPr>
        <w:rFonts w:cs="Times New Roman"/>
        <w:b w:val="0"/>
        <w:bCs w:val="0"/>
      </w:rPr>
    </w:lvl>
    <w:lvl w:ilvl="2">
      <w:start w:val="1"/>
      <w:numFmt w:val="decimal"/>
      <w:lvlText w:val="%2.%3."/>
      <w:lvlJc w:val="left"/>
      <w:pPr>
        <w:tabs>
          <w:tab w:val="num" w:pos="567"/>
        </w:tabs>
        <w:ind w:left="567" w:hanging="567"/>
      </w:pPr>
    </w:lvl>
    <w:lvl w:ilvl="3">
      <w:start w:val="1"/>
      <w:numFmt w:val="decimal"/>
      <w:lvlText w:val="%2.%3.%4."/>
      <w:lvlJc w:val="left"/>
      <w:pPr>
        <w:tabs>
          <w:tab w:val="num" w:pos="737"/>
        </w:tabs>
        <w:ind w:left="737" w:hanging="737"/>
      </w:pPr>
      <w:rPr>
        <w:b w:val="0"/>
        <w:bCs w:val="0"/>
        <w:i w:val="0"/>
        <w:iCs w:val="0"/>
      </w:rPr>
    </w:lvl>
    <w:lvl w:ilvl="4">
      <w:start w:val="1"/>
      <w:numFmt w:val="decimal"/>
      <w:lvlText w:val="%2.%3.%4.%5."/>
      <w:lvlJc w:val="left"/>
      <w:pPr>
        <w:tabs>
          <w:tab w:val="num" w:pos="964"/>
        </w:tabs>
        <w:ind w:left="567" w:hanging="567"/>
      </w:pPr>
    </w:lvl>
    <w:lvl w:ilvl="5">
      <w:start w:val="1"/>
      <w:numFmt w:val="decimal"/>
      <w:lvlText w:val="%2.%3.%4.%5.%6."/>
      <w:lvlJc w:val="left"/>
      <w:pPr>
        <w:tabs>
          <w:tab w:val="num" w:pos="2880"/>
        </w:tabs>
        <w:ind w:left="2736" w:hanging="2736"/>
      </w:pPr>
    </w:lvl>
    <w:lvl w:ilvl="6">
      <w:start w:val="1"/>
      <w:numFmt w:val="decimal"/>
      <w:lvlText w:val="%1.%2.%3.%4.%5.%6.%7."/>
      <w:lvlJc w:val="left"/>
      <w:pPr>
        <w:tabs>
          <w:tab w:val="num" w:pos="3600"/>
        </w:tabs>
        <w:ind w:left="3240" w:hanging="3240"/>
      </w:pPr>
    </w:lvl>
    <w:lvl w:ilvl="7">
      <w:start w:val="1"/>
      <w:numFmt w:val="decimal"/>
      <w:lvlText w:val="%1.%2.%3.%4.%5.%6.%7.%8."/>
      <w:lvlJc w:val="left"/>
      <w:pPr>
        <w:tabs>
          <w:tab w:val="num" w:pos="3960"/>
        </w:tabs>
        <w:ind w:left="3744" w:hanging="3744"/>
      </w:pPr>
    </w:lvl>
    <w:lvl w:ilvl="8">
      <w:start w:val="1"/>
      <w:numFmt w:val="decimal"/>
      <w:lvlText w:val="%1.%2.%3.%4.%5.%6.%7.%8.%9."/>
      <w:lvlJc w:val="left"/>
      <w:pPr>
        <w:tabs>
          <w:tab w:val="num" w:pos="4680"/>
        </w:tabs>
        <w:ind w:left="4320" w:hanging="4320"/>
      </w:pPr>
    </w:lvl>
  </w:abstractNum>
  <w:abstractNum w:abstractNumId="44" w15:restartNumberingAfterBreak="0">
    <w:nsid w:val="0000002D"/>
    <w:multiLevelType w:val="multilevel"/>
    <w:tmpl w:val="0000002D"/>
    <w:name w:val="WW8Num4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5" w15:restartNumberingAfterBreak="0">
    <w:nsid w:val="0000002E"/>
    <w:multiLevelType w:val="multilevel"/>
    <w:tmpl w:val="0000002E"/>
    <w:name w:val="WW8Num47"/>
    <w:lvl w:ilvl="0">
      <w:start w:val="1"/>
      <w:numFmt w:val="decimal"/>
      <w:lvlText w:val="%1)"/>
      <w:lvlJc w:val="left"/>
      <w:pPr>
        <w:tabs>
          <w:tab w:val="num" w:pos="555"/>
        </w:tabs>
        <w:ind w:left="555" w:hanging="375"/>
      </w:pPr>
      <w:rPr>
        <w:rFonts w:cs="Times New Roman"/>
      </w:rPr>
    </w:lvl>
    <w:lvl w:ilvl="1">
      <w:start w:val="1"/>
      <w:numFmt w:val="decimal"/>
      <w:lvlText w:val="%2."/>
      <w:lvlJc w:val="left"/>
      <w:pPr>
        <w:tabs>
          <w:tab w:val="num" w:pos="1260"/>
        </w:tabs>
        <w:ind w:left="12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15:restartNumberingAfterBreak="0">
    <w:nsid w:val="00000032"/>
    <w:multiLevelType w:val="multilevel"/>
    <w:tmpl w:val="00000032"/>
    <w:name w:val="WW8Num84"/>
    <w:lvl w:ilvl="0">
      <w:start w:val="6"/>
      <w:numFmt w:val="decimal"/>
      <w:lvlText w:val="%1)"/>
      <w:lvlJc w:val="left"/>
      <w:pPr>
        <w:tabs>
          <w:tab w:val="num" w:pos="0"/>
        </w:tabs>
        <w:ind w:left="644" w:hanging="360"/>
      </w:pPr>
      <w:rPr>
        <w:rFonts w:eastAsia="Times New Roman" w:cs="Calibri" w:hint="default"/>
        <w:b/>
        <w:bCs/>
        <w:iCs/>
        <w:sz w:val="20"/>
        <w:szCs w:val="20"/>
        <w:lang w:eastAsia="ar-SA"/>
      </w:rPr>
    </w:lvl>
    <w:lvl w:ilvl="1">
      <w:start w:val="1"/>
      <w:numFmt w:val="decimal"/>
      <w:lvlText w:val="%2."/>
      <w:lvlJc w:val="left"/>
      <w:pPr>
        <w:tabs>
          <w:tab w:val="num" w:pos="0"/>
        </w:tabs>
        <w:ind w:left="1440" w:hanging="360"/>
      </w:pPr>
      <w:rPr>
        <w:rFonts w:ascii="Calibri" w:eastAsia="Calibri" w:hAnsi="Calibri" w:cs="Calibri"/>
        <w:color w:val="auto"/>
        <w:spacing w:val="-3"/>
        <w:sz w:val="20"/>
        <w:szCs w:val="20"/>
      </w:rPr>
    </w:lvl>
    <w:lvl w:ilvl="2">
      <w:start w:val="1"/>
      <w:numFmt w:val="upp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cs="Calibri"/>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000003A"/>
    <w:multiLevelType w:val="multilevel"/>
    <w:tmpl w:val="91D63C08"/>
    <w:name w:val="WW8Num60"/>
    <w:lvl w:ilvl="0">
      <w:start w:val="2"/>
      <w:numFmt w:val="decimal"/>
      <w:lvlText w:val="%1."/>
      <w:lvlJc w:val="left"/>
      <w:pPr>
        <w:tabs>
          <w:tab w:val="num" w:pos="644"/>
        </w:tabs>
        <w:ind w:left="644" w:hanging="360"/>
      </w:pPr>
      <w:rPr>
        <w:rFonts w:hint="default"/>
        <w:b w:val="0"/>
        <w:strike w:val="0"/>
        <w:dstrike w:val="0"/>
        <w:color w:val="auto"/>
      </w:rPr>
    </w:lvl>
    <w:lvl w:ilvl="1">
      <w:start w:val="99"/>
      <w:numFmt w:val="decimal"/>
      <w:lvlText w:val="%2"/>
      <w:lvlJc w:val="left"/>
      <w:pPr>
        <w:tabs>
          <w:tab w:val="num" w:pos="0"/>
        </w:tabs>
        <w:ind w:left="1440" w:hanging="360"/>
      </w:pPr>
      <w:rPr>
        <w:rFonts w:hint="default"/>
      </w:rPr>
    </w:lvl>
    <w:lvl w:ilvl="2">
      <w:start w:val="1"/>
      <w:numFmt w:val="lowerLetter"/>
      <w:lvlText w:val="%3)"/>
      <w:lvlJc w:val="left"/>
      <w:pPr>
        <w:tabs>
          <w:tab w:val="num" w:pos="709"/>
        </w:tabs>
        <w:ind w:left="2340" w:hanging="360"/>
      </w:pPr>
      <w:rPr>
        <w:rFonts w:ascii="Calibri" w:hAnsi="Calibri" w:cs="Calibri" w:hint="default"/>
        <w:color w:val="auto"/>
        <w:sz w:val="20"/>
        <w:szCs w:val="20"/>
      </w:rPr>
    </w:lvl>
    <w:lvl w:ilvl="3">
      <w:start w:val="1"/>
      <w:numFmt w:val="decimal"/>
      <w:lvlText w:val="%4."/>
      <w:lvlJc w:val="left"/>
      <w:pPr>
        <w:tabs>
          <w:tab w:val="num" w:pos="-2237"/>
        </w:tabs>
        <w:ind w:left="643" w:hanging="360"/>
      </w:pPr>
      <w:rPr>
        <w:rFonts w:ascii="Calibri" w:hAnsi="Calibri" w:cs="Calibri"/>
        <w:b w:val="0"/>
        <w:i w:val="0"/>
        <w:iCs/>
        <w:color w:val="auto"/>
        <w:spacing w:val="-2"/>
        <w:sz w:val="20"/>
        <w:szCs w:val="20"/>
        <w:lang w:eastAsia="pl-P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0000044"/>
    <w:multiLevelType w:val="singleLevel"/>
    <w:tmpl w:val="21BA48E0"/>
    <w:name w:val="WW8Num72"/>
    <w:lvl w:ilvl="0">
      <w:start w:val="1"/>
      <w:numFmt w:val="decimal"/>
      <w:lvlText w:val="%1."/>
      <w:lvlJc w:val="left"/>
      <w:pPr>
        <w:tabs>
          <w:tab w:val="num" w:pos="644"/>
        </w:tabs>
        <w:ind w:left="644" w:hanging="360"/>
      </w:pPr>
      <w:rPr>
        <w:rFonts w:ascii="Calibri" w:eastAsia="Calibri" w:hAnsi="Calibri" w:cs="Calibri" w:hint="default"/>
        <w:b w:val="0"/>
        <w:color w:val="000000"/>
        <w:sz w:val="20"/>
        <w:szCs w:val="20"/>
        <w:lang w:val="sq-AL" w:eastAsia="en-US"/>
      </w:rPr>
    </w:lvl>
  </w:abstractNum>
  <w:abstractNum w:abstractNumId="49" w15:restartNumberingAfterBreak="0">
    <w:nsid w:val="001D00B1"/>
    <w:multiLevelType w:val="multilevel"/>
    <w:tmpl w:val="C7AA7632"/>
    <w:styleLink w:val="111111131"/>
    <w:lvl w:ilvl="0">
      <w:start w:val="3"/>
      <w:numFmt w:val="decimal"/>
      <w:lvlText w:val="%1"/>
      <w:lvlJc w:val="left"/>
      <w:pPr>
        <w:ind w:left="360" w:hanging="360"/>
      </w:pPr>
      <w:rPr>
        <w:rFonts w:hint="default"/>
        <w:u w:val="single"/>
      </w:rPr>
    </w:lvl>
    <w:lvl w:ilvl="1">
      <w:start w:val="1"/>
      <w:numFmt w:val="decimal"/>
      <w:lvlText w:val="%1.%2"/>
      <w:lvlJc w:val="left"/>
      <w:pPr>
        <w:ind w:left="927" w:hanging="360"/>
      </w:pPr>
      <w:rPr>
        <w:rFonts w:hint="default"/>
        <w:b w:val="0"/>
        <w:u w:val="none"/>
      </w:rPr>
    </w:lvl>
    <w:lvl w:ilvl="2">
      <w:start w:val="1"/>
      <w:numFmt w:val="decimal"/>
      <w:lvlText w:val="%1.%2.%3"/>
      <w:lvlJc w:val="left"/>
      <w:pPr>
        <w:ind w:left="1854" w:hanging="720"/>
      </w:pPr>
      <w:rPr>
        <w:rFonts w:hint="default"/>
        <w:u w:val="singl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50" w15:restartNumberingAfterBreak="0">
    <w:nsid w:val="003341B1"/>
    <w:multiLevelType w:val="multilevel"/>
    <w:tmpl w:val="0F26A452"/>
    <w:lvl w:ilvl="0">
      <w:start w:val="15"/>
      <w:numFmt w:val="decimal"/>
      <w:lvlText w:val="%1)"/>
      <w:lvlJc w:val="left"/>
      <w:pPr>
        <w:tabs>
          <w:tab w:val="num" w:pos="720"/>
        </w:tabs>
        <w:ind w:left="720" w:hanging="360"/>
      </w:pPr>
      <w:rPr>
        <w:rFonts w:ascii="Calibri" w:hAnsi="Calibri" w:cs="Times New Roman" w:hint="default"/>
        <w:b/>
        <w:bCs/>
        <w:sz w:val="20"/>
        <w:szCs w:val="20"/>
      </w:rPr>
    </w:lvl>
    <w:lvl w:ilvl="1">
      <w:start w:val="12"/>
      <w:numFmt w:val="decimal"/>
      <w:lvlText w:val="%2."/>
      <w:lvlJc w:val="left"/>
      <w:pPr>
        <w:tabs>
          <w:tab w:val="num" w:pos="360"/>
        </w:tabs>
        <w:ind w:left="360" w:hanging="360"/>
      </w:pPr>
      <w:rPr>
        <w:rFonts w:ascii="Calibri" w:eastAsia="Times New Roman" w:hAnsi="Calibri" w:cs="Tahoma" w:hint="default"/>
        <w:b w:val="0"/>
        <w:color w:val="000000"/>
        <w:kern w:val="2"/>
        <w:sz w:val="20"/>
        <w:szCs w:val="20"/>
      </w:rPr>
    </w:lvl>
    <w:lvl w:ilvl="2">
      <w:start w:val="12"/>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b w:val="0"/>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hint="default"/>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hint="default"/>
      </w:rPr>
    </w:lvl>
    <w:lvl w:ilvl="8">
      <w:start w:val="1"/>
      <w:numFmt w:val="decimal"/>
      <w:lvlText w:val="%9."/>
      <w:lvlJc w:val="left"/>
      <w:pPr>
        <w:tabs>
          <w:tab w:val="num" w:pos="6480"/>
        </w:tabs>
        <w:ind w:left="6480" w:hanging="360"/>
      </w:pPr>
      <w:rPr>
        <w:rFonts w:ascii="Times New Roman" w:eastAsia="Times New Roman" w:hAnsi="Times New Roman" w:cs="Times New Roman" w:hint="default"/>
      </w:rPr>
    </w:lvl>
  </w:abstractNum>
  <w:abstractNum w:abstractNumId="51" w15:restartNumberingAfterBreak="0">
    <w:nsid w:val="013215C4"/>
    <w:multiLevelType w:val="hybridMultilevel"/>
    <w:tmpl w:val="8E26BE76"/>
    <w:styleLink w:val="11111122"/>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01693C74"/>
    <w:multiLevelType w:val="hybridMultilevel"/>
    <w:tmpl w:val="E6FA8AB0"/>
    <w:lvl w:ilvl="0" w:tplc="1096A3CE">
      <w:start w:val="1"/>
      <w:numFmt w:val="decimal"/>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1AA0505"/>
    <w:multiLevelType w:val="hybridMultilevel"/>
    <w:tmpl w:val="7B1A03E0"/>
    <w:styleLink w:val="WW8Num331241"/>
    <w:lvl w:ilvl="0" w:tplc="EC065BB0">
      <w:start w:val="10"/>
      <w:numFmt w:val="decimal"/>
      <w:lvlText w:val="%1."/>
      <w:lvlJc w:val="left"/>
      <w:pPr>
        <w:ind w:left="360" w:hanging="360"/>
      </w:pPr>
      <w:rPr>
        <w:rFonts w:hint="default"/>
        <w:b w:val="0"/>
        <w:i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1C17D66"/>
    <w:multiLevelType w:val="multilevel"/>
    <w:tmpl w:val="719E4BB0"/>
    <w:lvl w:ilvl="0">
      <w:start w:val="12"/>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02006AFF"/>
    <w:multiLevelType w:val="singleLevel"/>
    <w:tmpl w:val="5B2064D0"/>
    <w:lvl w:ilvl="0">
      <w:start w:val="1"/>
      <w:numFmt w:val="decimal"/>
      <w:lvlText w:val="%1."/>
      <w:legacy w:legacy="1" w:legacySpace="0" w:legacyIndent="283"/>
      <w:lvlJc w:val="left"/>
      <w:pPr>
        <w:ind w:left="-77" w:hanging="283"/>
      </w:pPr>
    </w:lvl>
  </w:abstractNum>
  <w:abstractNum w:abstractNumId="56" w15:restartNumberingAfterBreak="0">
    <w:nsid w:val="025533B7"/>
    <w:multiLevelType w:val="multilevel"/>
    <w:tmpl w:val="7CB497C4"/>
    <w:lvl w:ilvl="0">
      <w:start w:val="2"/>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57" w15:restartNumberingAfterBreak="0">
    <w:nsid w:val="02D67A77"/>
    <w:multiLevelType w:val="multilevel"/>
    <w:tmpl w:val="EFC4EBC6"/>
    <w:styleLink w:val="Styl1111"/>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8" w15:restartNumberingAfterBreak="0">
    <w:nsid w:val="02E130A5"/>
    <w:multiLevelType w:val="multilevel"/>
    <w:tmpl w:val="F6D01AE2"/>
    <w:lvl w:ilvl="0">
      <w:start w:val="1"/>
      <w:numFmt w:val="decimal"/>
      <w:lvlText w:val="%1"/>
      <w:lvlJc w:val="left"/>
      <w:pPr>
        <w:ind w:left="360" w:hanging="360"/>
      </w:pPr>
      <w:rPr>
        <w:rFonts w:hint="default"/>
        <w:b w:val="0"/>
        <w:u w:val="single"/>
      </w:rPr>
    </w:lvl>
    <w:lvl w:ilvl="1">
      <w:start w:val="1"/>
      <w:numFmt w:val="decimal"/>
      <w:lvlText w:val="%1.%2"/>
      <w:lvlJc w:val="left"/>
      <w:pPr>
        <w:ind w:left="2880" w:hanging="360"/>
      </w:pPr>
      <w:rPr>
        <w:rFonts w:hint="default"/>
        <w:b w:val="0"/>
        <w:u w:val="none"/>
      </w:rPr>
    </w:lvl>
    <w:lvl w:ilvl="2">
      <w:start w:val="1"/>
      <w:numFmt w:val="decimal"/>
      <w:lvlText w:val="%1.%2.%3"/>
      <w:lvlJc w:val="left"/>
      <w:pPr>
        <w:ind w:left="5760" w:hanging="720"/>
      </w:pPr>
      <w:rPr>
        <w:rFonts w:hint="default"/>
        <w:b w:val="0"/>
        <w:u w:val="single"/>
      </w:rPr>
    </w:lvl>
    <w:lvl w:ilvl="3">
      <w:start w:val="1"/>
      <w:numFmt w:val="decimal"/>
      <w:lvlText w:val="%1.%2.%3.%4"/>
      <w:lvlJc w:val="left"/>
      <w:pPr>
        <w:ind w:left="8280" w:hanging="720"/>
      </w:pPr>
      <w:rPr>
        <w:rFonts w:hint="default"/>
        <w:b w:val="0"/>
        <w:u w:val="single"/>
      </w:rPr>
    </w:lvl>
    <w:lvl w:ilvl="4">
      <w:start w:val="1"/>
      <w:numFmt w:val="decimal"/>
      <w:lvlText w:val="%1.%2.%3.%4.%5"/>
      <w:lvlJc w:val="left"/>
      <w:pPr>
        <w:ind w:left="10800" w:hanging="720"/>
      </w:pPr>
      <w:rPr>
        <w:rFonts w:hint="default"/>
        <w:b w:val="0"/>
        <w:u w:val="single"/>
      </w:rPr>
    </w:lvl>
    <w:lvl w:ilvl="5">
      <w:start w:val="1"/>
      <w:numFmt w:val="decimal"/>
      <w:lvlText w:val="%1.%2.%3.%4.%5.%6"/>
      <w:lvlJc w:val="left"/>
      <w:pPr>
        <w:ind w:left="13680" w:hanging="1080"/>
      </w:pPr>
      <w:rPr>
        <w:rFonts w:hint="default"/>
        <w:b w:val="0"/>
        <w:u w:val="single"/>
      </w:rPr>
    </w:lvl>
    <w:lvl w:ilvl="6">
      <w:start w:val="1"/>
      <w:numFmt w:val="decimal"/>
      <w:lvlText w:val="%1.%2.%3.%4.%5.%6.%7"/>
      <w:lvlJc w:val="left"/>
      <w:pPr>
        <w:ind w:left="16200" w:hanging="1080"/>
      </w:pPr>
      <w:rPr>
        <w:rFonts w:hint="default"/>
        <w:b w:val="0"/>
        <w:u w:val="single"/>
      </w:rPr>
    </w:lvl>
    <w:lvl w:ilvl="7">
      <w:start w:val="1"/>
      <w:numFmt w:val="decimal"/>
      <w:lvlText w:val="%1.%2.%3.%4.%5.%6.%7.%8"/>
      <w:lvlJc w:val="left"/>
      <w:pPr>
        <w:ind w:left="19080" w:hanging="1440"/>
      </w:pPr>
      <w:rPr>
        <w:rFonts w:hint="default"/>
        <w:b w:val="0"/>
        <w:u w:val="single"/>
      </w:rPr>
    </w:lvl>
    <w:lvl w:ilvl="8">
      <w:start w:val="1"/>
      <w:numFmt w:val="decimal"/>
      <w:lvlText w:val="%1.%2.%3.%4.%5.%6.%7.%8.%9"/>
      <w:lvlJc w:val="left"/>
      <w:pPr>
        <w:ind w:left="21600" w:hanging="1440"/>
      </w:pPr>
      <w:rPr>
        <w:rFonts w:hint="default"/>
        <w:b w:val="0"/>
        <w:u w:val="single"/>
      </w:rPr>
    </w:lvl>
  </w:abstractNum>
  <w:abstractNum w:abstractNumId="59" w15:restartNumberingAfterBreak="0">
    <w:nsid w:val="05524DF3"/>
    <w:multiLevelType w:val="multilevel"/>
    <w:tmpl w:val="73CA9616"/>
    <w:styleLink w:val="Styl311"/>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60" w15:restartNumberingAfterBreak="0">
    <w:nsid w:val="06773775"/>
    <w:multiLevelType w:val="multilevel"/>
    <w:tmpl w:val="53D81E92"/>
    <w:styleLink w:val="11111111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06B922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07114E7F"/>
    <w:multiLevelType w:val="multilevel"/>
    <w:tmpl w:val="2FD69214"/>
    <w:lvl w:ilvl="0">
      <w:start w:val="2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ascii="Calibri" w:eastAsia="Calibri" w:hAnsi="Calibri" w:cs="Calibri"/>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081C400C"/>
    <w:multiLevelType w:val="multilevel"/>
    <w:tmpl w:val="23F61B98"/>
    <w:styleLink w:val="Styl102"/>
    <w:lvl w:ilvl="0">
      <w:start w:val="23"/>
      <w:numFmt w:val="decimal"/>
      <w:lvlText w:val="%1)"/>
      <w:lvlJc w:val="left"/>
      <w:pPr>
        <w:ind w:left="360" w:hanging="360"/>
      </w:pPr>
      <w:rPr>
        <w:rFonts w:hint="default"/>
        <w:b/>
        <w:i w:val="0"/>
        <w:color w:val="auto"/>
      </w:rPr>
    </w:lvl>
    <w:lvl w:ilvl="1">
      <w:start w:val="3"/>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08747D02"/>
    <w:multiLevelType w:val="multilevel"/>
    <w:tmpl w:val="42DC5562"/>
    <w:styleLink w:val="Styl54"/>
    <w:lvl w:ilvl="0">
      <w:start w:val="1"/>
      <w:numFmt w:val="decimal"/>
      <w:lvlText w:val="%1."/>
      <w:lvlJc w:val="left"/>
      <w:pPr>
        <w:ind w:left="360" w:hanging="360"/>
      </w:pPr>
      <w:rPr>
        <w:rFonts w:hint="default"/>
        <w:b w:val="0"/>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5" w15:restartNumberingAfterBreak="0">
    <w:nsid w:val="08DC1752"/>
    <w:multiLevelType w:val="multilevel"/>
    <w:tmpl w:val="D2A6B2B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6" w15:restartNumberingAfterBreak="0">
    <w:nsid w:val="095E7B85"/>
    <w:multiLevelType w:val="hybridMultilevel"/>
    <w:tmpl w:val="515E058E"/>
    <w:styleLink w:val="Styl5111"/>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09775A4E"/>
    <w:multiLevelType w:val="hybridMultilevel"/>
    <w:tmpl w:val="396A175E"/>
    <w:lvl w:ilvl="0" w:tplc="C6425A1C">
      <w:start w:val="2"/>
      <w:numFmt w:val="decimal"/>
      <w:lvlText w:val="%1."/>
      <w:lvlJc w:val="left"/>
      <w:pPr>
        <w:ind w:left="720" w:hanging="360"/>
      </w:pPr>
      <w:rPr>
        <w:rFonts w:hint="default"/>
      </w:rPr>
    </w:lvl>
    <w:lvl w:ilvl="1" w:tplc="94540392">
      <w:start w:val="1"/>
      <w:numFmt w:val="lowerLetter"/>
      <w:lvlText w:val="%2)"/>
      <w:lvlJc w:val="left"/>
      <w:pPr>
        <w:ind w:left="1440" w:hanging="360"/>
      </w:pPr>
      <w:rPr>
        <w:rFonts w:hint="default"/>
      </w:rPr>
    </w:lvl>
    <w:lvl w:ilvl="2" w:tplc="F4C26A70">
      <w:start w:val="1"/>
      <w:numFmt w:val="bullet"/>
      <w:lvlText w:val=""/>
      <w:lvlJc w:val="left"/>
      <w:pPr>
        <w:ind w:left="2340" w:hanging="360"/>
      </w:pPr>
      <w:rPr>
        <w:rFonts w:ascii="Symbol" w:eastAsia="Times New Roman" w:hAnsi="Symbol" w:cs="Tahoma"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09C61CD0"/>
    <w:multiLevelType w:val="multilevel"/>
    <w:tmpl w:val="58F2B3C4"/>
    <w:styleLink w:val="Styl711"/>
    <w:lvl w:ilvl="0">
      <w:start w:val="1"/>
      <w:numFmt w:val="decimal"/>
      <w:lvlText w:val="%1"/>
      <w:lvlJc w:val="left"/>
      <w:pPr>
        <w:ind w:left="705" w:hanging="705"/>
      </w:pPr>
      <w:rPr>
        <w:rFonts w:hint="default"/>
      </w:rPr>
    </w:lvl>
    <w:lvl w:ilvl="1">
      <w:start w:val="1"/>
      <w:numFmt w:val="decimal"/>
      <w:lvlText w:val="%1.%2"/>
      <w:lvlJc w:val="left"/>
      <w:pPr>
        <w:ind w:left="956" w:hanging="705"/>
      </w:pPr>
      <w:rPr>
        <w:rFonts w:hint="default"/>
      </w:rPr>
    </w:lvl>
    <w:lvl w:ilvl="2">
      <w:start w:val="5"/>
      <w:numFmt w:val="decimal"/>
      <w:lvlText w:val="%1.%2.%3"/>
      <w:lvlJc w:val="left"/>
      <w:pPr>
        <w:ind w:left="1571" w:hanging="720"/>
      </w:pPr>
      <w:rPr>
        <w:rFonts w:hint="default"/>
      </w:rPr>
    </w:lvl>
    <w:lvl w:ilvl="3">
      <w:start w:val="2"/>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69" w15:restartNumberingAfterBreak="0">
    <w:nsid w:val="0A410E61"/>
    <w:multiLevelType w:val="hybridMultilevel"/>
    <w:tmpl w:val="99E433E4"/>
    <w:lvl w:ilvl="0" w:tplc="0415000F">
      <w:start w:val="1"/>
      <w:numFmt w:val="decimal"/>
      <w:lvlText w:val="%1."/>
      <w:lvlJc w:val="left"/>
      <w:pPr>
        <w:ind w:left="720" w:hanging="360"/>
      </w:pPr>
      <w:rPr>
        <w:b w:val="0"/>
      </w:rPr>
    </w:lvl>
    <w:lvl w:ilvl="1" w:tplc="29AABC62">
      <w:start w:val="1"/>
      <w:numFmt w:val="decimal"/>
      <w:lvlText w:val="%2)"/>
      <w:lvlJc w:val="left"/>
      <w:rPr>
        <w:rFonts w:ascii="Calibri" w:hAnsi="Calibri" w:cs="Calibri" w:hint="default"/>
        <w:strike w:val="0"/>
        <w:dstrike w:val="0"/>
        <w:sz w:val="20"/>
        <w:szCs w:val="20"/>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0A5518A6"/>
    <w:multiLevelType w:val="hybridMultilevel"/>
    <w:tmpl w:val="B8CCDCBE"/>
    <w:name w:val="WW8Num603"/>
    <w:lvl w:ilvl="0" w:tplc="781E87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A6B6E97"/>
    <w:multiLevelType w:val="hybridMultilevel"/>
    <w:tmpl w:val="E5382B2A"/>
    <w:lvl w:ilvl="0" w:tplc="5C743D1E">
      <w:start w:val="1"/>
      <w:numFmt w:val="decimal"/>
      <w:lvlText w:val="%1. "/>
      <w:lvlJc w:val="left"/>
      <w:pPr>
        <w:tabs>
          <w:tab w:val="num" w:pos="0"/>
        </w:tabs>
        <w:ind w:left="283" w:hanging="283"/>
      </w:pPr>
      <w:rPr>
        <w:rFonts w:ascii="Calibri" w:hAnsi="Calibri" w:cs="Calibri" w:hint="default"/>
        <w:b w:val="0"/>
        <w:bCs w:val="0"/>
        <w:i w:val="0"/>
        <w:iCs w:val="0"/>
        <w:sz w:val="20"/>
        <w:szCs w:val="20"/>
        <w:u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0CA2677B"/>
    <w:multiLevelType w:val="hybridMultilevel"/>
    <w:tmpl w:val="760C1E2E"/>
    <w:lvl w:ilvl="0" w:tplc="579A412A">
      <w:start w:val="4"/>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3" w15:restartNumberingAfterBreak="0">
    <w:nsid w:val="0E8F2DBB"/>
    <w:multiLevelType w:val="multilevel"/>
    <w:tmpl w:val="06460CC0"/>
    <w:lvl w:ilvl="0">
      <w:start w:val="1"/>
      <w:numFmt w:val="decimal"/>
      <w:lvlText w:val="%1."/>
      <w:legacy w:legacy="1" w:legacySpace="0" w:legacyIndent="283"/>
      <w:lvlJc w:val="left"/>
      <w:pPr>
        <w:ind w:left="2803" w:hanging="283"/>
      </w:pPr>
    </w:lvl>
    <w:lvl w:ilvl="1">
      <w:start w:val="1"/>
      <w:numFmt w:val="decimal"/>
      <w:isLgl/>
      <w:lvlText w:val="%2)"/>
      <w:lvlJc w:val="left"/>
      <w:pPr>
        <w:tabs>
          <w:tab w:val="num" w:pos="643"/>
        </w:tabs>
        <w:ind w:left="643" w:hanging="360"/>
      </w:pPr>
      <w:rPr>
        <w:rFonts w:ascii="Calibri" w:eastAsia="Calibri" w:hAnsi="Calibri" w:cs="Calibri" w:hint="default"/>
        <w:b w:val="0"/>
      </w:rPr>
    </w:lvl>
    <w:lvl w:ilvl="2">
      <w:start w:val="1"/>
      <w:numFmt w:val="decimal"/>
      <w:isLgl/>
      <w:lvlText w:val="%1.%2.%3"/>
      <w:lvlJc w:val="left"/>
      <w:pPr>
        <w:tabs>
          <w:tab w:val="num" w:pos="1286"/>
        </w:tabs>
        <w:ind w:left="1286" w:hanging="720"/>
      </w:pPr>
      <w:rPr>
        <w:rFonts w:hint="default"/>
      </w:rPr>
    </w:lvl>
    <w:lvl w:ilvl="3">
      <w:start w:val="1"/>
      <w:numFmt w:val="decimal"/>
      <w:isLgl/>
      <w:lvlText w:val="%1.%2.%3.%4"/>
      <w:lvlJc w:val="left"/>
      <w:pPr>
        <w:tabs>
          <w:tab w:val="num" w:pos="1569"/>
        </w:tabs>
        <w:ind w:left="1569" w:hanging="72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495"/>
        </w:tabs>
        <w:ind w:left="2495" w:hanging="1080"/>
      </w:pPr>
      <w:rPr>
        <w:rFonts w:hint="default"/>
      </w:rPr>
    </w:lvl>
    <w:lvl w:ilvl="6">
      <w:start w:val="1"/>
      <w:numFmt w:val="decimal"/>
      <w:isLgl/>
      <w:lvlText w:val="%1.%2.%3.%4.%5.%6.%7"/>
      <w:lvlJc w:val="left"/>
      <w:pPr>
        <w:tabs>
          <w:tab w:val="num" w:pos="3138"/>
        </w:tabs>
        <w:ind w:left="3138" w:hanging="1440"/>
      </w:pPr>
      <w:rPr>
        <w:rFonts w:hint="default"/>
      </w:rPr>
    </w:lvl>
    <w:lvl w:ilvl="7">
      <w:start w:val="1"/>
      <w:numFmt w:val="decimal"/>
      <w:isLgl/>
      <w:lvlText w:val="%1.%2.%3.%4.%5.%6.%7.%8"/>
      <w:lvlJc w:val="left"/>
      <w:pPr>
        <w:tabs>
          <w:tab w:val="num" w:pos="3421"/>
        </w:tabs>
        <w:ind w:left="3421" w:hanging="1440"/>
      </w:pPr>
      <w:rPr>
        <w:rFonts w:hint="default"/>
      </w:rPr>
    </w:lvl>
    <w:lvl w:ilvl="8">
      <w:start w:val="1"/>
      <w:numFmt w:val="decimal"/>
      <w:isLgl/>
      <w:lvlText w:val="%1.%2.%3.%4.%5.%6.%7.%8.%9"/>
      <w:lvlJc w:val="left"/>
      <w:pPr>
        <w:tabs>
          <w:tab w:val="num" w:pos="4064"/>
        </w:tabs>
        <w:ind w:left="4064" w:hanging="1800"/>
      </w:pPr>
      <w:rPr>
        <w:rFonts w:hint="default"/>
      </w:rPr>
    </w:lvl>
  </w:abstractNum>
  <w:abstractNum w:abstractNumId="74" w15:restartNumberingAfterBreak="0">
    <w:nsid w:val="0EF623E2"/>
    <w:multiLevelType w:val="hybridMultilevel"/>
    <w:tmpl w:val="F8A8E710"/>
    <w:styleLink w:val="111111111"/>
    <w:lvl w:ilvl="0" w:tplc="ADC024A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5" w15:restartNumberingAfterBreak="0">
    <w:nsid w:val="0F782F78"/>
    <w:multiLevelType w:val="hybridMultilevel"/>
    <w:tmpl w:val="20D00B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0A00EC8"/>
    <w:multiLevelType w:val="multilevel"/>
    <w:tmpl w:val="3E1E92D2"/>
    <w:styleLink w:val="WW8Num33121111"/>
    <w:lvl w:ilvl="0">
      <w:start w:val="1"/>
      <w:numFmt w:val="decimal"/>
      <w:lvlText w:val="%1."/>
      <w:lvlJc w:val="left"/>
      <w:pPr>
        <w:ind w:left="360" w:hanging="360"/>
      </w:pPr>
      <w:rPr>
        <w:b w:val="0"/>
        <w:i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11853EF4"/>
    <w:multiLevelType w:val="multilevel"/>
    <w:tmpl w:val="B9E286E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8" w15:restartNumberingAfterBreak="0">
    <w:nsid w:val="11CE4F7E"/>
    <w:multiLevelType w:val="multilevel"/>
    <w:tmpl w:val="D66464AC"/>
    <w:lvl w:ilvl="0">
      <w:start w:val="4"/>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79" w15:restartNumberingAfterBreak="0">
    <w:nsid w:val="12295345"/>
    <w:multiLevelType w:val="hybridMultilevel"/>
    <w:tmpl w:val="7A44136A"/>
    <w:lvl w:ilvl="0" w:tplc="85B872CC">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293519C"/>
    <w:multiLevelType w:val="multilevel"/>
    <w:tmpl w:val="73E69DF0"/>
    <w:lvl w:ilvl="0">
      <w:start w:val="19"/>
      <w:numFmt w:val="decimal"/>
      <w:lvlText w:val="%1)"/>
      <w:lvlJc w:val="left"/>
      <w:pPr>
        <w:ind w:left="4472"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i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12D17E6F"/>
    <w:multiLevelType w:val="multilevel"/>
    <w:tmpl w:val="E67CB0B4"/>
    <w:lvl w:ilvl="0">
      <w:start w:val="7"/>
      <w:numFmt w:val="decimal"/>
      <w:lvlText w:val="%1"/>
      <w:lvlJc w:val="left"/>
      <w:pPr>
        <w:ind w:left="360" w:hanging="360"/>
      </w:pPr>
      <w:rPr>
        <w:rFonts w:hint="default"/>
      </w:rPr>
    </w:lvl>
    <w:lvl w:ilvl="1">
      <w:start w:val="1"/>
      <w:numFmt w:val="decimal"/>
      <w:lvlText w:val="%2."/>
      <w:lvlJc w:val="left"/>
      <w:pPr>
        <w:ind w:left="644" w:hanging="360"/>
      </w:pPr>
      <w:rPr>
        <w:rFonts w:ascii="Calibri" w:eastAsia="Calibri" w:hAnsi="Calibri" w:cs="Calibri"/>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2" w15:restartNumberingAfterBreak="0">
    <w:nsid w:val="13BA0616"/>
    <w:multiLevelType w:val="multilevel"/>
    <w:tmpl w:val="5BCAA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14DA1598"/>
    <w:multiLevelType w:val="multilevel"/>
    <w:tmpl w:val="1C8EBDD4"/>
    <w:styleLink w:val="WW8Num33125"/>
    <w:lvl w:ilvl="0">
      <w:start w:val="1"/>
      <w:numFmt w:val="decimal"/>
      <w:lvlText w:val="%1"/>
      <w:lvlJc w:val="left"/>
      <w:pPr>
        <w:ind w:left="555" w:hanging="555"/>
      </w:pPr>
      <w:rPr>
        <w:rFonts w:hint="default"/>
      </w:rPr>
    </w:lvl>
    <w:lvl w:ilvl="1">
      <w:start w:val="1"/>
      <w:numFmt w:val="decimal"/>
      <w:lvlText w:val="%1.%2"/>
      <w:lvlJc w:val="left"/>
      <w:pPr>
        <w:ind w:left="962" w:hanging="555"/>
      </w:pPr>
      <w:rPr>
        <w:rFonts w:hint="default"/>
      </w:rPr>
    </w:lvl>
    <w:lvl w:ilvl="2">
      <w:start w:val="6"/>
      <w:numFmt w:val="decimal"/>
      <w:lvlText w:val="%1.%2.%3"/>
      <w:lvlJc w:val="left"/>
      <w:pPr>
        <w:ind w:left="1534"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348" w:hanging="720"/>
      </w:pPr>
      <w:rPr>
        <w:rFonts w:hint="default"/>
      </w:rPr>
    </w:lvl>
    <w:lvl w:ilvl="5">
      <w:start w:val="1"/>
      <w:numFmt w:val="decimal"/>
      <w:lvlText w:val="%1.%2.%3.%4.%5.%6"/>
      <w:lvlJc w:val="left"/>
      <w:pPr>
        <w:ind w:left="3115" w:hanging="1080"/>
      </w:pPr>
      <w:rPr>
        <w:rFonts w:hint="default"/>
      </w:rPr>
    </w:lvl>
    <w:lvl w:ilvl="6">
      <w:start w:val="1"/>
      <w:numFmt w:val="decimal"/>
      <w:lvlText w:val="%1.%2.%3.%4.%5.%6.%7"/>
      <w:lvlJc w:val="left"/>
      <w:pPr>
        <w:ind w:left="3522" w:hanging="108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4696" w:hanging="1440"/>
      </w:pPr>
      <w:rPr>
        <w:rFonts w:hint="default"/>
      </w:rPr>
    </w:lvl>
  </w:abstractNum>
  <w:abstractNum w:abstractNumId="85" w15:restartNumberingAfterBreak="0">
    <w:nsid w:val="14FF2B0F"/>
    <w:multiLevelType w:val="multilevel"/>
    <w:tmpl w:val="CE8C77DC"/>
    <w:lvl w:ilvl="0">
      <w:start w:val="2"/>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b w:val="0"/>
        <w:bCs/>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86" w15:restartNumberingAfterBreak="0">
    <w:nsid w:val="151B5F86"/>
    <w:multiLevelType w:val="multilevel"/>
    <w:tmpl w:val="B002B8FA"/>
    <w:styleLink w:val="Styl131"/>
    <w:lvl w:ilvl="0">
      <w:start w:val="1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644"/>
        </w:tabs>
        <w:ind w:left="644" w:hanging="360"/>
      </w:pPr>
      <w:rPr>
        <w:rFonts w:ascii="Calibri" w:eastAsia="Times New Roman" w:hAnsi="Calibri" w:cs="Tahoma" w:hint="default"/>
        <w:b w:val="0"/>
        <w:strike w:val="0"/>
        <w:color w:val="auto"/>
        <w:sz w:val="20"/>
        <w:szCs w:val="18"/>
      </w:rPr>
    </w:lvl>
    <w:lvl w:ilvl="2">
      <w:start w:val="12"/>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b w:val="0"/>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hint="default"/>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hint="default"/>
      </w:rPr>
    </w:lvl>
    <w:lvl w:ilvl="8">
      <w:start w:val="1"/>
      <w:numFmt w:val="decimal"/>
      <w:lvlText w:val="%9."/>
      <w:lvlJc w:val="left"/>
      <w:pPr>
        <w:tabs>
          <w:tab w:val="num" w:pos="6480"/>
        </w:tabs>
        <w:ind w:left="6480" w:hanging="360"/>
      </w:pPr>
      <w:rPr>
        <w:rFonts w:ascii="Times New Roman" w:eastAsia="Times New Roman" w:hAnsi="Times New Roman" w:cs="Times New Roman" w:hint="default"/>
      </w:rPr>
    </w:lvl>
  </w:abstractNum>
  <w:abstractNum w:abstractNumId="87" w15:restartNumberingAfterBreak="0">
    <w:nsid w:val="152A1ED0"/>
    <w:multiLevelType w:val="multilevel"/>
    <w:tmpl w:val="21F64FDC"/>
    <w:name w:val="WW8Num252"/>
    <w:lvl w:ilvl="0">
      <w:start w:val="8"/>
      <w:numFmt w:val="decimal"/>
      <w:lvlText w:val="%1."/>
      <w:lvlJc w:val="left"/>
      <w:pPr>
        <w:tabs>
          <w:tab w:val="num" w:pos="927"/>
        </w:tabs>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8" w15:restartNumberingAfterBreak="0">
    <w:nsid w:val="15520EB5"/>
    <w:multiLevelType w:val="multilevel"/>
    <w:tmpl w:val="462EE00E"/>
    <w:styleLink w:val="Styl23"/>
    <w:lvl w:ilvl="0">
      <w:start w:val="1"/>
      <w:numFmt w:val="decimal"/>
      <w:lvlText w:val="%1."/>
      <w:lvlJc w:val="left"/>
      <w:pPr>
        <w:ind w:left="720" w:hanging="360"/>
      </w:pPr>
      <w:rPr>
        <w:rFonts w:hint="default"/>
        <w:color w:val="auto"/>
        <w:sz w:val="20"/>
        <w:szCs w:val="20"/>
      </w:rPr>
    </w:lvl>
    <w:lvl w:ilvl="1">
      <w:start w:val="1"/>
      <w:numFmt w:val="decimal"/>
      <w:isLgl/>
      <w:lvlText w:val="%1.%2."/>
      <w:lvlJc w:val="left"/>
      <w:pPr>
        <w:ind w:left="720" w:hanging="360"/>
      </w:pPr>
      <w:rPr>
        <w:rFonts w:cs="Times New Roman" w:hint="default"/>
        <w:b w:val="0"/>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9" w15:restartNumberingAfterBreak="0">
    <w:nsid w:val="16B24E53"/>
    <w:multiLevelType w:val="hybridMultilevel"/>
    <w:tmpl w:val="331C1ECE"/>
    <w:styleLink w:val="WW8Num3312311"/>
    <w:lvl w:ilvl="0" w:tplc="14160A1A">
      <w:start w:val="1"/>
      <w:numFmt w:val="decimal"/>
      <w:lvlText w:val="%1."/>
      <w:lvlJc w:val="left"/>
      <w:pPr>
        <w:ind w:left="720" w:hanging="360"/>
      </w:pPr>
    </w:lvl>
    <w:lvl w:ilvl="1" w:tplc="04150019">
      <w:start w:val="1"/>
      <w:numFmt w:val="lowerLetter"/>
      <w:lvlText w:val="%2."/>
      <w:lvlJc w:val="left"/>
      <w:pPr>
        <w:ind w:left="1440" w:hanging="360"/>
      </w:pPr>
    </w:lvl>
    <w:lvl w:ilvl="2" w:tplc="DBF49CC4">
      <w:start w:val="1"/>
      <w:numFmt w:val="lowerLetter"/>
      <w:lvlText w:val="%3)"/>
      <w:lvlJc w:val="left"/>
      <w:pPr>
        <w:ind w:left="2340" w:hanging="360"/>
      </w:pPr>
      <w:rPr>
        <w:rFonts w:hint="default"/>
      </w:rPr>
    </w:lvl>
    <w:lvl w:ilvl="3" w:tplc="E144680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6DE6918"/>
    <w:multiLevelType w:val="multilevel"/>
    <w:tmpl w:val="0F26A452"/>
    <w:lvl w:ilvl="0">
      <w:start w:val="15"/>
      <w:numFmt w:val="decimal"/>
      <w:lvlText w:val="%1)"/>
      <w:lvlJc w:val="left"/>
      <w:pPr>
        <w:tabs>
          <w:tab w:val="num" w:pos="720"/>
        </w:tabs>
        <w:ind w:left="720" w:hanging="360"/>
      </w:pPr>
      <w:rPr>
        <w:rFonts w:ascii="Calibri" w:hAnsi="Calibri" w:cs="Times New Roman" w:hint="default"/>
        <w:b/>
        <w:bCs/>
        <w:sz w:val="20"/>
        <w:szCs w:val="20"/>
      </w:rPr>
    </w:lvl>
    <w:lvl w:ilvl="1">
      <w:start w:val="12"/>
      <w:numFmt w:val="decimal"/>
      <w:lvlText w:val="%2."/>
      <w:lvlJc w:val="left"/>
      <w:pPr>
        <w:tabs>
          <w:tab w:val="num" w:pos="360"/>
        </w:tabs>
        <w:ind w:left="360" w:hanging="360"/>
      </w:pPr>
      <w:rPr>
        <w:rFonts w:ascii="Calibri" w:eastAsia="Times New Roman" w:hAnsi="Calibri" w:cs="Tahoma" w:hint="default"/>
        <w:b w:val="0"/>
        <w:color w:val="000000"/>
        <w:kern w:val="2"/>
        <w:sz w:val="20"/>
        <w:szCs w:val="20"/>
      </w:rPr>
    </w:lvl>
    <w:lvl w:ilvl="2">
      <w:start w:val="12"/>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b w:val="0"/>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hint="default"/>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hint="default"/>
      </w:rPr>
    </w:lvl>
    <w:lvl w:ilvl="8">
      <w:start w:val="1"/>
      <w:numFmt w:val="decimal"/>
      <w:lvlText w:val="%9."/>
      <w:lvlJc w:val="left"/>
      <w:pPr>
        <w:tabs>
          <w:tab w:val="num" w:pos="6480"/>
        </w:tabs>
        <w:ind w:left="6480" w:hanging="360"/>
      </w:pPr>
      <w:rPr>
        <w:rFonts w:ascii="Times New Roman" w:eastAsia="Times New Roman" w:hAnsi="Times New Roman" w:cs="Times New Roman" w:hint="default"/>
      </w:rPr>
    </w:lvl>
  </w:abstractNum>
  <w:abstractNum w:abstractNumId="91" w15:restartNumberingAfterBreak="0">
    <w:nsid w:val="1712308A"/>
    <w:multiLevelType w:val="hybridMultilevel"/>
    <w:tmpl w:val="D9367142"/>
    <w:styleLink w:val="WW8Num33121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74B5149"/>
    <w:multiLevelType w:val="hybridMultilevel"/>
    <w:tmpl w:val="C9704A58"/>
    <w:styleLink w:val="WW8Num331213"/>
    <w:lvl w:ilvl="0" w:tplc="89223D46">
      <w:start w:val="1"/>
      <w:numFmt w:val="decimal"/>
      <w:lvlText w:val="%1."/>
      <w:lvlJc w:val="left"/>
      <w:pPr>
        <w:ind w:left="360" w:hanging="360"/>
      </w:pPr>
      <w:rPr>
        <w:rFont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178C037E"/>
    <w:multiLevelType w:val="multilevel"/>
    <w:tmpl w:val="4274BE5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4" w15:restartNumberingAfterBreak="0">
    <w:nsid w:val="19A57593"/>
    <w:multiLevelType w:val="hybridMultilevel"/>
    <w:tmpl w:val="940E6A36"/>
    <w:lvl w:ilvl="0" w:tplc="3B2EB694">
      <w:start w:val="1"/>
      <w:numFmt w:val="lowerLetter"/>
      <w:lvlText w:val="%1)"/>
      <w:lvlJc w:val="left"/>
      <w:pPr>
        <w:tabs>
          <w:tab w:val="num" w:pos="1080"/>
        </w:tabs>
        <w:ind w:left="1080" w:hanging="360"/>
      </w:pPr>
      <w:rPr>
        <w:rFonts w:hint="default"/>
        <w:b w:val="0"/>
        <w:color w:val="auto"/>
      </w:rPr>
    </w:lvl>
    <w:lvl w:ilvl="1" w:tplc="448071D0">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083"/>
        </w:tabs>
        <w:ind w:left="2083" w:hanging="180"/>
      </w:p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95" w15:restartNumberingAfterBreak="0">
    <w:nsid w:val="1A21219F"/>
    <w:multiLevelType w:val="hybridMultilevel"/>
    <w:tmpl w:val="BE80B8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A6E1959"/>
    <w:multiLevelType w:val="hybridMultilevel"/>
    <w:tmpl w:val="AB22DD8E"/>
    <w:lvl w:ilvl="0" w:tplc="3B2EB694">
      <w:start w:val="1"/>
      <w:numFmt w:val="decimal"/>
      <w:lvlText w:val="%1."/>
      <w:lvlJc w:val="left"/>
      <w:pPr>
        <w:tabs>
          <w:tab w:val="num" w:pos="397"/>
        </w:tabs>
        <w:ind w:left="397" w:hanging="397"/>
      </w:pPr>
      <w:rPr>
        <w:rFonts w:hint="default"/>
        <w:b w:val="0"/>
      </w:rPr>
    </w:lvl>
    <w:lvl w:ilvl="1" w:tplc="448071D0">
      <w:start w:val="1"/>
      <w:numFmt w:val="lowerLetter"/>
      <w:lvlText w:val="%2)"/>
      <w:lvlJc w:val="left"/>
      <w:pPr>
        <w:tabs>
          <w:tab w:val="num" w:pos="4188"/>
        </w:tabs>
        <w:ind w:left="4188"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7" w15:restartNumberingAfterBreak="0">
    <w:nsid w:val="1C7A21AE"/>
    <w:multiLevelType w:val="multilevel"/>
    <w:tmpl w:val="AE9C2452"/>
    <w:styleLink w:val="Styl113"/>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8" w15:restartNumberingAfterBreak="0">
    <w:nsid w:val="1CE41314"/>
    <w:multiLevelType w:val="multilevel"/>
    <w:tmpl w:val="542CABCA"/>
    <w:lvl w:ilvl="0">
      <w:start w:val="1"/>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99" w15:restartNumberingAfterBreak="0">
    <w:nsid w:val="1F3B49DA"/>
    <w:multiLevelType w:val="multilevel"/>
    <w:tmpl w:val="E9225FF0"/>
    <w:lvl w:ilvl="0">
      <w:start w:val="1"/>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15:restartNumberingAfterBreak="0">
    <w:nsid w:val="202D081E"/>
    <w:multiLevelType w:val="multilevel"/>
    <w:tmpl w:val="12F47516"/>
    <w:styleLink w:val="Styl141"/>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1" w15:restartNumberingAfterBreak="0">
    <w:nsid w:val="21C962D7"/>
    <w:multiLevelType w:val="hybridMultilevel"/>
    <w:tmpl w:val="D54C6492"/>
    <w:lvl w:ilvl="0" w:tplc="BC849A46">
      <w:start w:val="4"/>
      <w:numFmt w:val="decimal"/>
      <w:lvlText w:val="%1. "/>
      <w:lvlJc w:val="left"/>
      <w:pPr>
        <w:ind w:left="643" w:hanging="283"/>
      </w:pPr>
      <w:rPr>
        <w:rFonts w:ascii="Calibri" w:hAnsi="Calibri" w:cs="Calibri" w:hint="default"/>
        <w:b w:val="0"/>
        <w:bCs w:val="0"/>
        <w:i w:val="0"/>
        <w:iCs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230C4769"/>
    <w:multiLevelType w:val="multilevel"/>
    <w:tmpl w:val="F940C6D4"/>
    <w:styleLink w:val="Styl2111"/>
    <w:lvl w:ilvl="0">
      <w:start w:val="1"/>
      <w:numFmt w:val="decimal"/>
      <w:lvlText w:val="%1."/>
      <w:lvlJc w:val="left"/>
      <w:pPr>
        <w:ind w:left="4046" w:hanging="360"/>
      </w:pPr>
      <w:rPr>
        <w:rFonts w:hint="default"/>
        <w:b w:val="0"/>
      </w:rPr>
    </w:lvl>
    <w:lvl w:ilvl="1">
      <w:start w:val="1"/>
      <w:numFmt w:val="decimal"/>
      <w:lvlText w:val="%2)"/>
      <w:lvlJc w:val="left"/>
      <w:pPr>
        <w:ind w:left="1003" w:hanging="720"/>
      </w:pPr>
      <w:rPr>
        <w:rFonts w:ascii="Calibri" w:eastAsia="Calibri" w:hAnsi="Calibri" w:cs="Tahoma"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4" w15:restartNumberingAfterBreak="0">
    <w:nsid w:val="23510195"/>
    <w:multiLevelType w:val="hybridMultilevel"/>
    <w:tmpl w:val="AEF47C26"/>
    <w:lvl w:ilvl="0" w:tplc="F144580C">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23C916D9"/>
    <w:multiLevelType w:val="hybridMultilevel"/>
    <w:tmpl w:val="73D636BA"/>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06" w15:restartNumberingAfterBreak="0">
    <w:nsid w:val="245C0D45"/>
    <w:multiLevelType w:val="multilevel"/>
    <w:tmpl w:val="44001206"/>
    <w:lvl w:ilvl="0">
      <w:start w:val="9"/>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502"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24A45F58"/>
    <w:multiLevelType w:val="multilevel"/>
    <w:tmpl w:val="DD54893C"/>
    <w:lvl w:ilvl="0">
      <w:start w:val="1"/>
      <w:numFmt w:val="decimal"/>
      <w:lvlText w:val="%1."/>
      <w:lvlJc w:val="left"/>
      <w:pPr>
        <w:ind w:left="644"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2748" w:hanging="72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3980" w:hanging="108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212" w:hanging="1440"/>
      </w:pPr>
      <w:rPr>
        <w:rFonts w:hint="default"/>
      </w:rPr>
    </w:lvl>
  </w:abstractNum>
  <w:abstractNum w:abstractNumId="108" w15:restartNumberingAfterBreak="0">
    <w:nsid w:val="24A92C27"/>
    <w:multiLevelType w:val="multilevel"/>
    <w:tmpl w:val="C566733E"/>
    <w:lvl w:ilvl="0">
      <w:start w:val="1"/>
      <w:numFmt w:val="decimal"/>
      <w:lvlText w:val="%1."/>
      <w:legacy w:legacy="1" w:legacySpace="0" w:legacyIndent="283"/>
      <w:lvlJc w:val="left"/>
      <w:pPr>
        <w:ind w:left="283" w:hanging="283"/>
      </w:pPr>
    </w:lvl>
    <w:lvl w:ilvl="1">
      <w:start w:val="1"/>
      <w:numFmt w:val="decimal"/>
      <w:isLgl/>
      <w:lvlText w:val="%2."/>
      <w:lvlJc w:val="left"/>
      <w:pPr>
        <w:tabs>
          <w:tab w:val="num" w:pos="643"/>
        </w:tabs>
        <w:ind w:left="643" w:hanging="360"/>
      </w:pPr>
      <w:rPr>
        <w:rFonts w:ascii="Calibri" w:eastAsia="Times New Roman" w:hAnsi="Calibri" w:cs="Calibri" w:hint="default"/>
        <w:b w:val="0"/>
      </w:rPr>
    </w:lvl>
    <w:lvl w:ilvl="2">
      <w:start w:val="1"/>
      <w:numFmt w:val="decimal"/>
      <w:isLgl/>
      <w:lvlText w:val="%1.%2.%3"/>
      <w:lvlJc w:val="left"/>
      <w:pPr>
        <w:tabs>
          <w:tab w:val="num" w:pos="1286"/>
        </w:tabs>
        <w:ind w:left="1286" w:hanging="720"/>
      </w:pPr>
      <w:rPr>
        <w:rFonts w:hint="default"/>
      </w:rPr>
    </w:lvl>
    <w:lvl w:ilvl="3">
      <w:start w:val="1"/>
      <w:numFmt w:val="decimal"/>
      <w:isLgl/>
      <w:lvlText w:val="%1.%2.%3.%4"/>
      <w:lvlJc w:val="left"/>
      <w:pPr>
        <w:tabs>
          <w:tab w:val="num" w:pos="1569"/>
        </w:tabs>
        <w:ind w:left="1569" w:hanging="72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495"/>
        </w:tabs>
        <w:ind w:left="2495" w:hanging="1080"/>
      </w:pPr>
      <w:rPr>
        <w:rFonts w:hint="default"/>
      </w:rPr>
    </w:lvl>
    <w:lvl w:ilvl="6">
      <w:start w:val="1"/>
      <w:numFmt w:val="decimal"/>
      <w:isLgl/>
      <w:lvlText w:val="%1.%2.%3.%4.%5.%6.%7"/>
      <w:lvlJc w:val="left"/>
      <w:pPr>
        <w:tabs>
          <w:tab w:val="num" w:pos="3138"/>
        </w:tabs>
        <w:ind w:left="3138" w:hanging="1440"/>
      </w:pPr>
      <w:rPr>
        <w:rFonts w:hint="default"/>
      </w:rPr>
    </w:lvl>
    <w:lvl w:ilvl="7">
      <w:start w:val="1"/>
      <w:numFmt w:val="decimal"/>
      <w:isLgl/>
      <w:lvlText w:val="%1.%2.%3.%4.%5.%6.%7.%8"/>
      <w:lvlJc w:val="left"/>
      <w:pPr>
        <w:tabs>
          <w:tab w:val="num" w:pos="3421"/>
        </w:tabs>
        <w:ind w:left="3421" w:hanging="1440"/>
      </w:pPr>
      <w:rPr>
        <w:rFonts w:hint="default"/>
      </w:rPr>
    </w:lvl>
    <w:lvl w:ilvl="8">
      <w:start w:val="1"/>
      <w:numFmt w:val="decimal"/>
      <w:isLgl/>
      <w:lvlText w:val="%1.%2.%3.%4.%5.%6.%7.%8.%9"/>
      <w:lvlJc w:val="left"/>
      <w:pPr>
        <w:tabs>
          <w:tab w:val="num" w:pos="4064"/>
        </w:tabs>
        <w:ind w:left="4064" w:hanging="1800"/>
      </w:pPr>
      <w:rPr>
        <w:rFonts w:hint="default"/>
      </w:rPr>
    </w:lvl>
  </w:abstractNum>
  <w:abstractNum w:abstractNumId="109" w15:restartNumberingAfterBreak="0">
    <w:nsid w:val="24B4467B"/>
    <w:multiLevelType w:val="multilevel"/>
    <w:tmpl w:val="7F9E4970"/>
    <w:styleLink w:val="WW8Num3312111"/>
    <w:lvl w:ilvl="0">
      <w:start w:val="1"/>
      <w:numFmt w:val="none"/>
      <w:lvlText w:val="14.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0" w15:restartNumberingAfterBreak="0">
    <w:nsid w:val="24F21674"/>
    <w:multiLevelType w:val="multilevel"/>
    <w:tmpl w:val="CE2AC0BC"/>
    <w:lvl w:ilvl="0">
      <w:start w:val="23"/>
      <w:numFmt w:val="decimal"/>
      <w:lvlText w:val="%1)"/>
      <w:lvlJc w:val="left"/>
      <w:pPr>
        <w:ind w:left="360" w:hanging="360"/>
      </w:pPr>
      <w:rPr>
        <w:rFonts w:hint="default"/>
        <w:b/>
        <w:i w:val="0"/>
        <w:color w:val="auto"/>
      </w:rPr>
    </w:lvl>
    <w:lvl w:ilvl="1">
      <w:start w:val="3"/>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15:restartNumberingAfterBreak="0">
    <w:nsid w:val="253800E7"/>
    <w:multiLevelType w:val="hybridMultilevel"/>
    <w:tmpl w:val="9938896C"/>
    <w:styleLink w:val="1111111111"/>
    <w:lvl w:ilvl="0" w:tplc="DE1EA906">
      <w:start w:val="1"/>
      <w:numFmt w:val="bullet"/>
      <w:lvlText w:val="-"/>
      <w:lvlJc w:val="left"/>
      <w:pPr>
        <w:ind w:left="1117" w:hanging="360"/>
      </w:pPr>
      <w:rPr>
        <w:rFonts w:ascii="Tahoma" w:hAnsi="Tahoma" w:cs="Times New Roman" w:hint="default"/>
      </w:rPr>
    </w:lvl>
    <w:lvl w:ilvl="1" w:tplc="04150003">
      <w:start w:val="1"/>
      <w:numFmt w:val="bullet"/>
      <w:lvlText w:val="o"/>
      <w:lvlJc w:val="left"/>
      <w:pPr>
        <w:ind w:left="1837" w:hanging="360"/>
      </w:pPr>
      <w:rPr>
        <w:rFonts w:ascii="Courier New" w:hAnsi="Courier New" w:cs="Courier New" w:hint="default"/>
      </w:rPr>
    </w:lvl>
    <w:lvl w:ilvl="2" w:tplc="04150005">
      <w:start w:val="1"/>
      <w:numFmt w:val="bullet"/>
      <w:lvlText w:val=""/>
      <w:lvlJc w:val="left"/>
      <w:pPr>
        <w:ind w:left="2557" w:hanging="360"/>
      </w:pPr>
      <w:rPr>
        <w:rFonts w:ascii="Wingdings" w:hAnsi="Wingdings" w:hint="default"/>
      </w:rPr>
    </w:lvl>
    <w:lvl w:ilvl="3" w:tplc="04150001">
      <w:start w:val="1"/>
      <w:numFmt w:val="bullet"/>
      <w:lvlText w:val=""/>
      <w:lvlJc w:val="left"/>
      <w:pPr>
        <w:ind w:left="3277" w:hanging="360"/>
      </w:pPr>
      <w:rPr>
        <w:rFonts w:ascii="Symbol" w:hAnsi="Symbol" w:hint="default"/>
      </w:rPr>
    </w:lvl>
    <w:lvl w:ilvl="4" w:tplc="04150003">
      <w:start w:val="1"/>
      <w:numFmt w:val="bullet"/>
      <w:lvlText w:val="o"/>
      <w:lvlJc w:val="left"/>
      <w:pPr>
        <w:ind w:left="3997" w:hanging="360"/>
      </w:pPr>
      <w:rPr>
        <w:rFonts w:ascii="Courier New" w:hAnsi="Courier New" w:cs="Courier New" w:hint="default"/>
      </w:rPr>
    </w:lvl>
    <w:lvl w:ilvl="5" w:tplc="04150005">
      <w:start w:val="1"/>
      <w:numFmt w:val="bullet"/>
      <w:lvlText w:val=""/>
      <w:lvlJc w:val="left"/>
      <w:pPr>
        <w:ind w:left="4717" w:hanging="360"/>
      </w:pPr>
      <w:rPr>
        <w:rFonts w:ascii="Wingdings" w:hAnsi="Wingdings" w:hint="default"/>
      </w:rPr>
    </w:lvl>
    <w:lvl w:ilvl="6" w:tplc="04150001">
      <w:start w:val="1"/>
      <w:numFmt w:val="bullet"/>
      <w:lvlText w:val=""/>
      <w:lvlJc w:val="left"/>
      <w:pPr>
        <w:ind w:left="5437" w:hanging="360"/>
      </w:pPr>
      <w:rPr>
        <w:rFonts w:ascii="Symbol" w:hAnsi="Symbol" w:hint="default"/>
      </w:rPr>
    </w:lvl>
    <w:lvl w:ilvl="7" w:tplc="04150003">
      <w:start w:val="1"/>
      <w:numFmt w:val="bullet"/>
      <w:lvlText w:val="o"/>
      <w:lvlJc w:val="left"/>
      <w:pPr>
        <w:ind w:left="6157" w:hanging="360"/>
      </w:pPr>
      <w:rPr>
        <w:rFonts w:ascii="Courier New" w:hAnsi="Courier New" w:cs="Courier New" w:hint="default"/>
      </w:rPr>
    </w:lvl>
    <w:lvl w:ilvl="8" w:tplc="04150005">
      <w:start w:val="1"/>
      <w:numFmt w:val="bullet"/>
      <w:lvlText w:val=""/>
      <w:lvlJc w:val="left"/>
      <w:pPr>
        <w:ind w:left="6877" w:hanging="360"/>
      </w:pPr>
      <w:rPr>
        <w:rFonts w:ascii="Wingdings" w:hAnsi="Wingdings" w:hint="default"/>
      </w:rPr>
    </w:lvl>
  </w:abstractNum>
  <w:abstractNum w:abstractNumId="112" w15:restartNumberingAfterBreak="0">
    <w:nsid w:val="2555618E"/>
    <w:multiLevelType w:val="multilevel"/>
    <w:tmpl w:val="BF0A66AC"/>
    <w:styleLink w:val="Styl42"/>
    <w:lvl w:ilvl="0">
      <w:start w:val="2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15:restartNumberingAfterBreak="0">
    <w:nsid w:val="25556C41"/>
    <w:multiLevelType w:val="multilevel"/>
    <w:tmpl w:val="E6E43E30"/>
    <w:name w:val="WW8Num443"/>
    <w:styleLink w:val="Styl1311"/>
    <w:lvl w:ilvl="0">
      <w:start w:val="4"/>
      <w:numFmt w:val="decimal"/>
      <w:lvlText w:val="%1."/>
      <w:lvlJc w:val="left"/>
      <w:pPr>
        <w:tabs>
          <w:tab w:val="num" w:pos="1080"/>
        </w:tabs>
        <w:ind w:left="1080" w:hanging="360"/>
      </w:pPr>
      <w:rPr>
        <w:rFonts w:cs="Times New Roman" w:hint="default"/>
        <w:b w:val="0"/>
      </w:rPr>
    </w:lvl>
    <w:lvl w:ilvl="1">
      <w:start w:val="1"/>
      <w:numFmt w:val="lowerLetter"/>
      <w:lvlText w:val="%2)"/>
      <w:lvlJc w:val="left"/>
      <w:pPr>
        <w:tabs>
          <w:tab w:val="num" w:pos="644"/>
        </w:tabs>
        <w:ind w:left="644" w:hanging="360"/>
      </w:pPr>
      <w:rPr>
        <w:rFonts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114" w15:restartNumberingAfterBreak="0">
    <w:nsid w:val="2563791D"/>
    <w:multiLevelType w:val="hybridMultilevel"/>
    <w:tmpl w:val="68A2A66C"/>
    <w:styleLink w:val="WW8Num33124"/>
    <w:lvl w:ilvl="0" w:tplc="07B87FD4">
      <w:start w:val="5"/>
      <w:numFmt w:val="decimal"/>
      <w:lvlText w:val="%1."/>
      <w:lvlJc w:val="left"/>
      <w:pPr>
        <w:tabs>
          <w:tab w:val="num" w:pos="1004"/>
        </w:tabs>
        <w:ind w:left="100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6AC5F72"/>
    <w:multiLevelType w:val="multilevel"/>
    <w:tmpl w:val="23F61B98"/>
    <w:lvl w:ilvl="0">
      <w:start w:val="23"/>
      <w:numFmt w:val="decimal"/>
      <w:lvlText w:val="%1)"/>
      <w:lvlJc w:val="left"/>
      <w:pPr>
        <w:ind w:left="360" w:hanging="360"/>
      </w:pPr>
      <w:rPr>
        <w:rFonts w:hint="default"/>
        <w:b/>
        <w:i w:val="0"/>
        <w:color w:val="auto"/>
      </w:rPr>
    </w:lvl>
    <w:lvl w:ilvl="1">
      <w:start w:val="3"/>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15:restartNumberingAfterBreak="0">
    <w:nsid w:val="27E36349"/>
    <w:multiLevelType w:val="multilevel"/>
    <w:tmpl w:val="4CBAD56E"/>
    <w:lvl w:ilvl="0">
      <w:start w:val="5"/>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17" w15:restartNumberingAfterBreak="0">
    <w:nsid w:val="27FC35DB"/>
    <w:multiLevelType w:val="hybridMultilevel"/>
    <w:tmpl w:val="9DDC6DA0"/>
    <w:styleLink w:val="11111151"/>
    <w:lvl w:ilvl="0" w:tplc="0415000F">
      <w:start w:val="1"/>
      <w:numFmt w:val="decimal"/>
      <w:lvlText w:val="%1."/>
      <w:lvlJc w:val="left"/>
      <w:pPr>
        <w:ind w:left="1260" w:hanging="360"/>
      </w:p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8" w15:restartNumberingAfterBreak="0">
    <w:nsid w:val="296A04C7"/>
    <w:multiLevelType w:val="multilevel"/>
    <w:tmpl w:val="CBD2F664"/>
    <w:lvl w:ilvl="0">
      <w:start w:val="37"/>
      <w:numFmt w:val="decimal"/>
      <w:lvlText w:val="%1)"/>
      <w:lvlJc w:val="left"/>
      <w:pPr>
        <w:ind w:left="360" w:hanging="360"/>
      </w:pPr>
      <w:rPr>
        <w:rFonts w:hint="default"/>
        <w:b/>
        <w:i w:val="0"/>
        <w:color w:val="auto"/>
      </w:rPr>
    </w:lvl>
    <w:lvl w:ilvl="1">
      <w:start w:val="3"/>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15:restartNumberingAfterBreak="0">
    <w:nsid w:val="29DB7ADE"/>
    <w:multiLevelType w:val="multilevel"/>
    <w:tmpl w:val="16982208"/>
    <w:styleLink w:val="Styl1121"/>
    <w:lvl w:ilvl="0">
      <w:start w:val="1"/>
      <w:numFmt w:val="decimal"/>
      <w:lvlText w:val="%1."/>
      <w:lvlJc w:val="left"/>
      <w:pPr>
        <w:ind w:left="360" w:hanging="360"/>
      </w:pPr>
      <w:rPr>
        <w:rFonts w:hint="default"/>
        <w:b w:val="0"/>
        <w:i w:val="0"/>
        <w:color w:val="auto"/>
        <w:vertAlign w:val="baseline"/>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bCs/>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0" w15:restartNumberingAfterBreak="0">
    <w:nsid w:val="2B127F10"/>
    <w:multiLevelType w:val="multilevel"/>
    <w:tmpl w:val="7A30EDBE"/>
    <w:lvl w:ilvl="0">
      <w:start w:val="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2BFB6530"/>
    <w:multiLevelType w:val="hybridMultilevel"/>
    <w:tmpl w:val="31362BC6"/>
    <w:lvl w:ilvl="0" w:tplc="AA4A74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C2C515B"/>
    <w:multiLevelType w:val="multilevel"/>
    <w:tmpl w:val="3A6EFCA2"/>
    <w:lvl w:ilvl="0">
      <w:start w:val="10"/>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15:restartNumberingAfterBreak="0">
    <w:nsid w:val="2CFA2BEE"/>
    <w:multiLevelType w:val="multilevel"/>
    <w:tmpl w:val="A12C8DB0"/>
    <w:styleLink w:val="Styl1"/>
    <w:lvl w:ilvl="0">
      <w:start w:val="1"/>
      <w:numFmt w:val="none"/>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15:restartNumberingAfterBreak="0">
    <w:nsid w:val="2D7B0151"/>
    <w:multiLevelType w:val="hybridMultilevel"/>
    <w:tmpl w:val="37D09834"/>
    <w:styleLink w:val="WW8Num331221"/>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E8B4CE5"/>
    <w:multiLevelType w:val="multilevel"/>
    <w:tmpl w:val="0415001F"/>
    <w:styleLink w:val="111111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6" w15:restartNumberingAfterBreak="0">
    <w:nsid w:val="2F2846F7"/>
    <w:multiLevelType w:val="multilevel"/>
    <w:tmpl w:val="55703C28"/>
    <w:styleLink w:val="Styl92"/>
    <w:lvl w:ilvl="0">
      <w:start w:val="19"/>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7" w15:restartNumberingAfterBreak="0">
    <w:nsid w:val="2FAC1028"/>
    <w:multiLevelType w:val="multilevel"/>
    <w:tmpl w:val="E50A729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8" w15:restartNumberingAfterBreak="0">
    <w:nsid w:val="30317DE0"/>
    <w:multiLevelType w:val="multilevel"/>
    <w:tmpl w:val="A2BA57A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327A3027"/>
    <w:multiLevelType w:val="multilevel"/>
    <w:tmpl w:val="3522AC2E"/>
    <w:lvl w:ilvl="0">
      <w:start w:val="1"/>
      <w:numFmt w:val="decimal"/>
      <w:lvlText w:val="%1."/>
      <w:lvlJc w:val="left"/>
      <w:pPr>
        <w:ind w:left="644" w:hanging="360"/>
      </w:pPr>
      <w:rPr>
        <w:rFonts w:hint="default"/>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004" w:hanging="72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364" w:hanging="108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1724" w:hanging="1440"/>
      </w:pPr>
      <w:rPr>
        <w:rFonts w:hint="default"/>
        <w:b w:val="0"/>
      </w:rPr>
    </w:lvl>
  </w:abstractNum>
  <w:abstractNum w:abstractNumId="130" w15:restartNumberingAfterBreak="0">
    <w:nsid w:val="32D71952"/>
    <w:multiLevelType w:val="multilevel"/>
    <w:tmpl w:val="9B1AAAD0"/>
    <w:lvl w:ilvl="0">
      <w:start w:val="5"/>
      <w:numFmt w:val="decimal"/>
      <w:lvlText w:val="%1."/>
      <w:lvlJc w:val="left"/>
      <w:pPr>
        <w:ind w:left="644" w:hanging="360"/>
      </w:pPr>
      <w:rPr>
        <w:rFonts w:hint="default"/>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004" w:hanging="72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364" w:hanging="108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1724" w:hanging="1440"/>
      </w:pPr>
      <w:rPr>
        <w:rFonts w:hint="default"/>
        <w:b w:val="0"/>
      </w:rPr>
    </w:lvl>
  </w:abstractNum>
  <w:abstractNum w:abstractNumId="131" w15:restartNumberingAfterBreak="0">
    <w:nsid w:val="341837BE"/>
    <w:multiLevelType w:val="multilevel"/>
    <w:tmpl w:val="D7800A20"/>
    <w:lvl w:ilvl="0">
      <w:start w:val="3"/>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32" w15:restartNumberingAfterBreak="0">
    <w:nsid w:val="343C25BA"/>
    <w:multiLevelType w:val="multilevel"/>
    <w:tmpl w:val="455675EC"/>
    <w:styleLink w:val="1111114"/>
    <w:lvl w:ilvl="0">
      <w:start w:val="3"/>
      <w:numFmt w:val="decimal"/>
      <w:lvlText w:val="%1"/>
      <w:lvlJc w:val="left"/>
      <w:pPr>
        <w:ind w:left="360" w:hanging="360"/>
      </w:pPr>
      <w:rPr>
        <w:rFonts w:hint="default"/>
      </w:rPr>
    </w:lvl>
    <w:lvl w:ilvl="1">
      <w:start w:val="1"/>
      <w:numFmt w:val="decimal"/>
      <w:lvlText w:val="%1.%2"/>
      <w:lvlJc w:val="left"/>
      <w:pPr>
        <w:ind w:left="1855" w:hanging="360"/>
      </w:pPr>
      <w:rPr>
        <w:rFonts w:hint="default"/>
        <w:b w:val="0"/>
        <w:bCs/>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6700" w:hanging="72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050" w:hanging="108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400" w:hanging="1440"/>
      </w:pPr>
      <w:rPr>
        <w:rFonts w:hint="default"/>
      </w:rPr>
    </w:lvl>
  </w:abstractNum>
  <w:abstractNum w:abstractNumId="133" w15:restartNumberingAfterBreak="0">
    <w:nsid w:val="35885A0E"/>
    <w:multiLevelType w:val="multilevel"/>
    <w:tmpl w:val="1F9E5E36"/>
    <w:lvl w:ilvl="0">
      <w:start w:val="1"/>
      <w:numFmt w:val="decimal"/>
      <w:lvlText w:val="%1"/>
      <w:lvlJc w:val="left"/>
      <w:pPr>
        <w:ind w:left="576" w:hanging="576"/>
      </w:pPr>
      <w:rPr>
        <w:rFonts w:hint="default"/>
      </w:rPr>
    </w:lvl>
    <w:lvl w:ilvl="1">
      <w:start w:val="5"/>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4" w15:restartNumberingAfterBreak="0">
    <w:nsid w:val="36201FF8"/>
    <w:multiLevelType w:val="singleLevel"/>
    <w:tmpl w:val="720A4530"/>
    <w:lvl w:ilvl="0">
      <w:start w:val="1"/>
      <w:numFmt w:val="decimal"/>
      <w:lvlText w:val="%1. "/>
      <w:legacy w:legacy="1" w:legacySpace="0" w:legacyIndent="283"/>
      <w:lvlJc w:val="left"/>
      <w:pPr>
        <w:ind w:left="283" w:hanging="283"/>
      </w:pPr>
      <w:rPr>
        <w:rFonts w:ascii="Calibri" w:hAnsi="Calibri" w:cs="Calibri" w:hint="default"/>
        <w:b w:val="0"/>
        <w:bCs w:val="0"/>
        <w:i w:val="0"/>
        <w:iCs w:val="0"/>
        <w:sz w:val="20"/>
        <w:szCs w:val="20"/>
        <w:u w:val="none"/>
      </w:rPr>
    </w:lvl>
  </w:abstractNum>
  <w:abstractNum w:abstractNumId="135" w15:restartNumberingAfterBreak="0">
    <w:nsid w:val="37020958"/>
    <w:multiLevelType w:val="multilevel"/>
    <w:tmpl w:val="3B8835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6" w15:restartNumberingAfterBreak="0">
    <w:nsid w:val="37381BE3"/>
    <w:multiLevelType w:val="multilevel"/>
    <w:tmpl w:val="21B22D52"/>
    <w:styleLink w:val="Styl212"/>
    <w:lvl w:ilvl="0">
      <w:start w:val="2"/>
      <w:numFmt w:val="decimal"/>
      <w:lvlText w:val="%1."/>
      <w:lvlJc w:val="left"/>
      <w:pPr>
        <w:ind w:left="1004" w:hanging="360"/>
      </w:pPr>
      <w:rPr>
        <w:rFonts w:hint="default"/>
      </w:rPr>
    </w:lvl>
    <w:lvl w:ilvl="1">
      <w:start w:val="7"/>
      <w:numFmt w:val="decimal"/>
      <w:isLgl/>
      <w:lvlText w:val="%1.%2"/>
      <w:lvlJc w:val="left"/>
      <w:pPr>
        <w:ind w:left="1049" w:hanging="40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364" w:hanging="72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37" w15:restartNumberingAfterBreak="0">
    <w:nsid w:val="3911037B"/>
    <w:multiLevelType w:val="hybridMultilevel"/>
    <w:tmpl w:val="533EEF6E"/>
    <w:lvl w:ilvl="0" w:tplc="25B2A6D6">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8" w15:restartNumberingAfterBreak="0">
    <w:nsid w:val="39997106"/>
    <w:multiLevelType w:val="hybridMultilevel"/>
    <w:tmpl w:val="1868D160"/>
    <w:styleLink w:val="WW8Num3312112"/>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39" w15:restartNumberingAfterBreak="0">
    <w:nsid w:val="39B0627E"/>
    <w:multiLevelType w:val="multilevel"/>
    <w:tmpl w:val="A48048D4"/>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40" w15:restartNumberingAfterBreak="0">
    <w:nsid w:val="3A1E4EC1"/>
    <w:multiLevelType w:val="hybridMultilevel"/>
    <w:tmpl w:val="8812AA40"/>
    <w:styleLink w:val="WW8Num331222"/>
    <w:lvl w:ilvl="0" w:tplc="057CD8AE">
      <w:start w:val="1"/>
      <w:numFmt w:val="decimal"/>
      <w:lvlText w:val="%1)"/>
      <w:lvlJc w:val="left"/>
      <w:pPr>
        <w:ind w:left="720" w:hanging="360"/>
      </w:pPr>
      <w:rPr>
        <w:rFonts w:ascii="Calibri" w:eastAsia="Calibri" w:hAnsi="Calibri" w:cs="Calibri"/>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ACC6D8B"/>
    <w:multiLevelType w:val="multilevel"/>
    <w:tmpl w:val="80D60B6A"/>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3E143F13"/>
    <w:multiLevelType w:val="multilevel"/>
    <w:tmpl w:val="C758121E"/>
    <w:lvl w:ilvl="0">
      <w:start w:val="1"/>
      <w:numFmt w:val="none"/>
      <w:pStyle w:val="CMSHeadL1"/>
      <w:suff w:val="nothing"/>
      <w:lvlText w:val=""/>
      <w:lvlJc w:val="left"/>
      <w:pPr>
        <w:ind w:left="0" w:firstLine="0"/>
      </w:pPr>
      <w:rPr>
        <w:rFonts w:hint="default"/>
      </w:rPr>
    </w:lvl>
    <w:lvl w:ilvl="1">
      <w:start w:val="1"/>
      <w:numFmt w:val="decimal"/>
      <w:pStyle w:val="CMSHeadL2"/>
      <w:lvlText w:val="%2."/>
      <w:lvlJc w:val="left"/>
      <w:pPr>
        <w:tabs>
          <w:tab w:val="num" w:pos="850"/>
        </w:tabs>
        <w:ind w:left="850" w:hanging="850"/>
      </w:pPr>
      <w:rPr>
        <w:rFonts w:hint="default"/>
      </w:rPr>
    </w:lvl>
    <w:lvl w:ilvl="2">
      <w:start w:val="1"/>
      <w:numFmt w:val="decimal"/>
      <w:pStyle w:val="CMSHeadL3"/>
      <w:lvlText w:val="%2.%3"/>
      <w:lvlJc w:val="left"/>
      <w:pPr>
        <w:tabs>
          <w:tab w:val="num" w:pos="850"/>
        </w:tabs>
        <w:ind w:left="850" w:hanging="850"/>
      </w:pPr>
      <w:rPr>
        <w:rFonts w:hint="default"/>
      </w:rPr>
    </w:lvl>
    <w:lvl w:ilvl="3">
      <w:start w:val="1"/>
      <w:numFmt w:val="decimal"/>
      <w:pStyle w:val="CMSHeadL4"/>
      <w:lvlText w:val="%2.%3.%4"/>
      <w:lvlJc w:val="left"/>
      <w:pPr>
        <w:tabs>
          <w:tab w:val="num" w:pos="1701"/>
        </w:tabs>
        <w:ind w:left="1701" w:hanging="851"/>
      </w:pPr>
      <w:rPr>
        <w:rFonts w:hint="default"/>
      </w:rPr>
    </w:lvl>
    <w:lvl w:ilvl="4">
      <w:start w:val="1"/>
      <w:numFmt w:val="lowerLetter"/>
      <w:pStyle w:val="CMSHeadL5"/>
      <w:lvlText w:val="(%5)"/>
      <w:lvlJc w:val="left"/>
      <w:pPr>
        <w:tabs>
          <w:tab w:val="num" w:pos="2551"/>
        </w:tabs>
        <w:ind w:left="2551" w:hanging="850"/>
      </w:pPr>
      <w:rPr>
        <w:rFonts w:hint="default"/>
      </w:rPr>
    </w:lvl>
    <w:lvl w:ilvl="5">
      <w:start w:val="1"/>
      <w:numFmt w:val="lowerRoman"/>
      <w:pStyle w:val="CMSHeadL6"/>
      <w:lvlText w:val="(%6)"/>
      <w:lvlJc w:val="left"/>
      <w:pPr>
        <w:tabs>
          <w:tab w:val="num" w:pos="3402"/>
        </w:tabs>
        <w:ind w:left="3402" w:hanging="851"/>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143" w15:restartNumberingAfterBreak="0">
    <w:nsid w:val="3ED060AD"/>
    <w:multiLevelType w:val="hybridMultilevel"/>
    <w:tmpl w:val="9F38B13A"/>
    <w:styleLink w:val="Styl11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EFD3F53"/>
    <w:multiLevelType w:val="multilevel"/>
    <w:tmpl w:val="22B627DA"/>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45" w15:restartNumberingAfterBreak="0">
    <w:nsid w:val="3FB24A26"/>
    <w:multiLevelType w:val="multilevel"/>
    <w:tmpl w:val="06648E1A"/>
    <w:lvl w:ilvl="0">
      <w:start w:val="19"/>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6" w15:restartNumberingAfterBreak="0">
    <w:nsid w:val="40302329"/>
    <w:multiLevelType w:val="hybridMultilevel"/>
    <w:tmpl w:val="E0AA8118"/>
    <w:lvl w:ilvl="0" w:tplc="6B844008">
      <w:start w:val="1"/>
      <w:numFmt w:val="lowerLetter"/>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7" w15:restartNumberingAfterBreak="0">
    <w:nsid w:val="40D44082"/>
    <w:multiLevelType w:val="multilevel"/>
    <w:tmpl w:val="62C80DD2"/>
    <w:styleLink w:val="Styl132"/>
    <w:lvl w:ilvl="0">
      <w:start w:val="1"/>
      <w:numFmt w:val="none"/>
      <w:lvlText w:val="2.1."/>
      <w:lvlJc w:val="left"/>
      <w:pPr>
        <w:ind w:left="360" w:hanging="360"/>
      </w:pPr>
      <w:rPr>
        <w:rFonts w:hint="default"/>
      </w:rPr>
    </w:lvl>
    <w:lvl w:ilvl="1">
      <w:start w:val="1"/>
      <w:numFmt w:val="decimal"/>
      <w:lvlText w:val="2.%2."/>
      <w:lvlJc w:val="left"/>
      <w:pPr>
        <w:ind w:left="792" w:hanging="432"/>
      </w:pPr>
      <w:rPr>
        <w:rFonts w:hint="default"/>
      </w:rPr>
    </w:lvl>
    <w:lvl w:ilvl="2">
      <w:start w:val="1"/>
      <w:numFmt w:val="none"/>
      <w:lvlText w:val="2.6."/>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418F3B99"/>
    <w:multiLevelType w:val="multilevel"/>
    <w:tmpl w:val="06460CC0"/>
    <w:lvl w:ilvl="0">
      <w:start w:val="1"/>
      <w:numFmt w:val="decimal"/>
      <w:lvlText w:val="%1."/>
      <w:legacy w:legacy="1" w:legacySpace="0" w:legacyIndent="283"/>
      <w:lvlJc w:val="left"/>
      <w:pPr>
        <w:ind w:left="2803" w:hanging="283"/>
      </w:pPr>
    </w:lvl>
    <w:lvl w:ilvl="1">
      <w:start w:val="1"/>
      <w:numFmt w:val="decimal"/>
      <w:isLgl/>
      <w:lvlText w:val="%2)"/>
      <w:lvlJc w:val="left"/>
      <w:pPr>
        <w:tabs>
          <w:tab w:val="num" w:pos="643"/>
        </w:tabs>
        <w:ind w:left="643" w:hanging="360"/>
      </w:pPr>
      <w:rPr>
        <w:rFonts w:ascii="Calibri" w:eastAsia="Calibri" w:hAnsi="Calibri" w:cs="Calibri" w:hint="default"/>
        <w:b w:val="0"/>
      </w:rPr>
    </w:lvl>
    <w:lvl w:ilvl="2">
      <w:start w:val="1"/>
      <w:numFmt w:val="decimal"/>
      <w:isLgl/>
      <w:lvlText w:val="%1.%2.%3"/>
      <w:lvlJc w:val="left"/>
      <w:pPr>
        <w:tabs>
          <w:tab w:val="num" w:pos="1286"/>
        </w:tabs>
        <w:ind w:left="1286" w:hanging="720"/>
      </w:pPr>
      <w:rPr>
        <w:rFonts w:hint="default"/>
      </w:rPr>
    </w:lvl>
    <w:lvl w:ilvl="3">
      <w:start w:val="1"/>
      <w:numFmt w:val="decimal"/>
      <w:isLgl/>
      <w:lvlText w:val="%1.%2.%3.%4"/>
      <w:lvlJc w:val="left"/>
      <w:pPr>
        <w:tabs>
          <w:tab w:val="num" w:pos="1569"/>
        </w:tabs>
        <w:ind w:left="1569" w:hanging="72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495"/>
        </w:tabs>
        <w:ind w:left="2495" w:hanging="1080"/>
      </w:pPr>
      <w:rPr>
        <w:rFonts w:hint="default"/>
      </w:rPr>
    </w:lvl>
    <w:lvl w:ilvl="6">
      <w:start w:val="1"/>
      <w:numFmt w:val="decimal"/>
      <w:isLgl/>
      <w:lvlText w:val="%1.%2.%3.%4.%5.%6.%7"/>
      <w:lvlJc w:val="left"/>
      <w:pPr>
        <w:tabs>
          <w:tab w:val="num" w:pos="3138"/>
        </w:tabs>
        <w:ind w:left="3138" w:hanging="1440"/>
      </w:pPr>
      <w:rPr>
        <w:rFonts w:hint="default"/>
      </w:rPr>
    </w:lvl>
    <w:lvl w:ilvl="7">
      <w:start w:val="1"/>
      <w:numFmt w:val="decimal"/>
      <w:isLgl/>
      <w:lvlText w:val="%1.%2.%3.%4.%5.%6.%7.%8"/>
      <w:lvlJc w:val="left"/>
      <w:pPr>
        <w:tabs>
          <w:tab w:val="num" w:pos="3421"/>
        </w:tabs>
        <w:ind w:left="3421" w:hanging="1440"/>
      </w:pPr>
      <w:rPr>
        <w:rFonts w:hint="default"/>
      </w:rPr>
    </w:lvl>
    <w:lvl w:ilvl="8">
      <w:start w:val="1"/>
      <w:numFmt w:val="decimal"/>
      <w:isLgl/>
      <w:lvlText w:val="%1.%2.%3.%4.%5.%6.%7.%8.%9"/>
      <w:lvlJc w:val="left"/>
      <w:pPr>
        <w:tabs>
          <w:tab w:val="num" w:pos="4064"/>
        </w:tabs>
        <w:ind w:left="4064" w:hanging="1800"/>
      </w:pPr>
      <w:rPr>
        <w:rFonts w:hint="default"/>
      </w:rPr>
    </w:lvl>
  </w:abstractNum>
  <w:abstractNum w:abstractNumId="14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0" w15:restartNumberingAfterBreak="0">
    <w:nsid w:val="42E936D9"/>
    <w:multiLevelType w:val="singleLevel"/>
    <w:tmpl w:val="E946CACC"/>
    <w:lvl w:ilvl="0">
      <w:start w:val="1"/>
      <w:numFmt w:val="decimal"/>
      <w:lvlText w:val="%1."/>
      <w:legacy w:legacy="1" w:legacySpace="0" w:legacyIndent="283"/>
      <w:lvlJc w:val="left"/>
      <w:pPr>
        <w:ind w:left="283" w:hanging="283"/>
      </w:pPr>
      <w:rPr>
        <w:b w:val="0"/>
      </w:rPr>
    </w:lvl>
  </w:abstractNum>
  <w:abstractNum w:abstractNumId="151" w15:restartNumberingAfterBreak="0">
    <w:nsid w:val="445E0389"/>
    <w:multiLevelType w:val="multilevel"/>
    <w:tmpl w:val="0415001F"/>
    <w:styleLink w:val="Styl1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2" w15:restartNumberingAfterBreak="0">
    <w:nsid w:val="44E82A32"/>
    <w:multiLevelType w:val="multilevel"/>
    <w:tmpl w:val="E6E0AFDA"/>
    <w:lvl w:ilvl="0">
      <w:start w:val="1"/>
      <w:numFmt w:val="decimal"/>
      <w:lvlText w:val="%1.5.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3" w15:restartNumberingAfterBreak="0">
    <w:nsid w:val="45243F1D"/>
    <w:multiLevelType w:val="hybridMultilevel"/>
    <w:tmpl w:val="8FE85EC0"/>
    <w:lvl w:ilvl="0" w:tplc="73E20930">
      <w:start w:val="1"/>
      <w:numFmt w:val="lowerLetter"/>
      <w:lvlText w:val="%1)"/>
      <w:lvlJc w:val="left"/>
      <w:pPr>
        <w:tabs>
          <w:tab w:val="num" w:pos="720"/>
        </w:tabs>
        <w:ind w:left="720" w:hanging="360"/>
      </w:pPr>
      <w:rPr>
        <w:rFonts w:ascii="Calibri" w:hAnsi="Calibri" w:cs="Calibri"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453A0078"/>
    <w:multiLevelType w:val="multilevel"/>
    <w:tmpl w:val="5F1E78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5" w15:restartNumberingAfterBreak="0">
    <w:nsid w:val="45C0208C"/>
    <w:multiLevelType w:val="hybridMultilevel"/>
    <w:tmpl w:val="51325834"/>
    <w:lvl w:ilvl="0" w:tplc="5D2AA35E">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462124B2"/>
    <w:multiLevelType w:val="hybridMultilevel"/>
    <w:tmpl w:val="1F9C0CB4"/>
    <w:lvl w:ilvl="0" w:tplc="75082B36">
      <w:start w:val="1"/>
      <w:numFmt w:val="decimal"/>
      <w:lvlText w:val="%1."/>
      <w:lvlJc w:val="left"/>
      <w:pPr>
        <w:tabs>
          <w:tab w:val="num" w:pos="720"/>
        </w:tabs>
        <w:ind w:left="720" w:hanging="360"/>
      </w:pPr>
      <w:rPr>
        <w:rFonts w:hint="default"/>
      </w:rPr>
    </w:lvl>
    <w:lvl w:ilvl="1" w:tplc="85885ACE">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160"/>
        </w:tabs>
        <w:ind w:left="2160" w:hanging="180"/>
      </w:pPr>
    </w:lvl>
    <w:lvl w:ilvl="3" w:tplc="93A25098">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46945A9B"/>
    <w:multiLevelType w:val="multilevel"/>
    <w:tmpl w:val="9056D5AA"/>
    <w:lvl w:ilvl="0">
      <w:start w:val="1"/>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1288" w:hanging="720"/>
      </w:pPr>
      <w:rPr>
        <w:rFonts w:asciiTheme="minorHAnsi" w:eastAsia="Times New Roman" w:hAnsiTheme="minorHAnsi" w:cstheme="minorHAnsi" w:hint="default"/>
        <w:sz w:val="20"/>
        <w:szCs w:val="20"/>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1856" w:hanging="72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2784" w:hanging="108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3712" w:hanging="1440"/>
      </w:pPr>
      <w:rPr>
        <w:rFonts w:eastAsia="Times New Roman" w:hint="default"/>
      </w:rPr>
    </w:lvl>
  </w:abstractNum>
  <w:abstractNum w:abstractNumId="158" w15:restartNumberingAfterBreak="0">
    <w:nsid w:val="4A8354A3"/>
    <w:multiLevelType w:val="multilevel"/>
    <w:tmpl w:val="1C7C4710"/>
    <w:styleLink w:val="Styl7"/>
    <w:lvl w:ilvl="0">
      <w:start w:val="1"/>
      <w:numFmt w:val="decimal"/>
      <w:lvlText w:val="%1"/>
      <w:lvlJc w:val="left"/>
      <w:pPr>
        <w:ind w:left="705" w:hanging="705"/>
      </w:pPr>
      <w:rPr>
        <w:rFonts w:hint="default"/>
      </w:rPr>
    </w:lvl>
    <w:lvl w:ilvl="1">
      <w:start w:val="1"/>
      <w:numFmt w:val="decimal"/>
      <w:lvlText w:val="%1.%2"/>
      <w:lvlJc w:val="left"/>
      <w:pPr>
        <w:ind w:left="956" w:hanging="705"/>
      </w:pPr>
      <w:rPr>
        <w:rFonts w:hint="default"/>
      </w:rPr>
    </w:lvl>
    <w:lvl w:ilvl="2">
      <w:start w:val="5"/>
      <w:numFmt w:val="decimal"/>
      <w:lvlText w:val="%1.%2.%3"/>
      <w:lvlJc w:val="left"/>
      <w:pPr>
        <w:ind w:left="1571" w:hanging="720"/>
      </w:pPr>
      <w:rPr>
        <w:rFonts w:hint="default"/>
      </w:rPr>
    </w:lvl>
    <w:lvl w:ilvl="3">
      <w:start w:val="2"/>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159" w15:restartNumberingAfterBreak="0">
    <w:nsid w:val="4AA56CF3"/>
    <w:multiLevelType w:val="multilevel"/>
    <w:tmpl w:val="CD523CC6"/>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4AD228F4"/>
    <w:multiLevelType w:val="multilevel"/>
    <w:tmpl w:val="B6DA7BE2"/>
    <w:lvl w:ilvl="0">
      <w:start w:val="8"/>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61" w15:restartNumberingAfterBreak="0">
    <w:nsid w:val="4BFA7CB0"/>
    <w:multiLevelType w:val="hybridMultilevel"/>
    <w:tmpl w:val="493E3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CC27F39"/>
    <w:multiLevelType w:val="hybridMultilevel"/>
    <w:tmpl w:val="23DE77DC"/>
    <w:lvl w:ilvl="0" w:tplc="0B18179E">
      <w:start w:val="15"/>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DAA39E7"/>
    <w:multiLevelType w:val="multilevel"/>
    <w:tmpl w:val="4A60A87E"/>
    <w:lvl w:ilvl="0">
      <w:start w:val="1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4" w15:restartNumberingAfterBreak="0">
    <w:nsid w:val="4DE05291"/>
    <w:multiLevelType w:val="hybridMultilevel"/>
    <w:tmpl w:val="E61A06BC"/>
    <w:styleLink w:val="1111111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DEE5964"/>
    <w:multiLevelType w:val="hybridMultilevel"/>
    <w:tmpl w:val="CEBC997C"/>
    <w:styleLink w:val="Styl1211"/>
    <w:lvl w:ilvl="0" w:tplc="CEBC997C">
      <w:start w:val="6"/>
      <w:numFmt w:val="decimal"/>
      <w:lvlText w:val="%1)"/>
      <w:lvlJc w:val="left"/>
      <w:pPr>
        <w:ind w:left="644" w:hanging="360"/>
      </w:pPr>
      <w:rPr>
        <w:rFonts w:hint="default"/>
        <w:b/>
      </w:rPr>
    </w:lvl>
    <w:lvl w:ilvl="1" w:tplc="8876A30C">
      <w:start w:val="1"/>
      <w:numFmt w:val="decimal"/>
      <w:lvlText w:val="%2."/>
      <w:lvlJc w:val="left"/>
      <w:pPr>
        <w:ind w:left="1440" w:hanging="360"/>
      </w:pPr>
      <w:rPr>
        <w:rFonts w:asciiTheme="minorHAnsi" w:eastAsia="Ubuntu Light" w:hAnsiTheme="minorHAnsi" w:cstheme="minorHAnsi"/>
        <w:color w:val="auto"/>
      </w:rPr>
    </w:lvl>
    <w:lvl w:ilvl="2" w:tplc="8E0871BA">
      <w:start w:val="1"/>
      <w:numFmt w:val="upperLetter"/>
      <w:lvlText w:val="%3)"/>
      <w:lvlJc w:val="left"/>
      <w:pPr>
        <w:ind w:left="2340" w:hanging="360"/>
      </w:pPr>
      <w:rPr>
        <w:rFonts w:hint="default"/>
      </w:rPr>
    </w:lvl>
    <w:lvl w:ilvl="3" w:tplc="0415000F">
      <w:start w:val="1"/>
      <w:numFmt w:val="decimal"/>
      <w:lvlText w:val="%4."/>
      <w:lvlJc w:val="left"/>
      <w:pPr>
        <w:ind w:left="2880" w:hanging="360"/>
      </w:pPr>
    </w:lvl>
    <w:lvl w:ilvl="4" w:tplc="B7363E82">
      <w:start w:val="4"/>
      <w:numFmt w:val="lowerLetter"/>
      <w:lvlText w:val="%5."/>
      <w:lvlJc w:val="left"/>
      <w:pPr>
        <w:ind w:left="3600" w:hanging="360"/>
      </w:pPr>
      <w:rPr>
        <w:rFonts w:hint="default"/>
        <w:color w:val="FF000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E0C71EE"/>
    <w:multiLevelType w:val="multilevel"/>
    <w:tmpl w:val="CAC0CB16"/>
    <w:styleLink w:val="Styl1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67" w15:restartNumberingAfterBreak="0">
    <w:nsid w:val="4E903014"/>
    <w:multiLevelType w:val="multilevel"/>
    <w:tmpl w:val="9C4A66D8"/>
    <w:styleLink w:val="Styl1011"/>
    <w:lvl w:ilvl="0">
      <w:start w:val="1"/>
      <w:numFmt w:val="decimal"/>
      <w:lvlText w:val="%1"/>
      <w:lvlJc w:val="left"/>
      <w:pPr>
        <w:ind w:left="555" w:hanging="555"/>
      </w:pPr>
      <w:rPr>
        <w:rFonts w:hint="default"/>
      </w:rPr>
    </w:lvl>
    <w:lvl w:ilvl="1">
      <w:start w:val="1"/>
      <w:numFmt w:val="decimal"/>
      <w:lvlText w:val="%1.%2"/>
      <w:lvlJc w:val="left"/>
      <w:pPr>
        <w:ind w:left="962" w:hanging="555"/>
      </w:pPr>
      <w:rPr>
        <w:rFonts w:hint="default"/>
      </w:rPr>
    </w:lvl>
    <w:lvl w:ilvl="2">
      <w:start w:val="6"/>
      <w:numFmt w:val="decimal"/>
      <w:lvlText w:val="%1.%2.%3"/>
      <w:lvlJc w:val="left"/>
      <w:pPr>
        <w:ind w:left="1534"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348" w:hanging="720"/>
      </w:pPr>
      <w:rPr>
        <w:rFonts w:hint="default"/>
      </w:rPr>
    </w:lvl>
    <w:lvl w:ilvl="5">
      <w:start w:val="1"/>
      <w:numFmt w:val="decimal"/>
      <w:lvlText w:val="%1.%2.%3.%4.%5.%6"/>
      <w:lvlJc w:val="left"/>
      <w:pPr>
        <w:ind w:left="3115" w:hanging="1080"/>
      </w:pPr>
      <w:rPr>
        <w:rFonts w:hint="default"/>
      </w:rPr>
    </w:lvl>
    <w:lvl w:ilvl="6">
      <w:start w:val="1"/>
      <w:numFmt w:val="decimal"/>
      <w:lvlText w:val="%1.%2.%3.%4.%5.%6.%7"/>
      <w:lvlJc w:val="left"/>
      <w:pPr>
        <w:ind w:left="3522" w:hanging="108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4696" w:hanging="1440"/>
      </w:pPr>
      <w:rPr>
        <w:rFonts w:hint="default"/>
      </w:rPr>
    </w:lvl>
  </w:abstractNum>
  <w:abstractNum w:abstractNumId="168" w15:restartNumberingAfterBreak="0">
    <w:nsid w:val="51810AAA"/>
    <w:multiLevelType w:val="hybridMultilevel"/>
    <w:tmpl w:val="C05C29D6"/>
    <w:lvl w:ilvl="0" w:tplc="FFFFFFFF">
      <w:start w:val="2"/>
      <w:numFmt w:val="lowerLetter"/>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9" w15:restartNumberingAfterBreak="0">
    <w:nsid w:val="51834EDA"/>
    <w:multiLevelType w:val="multilevel"/>
    <w:tmpl w:val="97507D9E"/>
    <w:lvl w:ilvl="0">
      <w:start w:val="3"/>
      <w:numFmt w:val="decimal"/>
      <w:lvlText w:val="%1."/>
      <w:lvlJc w:val="left"/>
      <w:pPr>
        <w:ind w:left="720" w:hanging="360"/>
      </w:pPr>
      <w:rPr>
        <w:rFonts w:hint="default"/>
        <w:b w:val="0"/>
        <w:bCs/>
        <w:strike w:val="0"/>
        <w:color w:val="auto"/>
        <w:sz w:val="20"/>
        <w:szCs w:val="20"/>
      </w:rPr>
    </w:lvl>
    <w:lvl w:ilvl="1">
      <w:start w:val="1"/>
      <w:numFmt w:val="decimal"/>
      <w:isLgl/>
      <w:lvlText w:val="%1.%2."/>
      <w:lvlJc w:val="left"/>
      <w:pPr>
        <w:ind w:left="720" w:hanging="36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0" w15:restartNumberingAfterBreak="0">
    <w:nsid w:val="524A355D"/>
    <w:multiLevelType w:val="multilevel"/>
    <w:tmpl w:val="B4B0743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1" w15:restartNumberingAfterBreak="0">
    <w:nsid w:val="53604358"/>
    <w:multiLevelType w:val="multilevel"/>
    <w:tmpl w:val="E55208D2"/>
    <w:name w:val="WW8Num602"/>
    <w:lvl w:ilvl="0">
      <w:start w:val="2"/>
      <w:numFmt w:val="decimal"/>
      <w:lvlText w:val="%1."/>
      <w:lvlJc w:val="left"/>
      <w:pPr>
        <w:tabs>
          <w:tab w:val="num" w:pos="644"/>
        </w:tabs>
        <w:ind w:left="644" w:hanging="360"/>
      </w:pPr>
      <w:rPr>
        <w:rFonts w:hint="default"/>
        <w:b w:val="0"/>
        <w:strike w:val="0"/>
        <w:dstrike w:val="0"/>
        <w:color w:val="auto"/>
      </w:rPr>
    </w:lvl>
    <w:lvl w:ilvl="1">
      <w:start w:val="99"/>
      <w:numFmt w:val="decimal"/>
      <w:lvlText w:val="%2"/>
      <w:lvlJc w:val="left"/>
      <w:pPr>
        <w:tabs>
          <w:tab w:val="num" w:pos="0"/>
        </w:tabs>
        <w:ind w:left="1440" w:hanging="360"/>
      </w:pPr>
      <w:rPr>
        <w:rFonts w:hint="default"/>
      </w:rPr>
    </w:lvl>
    <w:lvl w:ilvl="2">
      <w:start w:val="1"/>
      <w:numFmt w:val="lowerLetter"/>
      <w:lvlText w:val="%3)"/>
      <w:lvlJc w:val="left"/>
      <w:pPr>
        <w:tabs>
          <w:tab w:val="num" w:pos="709"/>
        </w:tabs>
        <w:ind w:left="2340" w:hanging="360"/>
      </w:pPr>
      <w:rPr>
        <w:rFonts w:ascii="Calibri" w:hAnsi="Calibri" w:cs="Calibri" w:hint="default"/>
        <w:color w:val="auto"/>
        <w:sz w:val="20"/>
        <w:szCs w:val="20"/>
      </w:rPr>
    </w:lvl>
    <w:lvl w:ilvl="3">
      <w:start w:val="1"/>
      <w:numFmt w:val="decimal"/>
      <w:lvlText w:val="%4."/>
      <w:lvlJc w:val="left"/>
      <w:pPr>
        <w:tabs>
          <w:tab w:val="num" w:pos="0"/>
        </w:tabs>
        <w:ind w:left="2880" w:hanging="360"/>
      </w:pPr>
      <w:rPr>
        <w:rFonts w:ascii="Calibri" w:hAnsi="Calibri" w:cs="Calibri" w:hint="default"/>
        <w:b w:val="0"/>
        <w:spacing w:val="-2"/>
        <w:sz w:val="20"/>
        <w:szCs w:val="2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2" w15:restartNumberingAfterBreak="0">
    <w:nsid w:val="54810DD3"/>
    <w:multiLevelType w:val="multilevel"/>
    <w:tmpl w:val="8E62C776"/>
    <w:lvl w:ilvl="0">
      <w:start w:val="18"/>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Ubuntu Light" w:hAnsi="Calibri" w:cs="Calibri" w:hint="default"/>
        <w:i w:val="0"/>
        <w:iCs/>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3" w15:restartNumberingAfterBreak="0">
    <w:nsid w:val="54A45CB9"/>
    <w:multiLevelType w:val="multilevel"/>
    <w:tmpl w:val="C4F2EBBC"/>
    <w:styleLink w:val="1111112"/>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174" w15:restartNumberingAfterBreak="0">
    <w:nsid w:val="54E17D2D"/>
    <w:multiLevelType w:val="multilevel"/>
    <w:tmpl w:val="FFC278C6"/>
    <w:lvl w:ilvl="0">
      <w:start w:val="4"/>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6"/>
        </w:tabs>
        <w:ind w:left="-76" w:hanging="360"/>
      </w:pPr>
      <w:rPr>
        <w:rFonts w:ascii="Calibri" w:eastAsia="Times New Roman" w:hAnsi="Calibri" w:cs="Calibri"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5" w15:restartNumberingAfterBreak="0">
    <w:nsid w:val="54F74763"/>
    <w:multiLevelType w:val="multilevel"/>
    <w:tmpl w:val="808262A4"/>
    <w:lvl w:ilvl="0">
      <w:start w:val="10"/>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6" w15:restartNumberingAfterBreak="0">
    <w:nsid w:val="55B36932"/>
    <w:multiLevelType w:val="multilevel"/>
    <w:tmpl w:val="8C6C9D0E"/>
    <w:styleLink w:val="Styl82"/>
    <w:lvl w:ilvl="0">
      <w:start w:val="21"/>
      <w:numFmt w:val="decimal"/>
      <w:lvlText w:val="%1)"/>
      <w:lvlJc w:val="left"/>
      <w:pPr>
        <w:ind w:left="360" w:hanging="360"/>
      </w:pPr>
      <w:rPr>
        <w:rFonts w:hint="default"/>
        <w:b/>
        <w:i w:val="0"/>
        <w:color w:val="auto"/>
      </w:rPr>
    </w:lvl>
    <w:lvl w:ilvl="1">
      <w:start w:val="3"/>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3"/>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7" w15:restartNumberingAfterBreak="0">
    <w:nsid w:val="55CC31CC"/>
    <w:multiLevelType w:val="multilevel"/>
    <w:tmpl w:val="42DC5562"/>
    <w:numStyleLink w:val="Styl54"/>
  </w:abstractNum>
  <w:abstractNum w:abstractNumId="178" w15:restartNumberingAfterBreak="0">
    <w:nsid w:val="5615336B"/>
    <w:multiLevelType w:val="multilevel"/>
    <w:tmpl w:val="096A941A"/>
    <w:styleLink w:val="Styl12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i w:val="0"/>
        <w:i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9" w15:restartNumberingAfterBreak="0">
    <w:nsid w:val="564D1A00"/>
    <w:multiLevelType w:val="hybridMultilevel"/>
    <w:tmpl w:val="52E0CF0A"/>
    <w:styleLink w:val="Styl5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0" w15:restartNumberingAfterBreak="0">
    <w:nsid w:val="56AB238C"/>
    <w:multiLevelType w:val="multilevel"/>
    <w:tmpl w:val="F2680DF0"/>
    <w:styleLink w:val="Styl1131"/>
    <w:lvl w:ilvl="0">
      <w:start w:val="2"/>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2784" w:hanging="108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3712" w:hanging="1440"/>
      </w:pPr>
      <w:rPr>
        <w:rFonts w:eastAsia="Times New Roman" w:hint="default"/>
      </w:rPr>
    </w:lvl>
  </w:abstractNum>
  <w:abstractNum w:abstractNumId="181" w15:restartNumberingAfterBreak="0">
    <w:nsid w:val="57B92F11"/>
    <w:multiLevelType w:val="hybridMultilevel"/>
    <w:tmpl w:val="62A4B0A0"/>
    <w:lvl w:ilvl="0" w:tplc="5984800C">
      <w:start w:val="9"/>
      <w:numFmt w:val="decimal"/>
      <w:lvlText w:val="%1."/>
      <w:lvlJc w:val="left"/>
      <w:pPr>
        <w:ind w:left="785"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880619E"/>
    <w:multiLevelType w:val="multilevel"/>
    <w:tmpl w:val="8E9434C4"/>
    <w:styleLink w:val="Styl15"/>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83" w15:restartNumberingAfterBreak="0">
    <w:nsid w:val="58C13297"/>
    <w:multiLevelType w:val="multilevel"/>
    <w:tmpl w:val="67FC863E"/>
    <w:styleLink w:val="Styl53"/>
    <w:lvl w:ilvl="0">
      <w:start w:val="1"/>
      <w:numFmt w:val="decimal"/>
      <w:lvlText w:val="%1"/>
      <w:lvlJc w:val="left"/>
      <w:pPr>
        <w:ind w:left="705" w:hanging="705"/>
      </w:pPr>
      <w:rPr>
        <w:rFonts w:hint="default"/>
      </w:rPr>
    </w:lvl>
    <w:lvl w:ilvl="1">
      <w:start w:val="1"/>
      <w:numFmt w:val="decimal"/>
      <w:lvlText w:val="%1.%2"/>
      <w:lvlJc w:val="left"/>
      <w:pPr>
        <w:ind w:left="956" w:hanging="705"/>
      </w:pPr>
      <w:rPr>
        <w:rFonts w:hint="default"/>
      </w:rPr>
    </w:lvl>
    <w:lvl w:ilvl="2">
      <w:start w:val="5"/>
      <w:numFmt w:val="decimal"/>
      <w:lvlText w:val="%1.%2.%3"/>
      <w:lvlJc w:val="left"/>
      <w:pPr>
        <w:ind w:left="1571" w:hanging="720"/>
      </w:pPr>
      <w:rPr>
        <w:rFonts w:hint="default"/>
      </w:rPr>
    </w:lvl>
    <w:lvl w:ilvl="3">
      <w:start w:val="2"/>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184" w15:restartNumberingAfterBreak="0">
    <w:nsid w:val="58F5006C"/>
    <w:multiLevelType w:val="hybridMultilevel"/>
    <w:tmpl w:val="9E72F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592A786F"/>
    <w:multiLevelType w:val="hybridMultilevel"/>
    <w:tmpl w:val="5FD00FBE"/>
    <w:lvl w:ilvl="0" w:tplc="FFFFFFFF">
      <w:start w:val="1"/>
      <w:numFmt w:val="decimal"/>
      <w:lvlText w:val="%1."/>
      <w:lvlJc w:val="left"/>
      <w:pPr>
        <w:tabs>
          <w:tab w:val="num" w:pos="360"/>
        </w:tabs>
        <w:ind w:left="360" w:hanging="360"/>
      </w:pPr>
      <w:rPr>
        <w:rFonts w:cs="Times New Roman" w:hint="default"/>
      </w:rPr>
    </w:lvl>
    <w:lvl w:ilvl="1" w:tplc="B96630B4">
      <w:start w:val="1"/>
      <w:numFmt w:val="decimal"/>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86" w15:restartNumberingAfterBreak="0">
    <w:nsid w:val="599D3137"/>
    <w:multiLevelType w:val="multilevel"/>
    <w:tmpl w:val="CE2AC0BC"/>
    <w:lvl w:ilvl="0">
      <w:start w:val="23"/>
      <w:numFmt w:val="decimal"/>
      <w:lvlText w:val="%1)"/>
      <w:lvlJc w:val="left"/>
      <w:pPr>
        <w:ind w:left="360" w:hanging="360"/>
      </w:pPr>
      <w:rPr>
        <w:rFonts w:hint="default"/>
        <w:b/>
        <w:i w:val="0"/>
        <w:color w:val="auto"/>
      </w:rPr>
    </w:lvl>
    <w:lvl w:ilvl="1">
      <w:start w:val="3"/>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7" w15:restartNumberingAfterBreak="0">
    <w:nsid w:val="5A000684"/>
    <w:multiLevelType w:val="multilevel"/>
    <w:tmpl w:val="5EDA3FCE"/>
    <w:lvl w:ilvl="0">
      <w:start w:val="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8" w15:restartNumberingAfterBreak="0">
    <w:nsid w:val="5AD60304"/>
    <w:multiLevelType w:val="multilevel"/>
    <w:tmpl w:val="34F02CBE"/>
    <w:lvl w:ilvl="0">
      <w:start w:val="16"/>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i w:val="0"/>
        <w:i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9" w15:restartNumberingAfterBreak="0">
    <w:nsid w:val="5B4C3CDE"/>
    <w:multiLevelType w:val="multilevel"/>
    <w:tmpl w:val="B852D6C8"/>
    <w:lvl w:ilvl="0">
      <w:start w:val="3"/>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90" w15:restartNumberingAfterBreak="0">
    <w:nsid w:val="5C1679D5"/>
    <w:multiLevelType w:val="multilevel"/>
    <w:tmpl w:val="ADD07E30"/>
    <w:styleLink w:val="1111113"/>
    <w:lvl w:ilvl="0">
      <w:start w:val="1"/>
      <w:numFmt w:val="decimal"/>
      <w:lvlText w:val="%1"/>
      <w:lvlJc w:val="left"/>
      <w:pPr>
        <w:ind w:left="360" w:hanging="360"/>
      </w:pPr>
      <w:rPr>
        <w:rFonts w:hint="default"/>
        <w:u w:val="single"/>
      </w:rPr>
    </w:lvl>
    <w:lvl w:ilvl="1">
      <w:start w:val="1"/>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191" w15:restartNumberingAfterBreak="0">
    <w:nsid w:val="5CA31A15"/>
    <w:multiLevelType w:val="singleLevel"/>
    <w:tmpl w:val="CB981644"/>
    <w:name w:val="Tiret 0"/>
    <w:styleLink w:val="Styl21"/>
    <w:lvl w:ilvl="0">
      <w:start w:val="1"/>
      <w:numFmt w:val="bullet"/>
      <w:lvlRestart w:val="0"/>
      <w:pStyle w:val="Tiret0"/>
      <w:lvlText w:val="–"/>
      <w:lvlJc w:val="left"/>
      <w:pPr>
        <w:tabs>
          <w:tab w:val="num" w:pos="850"/>
        </w:tabs>
        <w:ind w:left="850" w:hanging="850"/>
      </w:pPr>
    </w:lvl>
  </w:abstractNum>
  <w:abstractNum w:abstractNumId="192" w15:restartNumberingAfterBreak="0">
    <w:nsid w:val="5D41504E"/>
    <w:multiLevelType w:val="hybridMultilevel"/>
    <w:tmpl w:val="70946302"/>
    <w:name w:val="WW8Num92"/>
    <w:lvl w:ilvl="0" w:tplc="D7CC6B90">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D7CC6B9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15:restartNumberingAfterBreak="0">
    <w:nsid w:val="5EE307B3"/>
    <w:multiLevelType w:val="hybridMultilevel"/>
    <w:tmpl w:val="73D636BA"/>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94" w15:restartNumberingAfterBreak="0">
    <w:nsid w:val="5F354017"/>
    <w:multiLevelType w:val="multilevel"/>
    <w:tmpl w:val="DF50C55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95" w15:restartNumberingAfterBreak="0">
    <w:nsid w:val="5F4D6609"/>
    <w:multiLevelType w:val="multilevel"/>
    <w:tmpl w:val="AA68E118"/>
    <w:lvl w:ilvl="0">
      <w:start w:val="10"/>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8"/>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6" w15:restartNumberingAfterBreak="0">
    <w:nsid w:val="60C95129"/>
    <w:multiLevelType w:val="multilevel"/>
    <w:tmpl w:val="B49C3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7" w15:restartNumberingAfterBreak="0">
    <w:nsid w:val="61165845"/>
    <w:multiLevelType w:val="multilevel"/>
    <w:tmpl w:val="3F6090B6"/>
    <w:lvl w:ilvl="0">
      <w:start w:val="5"/>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98" w15:restartNumberingAfterBreak="0">
    <w:nsid w:val="61FE26BC"/>
    <w:multiLevelType w:val="multilevel"/>
    <w:tmpl w:val="759A1D90"/>
    <w:styleLink w:val="Styl32"/>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99" w15:restartNumberingAfterBreak="0">
    <w:nsid w:val="625641C0"/>
    <w:multiLevelType w:val="hybridMultilevel"/>
    <w:tmpl w:val="DAA80FDE"/>
    <w:lvl w:ilvl="0" w:tplc="04150011">
      <w:start w:val="1"/>
      <w:numFmt w:val="decimal"/>
      <w:lvlText w:val="%1)"/>
      <w:lvlJc w:val="left"/>
      <w:pPr>
        <w:ind w:left="1429" w:hanging="360"/>
      </w:pPr>
    </w:lvl>
    <w:lvl w:ilvl="1" w:tplc="AD2C1EDC">
      <w:start w:val="1"/>
      <w:numFmt w:val="decimal"/>
      <w:lvlText w:val="%2)"/>
      <w:lvlJc w:val="left"/>
      <w:pPr>
        <w:ind w:left="1779" w:hanging="360"/>
      </w:pPr>
      <w:rPr>
        <w:rFonts w:ascii="Calibri" w:hAnsi="Calibri" w:cs="Tahoma" w:hint="default"/>
        <w:sz w:val="20"/>
        <w:szCs w:val="20"/>
      </w:rPr>
    </w:lvl>
    <w:lvl w:ilvl="2" w:tplc="0415001B">
      <w:start w:val="1"/>
      <w:numFmt w:val="lowerRoman"/>
      <w:lvlText w:val="%3."/>
      <w:lvlJc w:val="right"/>
      <w:pPr>
        <w:ind w:left="2869" w:hanging="180"/>
      </w:pPr>
    </w:lvl>
    <w:lvl w:ilvl="3" w:tplc="100259C6">
      <w:start w:val="29"/>
      <w:numFmt w:val="decimal"/>
      <w:lvlText w:val="%4"/>
      <w:lvlJc w:val="left"/>
      <w:pPr>
        <w:ind w:left="785" w:hanging="360"/>
      </w:pPr>
    </w:lvl>
    <w:lvl w:ilvl="4" w:tplc="D6E4769E">
      <w:start w:val="1"/>
      <w:numFmt w:val="lowerLetter"/>
      <w:lvlText w:val="%5)"/>
      <w:lvlJc w:val="left"/>
      <w:pPr>
        <w:ind w:left="4309" w:hanging="360"/>
      </w:pPr>
      <w:rPr>
        <w:rFonts w:ascii="Calibri" w:eastAsia="Times New Roman" w:hAnsi="Calibri" w:cs="Calibri"/>
      </w:r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00" w15:restartNumberingAfterBreak="0">
    <w:nsid w:val="62954299"/>
    <w:multiLevelType w:val="hybridMultilevel"/>
    <w:tmpl w:val="09E4BF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295480E"/>
    <w:multiLevelType w:val="multilevel"/>
    <w:tmpl w:val="02AE355A"/>
    <w:lvl w:ilvl="0">
      <w:start w:val="8"/>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2" w15:restartNumberingAfterBreak="0">
    <w:nsid w:val="639D455B"/>
    <w:multiLevelType w:val="multilevel"/>
    <w:tmpl w:val="674087C0"/>
    <w:styleLink w:val="WW8Num331232"/>
    <w:lvl w:ilvl="0">
      <w:start w:val="1"/>
      <w:numFmt w:val="decimal"/>
      <w:lvlText w:val="%1."/>
      <w:lvlJc w:val="left"/>
      <w:pPr>
        <w:ind w:left="0" w:firstLine="0"/>
      </w:pPr>
      <w:rPr>
        <w:rFonts w:hint="default"/>
        <w:b w:val="0"/>
        <w:bCs/>
      </w:rPr>
    </w:lvl>
    <w:lvl w:ilvl="1">
      <w:start w:val="1"/>
      <w:numFmt w:val="none"/>
      <w:lvlText w:val="2.1."/>
      <w:lvlJc w:val="left"/>
      <w:pPr>
        <w:ind w:left="0" w:firstLine="357"/>
      </w:pPr>
      <w:rPr>
        <w:rFonts w:hint="default"/>
      </w:rPr>
    </w:lvl>
    <w:lvl w:ilvl="2">
      <w:start w:val="1"/>
      <w:numFmt w:val="decimal"/>
      <w:lvlText w:val="%1.%2.%3."/>
      <w:lvlJc w:val="left"/>
      <w:pPr>
        <w:ind w:left="714" w:firstLine="0"/>
      </w:pPr>
      <w:rPr>
        <w:rFonts w:hint="default"/>
      </w:rPr>
    </w:lvl>
    <w:lvl w:ilvl="3">
      <w:start w:val="1"/>
      <w:numFmt w:val="decimal"/>
      <w:lvlText w:val="%1.%2.%3.%4."/>
      <w:lvlJc w:val="left"/>
      <w:pPr>
        <w:ind w:left="1071" w:firstLine="0"/>
      </w:pPr>
      <w:rPr>
        <w:rFonts w:hint="default"/>
      </w:rPr>
    </w:lvl>
    <w:lvl w:ilvl="4">
      <w:start w:val="1"/>
      <w:numFmt w:val="decimal"/>
      <w:lvlText w:val="%1.%2.%3.%4.%5."/>
      <w:lvlJc w:val="left"/>
      <w:pPr>
        <w:ind w:left="1428" w:firstLine="0"/>
      </w:pPr>
      <w:rPr>
        <w:rFonts w:hint="default"/>
      </w:rPr>
    </w:lvl>
    <w:lvl w:ilvl="5">
      <w:start w:val="1"/>
      <w:numFmt w:val="decimal"/>
      <w:lvlText w:val="%1.%2.%3.%4.%5.%6."/>
      <w:lvlJc w:val="left"/>
      <w:pPr>
        <w:ind w:left="1785" w:firstLine="0"/>
      </w:pPr>
      <w:rPr>
        <w:rFonts w:hint="default"/>
      </w:rPr>
    </w:lvl>
    <w:lvl w:ilvl="6">
      <w:start w:val="1"/>
      <w:numFmt w:val="decimal"/>
      <w:lvlText w:val="%1.%2.%3.%4.%5.%6.%7."/>
      <w:lvlJc w:val="left"/>
      <w:pPr>
        <w:ind w:left="2142" w:firstLine="0"/>
      </w:pPr>
      <w:rPr>
        <w:rFonts w:hint="default"/>
      </w:rPr>
    </w:lvl>
    <w:lvl w:ilvl="7">
      <w:start w:val="1"/>
      <w:numFmt w:val="decimal"/>
      <w:lvlText w:val="%1.%2.%3.%4.%5.%6.%7.%8."/>
      <w:lvlJc w:val="left"/>
      <w:pPr>
        <w:ind w:left="2499" w:firstLine="0"/>
      </w:pPr>
      <w:rPr>
        <w:rFonts w:hint="default"/>
      </w:rPr>
    </w:lvl>
    <w:lvl w:ilvl="8">
      <w:start w:val="1"/>
      <w:numFmt w:val="decimal"/>
      <w:lvlText w:val="%1.%2.%3.%4.%5.%6.%7.%8.%9."/>
      <w:lvlJc w:val="left"/>
      <w:pPr>
        <w:ind w:left="2856" w:firstLine="0"/>
      </w:pPr>
      <w:rPr>
        <w:rFonts w:hint="default"/>
      </w:rPr>
    </w:lvl>
  </w:abstractNum>
  <w:abstractNum w:abstractNumId="203" w15:restartNumberingAfterBreak="0">
    <w:nsid w:val="65CB6CB2"/>
    <w:multiLevelType w:val="multilevel"/>
    <w:tmpl w:val="BB6A51DE"/>
    <w:lvl w:ilvl="0">
      <w:start w:val="1"/>
      <w:numFmt w:val="decimal"/>
      <w:lvlText w:val="%1."/>
      <w:lvlJc w:val="left"/>
      <w:pPr>
        <w:ind w:left="720" w:hanging="360"/>
      </w:pPr>
      <w:rPr>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4" w15:restartNumberingAfterBreak="0">
    <w:nsid w:val="688F7B53"/>
    <w:multiLevelType w:val="multilevel"/>
    <w:tmpl w:val="CEE6CA12"/>
    <w:styleLink w:val="1111111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5" w15:restartNumberingAfterBreak="0">
    <w:nsid w:val="6A40570C"/>
    <w:multiLevelType w:val="multilevel"/>
    <w:tmpl w:val="5EDA3FCE"/>
    <w:lvl w:ilvl="0">
      <w:start w:val="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6" w15:restartNumberingAfterBreak="0">
    <w:nsid w:val="6B130E33"/>
    <w:multiLevelType w:val="hybridMultilevel"/>
    <w:tmpl w:val="E3D01F10"/>
    <w:lvl w:ilvl="0" w:tplc="1DD82A64">
      <w:start w:val="1"/>
      <w:numFmt w:val="decimal"/>
      <w:lvlText w:val="%1. "/>
      <w:lvlJc w:val="left"/>
      <w:pPr>
        <w:ind w:left="643" w:hanging="283"/>
      </w:pPr>
      <w:rPr>
        <w:rFonts w:ascii="Calibri" w:hAnsi="Calibri" w:cs="Calibri" w:hint="default"/>
        <w:b w:val="0"/>
        <w:bCs w:val="0"/>
        <w:i w:val="0"/>
        <w:iCs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6B543624"/>
    <w:multiLevelType w:val="multilevel"/>
    <w:tmpl w:val="7C74F3A2"/>
    <w:lvl w:ilvl="0">
      <w:start w:val="2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8" w15:restartNumberingAfterBreak="0">
    <w:nsid w:val="6C0A0D40"/>
    <w:multiLevelType w:val="multilevel"/>
    <w:tmpl w:val="023AE87E"/>
    <w:styleLink w:val="Styl72"/>
    <w:lvl w:ilvl="0">
      <w:start w:val="2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9" w15:restartNumberingAfterBreak="0">
    <w:nsid w:val="6C5970AB"/>
    <w:multiLevelType w:val="multilevel"/>
    <w:tmpl w:val="770A34EC"/>
    <w:lvl w:ilvl="0">
      <w:start w:val="1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0" w15:restartNumberingAfterBreak="0">
    <w:nsid w:val="6C6E1443"/>
    <w:multiLevelType w:val="hybridMultilevel"/>
    <w:tmpl w:val="4DD2BED4"/>
    <w:lvl w:ilvl="0" w:tplc="5B843A92">
      <w:start w:val="1"/>
      <w:numFmt w:val="decimal"/>
      <w:lvlText w:val="%1."/>
      <w:lvlJc w:val="left"/>
      <w:pPr>
        <w:tabs>
          <w:tab w:val="num" w:pos="360"/>
        </w:tabs>
        <w:ind w:left="360" w:hanging="360"/>
      </w:pPr>
      <w:rPr>
        <w:rFonts w:ascii="Calibri" w:eastAsia="Times New Roman" w:hAnsi="Calibri" w:cs="Calibri"/>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1" w15:restartNumberingAfterBreak="0">
    <w:nsid w:val="6C7C2BC4"/>
    <w:multiLevelType w:val="multilevel"/>
    <w:tmpl w:val="CBE25812"/>
    <w:styleLink w:val="Styl1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2" w15:restartNumberingAfterBreak="0">
    <w:nsid w:val="6DA407EB"/>
    <w:multiLevelType w:val="hybridMultilevel"/>
    <w:tmpl w:val="D0943C3A"/>
    <w:lvl w:ilvl="0" w:tplc="5E42911E">
      <w:start w:val="11"/>
      <w:numFmt w:val="decimal"/>
      <w:lvlText w:val="%1."/>
      <w:lvlJc w:val="left"/>
      <w:pPr>
        <w:ind w:left="785"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F2F3327"/>
    <w:multiLevelType w:val="multilevel"/>
    <w:tmpl w:val="F89AE4C8"/>
    <w:styleLink w:val="11111131"/>
    <w:lvl w:ilvl="0">
      <w:start w:val="11"/>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4" w15:restartNumberingAfterBreak="0">
    <w:nsid w:val="6FEC00DB"/>
    <w:multiLevelType w:val="multilevel"/>
    <w:tmpl w:val="5A2253FA"/>
    <w:styleLink w:val="Styl3"/>
    <w:lvl w:ilvl="0">
      <w:start w:val="1"/>
      <w:numFmt w:val="none"/>
      <w:lvlText w:val="3.7.1"/>
      <w:lvlJc w:val="left"/>
      <w:pPr>
        <w:ind w:left="1004" w:hanging="36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15" w15:restartNumberingAfterBreak="0">
    <w:nsid w:val="70C166C0"/>
    <w:multiLevelType w:val="multilevel"/>
    <w:tmpl w:val="A8A0A4AC"/>
    <w:lvl w:ilvl="0">
      <w:start w:val="1"/>
      <w:numFmt w:val="decimal"/>
      <w:lvlText w:val="%1."/>
      <w:lvlJc w:val="left"/>
      <w:pPr>
        <w:tabs>
          <w:tab w:val="num" w:pos="360"/>
        </w:tabs>
        <w:ind w:left="360" w:hanging="360"/>
      </w:pPr>
      <w:rPr>
        <w:rFonts w:ascii="Calibri" w:eastAsia="Times New Roman" w:hAnsi="Calibri" w:cs="Calibri"/>
        <w:sz w:val="20"/>
        <w:szCs w:val="20"/>
      </w:rPr>
    </w:lvl>
    <w:lvl w:ilvl="1">
      <w:start w:val="1"/>
      <w:numFmt w:val="decimal"/>
      <w:lvlText w:val="%1.%2."/>
      <w:lvlJc w:val="left"/>
      <w:pPr>
        <w:tabs>
          <w:tab w:val="num" w:pos="360"/>
        </w:tabs>
        <w:ind w:left="357" w:hanging="357"/>
      </w:pPr>
      <w:rPr>
        <w:rFonts w:cs="Times New Roman" w:hint="default"/>
        <w:sz w:val="17"/>
        <w:szCs w:val="17"/>
      </w:rPr>
    </w:lvl>
    <w:lvl w:ilvl="2">
      <w:start w:val="1"/>
      <w:numFmt w:val="lowerLetter"/>
      <w:lvlText w:val="%3)"/>
      <w:lvlJc w:val="left"/>
      <w:pPr>
        <w:tabs>
          <w:tab w:val="num" w:pos="786"/>
        </w:tabs>
        <w:ind w:left="766" w:hanging="340"/>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16" w15:restartNumberingAfterBreak="0">
    <w:nsid w:val="719536D5"/>
    <w:multiLevelType w:val="multilevel"/>
    <w:tmpl w:val="D61815B4"/>
    <w:styleLink w:val="Styl22"/>
    <w:lvl w:ilvl="0">
      <w:start w:val="5"/>
      <w:numFmt w:val="decimal"/>
      <w:lvlText w:val="%1"/>
      <w:lvlJc w:val="left"/>
      <w:pPr>
        <w:ind w:left="360" w:hanging="360"/>
      </w:pPr>
      <w:rPr>
        <w:rFonts w:hint="default"/>
      </w:rPr>
    </w:lvl>
    <w:lvl w:ilvl="1">
      <w:start w:val="1"/>
      <w:numFmt w:val="decimal"/>
      <w:lvlText w:val="%1.%2"/>
      <w:lvlJc w:val="left"/>
      <w:pPr>
        <w:ind w:left="1781" w:hanging="360"/>
      </w:pPr>
      <w:rPr>
        <w:rFonts w:hint="default"/>
      </w:rPr>
    </w:lvl>
    <w:lvl w:ilvl="2">
      <w:start w:val="1"/>
      <w:numFmt w:val="decimal"/>
      <w:lvlText w:val="%1.%2.%3"/>
      <w:lvlJc w:val="left"/>
      <w:pPr>
        <w:ind w:left="3562" w:hanging="720"/>
      </w:pPr>
      <w:rPr>
        <w:rFonts w:hint="default"/>
      </w:rPr>
    </w:lvl>
    <w:lvl w:ilvl="3">
      <w:start w:val="1"/>
      <w:numFmt w:val="decimal"/>
      <w:lvlText w:val="%1.%2.%3.%4"/>
      <w:lvlJc w:val="left"/>
      <w:pPr>
        <w:ind w:left="4983" w:hanging="720"/>
      </w:pPr>
      <w:rPr>
        <w:rFonts w:hint="default"/>
      </w:rPr>
    </w:lvl>
    <w:lvl w:ilvl="4">
      <w:start w:val="1"/>
      <w:numFmt w:val="decimal"/>
      <w:lvlText w:val="%1.%2.%3.%4.%5"/>
      <w:lvlJc w:val="left"/>
      <w:pPr>
        <w:ind w:left="6404" w:hanging="720"/>
      </w:pPr>
      <w:rPr>
        <w:rFonts w:hint="default"/>
      </w:rPr>
    </w:lvl>
    <w:lvl w:ilvl="5">
      <w:start w:val="1"/>
      <w:numFmt w:val="decimal"/>
      <w:lvlText w:val="%1.%2.%3.%4.%5.%6"/>
      <w:lvlJc w:val="left"/>
      <w:pPr>
        <w:ind w:left="8185" w:hanging="1080"/>
      </w:pPr>
      <w:rPr>
        <w:rFonts w:hint="default"/>
      </w:rPr>
    </w:lvl>
    <w:lvl w:ilvl="6">
      <w:start w:val="1"/>
      <w:numFmt w:val="decimal"/>
      <w:lvlText w:val="%1.%2.%3.%4.%5.%6.%7"/>
      <w:lvlJc w:val="left"/>
      <w:pPr>
        <w:ind w:left="9606" w:hanging="1080"/>
      </w:pPr>
      <w:rPr>
        <w:rFonts w:hint="default"/>
      </w:rPr>
    </w:lvl>
    <w:lvl w:ilvl="7">
      <w:start w:val="1"/>
      <w:numFmt w:val="decimal"/>
      <w:lvlText w:val="%1.%2.%3.%4.%5.%6.%7.%8"/>
      <w:lvlJc w:val="left"/>
      <w:pPr>
        <w:ind w:left="11387" w:hanging="1440"/>
      </w:pPr>
      <w:rPr>
        <w:rFonts w:hint="default"/>
      </w:rPr>
    </w:lvl>
    <w:lvl w:ilvl="8">
      <w:start w:val="1"/>
      <w:numFmt w:val="decimal"/>
      <w:lvlText w:val="%1.%2.%3.%4.%5.%6.%7.%8.%9"/>
      <w:lvlJc w:val="left"/>
      <w:pPr>
        <w:ind w:left="12808" w:hanging="1440"/>
      </w:pPr>
      <w:rPr>
        <w:rFonts w:hint="default"/>
      </w:rPr>
    </w:lvl>
  </w:abstractNum>
  <w:abstractNum w:abstractNumId="217" w15:restartNumberingAfterBreak="0">
    <w:nsid w:val="724A62CD"/>
    <w:multiLevelType w:val="hybridMultilevel"/>
    <w:tmpl w:val="1932E980"/>
    <w:lvl w:ilvl="0" w:tplc="4C3AE4B8">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2637FC8"/>
    <w:multiLevelType w:val="hybridMultilevel"/>
    <w:tmpl w:val="C1D453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3902070"/>
    <w:multiLevelType w:val="hybridMultilevel"/>
    <w:tmpl w:val="41CCB06A"/>
    <w:lvl w:ilvl="0" w:tplc="F5543726">
      <w:start w:val="14"/>
      <w:numFmt w:val="decimal"/>
      <w:lvlText w:val="%1."/>
      <w:lvlJc w:val="left"/>
      <w:pPr>
        <w:ind w:left="785"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4AD70BE"/>
    <w:multiLevelType w:val="multilevel"/>
    <w:tmpl w:val="CE2AC0BC"/>
    <w:lvl w:ilvl="0">
      <w:start w:val="23"/>
      <w:numFmt w:val="decimal"/>
      <w:lvlText w:val="%1)"/>
      <w:lvlJc w:val="left"/>
      <w:pPr>
        <w:ind w:left="360" w:hanging="360"/>
      </w:pPr>
      <w:rPr>
        <w:rFonts w:hint="default"/>
        <w:b/>
        <w:i w:val="0"/>
        <w:color w:val="auto"/>
      </w:rPr>
    </w:lvl>
    <w:lvl w:ilvl="1">
      <w:start w:val="3"/>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1" w15:restartNumberingAfterBreak="0">
    <w:nsid w:val="74F828FB"/>
    <w:multiLevelType w:val="hybridMultilevel"/>
    <w:tmpl w:val="AC5A7F2E"/>
    <w:lvl w:ilvl="0" w:tplc="F95CE3D2">
      <w:numFmt w:val="bullet"/>
      <w:lvlText w:val="-"/>
      <w:lvlJc w:val="left"/>
      <w:pPr>
        <w:ind w:left="720" w:hanging="360"/>
      </w:pPr>
      <w:rPr>
        <w:rFonts w:ascii="Cambria" w:eastAsia="Times New Roman" w:hAnsi="Cambri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75DE04C4"/>
    <w:multiLevelType w:val="hybridMultilevel"/>
    <w:tmpl w:val="C1C8C1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76C34A0"/>
    <w:multiLevelType w:val="multilevel"/>
    <w:tmpl w:val="173E2432"/>
    <w:lvl w:ilvl="0">
      <w:start w:val="1"/>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224" w15:restartNumberingAfterBreak="0">
    <w:nsid w:val="783969C5"/>
    <w:multiLevelType w:val="hybridMultilevel"/>
    <w:tmpl w:val="C8E20A66"/>
    <w:lvl w:ilvl="0" w:tplc="691CE182">
      <w:start w:val="12"/>
      <w:numFmt w:val="decimal"/>
      <w:lvlText w:val="%1."/>
      <w:lvlJc w:val="left"/>
      <w:pPr>
        <w:ind w:left="1004" w:hanging="360"/>
      </w:pPr>
      <w:rPr>
        <w:rFonts w:eastAsia="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5" w15:restartNumberingAfterBreak="0">
    <w:nsid w:val="7960223F"/>
    <w:multiLevelType w:val="multilevel"/>
    <w:tmpl w:val="110A10C4"/>
    <w:lvl w:ilvl="0">
      <w:start w:val="10"/>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226" w15:restartNumberingAfterBreak="0">
    <w:nsid w:val="7B826D07"/>
    <w:multiLevelType w:val="hybridMultilevel"/>
    <w:tmpl w:val="3BDEFC3C"/>
    <w:lvl w:ilvl="0" w:tplc="33046EF8">
      <w:start w:val="1"/>
      <w:numFmt w:val="decimal"/>
      <w:lvlText w:val="%1."/>
      <w:lvlJc w:val="left"/>
      <w:pPr>
        <w:ind w:left="360" w:hanging="360"/>
      </w:pPr>
      <w:rPr>
        <w:rFonts w:asciiTheme="minorHAnsi" w:hAnsiTheme="minorHAnsi" w:cstheme="minorHAnsi"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15:restartNumberingAfterBreak="0">
    <w:nsid w:val="7C2A1D49"/>
    <w:multiLevelType w:val="multilevel"/>
    <w:tmpl w:val="3C6A3D1E"/>
    <w:lvl w:ilvl="0">
      <w:start w:val="1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28" w15:restartNumberingAfterBreak="0">
    <w:nsid w:val="7D2A75EF"/>
    <w:multiLevelType w:val="multilevel"/>
    <w:tmpl w:val="FD38F5BE"/>
    <w:styleLink w:val="Styl62"/>
    <w:lvl w:ilvl="0">
      <w:start w:val="2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18461136">
    <w:abstractNumId w:val="0"/>
  </w:num>
  <w:num w:numId="2" w16cid:durableId="1601912774">
    <w:abstractNumId w:val="21"/>
  </w:num>
  <w:num w:numId="3" w16cid:durableId="1759449818">
    <w:abstractNumId w:val="204"/>
  </w:num>
  <w:num w:numId="4" w16cid:durableId="1635521311">
    <w:abstractNumId w:val="125"/>
  </w:num>
  <w:num w:numId="5" w16cid:durableId="1052074126">
    <w:abstractNumId w:val="97"/>
  </w:num>
  <w:num w:numId="6" w16cid:durableId="337269259">
    <w:abstractNumId w:val="151"/>
  </w:num>
  <w:num w:numId="7" w16cid:durableId="1924950059">
    <w:abstractNumId w:val="191"/>
    <w:lvlOverride w:ilvl="0">
      <w:startOverride w:val="1"/>
    </w:lvlOverride>
  </w:num>
  <w:num w:numId="8" w16cid:durableId="677541515">
    <w:abstractNumId w:val="149"/>
    <w:lvlOverride w:ilvl="0">
      <w:startOverride w:val="1"/>
    </w:lvlOverride>
  </w:num>
  <w:num w:numId="9" w16cid:durableId="780957978">
    <w:abstractNumId w:val="102"/>
  </w:num>
  <w:num w:numId="10" w16cid:durableId="1489246041">
    <w:abstractNumId w:val="64"/>
    <w:lvlOverride w:ilvl="0">
      <w:lvl w:ilvl="0">
        <w:start w:val="1"/>
        <w:numFmt w:val="decimal"/>
        <w:lvlText w:val="%1."/>
        <w:lvlJc w:val="left"/>
        <w:pPr>
          <w:ind w:left="360" w:hanging="360"/>
        </w:pPr>
        <w:rPr>
          <w:rFonts w:hint="default"/>
          <w:b w:val="0"/>
          <w:i w:val="0"/>
          <w:iCs/>
        </w:rPr>
      </w:lvl>
    </w:lvlOverride>
  </w:num>
  <w:num w:numId="11" w16cid:durableId="607978291">
    <w:abstractNumId w:val="187"/>
  </w:num>
  <w:num w:numId="12" w16cid:durableId="534974294">
    <w:abstractNumId w:val="143"/>
  </w:num>
  <w:num w:numId="13" w16cid:durableId="243956530">
    <w:abstractNumId w:val="8"/>
  </w:num>
  <w:num w:numId="14" w16cid:durableId="493496198">
    <w:abstractNumId w:val="190"/>
  </w:num>
  <w:num w:numId="15" w16cid:durableId="1822040937">
    <w:abstractNumId w:val="49"/>
  </w:num>
  <w:num w:numId="16" w16cid:durableId="257374068">
    <w:abstractNumId w:val="86"/>
  </w:num>
  <w:num w:numId="17" w16cid:durableId="1676570179">
    <w:abstractNumId w:val="216"/>
  </w:num>
  <w:num w:numId="18" w16cid:durableId="823661287">
    <w:abstractNumId w:val="92"/>
  </w:num>
  <w:num w:numId="19" w16cid:durableId="931400156">
    <w:abstractNumId w:val="140"/>
  </w:num>
  <w:num w:numId="20" w16cid:durableId="607395940">
    <w:abstractNumId w:val="138"/>
  </w:num>
  <w:num w:numId="21" w16cid:durableId="195697634">
    <w:abstractNumId w:val="117"/>
  </w:num>
  <w:num w:numId="22" w16cid:durableId="949702405">
    <w:abstractNumId w:val="61"/>
  </w:num>
  <w:num w:numId="23" w16cid:durableId="1641885696">
    <w:abstractNumId w:val="202"/>
  </w:num>
  <w:num w:numId="24" w16cid:durableId="559753050">
    <w:abstractNumId w:val="214"/>
  </w:num>
  <w:num w:numId="25" w16cid:durableId="375744488">
    <w:abstractNumId w:val="147"/>
  </w:num>
  <w:num w:numId="26" w16cid:durableId="720447464">
    <w:abstractNumId w:val="136"/>
  </w:num>
  <w:num w:numId="27" w16cid:durableId="192110281">
    <w:abstractNumId w:val="158"/>
  </w:num>
  <w:num w:numId="28" w16cid:durableId="793908566">
    <w:abstractNumId w:val="68"/>
  </w:num>
  <w:num w:numId="29" w16cid:durableId="1581597226">
    <w:abstractNumId w:val="183"/>
  </w:num>
  <w:num w:numId="30" w16cid:durableId="447747152">
    <w:abstractNumId w:val="84"/>
  </w:num>
  <w:num w:numId="31" w16cid:durableId="1538353013">
    <w:abstractNumId w:val="167"/>
  </w:num>
  <w:num w:numId="32" w16cid:durableId="359016766">
    <w:abstractNumId w:val="166"/>
  </w:num>
  <w:num w:numId="33" w16cid:durableId="938175664">
    <w:abstractNumId w:val="100"/>
  </w:num>
  <w:num w:numId="34" w16cid:durableId="514611225">
    <w:abstractNumId w:val="69"/>
  </w:num>
  <w:num w:numId="35" w16cid:durableId="847907908">
    <w:abstractNumId w:val="88"/>
  </w:num>
  <w:num w:numId="36" w16cid:durableId="625477043">
    <w:abstractNumId w:val="213"/>
  </w:num>
  <w:num w:numId="37" w16cid:durableId="1182473108">
    <w:abstractNumId w:val="132"/>
  </w:num>
  <w:num w:numId="38" w16cid:durableId="553660372">
    <w:abstractNumId w:val="56"/>
  </w:num>
  <w:num w:numId="39" w16cid:durableId="193344692">
    <w:abstractNumId w:val="223"/>
  </w:num>
  <w:num w:numId="40" w16cid:durableId="1808352216">
    <w:abstractNumId w:val="59"/>
  </w:num>
  <w:num w:numId="41" w16cid:durableId="241182112">
    <w:abstractNumId w:val="62"/>
  </w:num>
  <w:num w:numId="42" w16cid:durableId="56167122">
    <w:abstractNumId w:val="112"/>
  </w:num>
  <w:num w:numId="43" w16cid:durableId="1284581224">
    <w:abstractNumId w:val="228"/>
  </w:num>
  <w:num w:numId="44" w16cid:durableId="1152520837">
    <w:abstractNumId w:val="208"/>
  </w:num>
  <w:num w:numId="45" w16cid:durableId="952132769">
    <w:abstractNumId w:val="176"/>
  </w:num>
  <w:num w:numId="46" w16cid:durableId="306597383">
    <w:abstractNumId w:val="126"/>
  </w:num>
  <w:num w:numId="47" w16cid:durableId="2044596565">
    <w:abstractNumId w:val="63"/>
  </w:num>
  <w:num w:numId="48" w16cid:durableId="1567758617">
    <w:abstractNumId w:val="178"/>
  </w:num>
  <w:num w:numId="49" w16cid:durableId="2007323484">
    <w:abstractNumId w:val="74"/>
  </w:num>
  <w:num w:numId="50" w16cid:durableId="120536678">
    <w:abstractNumId w:val="73"/>
  </w:num>
  <w:num w:numId="51" w16cid:durableId="1239287116">
    <w:abstractNumId w:val="83"/>
  </w:num>
  <w:num w:numId="52" w16cid:durableId="1130514593">
    <w:abstractNumId w:val="51"/>
  </w:num>
  <w:num w:numId="53" w16cid:durableId="1309704011">
    <w:abstractNumId w:val="188"/>
  </w:num>
  <w:num w:numId="54" w16cid:durableId="1046374417">
    <w:abstractNumId w:val="127"/>
  </w:num>
  <w:num w:numId="55" w16cid:durableId="1842114542">
    <w:abstractNumId w:val="180"/>
  </w:num>
  <w:num w:numId="56" w16cid:durableId="2126461872">
    <w:abstractNumId w:val="179"/>
  </w:num>
  <w:num w:numId="57" w16cid:durableId="809176515">
    <w:abstractNumId w:val="57"/>
  </w:num>
  <w:num w:numId="58" w16cid:durableId="96682203">
    <w:abstractNumId w:val="170"/>
  </w:num>
  <w:num w:numId="59" w16cid:durableId="1433284810">
    <w:abstractNumId w:val="169"/>
  </w:num>
  <w:num w:numId="60" w16cid:durableId="521358248">
    <w:abstractNumId w:val="173"/>
  </w:num>
  <w:num w:numId="61" w16cid:durableId="483549030">
    <w:abstractNumId w:val="191"/>
  </w:num>
  <w:num w:numId="62" w16cid:durableId="342778809">
    <w:abstractNumId w:val="123"/>
  </w:num>
  <w:num w:numId="63" w16cid:durableId="1764254639">
    <w:abstractNumId w:val="109"/>
  </w:num>
  <w:num w:numId="64" w16cid:durableId="1242982085">
    <w:abstractNumId w:val="165"/>
  </w:num>
  <w:num w:numId="65" w16cid:durableId="489949270">
    <w:abstractNumId w:val="182"/>
  </w:num>
  <w:num w:numId="66" w16cid:durableId="1058014063">
    <w:abstractNumId w:val="80"/>
  </w:num>
  <w:num w:numId="67" w16cid:durableId="401291493">
    <w:abstractNumId w:val="172"/>
  </w:num>
  <w:num w:numId="68" w16cid:durableId="1846823907">
    <w:abstractNumId w:val="198"/>
  </w:num>
  <w:num w:numId="69" w16cid:durableId="790828189">
    <w:abstractNumId w:val="189"/>
  </w:num>
  <w:num w:numId="70" w16cid:durableId="816798967">
    <w:abstractNumId w:val="116"/>
  </w:num>
  <w:num w:numId="71" w16cid:durableId="1363284888">
    <w:abstractNumId w:val="144"/>
  </w:num>
  <w:num w:numId="72" w16cid:durableId="420109180">
    <w:abstractNumId w:val="160"/>
  </w:num>
  <w:num w:numId="73" w16cid:durableId="921641586">
    <w:abstractNumId w:val="139"/>
  </w:num>
  <w:num w:numId="74" w16cid:durableId="282269752">
    <w:abstractNumId w:val="227"/>
  </w:num>
  <w:num w:numId="75" w16cid:durableId="992759990">
    <w:abstractNumId w:val="197"/>
  </w:num>
  <w:num w:numId="76" w16cid:durableId="1574510005">
    <w:abstractNumId w:val="194"/>
  </w:num>
  <w:num w:numId="77" w16cid:durableId="562329342">
    <w:abstractNumId w:val="225"/>
  </w:num>
  <w:num w:numId="78" w16cid:durableId="673607821">
    <w:abstractNumId w:val="211"/>
  </w:num>
  <w:num w:numId="79" w16cid:durableId="958611423">
    <w:abstractNumId w:val="157"/>
  </w:num>
  <w:num w:numId="80" w16cid:durableId="2038694169">
    <w:abstractNumId w:val="129"/>
  </w:num>
  <w:num w:numId="81" w16cid:durableId="713847766">
    <w:abstractNumId w:val="146"/>
  </w:num>
  <w:num w:numId="82" w16cid:durableId="786045427">
    <w:abstractNumId w:val="168"/>
  </w:num>
  <w:num w:numId="83" w16cid:durableId="960308862">
    <w:abstractNumId w:val="217"/>
  </w:num>
  <w:num w:numId="84" w16cid:durableId="1733232236">
    <w:abstractNumId w:val="121"/>
  </w:num>
  <w:num w:numId="85" w16cid:durableId="971445731">
    <w:abstractNumId w:val="119"/>
  </w:num>
  <w:num w:numId="86" w16cid:durableId="1596400743">
    <w:abstractNumId w:val="66"/>
  </w:num>
  <w:num w:numId="87" w16cid:durableId="2017533729">
    <w:abstractNumId w:val="111"/>
  </w:num>
  <w:num w:numId="88" w16cid:durableId="1864442812">
    <w:abstractNumId w:val="113"/>
  </w:num>
  <w:num w:numId="89" w16cid:durableId="1432892186">
    <w:abstractNumId w:val="103"/>
  </w:num>
  <w:num w:numId="90" w16cid:durableId="488332462">
    <w:abstractNumId w:val="114"/>
  </w:num>
  <w:num w:numId="91" w16cid:durableId="1310285274">
    <w:abstractNumId w:val="53"/>
  </w:num>
  <w:num w:numId="92" w16cid:durableId="1785419628">
    <w:abstractNumId w:val="164"/>
  </w:num>
  <w:num w:numId="93" w16cid:durableId="1388645859">
    <w:abstractNumId w:val="60"/>
  </w:num>
  <w:num w:numId="94" w16cid:durableId="2027050233">
    <w:abstractNumId w:val="91"/>
  </w:num>
  <w:num w:numId="95" w16cid:durableId="1375233715">
    <w:abstractNumId w:val="124"/>
  </w:num>
  <w:num w:numId="96" w16cid:durableId="367803849">
    <w:abstractNumId w:val="142"/>
  </w:num>
  <w:num w:numId="97" w16cid:durableId="1118258390">
    <w:abstractNumId w:val="89"/>
  </w:num>
  <w:num w:numId="98" w16cid:durableId="708069034">
    <w:abstractNumId w:val="76"/>
  </w:num>
  <w:num w:numId="99" w16cid:durableId="227964500">
    <w:abstractNumId w:val="181"/>
  </w:num>
  <w:num w:numId="100" w16cid:durableId="555551209">
    <w:abstractNumId w:val="85"/>
  </w:num>
  <w:num w:numId="101" w16cid:durableId="533277671">
    <w:abstractNumId w:val="131"/>
  </w:num>
  <w:num w:numId="102" w16cid:durableId="756098646">
    <w:abstractNumId w:val="156"/>
  </w:num>
  <w:num w:numId="103" w16cid:durableId="1838417277">
    <w:abstractNumId w:val="137"/>
  </w:num>
  <w:num w:numId="104" w16cid:durableId="1017123068">
    <w:abstractNumId w:val="155"/>
  </w:num>
  <w:num w:numId="105" w16cid:durableId="1115909061">
    <w:abstractNumId w:val="210"/>
  </w:num>
  <w:num w:numId="106" w16cid:durableId="861284291">
    <w:abstractNumId w:val="174"/>
  </w:num>
  <w:num w:numId="107" w16cid:durableId="550532635">
    <w:abstractNumId w:val="161"/>
  </w:num>
  <w:num w:numId="108" w16cid:durableId="1045178956">
    <w:abstractNumId w:val="200"/>
  </w:num>
  <w:num w:numId="109" w16cid:durableId="1573467744">
    <w:abstractNumId w:val="55"/>
  </w:num>
  <w:num w:numId="110" w16cid:durableId="1053188848">
    <w:abstractNumId w:val="150"/>
  </w:num>
  <w:num w:numId="111" w16cid:durableId="1640375785">
    <w:abstractNumId w:val="108"/>
  </w:num>
  <w:num w:numId="112" w16cid:durableId="130631898">
    <w:abstractNumId w:val="94"/>
  </w:num>
  <w:num w:numId="113" w16cid:durableId="402415324">
    <w:abstractNumId w:val="134"/>
  </w:num>
  <w:num w:numId="114" w16cid:durableId="1793353828">
    <w:abstractNumId w:val="153"/>
  </w:num>
  <w:num w:numId="115" w16cid:durableId="116148313">
    <w:abstractNumId w:val="71"/>
  </w:num>
  <w:num w:numId="116" w16cid:durableId="974259850">
    <w:abstractNumId w:val="185"/>
  </w:num>
  <w:num w:numId="117" w16cid:durableId="1549956560">
    <w:abstractNumId w:val="218"/>
  </w:num>
  <w:num w:numId="118" w16cid:durableId="243150062">
    <w:abstractNumId w:val="72"/>
  </w:num>
  <w:num w:numId="119" w16cid:durableId="200942252">
    <w:abstractNumId w:val="215"/>
  </w:num>
  <w:num w:numId="120" w16cid:durableId="1338196195">
    <w:abstractNumId w:val="101"/>
  </w:num>
  <w:num w:numId="121" w16cid:durableId="1656109363">
    <w:abstractNumId w:val="67"/>
  </w:num>
  <w:num w:numId="122" w16cid:durableId="616302361">
    <w:abstractNumId w:val="224"/>
  </w:num>
  <w:num w:numId="123" w16cid:durableId="1579360727">
    <w:abstractNumId w:val="206"/>
  </w:num>
  <w:num w:numId="124" w16cid:durableId="667708220">
    <w:abstractNumId w:val="105"/>
  </w:num>
  <w:num w:numId="125" w16cid:durableId="346104921">
    <w:abstractNumId w:val="193"/>
  </w:num>
  <w:num w:numId="126" w16cid:durableId="742991009">
    <w:abstractNumId w:val="122"/>
  </w:num>
  <w:num w:numId="127" w16cid:durableId="1835410846">
    <w:abstractNumId w:val="65"/>
  </w:num>
  <w:num w:numId="128" w16cid:durableId="2102602863">
    <w:abstractNumId w:val="159"/>
  </w:num>
  <w:num w:numId="129" w16cid:durableId="939265990">
    <w:abstractNumId w:val="163"/>
  </w:num>
  <w:num w:numId="130" w16cid:durableId="1015115708">
    <w:abstractNumId w:val="128"/>
  </w:num>
  <w:num w:numId="131" w16cid:durableId="1325666582">
    <w:abstractNumId w:val="120"/>
  </w:num>
  <w:num w:numId="132" w16cid:durableId="1600678232">
    <w:abstractNumId w:val="141"/>
  </w:num>
  <w:num w:numId="133" w16cid:durableId="1370644361">
    <w:abstractNumId w:val="82"/>
  </w:num>
  <w:num w:numId="134" w16cid:durableId="1236742859">
    <w:abstractNumId w:val="93"/>
  </w:num>
  <w:num w:numId="135" w16cid:durableId="1305619665">
    <w:abstractNumId w:val="77"/>
  </w:num>
  <w:num w:numId="136" w16cid:durableId="1998922385">
    <w:abstractNumId w:val="195"/>
  </w:num>
  <w:num w:numId="137" w16cid:durableId="187064770">
    <w:abstractNumId w:val="207"/>
  </w:num>
  <w:num w:numId="138" w16cid:durableId="200481049">
    <w:abstractNumId w:val="54"/>
  </w:num>
  <w:num w:numId="139" w16cid:durableId="1752658350">
    <w:abstractNumId w:val="209"/>
  </w:num>
  <w:num w:numId="140" w16cid:durableId="472216076">
    <w:abstractNumId w:val="221"/>
  </w:num>
  <w:num w:numId="141" w16cid:durableId="2003241538">
    <w:abstractNumId w:val="152"/>
  </w:num>
  <w:num w:numId="142" w16cid:durableId="1657031645">
    <w:abstractNumId w:val="133"/>
  </w:num>
  <w:num w:numId="143" w16cid:durableId="1722436980">
    <w:abstractNumId w:val="58"/>
  </w:num>
  <w:num w:numId="144" w16cid:durableId="321130855">
    <w:abstractNumId w:val="201"/>
  </w:num>
  <w:num w:numId="145" w16cid:durableId="496194341">
    <w:abstractNumId w:val="63"/>
    <w:lvlOverride w:ilvl="6">
      <w:lvl w:ilvl="6">
        <w:start w:val="1"/>
        <w:numFmt w:val="decimal"/>
        <w:lvlText w:val="%7."/>
        <w:lvlJc w:val="left"/>
        <w:pPr>
          <w:ind w:left="2520" w:hanging="360"/>
        </w:pPr>
        <w:rPr>
          <w:rFonts w:hint="default"/>
          <w:b w:val="0"/>
        </w:rPr>
      </w:lvl>
    </w:lvlOverride>
  </w:num>
  <w:num w:numId="146" w16cid:durableId="179710314">
    <w:abstractNumId w:val="110"/>
  </w:num>
  <w:num w:numId="147" w16cid:durableId="1481077453">
    <w:abstractNumId w:val="222"/>
  </w:num>
  <w:num w:numId="148" w16cid:durableId="1104686855">
    <w:abstractNumId w:val="79"/>
  </w:num>
  <w:num w:numId="149" w16cid:durableId="1022901723">
    <w:abstractNumId w:val="75"/>
  </w:num>
  <w:num w:numId="150" w16cid:durableId="1170366555">
    <w:abstractNumId w:val="63"/>
  </w:num>
  <w:num w:numId="151" w16cid:durableId="739522862">
    <w:abstractNumId w:val="162"/>
  </w:num>
  <w:num w:numId="152" w16cid:durableId="1769351869">
    <w:abstractNumId w:val="35"/>
  </w:num>
  <w:num w:numId="153" w16cid:durableId="784928227">
    <w:abstractNumId w:val="50"/>
  </w:num>
  <w:num w:numId="154" w16cid:durableId="192962944">
    <w:abstractNumId w:val="47"/>
  </w:num>
  <w:num w:numId="155" w16cid:durableId="1219786820">
    <w:abstractNumId w:val="199"/>
  </w:num>
  <w:num w:numId="156" w16cid:durableId="903874667">
    <w:abstractNumId w:val="130"/>
  </w:num>
  <w:num w:numId="157" w16cid:durableId="1787580914">
    <w:abstractNumId w:val="25"/>
  </w:num>
  <w:num w:numId="158" w16cid:durableId="1538591257">
    <w:abstractNumId w:val="107"/>
  </w:num>
  <w:num w:numId="159" w16cid:durableId="1094398409">
    <w:abstractNumId w:val="203"/>
  </w:num>
  <w:num w:numId="160" w16cid:durableId="1862816652">
    <w:abstractNumId w:val="81"/>
  </w:num>
  <w:num w:numId="161" w16cid:durableId="794719714">
    <w:abstractNumId w:val="23"/>
  </w:num>
  <w:num w:numId="162" w16cid:durableId="2116945483">
    <w:abstractNumId w:val="33"/>
  </w:num>
  <w:num w:numId="163" w16cid:durableId="668947831">
    <w:abstractNumId w:val="205"/>
  </w:num>
  <w:num w:numId="164" w16cid:durableId="1531721802">
    <w:abstractNumId w:val="135"/>
  </w:num>
  <w:num w:numId="165" w16cid:durableId="1039626987">
    <w:abstractNumId w:val="186"/>
  </w:num>
  <w:num w:numId="166" w16cid:durableId="2067872996">
    <w:abstractNumId w:val="118"/>
  </w:num>
  <w:num w:numId="167" w16cid:durableId="58671952">
    <w:abstractNumId w:val="106"/>
  </w:num>
  <w:num w:numId="168" w16cid:durableId="1223099927">
    <w:abstractNumId w:val="175"/>
  </w:num>
  <w:num w:numId="169" w16cid:durableId="1423456480">
    <w:abstractNumId w:val="96"/>
  </w:num>
  <w:num w:numId="170" w16cid:durableId="1691950647">
    <w:abstractNumId w:val="39"/>
  </w:num>
  <w:num w:numId="171" w16cid:durableId="88549209">
    <w:abstractNumId w:val="220"/>
  </w:num>
  <w:num w:numId="172" w16cid:durableId="1414471200">
    <w:abstractNumId w:val="115"/>
  </w:num>
  <w:num w:numId="173" w16cid:durableId="1128549922">
    <w:abstractNumId w:val="98"/>
  </w:num>
  <w:num w:numId="174" w16cid:durableId="781000177">
    <w:abstractNumId w:val="78"/>
  </w:num>
  <w:num w:numId="175" w16cid:durableId="1700814330">
    <w:abstractNumId w:val="145"/>
  </w:num>
  <w:num w:numId="176" w16cid:durableId="193543748">
    <w:abstractNumId w:val="226"/>
  </w:num>
  <w:num w:numId="177" w16cid:durableId="1298682219">
    <w:abstractNumId w:val="148"/>
  </w:num>
  <w:num w:numId="178" w16cid:durableId="402070265">
    <w:abstractNumId w:val="52"/>
  </w:num>
  <w:num w:numId="179" w16cid:durableId="1909267176">
    <w:abstractNumId w:val="95"/>
  </w:num>
  <w:num w:numId="180" w16cid:durableId="1144085583">
    <w:abstractNumId w:val="90"/>
  </w:num>
  <w:num w:numId="181" w16cid:durableId="1453866093">
    <w:abstractNumId w:val="184"/>
  </w:num>
  <w:num w:numId="182" w16cid:durableId="1810976561">
    <w:abstractNumId w:val="104"/>
  </w:num>
  <w:num w:numId="183" w16cid:durableId="115829340">
    <w:abstractNumId w:val="99"/>
  </w:num>
  <w:num w:numId="184" w16cid:durableId="1274365638">
    <w:abstractNumId w:val="212"/>
  </w:num>
  <w:num w:numId="185" w16cid:durableId="204681288">
    <w:abstractNumId w:val="219"/>
  </w:num>
  <w:num w:numId="186" w16cid:durableId="2055809889">
    <w:abstractNumId w:val="177"/>
  </w:num>
  <w:num w:numId="187" w16cid:durableId="72895452">
    <w:abstractNumId w:val="154"/>
  </w:num>
  <w:num w:numId="188" w16cid:durableId="491722635">
    <w:abstractNumId w:val="196"/>
  </w:num>
  <w:num w:numId="189" w16cid:durableId="1313365204">
    <w:abstractNumId w:val="64"/>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25C"/>
    <w:rsid w:val="00000434"/>
    <w:rsid w:val="00005042"/>
    <w:rsid w:val="00011355"/>
    <w:rsid w:val="00012776"/>
    <w:rsid w:val="00014400"/>
    <w:rsid w:val="000150A1"/>
    <w:rsid w:val="00017832"/>
    <w:rsid w:val="00017963"/>
    <w:rsid w:val="0002126C"/>
    <w:rsid w:val="00023055"/>
    <w:rsid w:val="0002312F"/>
    <w:rsid w:val="0002457D"/>
    <w:rsid w:val="000263E5"/>
    <w:rsid w:val="00031478"/>
    <w:rsid w:val="00032263"/>
    <w:rsid w:val="00032979"/>
    <w:rsid w:val="00032E07"/>
    <w:rsid w:val="000346C1"/>
    <w:rsid w:val="00034D8C"/>
    <w:rsid w:val="0003703B"/>
    <w:rsid w:val="00037BDA"/>
    <w:rsid w:val="00037D9A"/>
    <w:rsid w:val="0004037E"/>
    <w:rsid w:val="00041C57"/>
    <w:rsid w:val="00041D44"/>
    <w:rsid w:val="00043077"/>
    <w:rsid w:val="00050B94"/>
    <w:rsid w:val="000510FB"/>
    <w:rsid w:val="0005158D"/>
    <w:rsid w:val="0005244C"/>
    <w:rsid w:val="00056A4B"/>
    <w:rsid w:val="00057BE6"/>
    <w:rsid w:val="000613BB"/>
    <w:rsid w:val="0006155D"/>
    <w:rsid w:val="0006243B"/>
    <w:rsid w:val="000626CD"/>
    <w:rsid w:val="00067E22"/>
    <w:rsid w:val="00070D63"/>
    <w:rsid w:val="00077E58"/>
    <w:rsid w:val="00087A9B"/>
    <w:rsid w:val="00090D33"/>
    <w:rsid w:val="00091B0D"/>
    <w:rsid w:val="00092A40"/>
    <w:rsid w:val="000934C8"/>
    <w:rsid w:val="00095E74"/>
    <w:rsid w:val="000976D9"/>
    <w:rsid w:val="000A14A9"/>
    <w:rsid w:val="000A206F"/>
    <w:rsid w:val="000A295F"/>
    <w:rsid w:val="000A3936"/>
    <w:rsid w:val="000A40D8"/>
    <w:rsid w:val="000A4D4B"/>
    <w:rsid w:val="000A5EA2"/>
    <w:rsid w:val="000A7FC6"/>
    <w:rsid w:val="000B0CA8"/>
    <w:rsid w:val="000B1434"/>
    <w:rsid w:val="000B2F20"/>
    <w:rsid w:val="000B407A"/>
    <w:rsid w:val="000B43EB"/>
    <w:rsid w:val="000C277F"/>
    <w:rsid w:val="000C5409"/>
    <w:rsid w:val="000D138A"/>
    <w:rsid w:val="000D1BEF"/>
    <w:rsid w:val="000D3E47"/>
    <w:rsid w:val="000D5F30"/>
    <w:rsid w:val="000D7710"/>
    <w:rsid w:val="000E4090"/>
    <w:rsid w:val="000E4242"/>
    <w:rsid w:val="000E4F17"/>
    <w:rsid w:val="000E5D35"/>
    <w:rsid w:val="000E7418"/>
    <w:rsid w:val="000E7A2B"/>
    <w:rsid w:val="000F299F"/>
    <w:rsid w:val="000F2F18"/>
    <w:rsid w:val="000F49F5"/>
    <w:rsid w:val="000F5A58"/>
    <w:rsid w:val="000F70C3"/>
    <w:rsid w:val="00100ED9"/>
    <w:rsid w:val="001015A5"/>
    <w:rsid w:val="001023AC"/>
    <w:rsid w:val="00102DA5"/>
    <w:rsid w:val="00105C93"/>
    <w:rsid w:val="00107DDE"/>
    <w:rsid w:val="00110FF6"/>
    <w:rsid w:val="00112041"/>
    <w:rsid w:val="001135FA"/>
    <w:rsid w:val="00113FE7"/>
    <w:rsid w:val="0011718F"/>
    <w:rsid w:val="001171FA"/>
    <w:rsid w:val="001172BD"/>
    <w:rsid w:val="001208C9"/>
    <w:rsid w:val="0012162B"/>
    <w:rsid w:val="00121E40"/>
    <w:rsid w:val="0012267E"/>
    <w:rsid w:val="001236D0"/>
    <w:rsid w:val="00126B3E"/>
    <w:rsid w:val="001270B6"/>
    <w:rsid w:val="00130889"/>
    <w:rsid w:val="00131689"/>
    <w:rsid w:val="00131E79"/>
    <w:rsid w:val="001324CD"/>
    <w:rsid w:val="00132981"/>
    <w:rsid w:val="0013304B"/>
    <w:rsid w:val="00134D10"/>
    <w:rsid w:val="0013551B"/>
    <w:rsid w:val="00135529"/>
    <w:rsid w:val="00135882"/>
    <w:rsid w:val="001408F7"/>
    <w:rsid w:val="00142CCB"/>
    <w:rsid w:val="00143F37"/>
    <w:rsid w:val="0014587B"/>
    <w:rsid w:val="001472BE"/>
    <w:rsid w:val="00147D68"/>
    <w:rsid w:val="001508D1"/>
    <w:rsid w:val="001515B9"/>
    <w:rsid w:val="00153264"/>
    <w:rsid w:val="00154D4A"/>
    <w:rsid w:val="001550E4"/>
    <w:rsid w:val="0015570A"/>
    <w:rsid w:val="00155DB7"/>
    <w:rsid w:val="00155DC9"/>
    <w:rsid w:val="00157AFD"/>
    <w:rsid w:val="001616BC"/>
    <w:rsid w:val="00162724"/>
    <w:rsid w:val="00165DD1"/>
    <w:rsid w:val="00171EAF"/>
    <w:rsid w:val="0017412F"/>
    <w:rsid w:val="00177B6B"/>
    <w:rsid w:val="0018076A"/>
    <w:rsid w:val="00181A75"/>
    <w:rsid w:val="00181F03"/>
    <w:rsid w:val="00182054"/>
    <w:rsid w:val="00184E45"/>
    <w:rsid w:val="00186FC0"/>
    <w:rsid w:val="00191579"/>
    <w:rsid w:val="00192C7B"/>
    <w:rsid w:val="0019344A"/>
    <w:rsid w:val="00194313"/>
    <w:rsid w:val="00194320"/>
    <w:rsid w:val="00194891"/>
    <w:rsid w:val="00196271"/>
    <w:rsid w:val="00197E47"/>
    <w:rsid w:val="001A0200"/>
    <w:rsid w:val="001A0B18"/>
    <w:rsid w:val="001A2D6A"/>
    <w:rsid w:val="001A32B1"/>
    <w:rsid w:val="001A3E18"/>
    <w:rsid w:val="001A3E52"/>
    <w:rsid w:val="001A5776"/>
    <w:rsid w:val="001A7C4B"/>
    <w:rsid w:val="001B08D9"/>
    <w:rsid w:val="001B0F25"/>
    <w:rsid w:val="001B0F90"/>
    <w:rsid w:val="001B14EC"/>
    <w:rsid w:val="001B1702"/>
    <w:rsid w:val="001B1BC8"/>
    <w:rsid w:val="001B1E17"/>
    <w:rsid w:val="001B2634"/>
    <w:rsid w:val="001B2D49"/>
    <w:rsid w:val="001B3F1D"/>
    <w:rsid w:val="001B5E35"/>
    <w:rsid w:val="001B6786"/>
    <w:rsid w:val="001B753A"/>
    <w:rsid w:val="001B77FC"/>
    <w:rsid w:val="001B7F76"/>
    <w:rsid w:val="001C00BE"/>
    <w:rsid w:val="001C549C"/>
    <w:rsid w:val="001C5696"/>
    <w:rsid w:val="001C6486"/>
    <w:rsid w:val="001C7530"/>
    <w:rsid w:val="001C7E61"/>
    <w:rsid w:val="001D1DAE"/>
    <w:rsid w:val="001D5AD5"/>
    <w:rsid w:val="001D6C77"/>
    <w:rsid w:val="001E25E7"/>
    <w:rsid w:val="001E292E"/>
    <w:rsid w:val="001E30CE"/>
    <w:rsid w:val="001E5347"/>
    <w:rsid w:val="001E658D"/>
    <w:rsid w:val="001E6A7D"/>
    <w:rsid w:val="001E6AD9"/>
    <w:rsid w:val="001E7504"/>
    <w:rsid w:val="001F2233"/>
    <w:rsid w:val="001F3058"/>
    <w:rsid w:val="001F4A1C"/>
    <w:rsid w:val="001F55E2"/>
    <w:rsid w:val="002045D2"/>
    <w:rsid w:val="00205FA0"/>
    <w:rsid w:val="0020631C"/>
    <w:rsid w:val="00207FBB"/>
    <w:rsid w:val="00210725"/>
    <w:rsid w:val="00211B62"/>
    <w:rsid w:val="002132E7"/>
    <w:rsid w:val="002157D9"/>
    <w:rsid w:val="00220777"/>
    <w:rsid w:val="002229D4"/>
    <w:rsid w:val="0022651B"/>
    <w:rsid w:val="002266AB"/>
    <w:rsid w:val="00230ED7"/>
    <w:rsid w:val="00233D77"/>
    <w:rsid w:val="0023416B"/>
    <w:rsid w:val="002347D8"/>
    <w:rsid w:val="00235FEF"/>
    <w:rsid w:val="0024098D"/>
    <w:rsid w:val="0024165F"/>
    <w:rsid w:val="002419BC"/>
    <w:rsid w:val="00242982"/>
    <w:rsid w:val="0024761C"/>
    <w:rsid w:val="00250D65"/>
    <w:rsid w:val="0025143B"/>
    <w:rsid w:val="00251D70"/>
    <w:rsid w:val="00256B01"/>
    <w:rsid w:val="00260BF7"/>
    <w:rsid w:val="0026183B"/>
    <w:rsid w:val="00261CBF"/>
    <w:rsid w:val="002621DB"/>
    <w:rsid w:val="002631A2"/>
    <w:rsid w:val="00266E80"/>
    <w:rsid w:val="00267606"/>
    <w:rsid w:val="002754BC"/>
    <w:rsid w:val="00275743"/>
    <w:rsid w:val="002775EA"/>
    <w:rsid w:val="00277D30"/>
    <w:rsid w:val="00280618"/>
    <w:rsid w:val="0028120F"/>
    <w:rsid w:val="00281F9B"/>
    <w:rsid w:val="002822C4"/>
    <w:rsid w:val="00282AB1"/>
    <w:rsid w:val="00282D06"/>
    <w:rsid w:val="00283215"/>
    <w:rsid w:val="00285591"/>
    <w:rsid w:val="0028678F"/>
    <w:rsid w:val="00293C96"/>
    <w:rsid w:val="00294FC2"/>
    <w:rsid w:val="00296CD5"/>
    <w:rsid w:val="00297AB0"/>
    <w:rsid w:val="00297C2C"/>
    <w:rsid w:val="002A1881"/>
    <w:rsid w:val="002A2710"/>
    <w:rsid w:val="002A34B6"/>
    <w:rsid w:val="002A6EF7"/>
    <w:rsid w:val="002A6F5D"/>
    <w:rsid w:val="002A7FFA"/>
    <w:rsid w:val="002B0481"/>
    <w:rsid w:val="002B549E"/>
    <w:rsid w:val="002B5D56"/>
    <w:rsid w:val="002B63DA"/>
    <w:rsid w:val="002B6BD5"/>
    <w:rsid w:val="002B6D9E"/>
    <w:rsid w:val="002B71D3"/>
    <w:rsid w:val="002B7CD5"/>
    <w:rsid w:val="002B7D82"/>
    <w:rsid w:val="002C0452"/>
    <w:rsid w:val="002C119A"/>
    <w:rsid w:val="002C2C3C"/>
    <w:rsid w:val="002C388E"/>
    <w:rsid w:val="002C61A6"/>
    <w:rsid w:val="002C69F3"/>
    <w:rsid w:val="002C6B83"/>
    <w:rsid w:val="002C6CC0"/>
    <w:rsid w:val="002C7D9C"/>
    <w:rsid w:val="002D0191"/>
    <w:rsid w:val="002D075E"/>
    <w:rsid w:val="002D0E31"/>
    <w:rsid w:val="002D310C"/>
    <w:rsid w:val="002D7545"/>
    <w:rsid w:val="002D7640"/>
    <w:rsid w:val="002D7A4D"/>
    <w:rsid w:val="002E1ACD"/>
    <w:rsid w:val="002E4B6E"/>
    <w:rsid w:val="002E7AB8"/>
    <w:rsid w:val="002F15E6"/>
    <w:rsid w:val="002F21A3"/>
    <w:rsid w:val="002F351F"/>
    <w:rsid w:val="002F5195"/>
    <w:rsid w:val="002F72C5"/>
    <w:rsid w:val="003016B8"/>
    <w:rsid w:val="00303198"/>
    <w:rsid w:val="00305612"/>
    <w:rsid w:val="00311689"/>
    <w:rsid w:val="0031477A"/>
    <w:rsid w:val="00315BE9"/>
    <w:rsid w:val="003168DB"/>
    <w:rsid w:val="003173DC"/>
    <w:rsid w:val="00320A18"/>
    <w:rsid w:val="00323D2C"/>
    <w:rsid w:val="00326AAA"/>
    <w:rsid w:val="00327956"/>
    <w:rsid w:val="00331658"/>
    <w:rsid w:val="00331BE1"/>
    <w:rsid w:val="00333DE3"/>
    <w:rsid w:val="00333FF7"/>
    <w:rsid w:val="00335997"/>
    <w:rsid w:val="00337658"/>
    <w:rsid w:val="003376F4"/>
    <w:rsid w:val="0034143F"/>
    <w:rsid w:val="003423B5"/>
    <w:rsid w:val="00342806"/>
    <w:rsid w:val="0034296D"/>
    <w:rsid w:val="00342A0A"/>
    <w:rsid w:val="00344895"/>
    <w:rsid w:val="0034731D"/>
    <w:rsid w:val="00353390"/>
    <w:rsid w:val="0035579A"/>
    <w:rsid w:val="00356DA9"/>
    <w:rsid w:val="003577E9"/>
    <w:rsid w:val="00357E00"/>
    <w:rsid w:val="0036001D"/>
    <w:rsid w:val="0036062C"/>
    <w:rsid w:val="00362205"/>
    <w:rsid w:val="00363E1F"/>
    <w:rsid w:val="00364F0E"/>
    <w:rsid w:val="00370847"/>
    <w:rsid w:val="00373923"/>
    <w:rsid w:val="003748AD"/>
    <w:rsid w:val="00375989"/>
    <w:rsid w:val="00375E69"/>
    <w:rsid w:val="00376A9F"/>
    <w:rsid w:val="00376CBD"/>
    <w:rsid w:val="00376D7C"/>
    <w:rsid w:val="003773FE"/>
    <w:rsid w:val="00377EF6"/>
    <w:rsid w:val="00377F21"/>
    <w:rsid w:val="0038206C"/>
    <w:rsid w:val="00382D77"/>
    <w:rsid w:val="00382EBE"/>
    <w:rsid w:val="00384B6B"/>
    <w:rsid w:val="00386BDD"/>
    <w:rsid w:val="003876F5"/>
    <w:rsid w:val="00393082"/>
    <w:rsid w:val="00393A69"/>
    <w:rsid w:val="00393FA6"/>
    <w:rsid w:val="00395867"/>
    <w:rsid w:val="0039613D"/>
    <w:rsid w:val="003962BE"/>
    <w:rsid w:val="0039764A"/>
    <w:rsid w:val="003A11A7"/>
    <w:rsid w:val="003A259D"/>
    <w:rsid w:val="003A3EBF"/>
    <w:rsid w:val="003A41F3"/>
    <w:rsid w:val="003A6B09"/>
    <w:rsid w:val="003A6B4A"/>
    <w:rsid w:val="003A7DBC"/>
    <w:rsid w:val="003B0DA8"/>
    <w:rsid w:val="003B1158"/>
    <w:rsid w:val="003B1475"/>
    <w:rsid w:val="003B6F8F"/>
    <w:rsid w:val="003B7F3B"/>
    <w:rsid w:val="003C02B2"/>
    <w:rsid w:val="003C2E8D"/>
    <w:rsid w:val="003C2EE4"/>
    <w:rsid w:val="003C59D1"/>
    <w:rsid w:val="003D3B47"/>
    <w:rsid w:val="003D5A48"/>
    <w:rsid w:val="003D5BE8"/>
    <w:rsid w:val="003D5D43"/>
    <w:rsid w:val="003D64E7"/>
    <w:rsid w:val="003D6A47"/>
    <w:rsid w:val="003D72E7"/>
    <w:rsid w:val="003D78F2"/>
    <w:rsid w:val="003E2760"/>
    <w:rsid w:val="003E29F9"/>
    <w:rsid w:val="003E2DCE"/>
    <w:rsid w:val="003E365E"/>
    <w:rsid w:val="003E3EE2"/>
    <w:rsid w:val="003E54F4"/>
    <w:rsid w:val="003E6727"/>
    <w:rsid w:val="003F0376"/>
    <w:rsid w:val="003F03CC"/>
    <w:rsid w:val="003F1C0E"/>
    <w:rsid w:val="003F29C2"/>
    <w:rsid w:val="003F52AA"/>
    <w:rsid w:val="003F66D4"/>
    <w:rsid w:val="00403431"/>
    <w:rsid w:val="004036B9"/>
    <w:rsid w:val="0040476E"/>
    <w:rsid w:val="004056A0"/>
    <w:rsid w:val="00405ADC"/>
    <w:rsid w:val="00406639"/>
    <w:rsid w:val="00410254"/>
    <w:rsid w:val="00411B9C"/>
    <w:rsid w:val="00413202"/>
    <w:rsid w:val="004203D7"/>
    <w:rsid w:val="00420CAF"/>
    <w:rsid w:val="00420F47"/>
    <w:rsid w:val="00422E32"/>
    <w:rsid w:val="004237CF"/>
    <w:rsid w:val="004240AB"/>
    <w:rsid w:val="004241FC"/>
    <w:rsid w:val="00425537"/>
    <w:rsid w:val="004257A4"/>
    <w:rsid w:val="00431237"/>
    <w:rsid w:val="00431D8C"/>
    <w:rsid w:val="00434E95"/>
    <w:rsid w:val="004355D0"/>
    <w:rsid w:val="00435F62"/>
    <w:rsid w:val="00441E73"/>
    <w:rsid w:val="00441E84"/>
    <w:rsid w:val="00441F4D"/>
    <w:rsid w:val="0044221B"/>
    <w:rsid w:val="004424C8"/>
    <w:rsid w:val="00443674"/>
    <w:rsid w:val="0044536D"/>
    <w:rsid w:val="0044539B"/>
    <w:rsid w:val="004477F1"/>
    <w:rsid w:val="00451552"/>
    <w:rsid w:val="00451E4C"/>
    <w:rsid w:val="00452C51"/>
    <w:rsid w:val="00454E34"/>
    <w:rsid w:val="004550EC"/>
    <w:rsid w:val="00457378"/>
    <w:rsid w:val="004577E8"/>
    <w:rsid w:val="0046065D"/>
    <w:rsid w:val="00460DDA"/>
    <w:rsid w:val="00464285"/>
    <w:rsid w:val="0046457D"/>
    <w:rsid w:val="004647D0"/>
    <w:rsid w:val="004651AF"/>
    <w:rsid w:val="004656BB"/>
    <w:rsid w:val="004659E4"/>
    <w:rsid w:val="00466E0D"/>
    <w:rsid w:val="004671AD"/>
    <w:rsid w:val="00470E66"/>
    <w:rsid w:val="00473132"/>
    <w:rsid w:val="00474FEA"/>
    <w:rsid w:val="004752A5"/>
    <w:rsid w:val="004804C3"/>
    <w:rsid w:val="0048051B"/>
    <w:rsid w:val="00480A5C"/>
    <w:rsid w:val="00481B65"/>
    <w:rsid w:val="00485013"/>
    <w:rsid w:val="00492B1A"/>
    <w:rsid w:val="00492D8B"/>
    <w:rsid w:val="004930DC"/>
    <w:rsid w:val="00493A09"/>
    <w:rsid w:val="00494301"/>
    <w:rsid w:val="004948E8"/>
    <w:rsid w:val="00494AC7"/>
    <w:rsid w:val="00497969"/>
    <w:rsid w:val="004A1DD5"/>
    <w:rsid w:val="004A1E4D"/>
    <w:rsid w:val="004A532C"/>
    <w:rsid w:val="004A5F64"/>
    <w:rsid w:val="004A77B2"/>
    <w:rsid w:val="004B0640"/>
    <w:rsid w:val="004B0FD1"/>
    <w:rsid w:val="004B2D6F"/>
    <w:rsid w:val="004B3763"/>
    <w:rsid w:val="004C25A4"/>
    <w:rsid w:val="004C269A"/>
    <w:rsid w:val="004C6AEB"/>
    <w:rsid w:val="004C77FA"/>
    <w:rsid w:val="004D1E0A"/>
    <w:rsid w:val="004D2288"/>
    <w:rsid w:val="004D301B"/>
    <w:rsid w:val="004D34E4"/>
    <w:rsid w:val="004D37AA"/>
    <w:rsid w:val="004D466E"/>
    <w:rsid w:val="004D4AC1"/>
    <w:rsid w:val="004D53B6"/>
    <w:rsid w:val="004D64F3"/>
    <w:rsid w:val="004E2A1A"/>
    <w:rsid w:val="004E2DBC"/>
    <w:rsid w:val="004E2F29"/>
    <w:rsid w:val="004E68D7"/>
    <w:rsid w:val="004E6EEC"/>
    <w:rsid w:val="004F165D"/>
    <w:rsid w:val="004F3D28"/>
    <w:rsid w:val="004F4D74"/>
    <w:rsid w:val="004F4F4A"/>
    <w:rsid w:val="004F7C13"/>
    <w:rsid w:val="00502F0D"/>
    <w:rsid w:val="0050394F"/>
    <w:rsid w:val="00507188"/>
    <w:rsid w:val="005105D1"/>
    <w:rsid w:val="0051067F"/>
    <w:rsid w:val="00511A62"/>
    <w:rsid w:val="005120BF"/>
    <w:rsid w:val="00512451"/>
    <w:rsid w:val="005130CA"/>
    <w:rsid w:val="00513802"/>
    <w:rsid w:val="0051394D"/>
    <w:rsid w:val="00513A3E"/>
    <w:rsid w:val="00516135"/>
    <w:rsid w:val="00517E3D"/>
    <w:rsid w:val="00517FAA"/>
    <w:rsid w:val="00522C2E"/>
    <w:rsid w:val="00522DB3"/>
    <w:rsid w:val="005235C3"/>
    <w:rsid w:val="00525578"/>
    <w:rsid w:val="005260D8"/>
    <w:rsid w:val="00530071"/>
    <w:rsid w:val="00530CF5"/>
    <w:rsid w:val="005324D9"/>
    <w:rsid w:val="00532991"/>
    <w:rsid w:val="00536F64"/>
    <w:rsid w:val="00537F2C"/>
    <w:rsid w:val="00540784"/>
    <w:rsid w:val="00542AAA"/>
    <w:rsid w:val="00547472"/>
    <w:rsid w:val="005522F1"/>
    <w:rsid w:val="0055344C"/>
    <w:rsid w:val="00553BFE"/>
    <w:rsid w:val="00553D0F"/>
    <w:rsid w:val="005549E4"/>
    <w:rsid w:val="00555B2B"/>
    <w:rsid w:val="0055767E"/>
    <w:rsid w:val="0056165D"/>
    <w:rsid w:val="00562347"/>
    <w:rsid w:val="0056312B"/>
    <w:rsid w:val="0056418D"/>
    <w:rsid w:val="00566A9F"/>
    <w:rsid w:val="005671B2"/>
    <w:rsid w:val="00567975"/>
    <w:rsid w:val="00567CFC"/>
    <w:rsid w:val="005707B6"/>
    <w:rsid w:val="00570E69"/>
    <w:rsid w:val="00571489"/>
    <w:rsid w:val="005716EA"/>
    <w:rsid w:val="00573006"/>
    <w:rsid w:val="00573B43"/>
    <w:rsid w:val="00573D8A"/>
    <w:rsid w:val="00584B77"/>
    <w:rsid w:val="00584BD1"/>
    <w:rsid w:val="00585A3B"/>
    <w:rsid w:val="00585CC1"/>
    <w:rsid w:val="0058626A"/>
    <w:rsid w:val="00590184"/>
    <w:rsid w:val="00593763"/>
    <w:rsid w:val="00593FB3"/>
    <w:rsid w:val="00594F46"/>
    <w:rsid w:val="005955EA"/>
    <w:rsid w:val="005960A2"/>
    <w:rsid w:val="005A0260"/>
    <w:rsid w:val="005A1713"/>
    <w:rsid w:val="005A1779"/>
    <w:rsid w:val="005A1B0A"/>
    <w:rsid w:val="005A2D9A"/>
    <w:rsid w:val="005A35E2"/>
    <w:rsid w:val="005A422E"/>
    <w:rsid w:val="005A4F4E"/>
    <w:rsid w:val="005A6B43"/>
    <w:rsid w:val="005A740E"/>
    <w:rsid w:val="005B01E0"/>
    <w:rsid w:val="005B18DE"/>
    <w:rsid w:val="005C0B28"/>
    <w:rsid w:val="005C1874"/>
    <w:rsid w:val="005C57ED"/>
    <w:rsid w:val="005C64B7"/>
    <w:rsid w:val="005C7525"/>
    <w:rsid w:val="005C7B50"/>
    <w:rsid w:val="005D1AD5"/>
    <w:rsid w:val="005D32C9"/>
    <w:rsid w:val="005D3A24"/>
    <w:rsid w:val="005D7CE5"/>
    <w:rsid w:val="005E0743"/>
    <w:rsid w:val="005E221B"/>
    <w:rsid w:val="005E393A"/>
    <w:rsid w:val="005F068E"/>
    <w:rsid w:val="005F1561"/>
    <w:rsid w:val="005F218B"/>
    <w:rsid w:val="005F3A1E"/>
    <w:rsid w:val="005F4608"/>
    <w:rsid w:val="005F4942"/>
    <w:rsid w:val="005F542C"/>
    <w:rsid w:val="005F5CB6"/>
    <w:rsid w:val="005F6AB6"/>
    <w:rsid w:val="005F6C90"/>
    <w:rsid w:val="00600E00"/>
    <w:rsid w:val="00602412"/>
    <w:rsid w:val="006030F4"/>
    <w:rsid w:val="006041AE"/>
    <w:rsid w:val="00605B53"/>
    <w:rsid w:val="00606ADC"/>
    <w:rsid w:val="00606C28"/>
    <w:rsid w:val="0060738C"/>
    <w:rsid w:val="00610AD4"/>
    <w:rsid w:val="00612054"/>
    <w:rsid w:val="00612D1E"/>
    <w:rsid w:val="00613394"/>
    <w:rsid w:val="006148C3"/>
    <w:rsid w:val="00614E1B"/>
    <w:rsid w:val="00615140"/>
    <w:rsid w:val="00616662"/>
    <w:rsid w:val="0061707D"/>
    <w:rsid w:val="0061724A"/>
    <w:rsid w:val="00617CB4"/>
    <w:rsid w:val="006206FB"/>
    <w:rsid w:val="00621859"/>
    <w:rsid w:val="00622CE5"/>
    <w:rsid w:val="00624C06"/>
    <w:rsid w:val="006258B9"/>
    <w:rsid w:val="006262FD"/>
    <w:rsid w:val="006276A9"/>
    <w:rsid w:val="0062782F"/>
    <w:rsid w:val="00630074"/>
    <w:rsid w:val="00632511"/>
    <w:rsid w:val="00632F53"/>
    <w:rsid w:val="0063360C"/>
    <w:rsid w:val="006354FF"/>
    <w:rsid w:val="0063742B"/>
    <w:rsid w:val="00640FED"/>
    <w:rsid w:val="00642DD6"/>
    <w:rsid w:val="0064308D"/>
    <w:rsid w:val="006445D3"/>
    <w:rsid w:val="0064555D"/>
    <w:rsid w:val="00646639"/>
    <w:rsid w:val="00646F76"/>
    <w:rsid w:val="006475DA"/>
    <w:rsid w:val="00651937"/>
    <w:rsid w:val="00652565"/>
    <w:rsid w:val="006532FC"/>
    <w:rsid w:val="00660084"/>
    <w:rsid w:val="00660FE0"/>
    <w:rsid w:val="00661CF5"/>
    <w:rsid w:val="00664759"/>
    <w:rsid w:val="006647AC"/>
    <w:rsid w:val="00665608"/>
    <w:rsid w:val="00665A31"/>
    <w:rsid w:val="0066727F"/>
    <w:rsid w:val="00667C75"/>
    <w:rsid w:val="00671B62"/>
    <w:rsid w:val="00672816"/>
    <w:rsid w:val="00672EC3"/>
    <w:rsid w:val="006733F9"/>
    <w:rsid w:val="00673F53"/>
    <w:rsid w:val="00676DA2"/>
    <w:rsid w:val="00676E69"/>
    <w:rsid w:val="00691001"/>
    <w:rsid w:val="0069230F"/>
    <w:rsid w:val="00692C6C"/>
    <w:rsid w:val="00693DE1"/>
    <w:rsid w:val="006959C0"/>
    <w:rsid w:val="00696423"/>
    <w:rsid w:val="00696852"/>
    <w:rsid w:val="006979D0"/>
    <w:rsid w:val="006979D6"/>
    <w:rsid w:val="006A0972"/>
    <w:rsid w:val="006A18E2"/>
    <w:rsid w:val="006A39CA"/>
    <w:rsid w:val="006A4346"/>
    <w:rsid w:val="006A446D"/>
    <w:rsid w:val="006A4626"/>
    <w:rsid w:val="006A4FC0"/>
    <w:rsid w:val="006A537B"/>
    <w:rsid w:val="006A55A2"/>
    <w:rsid w:val="006B4B3E"/>
    <w:rsid w:val="006B5714"/>
    <w:rsid w:val="006B6AD9"/>
    <w:rsid w:val="006C5528"/>
    <w:rsid w:val="006C69CC"/>
    <w:rsid w:val="006C6E8A"/>
    <w:rsid w:val="006C7395"/>
    <w:rsid w:val="006C766D"/>
    <w:rsid w:val="006C7989"/>
    <w:rsid w:val="006D032C"/>
    <w:rsid w:val="006D0D8F"/>
    <w:rsid w:val="006D105B"/>
    <w:rsid w:val="006D19C5"/>
    <w:rsid w:val="006D3A86"/>
    <w:rsid w:val="006D6892"/>
    <w:rsid w:val="006D764F"/>
    <w:rsid w:val="006D7FE1"/>
    <w:rsid w:val="006E16E6"/>
    <w:rsid w:val="006E1C93"/>
    <w:rsid w:val="006E2344"/>
    <w:rsid w:val="006E6557"/>
    <w:rsid w:val="006F3303"/>
    <w:rsid w:val="006F40C8"/>
    <w:rsid w:val="006F4E62"/>
    <w:rsid w:val="006F5014"/>
    <w:rsid w:val="006F53C7"/>
    <w:rsid w:val="006F5619"/>
    <w:rsid w:val="006F66E9"/>
    <w:rsid w:val="006F7111"/>
    <w:rsid w:val="006F7388"/>
    <w:rsid w:val="00702DB6"/>
    <w:rsid w:val="00705195"/>
    <w:rsid w:val="00706308"/>
    <w:rsid w:val="00707035"/>
    <w:rsid w:val="0070785D"/>
    <w:rsid w:val="00710C56"/>
    <w:rsid w:val="007138B8"/>
    <w:rsid w:val="007150D2"/>
    <w:rsid w:val="00716B3A"/>
    <w:rsid w:val="00716D86"/>
    <w:rsid w:val="007211B4"/>
    <w:rsid w:val="00722376"/>
    <w:rsid w:val="00723849"/>
    <w:rsid w:val="00725B1D"/>
    <w:rsid w:val="00725C97"/>
    <w:rsid w:val="00730575"/>
    <w:rsid w:val="00730A5A"/>
    <w:rsid w:val="00733A62"/>
    <w:rsid w:val="00740198"/>
    <w:rsid w:val="007416FB"/>
    <w:rsid w:val="007428D9"/>
    <w:rsid w:val="00742CEF"/>
    <w:rsid w:val="00745937"/>
    <w:rsid w:val="007467C6"/>
    <w:rsid w:val="00746ED3"/>
    <w:rsid w:val="0074750C"/>
    <w:rsid w:val="00750523"/>
    <w:rsid w:val="00750884"/>
    <w:rsid w:val="00753F0A"/>
    <w:rsid w:val="007544EB"/>
    <w:rsid w:val="007566AA"/>
    <w:rsid w:val="00756C25"/>
    <w:rsid w:val="007578A2"/>
    <w:rsid w:val="00757C7A"/>
    <w:rsid w:val="007611A3"/>
    <w:rsid w:val="00762ADB"/>
    <w:rsid w:val="00763939"/>
    <w:rsid w:val="00764C41"/>
    <w:rsid w:val="00767B5D"/>
    <w:rsid w:val="00770FEE"/>
    <w:rsid w:val="00771D4A"/>
    <w:rsid w:val="00772C5F"/>
    <w:rsid w:val="0077390C"/>
    <w:rsid w:val="00773BFE"/>
    <w:rsid w:val="007745F5"/>
    <w:rsid w:val="00775C9A"/>
    <w:rsid w:val="00777DDF"/>
    <w:rsid w:val="007811DC"/>
    <w:rsid w:val="00781D8E"/>
    <w:rsid w:val="007826CF"/>
    <w:rsid w:val="007833AF"/>
    <w:rsid w:val="00784FD3"/>
    <w:rsid w:val="007857F1"/>
    <w:rsid w:val="00787F18"/>
    <w:rsid w:val="00791BB2"/>
    <w:rsid w:val="00793B91"/>
    <w:rsid w:val="00794DE8"/>
    <w:rsid w:val="00795B4B"/>
    <w:rsid w:val="00795BB2"/>
    <w:rsid w:val="00795DB1"/>
    <w:rsid w:val="00796B4E"/>
    <w:rsid w:val="007974FB"/>
    <w:rsid w:val="007A00B4"/>
    <w:rsid w:val="007A019A"/>
    <w:rsid w:val="007A13F1"/>
    <w:rsid w:val="007A1C88"/>
    <w:rsid w:val="007A2751"/>
    <w:rsid w:val="007A2FA8"/>
    <w:rsid w:val="007A3A0D"/>
    <w:rsid w:val="007A3F1C"/>
    <w:rsid w:val="007A4F66"/>
    <w:rsid w:val="007B0B45"/>
    <w:rsid w:val="007B17C1"/>
    <w:rsid w:val="007B3664"/>
    <w:rsid w:val="007B48FF"/>
    <w:rsid w:val="007B513C"/>
    <w:rsid w:val="007B521C"/>
    <w:rsid w:val="007B6C93"/>
    <w:rsid w:val="007C0FE3"/>
    <w:rsid w:val="007C3FF2"/>
    <w:rsid w:val="007C483A"/>
    <w:rsid w:val="007C7570"/>
    <w:rsid w:val="007D11E9"/>
    <w:rsid w:val="007D2BA6"/>
    <w:rsid w:val="007D4F43"/>
    <w:rsid w:val="007D5014"/>
    <w:rsid w:val="007D5465"/>
    <w:rsid w:val="007D641F"/>
    <w:rsid w:val="007E1CE3"/>
    <w:rsid w:val="007E1EFE"/>
    <w:rsid w:val="007F0DF1"/>
    <w:rsid w:val="007F17D9"/>
    <w:rsid w:val="007F1B8C"/>
    <w:rsid w:val="007F32B0"/>
    <w:rsid w:val="007F3C38"/>
    <w:rsid w:val="007F6FD0"/>
    <w:rsid w:val="00801A6F"/>
    <w:rsid w:val="008043D7"/>
    <w:rsid w:val="0080506B"/>
    <w:rsid w:val="00806302"/>
    <w:rsid w:val="00807C51"/>
    <w:rsid w:val="00811122"/>
    <w:rsid w:val="00812CCF"/>
    <w:rsid w:val="00813328"/>
    <w:rsid w:val="008139E6"/>
    <w:rsid w:val="008143DC"/>
    <w:rsid w:val="00814A62"/>
    <w:rsid w:val="008152EB"/>
    <w:rsid w:val="00816147"/>
    <w:rsid w:val="008165AC"/>
    <w:rsid w:val="00817B0C"/>
    <w:rsid w:val="00820981"/>
    <w:rsid w:val="00820B3D"/>
    <w:rsid w:val="00820D01"/>
    <w:rsid w:val="008218E3"/>
    <w:rsid w:val="00823504"/>
    <w:rsid w:val="00824088"/>
    <w:rsid w:val="00825540"/>
    <w:rsid w:val="00825C4E"/>
    <w:rsid w:val="0082664B"/>
    <w:rsid w:val="00832396"/>
    <w:rsid w:val="00833B1A"/>
    <w:rsid w:val="008352FD"/>
    <w:rsid w:val="008356E5"/>
    <w:rsid w:val="00835E6C"/>
    <w:rsid w:val="00836033"/>
    <w:rsid w:val="0083784D"/>
    <w:rsid w:val="00844318"/>
    <w:rsid w:val="00844848"/>
    <w:rsid w:val="008450E8"/>
    <w:rsid w:val="00845235"/>
    <w:rsid w:val="00846105"/>
    <w:rsid w:val="00852AB3"/>
    <w:rsid w:val="00854D40"/>
    <w:rsid w:val="008551D0"/>
    <w:rsid w:val="00856D3D"/>
    <w:rsid w:val="00856D91"/>
    <w:rsid w:val="00860655"/>
    <w:rsid w:val="008612E9"/>
    <w:rsid w:val="00862F57"/>
    <w:rsid w:val="00863DA5"/>
    <w:rsid w:val="00864AB7"/>
    <w:rsid w:val="00867CD7"/>
    <w:rsid w:val="008712EF"/>
    <w:rsid w:val="00872896"/>
    <w:rsid w:val="008729AD"/>
    <w:rsid w:val="00874F7B"/>
    <w:rsid w:val="0087664B"/>
    <w:rsid w:val="00880123"/>
    <w:rsid w:val="00881417"/>
    <w:rsid w:val="00883AF2"/>
    <w:rsid w:val="008840B2"/>
    <w:rsid w:val="008853FD"/>
    <w:rsid w:val="00886A24"/>
    <w:rsid w:val="008913AF"/>
    <w:rsid w:val="00896041"/>
    <w:rsid w:val="00896162"/>
    <w:rsid w:val="008962A9"/>
    <w:rsid w:val="008A1471"/>
    <w:rsid w:val="008A1558"/>
    <w:rsid w:val="008A1A76"/>
    <w:rsid w:val="008A3E14"/>
    <w:rsid w:val="008A4437"/>
    <w:rsid w:val="008A5E35"/>
    <w:rsid w:val="008A6BE0"/>
    <w:rsid w:val="008A7159"/>
    <w:rsid w:val="008B50A4"/>
    <w:rsid w:val="008B6AE5"/>
    <w:rsid w:val="008B756D"/>
    <w:rsid w:val="008B77CA"/>
    <w:rsid w:val="008C2652"/>
    <w:rsid w:val="008C4706"/>
    <w:rsid w:val="008C771E"/>
    <w:rsid w:val="008D0111"/>
    <w:rsid w:val="008D036D"/>
    <w:rsid w:val="008D04AD"/>
    <w:rsid w:val="008D2E7E"/>
    <w:rsid w:val="008D47EC"/>
    <w:rsid w:val="008D59AD"/>
    <w:rsid w:val="008D6E6D"/>
    <w:rsid w:val="008D7C66"/>
    <w:rsid w:val="008E241F"/>
    <w:rsid w:val="008E2B4A"/>
    <w:rsid w:val="008E3386"/>
    <w:rsid w:val="008E3B6C"/>
    <w:rsid w:val="008E4934"/>
    <w:rsid w:val="008E5CA9"/>
    <w:rsid w:val="008F052F"/>
    <w:rsid w:val="008F1EDF"/>
    <w:rsid w:val="008F2145"/>
    <w:rsid w:val="008F26A0"/>
    <w:rsid w:val="008F5010"/>
    <w:rsid w:val="008F6D67"/>
    <w:rsid w:val="00900FA2"/>
    <w:rsid w:val="0090144E"/>
    <w:rsid w:val="00903F14"/>
    <w:rsid w:val="00906310"/>
    <w:rsid w:val="00911480"/>
    <w:rsid w:val="0091184F"/>
    <w:rsid w:val="0091432F"/>
    <w:rsid w:val="00914567"/>
    <w:rsid w:val="00914D37"/>
    <w:rsid w:val="00916C61"/>
    <w:rsid w:val="00917446"/>
    <w:rsid w:val="009177E4"/>
    <w:rsid w:val="0092004C"/>
    <w:rsid w:val="00920065"/>
    <w:rsid w:val="009207E3"/>
    <w:rsid w:val="00922116"/>
    <w:rsid w:val="00926177"/>
    <w:rsid w:val="00926933"/>
    <w:rsid w:val="00927855"/>
    <w:rsid w:val="009306FF"/>
    <w:rsid w:val="009312FF"/>
    <w:rsid w:val="009343EF"/>
    <w:rsid w:val="0093460C"/>
    <w:rsid w:val="00935F85"/>
    <w:rsid w:val="0093660E"/>
    <w:rsid w:val="00936B9D"/>
    <w:rsid w:val="00940329"/>
    <w:rsid w:val="0094076D"/>
    <w:rsid w:val="00940EDA"/>
    <w:rsid w:val="009417A9"/>
    <w:rsid w:val="00941BF1"/>
    <w:rsid w:val="00947E40"/>
    <w:rsid w:val="00950A40"/>
    <w:rsid w:val="009518C2"/>
    <w:rsid w:val="009564CE"/>
    <w:rsid w:val="00956C52"/>
    <w:rsid w:val="009571D8"/>
    <w:rsid w:val="009613D6"/>
    <w:rsid w:val="00963C75"/>
    <w:rsid w:val="00964D22"/>
    <w:rsid w:val="00964F43"/>
    <w:rsid w:val="00966F05"/>
    <w:rsid w:val="009701BA"/>
    <w:rsid w:val="00971AA0"/>
    <w:rsid w:val="00971CEA"/>
    <w:rsid w:val="00971E36"/>
    <w:rsid w:val="00974FE5"/>
    <w:rsid w:val="00975FB8"/>
    <w:rsid w:val="00976595"/>
    <w:rsid w:val="009769E2"/>
    <w:rsid w:val="00976C1E"/>
    <w:rsid w:val="00976EE0"/>
    <w:rsid w:val="00984E46"/>
    <w:rsid w:val="009861E7"/>
    <w:rsid w:val="0099105C"/>
    <w:rsid w:val="00991132"/>
    <w:rsid w:val="00991C06"/>
    <w:rsid w:val="009930AF"/>
    <w:rsid w:val="009943CF"/>
    <w:rsid w:val="00994984"/>
    <w:rsid w:val="00995ACC"/>
    <w:rsid w:val="009A269F"/>
    <w:rsid w:val="009A461A"/>
    <w:rsid w:val="009A729F"/>
    <w:rsid w:val="009B0E21"/>
    <w:rsid w:val="009B1C17"/>
    <w:rsid w:val="009B343F"/>
    <w:rsid w:val="009B431E"/>
    <w:rsid w:val="009B62F5"/>
    <w:rsid w:val="009B7A99"/>
    <w:rsid w:val="009C025C"/>
    <w:rsid w:val="009C0A35"/>
    <w:rsid w:val="009C14FC"/>
    <w:rsid w:val="009C2198"/>
    <w:rsid w:val="009C22E6"/>
    <w:rsid w:val="009C2593"/>
    <w:rsid w:val="009C4B94"/>
    <w:rsid w:val="009C5B74"/>
    <w:rsid w:val="009C61A1"/>
    <w:rsid w:val="009C6E04"/>
    <w:rsid w:val="009C73D8"/>
    <w:rsid w:val="009C7CC9"/>
    <w:rsid w:val="009D08E5"/>
    <w:rsid w:val="009D2934"/>
    <w:rsid w:val="009D3F3F"/>
    <w:rsid w:val="009D65F3"/>
    <w:rsid w:val="009D6DAE"/>
    <w:rsid w:val="009D7FF1"/>
    <w:rsid w:val="009E17DC"/>
    <w:rsid w:val="009E2881"/>
    <w:rsid w:val="009E28FC"/>
    <w:rsid w:val="009E36A9"/>
    <w:rsid w:val="009E409A"/>
    <w:rsid w:val="009E4EA0"/>
    <w:rsid w:val="009E5FCD"/>
    <w:rsid w:val="009E75F9"/>
    <w:rsid w:val="009F29E1"/>
    <w:rsid w:val="009F4DAC"/>
    <w:rsid w:val="009F5A27"/>
    <w:rsid w:val="009F6DB4"/>
    <w:rsid w:val="009F712C"/>
    <w:rsid w:val="009F7243"/>
    <w:rsid w:val="00A00F71"/>
    <w:rsid w:val="00A033A9"/>
    <w:rsid w:val="00A04484"/>
    <w:rsid w:val="00A04DE1"/>
    <w:rsid w:val="00A06E67"/>
    <w:rsid w:val="00A07C13"/>
    <w:rsid w:val="00A13AA7"/>
    <w:rsid w:val="00A1491B"/>
    <w:rsid w:val="00A156B3"/>
    <w:rsid w:val="00A163F6"/>
    <w:rsid w:val="00A16EE6"/>
    <w:rsid w:val="00A17991"/>
    <w:rsid w:val="00A17D64"/>
    <w:rsid w:val="00A20ABC"/>
    <w:rsid w:val="00A211BE"/>
    <w:rsid w:val="00A2185B"/>
    <w:rsid w:val="00A224A8"/>
    <w:rsid w:val="00A230C8"/>
    <w:rsid w:val="00A23FBB"/>
    <w:rsid w:val="00A2404E"/>
    <w:rsid w:val="00A246F2"/>
    <w:rsid w:val="00A2480A"/>
    <w:rsid w:val="00A24F35"/>
    <w:rsid w:val="00A31AC1"/>
    <w:rsid w:val="00A358A2"/>
    <w:rsid w:val="00A36930"/>
    <w:rsid w:val="00A3752A"/>
    <w:rsid w:val="00A40AD1"/>
    <w:rsid w:val="00A41DEF"/>
    <w:rsid w:val="00A43776"/>
    <w:rsid w:val="00A47E20"/>
    <w:rsid w:val="00A509D0"/>
    <w:rsid w:val="00A516CF"/>
    <w:rsid w:val="00A53571"/>
    <w:rsid w:val="00A53F62"/>
    <w:rsid w:val="00A54706"/>
    <w:rsid w:val="00A609DC"/>
    <w:rsid w:val="00A6344A"/>
    <w:rsid w:val="00A63A4C"/>
    <w:rsid w:val="00A63C68"/>
    <w:rsid w:val="00A64986"/>
    <w:rsid w:val="00A64DC4"/>
    <w:rsid w:val="00A64F41"/>
    <w:rsid w:val="00A6782E"/>
    <w:rsid w:val="00A67D68"/>
    <w:rsid w:val="00A70784"/>
    <w:rsid w:val="00A71B77"/>
    <w:rsid w:val="00A763E4"/>
    <w:rsid w:val="00A7704A"/>
    <w:rsid w:val="00A77196"/>
    <w:rsid w:val="00A77707"/>
    <w:rsid w:val="00A81731"/>
    <w:rsid w:val="00A81E2A"/>
    <w:rsid w:val="00A82397"/>
    <w:rsid w:val="00A83E23"/>
    <w:rsid w:val="00A901B4"/>
    <w:rsid w:val="00A90C97"/>
    <w:rsid w:val="00A92C08"/>
    <w:rsid w:val="00A941CC"/>
    <w:rsid w:val="00AA0BC5"/>
    <w:rsid w:val="00AA14C2"/>
    <w:rsid w:val="00AA5165"/>
    <w:rsid w:val="00AA75DB"/>
    <w:rsid w:val="00AA77DF"/>
    <w:rsid w:val="00AA7951"/>
    <w:rsid w:val="00AA7BC5"/>
    <w:rsid w:val="00AB0BDE"/>
    <w:rsid w:val="00AB0F29"/>
    <w:rsid w:val="00AB353D"/>
    <w:rsid w:val="00AB3616"/>
    <w:rsid w:val="00AB38DF"/>
    <w:rsid w:val="00AB3A28"/>
    <w:rsid w:val="00AB4CD3"/>
    <w:rsid w:val="00AB5F32"/>
    <w:rsid w:val="00AB7075"/>
    <w:rsid w:val="00AB7202"/>
    <w:rsid w:val="00AB79CE"/>
    <w:rsid w:val="00AC1B5B"/>
    <w:rsid w:val="00AC2F7F"/>
    <w:rsid w:val="00AC3CB7"/>
    <w:rsid w:val="00AC4357"/>
    <w:rsid w:val="00AC46B5"/>
    <w:rsid w:val="00AC79D1"/>
    <w:rsid w:val="00AC7F81"/>
    <w:rsid w:val="00AD07AB"/>
    <w:rsid w:val="00AD0910"/>
    <w:rsid w:val="00AD0E78"/>
    <w:rsid w:val="00AD28A8"/>
    <w:rsid w:val="00AD3BCD"/>
    <w:rsid w:val="00AD4B88"/>
    <w:rsid w:val="00AD4C75"/>
    <w:rsid w:val="00AD5DBE"/>
    <w:rsid w:val="00AD5F95"/>
    <w:rsid w:val="00AD6788"/>
    <w:rsid w:val="00AD6879"/>
    <w:rsid w:val="00AD7EBD"/>
    <w:rsid w:val="00AE0585"/>
    <w:rsid w:val="00AE1B55"/>
    <w:rsid w:val="00AE2478"/>
    <w:rsid w:val="00AE2F52"/>
    <w:rsid w:val="00AE3F96"/>
    <w:rsid w:val="00AE55F2"/>
    <w:rsid w:val="00AE5840"/>
    <w:rsid w:val="00AF1B09"/>
    <w:rsid w:val="00AF1C40"/>
    <w:rsid w:val="00AF25F6"/>
    <w:rsid w:val="00AF2810"/>
    <w:rsid w:val="00AF2838"/>
    <w:rsid w:val="00AF49BB"/>
    <w:rsid w:val="00AF4B4D"/>
    <w:rsid w:val="00AF6AA1"/>
    <w:rsid w:val="00B03C7E"/>
    <w:rsid w:val="00B04563"/>
    <w:rsid w:val="00B053E4"/>
    <w:rsid w:val="00B05EAD"/>
    <w:rsid w:val="00B07DF5"/>
    <w:rsid w:val="00B10AB6"/>
    <w:rsid w:val="00B10DC1"/>
    <w:rsid w:val="00B12378"/>
    <w:rsid w:val="00B12FE1"/>
    <w:rsid w:val="00B134EA"/>
    <w:rsid w:val="00B14527"/>
    <w:rsid w:val="00B16606"/>
    <w:rsid w:val="00B16C2F"/>
    <w:rsid w:val="00B17F76"/>
    <w:rsid w:val="00B236EC"/>
    <w:rsid w:val="00B276CE"/>
    <w:rsid w:val="00B30652"/>
    <w:rsid w:val="00B32541"/>
    <w:rsid w:val="00B32A16"/>
    <w:rsid w:val="00B33F7D"/>
    <w:rsid w:val="00B3494A"/>
    <w:rsid w:val="00B34B50"/>
    <w:rsid w:val="00B355EA"/>
    <w:rsid w:val="00B36206"/>
    <w:rsid w:val="00B368F5"/>
    <w:rsid w:val="00B4054D"/>
    <w:rsid w:val="00B42CB4"/>
    <w:rsid w:val="00B43856"/>
    <w:rsid w:val="00B43E44"/>
    <w:rsid w:val="00B44426"/>
    <w:rsid w:val="00B45047"/>
    <w:rsid w:val="00B45F06"/>
    <w:rsid w:val="00B47716"/>
    <w:rsid w:val="00B47DD7"/>
    <w:rsid w:val="00B50020"/>
    <w:rsid w:val="00B5077D"/>
    <w:rsid w:val="00B5184F"/>
    <w:rsid w:val="00B51B83"/>
    <w:rsid w:val="00B55037"/>
    <w:rsid w:val="00B5647A"/>
    <w:rsid w:val="00B60D06"/>
    <w:rsid w:val="00B613B7"/>
    <w:rsid w:val="00B6357B"/>
    <w:rsid w:val="00B6362B"/>
    <w:rsid w:val="00B64596"/>
    <w:rsid w:val="00B65DFC"/>
    <w:rsid w:val="00B72C74"/>
    <w:rsid w:val="00B72DC7"/>
    <w:rsid w:val="00B73596"/>
    <w:rsid w:val="00B75B92"/>
    <w:rsid w:val="00B848CF"/>
    <w:rsid w:val="00B84F8A"/>
    <w:rsid w:val="00B940A6"/>
    <w:rsid w:val="00B9686F"/>
    <w:rsid w:val="00B9773D"/>
    <w:rsid w:val="00BA0212"/>
    <w:rsid w:val="00BA06DC"/>
    <w:rsid w:val="00BA16BD"/>
    <w:rsid w:val="00BA19B6"/>
    <w:rsid w:val="00BA2F38"/>
    <w:rsid w:val="00BA3B5E"/>
    <w:rsid w:val="00BA6975"/>
    <w:rsid w:val="00BA7107"/>
    <w:rsid w:val="00BB0020"/>
    <w:rsid w:val="00BB0D20"/>
    <w:rsid w:val="00BB1750"/>
    <w:rsid w:val="00BB5EF5"/>
    <w:rsid w:val="00BB7D9F"/>
    <w:rsid w:val="00BB7F1B"/>
    <w:rsid w:val="00BC2445"/>
    <w:rsid w:val="00BC34C7"/>
    <w:rsid w:val="00BC47D9"/>
    <w:rsid w:val="00BC7D88"/>
    <w:rsid w:val="00BD128E"/>
    <w:rsid w:val="00BD1FE5"/>
    <w:rsid w:val="00BD4183"/>
    <w:rsid w:val="00BD5F38"/>
    <w:rsid w:val="00BE0034"/>
    <w:rsid w:val="00BE3A79"/>
    <w:rsid w:val="00BE47F1"/>
    <w:rsid w:val="00BE4E38"/>
    <w:rsid w:val="00BE5E09"/>
    <w:rsid w:val="00BF5069"/>
    <w:rsid w:val="00BF51A8"/>
    <w:rsid w:val="00BF520D"/>
    <w:rsid w:val="00BF53A0"/>
    <w:rsid w:val="00BF5842"/>
    <w:rsid w:val="00BF698B"/>
    <w:rsid w:val="00BF6FF3"/>
    <w:rsid w:val="00C00F38"/>
    <w:rsid w:val="00C01282"/>
    <w:rsid w:val="00C028FA"/>
    <w:rsid w:val="00C03511"/>
    <w:rsid w:val="00C05D80"/>
    <w:rsid w:val="00C066AE"/>
    <w:rsid w:val="00C06ED1"/>
    <w:rsid w:val="00C07EEE"/>
    <w:rsid w:val="00C13DFE"/>
    <w:rsid w:val="00C143C2"/>
    <w:rsid w:val="00C146A8"/>
    <w:rsid w:val="00C14832"/>
    <w:rsid w:val="00C14BB0"/>
    <w:rsid w:val="00C21408"/>
    <w:rsid w:val="00C21B95"/>
    <w:rsid w:val="00C22F55"/>
    <w:rsid w:val="00C232D0"/>
    <w:rsid w:val="00C2363C"/>
    <w:rsid w:val="00C23CC3"/>
    <w:rsid w:val="00C241ED"/>
    <w:rsid w:val="00C262E0"/>
    <w:rsid w:val="00C26744"/>
    <w:rsid w:val="00C26870"/>
    <w:rsid w:val="00C27E57"/>
    <w:rsid w:val="00C30118"/>
    <w:rsid w:val="00C373F5"/>
    <w:rsid w:val="00C42888"/>
    <w:rsid w:val="00C47F6E"/>
    <w:rsid w:val="00C514E1"/>
    <w:rsid w:val="00C52272"/>
    <w:rsid w:val="00C53041"/>
    <w:rsid w:val="00C54042"/>
    <w:rsid w:val="00C56250"/>
    <w:rsid w:val="00C6122A"/>
    <w:rsid w:val="00C61D38"/>
    <w:rsid w:val="00C73712"/>
    <w:rsid w:val="00C742DA"/>
    <w:rsid w:val="00C75F1F"/>
    <w:rsid w:val="00C77F12"/>
    <w:rsid w:val="00C81BE9"/>
    <w:rsid w:val="00C8322E"/>
    <w:rsid w:val="00C85227"/>
    <w:rsid w:val="00C85C1B"/>
    <w:rsid w:val="00C9209D"/>
    <w:rsid w:val="00C92E04"/>
    <w:rsid w:val="00C9329C"/>
    <w:rsid w:val="00C94268"/>
    <w:rsid w:val="00C9481F"/>
    <w:rsid w:val="00C95200"/>
    <w:rsid w:val="00C955D8"/>
    <w:rsid w:val="00CA084F"/>
    <w:rsid w:val="00CA29D0"/>
    <w:rsid w:val="00CB2263"/>
    <w:rsid w:val="00CB571B"/>
    <w:rsid w:val="00CC19F4"/>
    <w:rsid w:val="00CC1FBB"/>
    <w:rsid w:val="00CC2356"/>
    <w:rsid w:val="00CC2E9D"/>
    <w:rsid w:val="00CC48B4"/>
    <w:rsid w:val="00CC4C85"/>
    <w:rsid w:val="00CC52A3"/>
    <w:rsid w:val="00CC5A62"/>
    <w:rsid w:val="00CC6A83"/>
    <w:rsid w:val="00CC718F"/>
    <w:rsid w:val="00CD082E"/>
    <w:rsid w:val="00CD1279"/>
    <w:rsid w:val="00CD2FD1"/>
    <w:rsid w:val="00CD3161"/>
    <w:rsid w:val="00CD6BC2"/>
    <w:rsid w:val="00CD71AF"/>
    <w:rsid w:val="00CE1D2F"/>
    <w:rsid w:val="00CE2EDD"/>
    <w:rsid w:val="00CE3A9A"/>
    <w:rsid w:val="00CE5194"/>
    <w:rsid w:val="00CE69AE"/>
    <w:rsid w:val="00CE6A87"/>
    <w:rsid w:val="00CE764B"/>
    <w:rsid w:val="00CE7671"/>
    <w:rsid w:val="00CE792E"/>
    <w:rsid w:val="00CF4AC6"/>
    <w:rsid w:val="00CF52B6"/>
    <w:rsid w:val="00CF6DDC"/>
    <w:rsid w:val="00D02728"/>
    <w:rsid w:val="00D034CD"/>
    <w:rsid w:val="00D043B3"/>
    <w:rsid w:val="00D054EE"/>
    <w:rsid w:val="00D0714F"/>
    <w:rsid w:val="00D07C2C"/>
    <w:rsid w:val="00D110CB"/>
    <w:rsid w:val="00D153B5"/>
    <w:rsid w:val="00D1559F"/>
    <w:rsid w:val="00D16089"/>
    <w:rsid w:val="00D162FC"/>
    <w:rsid w:val="00D16CC6"/>
    <w:rsid w:val="00D216DB"/>
    <w:rsid w:val="00D218DE"/>
    <w:rsid w:val="00D23657"/>
    <w:rsid w:val="00D26A5D"/>
    <w:rsid w:val="00D27862"/>
    <w:rsid w:val="00D4038B"/>
    <w:rsid w:val="00D41B45"/>
    <w:rsid w:val="00D4267B"/>
    <w:rsid w:val="00D432E4"/>
    <w:rsid w:val="00D43DB3"/>
    <w:rsid w:val="00D44320"/>
    <w:rsid w:val="00D47393"/>
    <w:rsid w:val="00D473FF"/>
    <w:rsid w:val="00D47CD8"/>
    <w:rsid w:val="00D50C55"/>
    <w:rsid w:val="00D51485"/>
    <w:rsid w:val="00D52AFA"/>
    <w:rsid w:val="00D5483A"/>
    <w:rsid w:val="00D56BE4"/>
    <w:rsid w:val="00D611F1"/>
    <w:rsid w:val="00D64540"/>
    <w:rsid w:val="00D6571E"/>
    <w:rsid w:val="00D677C7"/>
    <w:rsid w:val="00D702A6"/>
    <w:rsid w:val="00D707C4"/>
    <w:rsid w:val="00D72379"/>
    <w:rsid w:val="00D73B06"/>
    <w:rsid w:val="00D774D7"/>
    <w:rsid w:val="00D7756A"/>
    <w:rsid w:val="00D8196A"/>
    <w:rsid w:val="00D81A33"/>
    <w:rsid w:val="00D81E62"/>
    <w:rsid w:val="00D85B9F"/>
    <w:rsid w:val="00D91963"/>
    <w:rsid w:val="00D92584"/>
    <w:rsid w:val="00D940B7"/>
    <w:rsid w:val="00D95D2C"/>
    <w:rsid w:val="00DA03AD"/>
    <w:rsid w:val="00DA0FBB"/>
    <w:rsid w:val="00DA5E40"/>
    <w:rsid w:val="00DB037C"/>
    <w:rsid w:val="00DB24B7"/>
    <w:rsid w:val="00DB62D5"/>
    <w:rsid w:val="00DB6325"/>
    <w:rsid w:val="00DC3E5E"/>
    <w:rsid w:val="00DC672C"/>
    <w:rsid w:val="00DD1CDB"/>
    <w:rsid w:val="00DD275E"/>
    <w:rsid w:val="00DD440A"/>
    <w:rsid w:val="00DD4559"/>
    <w:rsid w:val="00DD507C"/>
    <w:rsid w:val="00DE080B"/>
    <w:rsid w:val="00DE1E7E"/>
    <w:rsid w:val="00DE3AFB"/>
    <w:rsid w:val="00DE6CCE"/>
    <w:rsid w:val="00DE7496"/>
    <w:rsid w:val="00DF2A41"/>
    <w:rsid w:val="00DF306C"/>
    <w:rsid w:val="00DF37A1"/>
    <w:rsid w:val="00DF4326"/>
    <w:rsid w:val="00DF4E5E"/>
    <w:rsid w:val="00DF4F47"/>
    <w:rsid w:val="00DF67ED"/>
    <w:rsid w:val="00E0076C"/>
    <w:rsid w:val="00E02376"/>
    <w:rsid w:val="00E02B67"/>
    <w:rsid w:val="00E05A88"/>
    <w:rsid w:val="00E05ED0"/>
    <w:rsid w:val="00E07D98"/>
    <w:rsid w:val="00E102D8"/>
    <w:rsid w:val="00E106F1"/>
    <w:rsid w:val="00E11AA0"/>
    <w:rsid w:val="00E124A9"/>
    <w:rsid w:val="00E13239"/>
    <w:rsid w:val="00E13377"/>
    <w:rsid w:val="00E134E5"/>
    <w:rsid w:val="00E164B7"/>
    <w:rsid w:val="00E20A34"/>
    <w:rsid w:val="00E20C05"/>
    <w:rsid w:val="00E21B27"/>
    <w:rsid w:val="00E24AB5"/>
    <w:rsid w:val="00E24D8C"/>
    <w:rsid w:val="00E2512D"/>
    <w:rsid w:val="00E2529C"/>
    <w:rsid w:val="00E26906"/>
    <w:rsid w:val="00E304B9"/>
    <w:rsid w:val="00E31244"/>
    <w:rsid w:val="00E32369"/>
    <w:rsid w:val="00E32986"/>
    <w:rsid w:val="00E32AEF"/>
    <w:rsid w:val="00E3304C"/>
    <w:rsid w:val="00E33AA4"/>
    <w:rsid w:val="00E345C7"/>
    <w:rsid w:val="00E36C93"/>
    <w:rsid w:val="00E37930"/>
    <w:rsid w:val="00E37B55"/>
    <w:rsid w:val="00E408BB"/>
    <w:rsid w:val="00E43823"/>
    <w:rsid w:val="00E444D6"/>
    <w:rsid w:val="00E47B8C"/>
    <w:rsid w:val="00E50709"/>
    <w:rsid w:val="00E51181"/>
    <w:rsid w:val="00E51A35"/>
    <w:rsid w:val="00E527C5"/>
    <w:rsid w:val="00E534DE"/>
    <w:rsid w:val="00E57157"/>
    <w:rsid w:val="00E574B3"/>
    <w:rsid w:val="00E57ABA"/>
    <w:rsid w:val="00E57B16"/>
    <w:rsid w:val="00E57D9C"/>
    <w:rsid w:val="00E57F6B"/>
    <w:rsid w:val="00E615B8"/>
    <w:rsid w:val="00E6167B"/>
    <w:rsid w:val="00E63299"/>
    <w:rsid w:val="00E63484"/>
    <w:rsid w:val="00E63660"/>
    <w:rsid w:val="00E64455"/>
    <w:rsid w:val="00E64E85"/>
    <w:rsid w:val="00E67611"/>
    <w:rsid w:val="00E67B29"/>
    <w:rsid w:val="00E7004D"/>
    <w:rsid w:val="00E72CC7"/>
    <w:rsid w:val="00E72F47"/>
    <w:rsid w:val="00E75305"/>
    <w:rsid w:val="00E80686"/>
    <w:rsid w:val="00E82602"/>
    <w:rsid w:val="00E82837"/>
    <w:rsid w:val="00E82DAF"/>
    <w:rsid w:val="00E82E06"/>
    <w:rsid w:val="00E845E7"/>
    <w:rsid w:val="00E8528E"/>
    <w:rsid w:val="00E8589F"/>
    <w:rsid w:val="00E873A6"/>
    <w:rsid w:val="00E90323"/>
    <w:rsid w:val="00E928CC"/>
    <w:rsid w:val="00E929E7"/>
    <w:rsid w:val="00E92B0C"/>
    <w:rsid w:val="00E92CE5"/>
    <w:rsid w:val="00E93C23"/>
    <w:rsid w:val="00E93F1E"/>
    <w:rsid w:val="00E96DFB"/>
    <w:rsid w:val="00E97654"/>
    <w:rsid w:val="00E97D56"/>
    <w:rsid w:val="00EA17D3"/>
    <w:rsid w:val="00EA266A"/>
    <w:rsid w:val="00EA4543"/>
    <w:rsid w:val="00EA45B7"/>
    <w:rsid w:val="00EA5882"/>
    <w:rsid w:val="00EA5A62"/>
    <w:rsid w:val="00EB1BB8"/>
    <w:rsid w:val="00EB2300"/>
    <w:rsid w:val="00EB2A4D"/>
    <w:rsid w:val="00EB2E55"/>
    <w:rsid w:val="00EB3229"/>
    <w:rsid w:val="00EB44DC"/>
    <w:rsid w:val="00EB6AB7"/>
    <w:rsid w:val="00EB70AC"/>
    <w:rsid w:val="00EB735B"/>
    <w:rsid w:val="00EC0385"/>
    <w:rsid w:val="00EC0514"/>
    <w:rsid w:val="00EC2448"/>
    <w:rsid w:val="00EC4A1F"/>
    <w:rsid w:val="00EC5A40"/>
    <w:rsid w:val="00EC613A"/>
    <w:rsid w:val="00EC651D"/>
    <w:rsid w:val="00ED2291"/>
    <w:rsid w:val="00ED407B"/>
    <w:rsid w:val="00ED721C"/>
    <w:rsid w:val="00ED76FE"/>
    <w:rsid w:val="00ED7847"/>
    <w:rsid w:val="00EE5918"/>
    <w:rsid w:val="00EE7E6D"/>
    <w:rsid w:val="00EF2C67"/>
    <w:rsid w:val="00EF5C6A"/>
    <w:rsid w:val="00F004F5"/>
    <w:rsid w:val="00F00E05"/>
    <w:rsid w:val="00F01172"/>
    <w:rsid w:val="00F0200C"/>
    <w:rsid w:val="00F03AF3"/>
    <w:rsid w:val="00F05A4A"/>
    <w:rsid w:val="00F06C26"/>
    <w:rsid w:val="00F105ED"/>
    <w:rsid w:val="00F119E7"/>
    <w:rsid w:val="00F11CEC"/>
    <w:rsid w:val="00F12111"/>
    <w:rsid w:val="00F126ED"/>
    <w:rsid w:val="00F1398C"/>
    <w:rsid w:val="00F16DAC"/>
    <w:rsid w:val="00F17ABC"/>
    <w:rsid w:val="00F209E0"/>
    <w:rsid w:val="00F21197"/>
    <w:rsid w:val="00F21628"/>
    <w:rsid w:val="00F23EAD"/>
    <w:rsid w:val="00F2714A"/>
    <w:rsid w:val="00F30617"/>
    <w:rsid w:val="00F30646"/>
    <w:rsid w:val="00F30D7C"/>
    <w:rsid w:val="00F3131A"/>
    <w:rsid w:val="00F32110"/>
    <w:rsid w:val="00F33C22"/>
    <w:rsid w:val="00F35D19"/>
    <w:rsid w:val="00F369DA"/>
    <w:rsid w:val="00F429B3"/>
    <w:rsid w:val="00F446C4"/>
    <w:rsid w:val="00F470DE"/>
    <w:rsid w:val="00F50A43"/>
    <w:rsid w:val="00F51921"/>
    <w:rsid w:val="00F5394B"/>
    <w:rsid w:val="00F53A91"/>
    <w:rsid w:val="00F5670E"/>
    <w:rsid w:val="00F567F8"/>
    <w:rsid w:val="00F60879"/>
    <w:rsid w:val="00F62018"/>
    <w:rsid w:val="00F63841"/>
    <w:rsid w:val="00F63FF1"/>
    <w:rsid w:val="00F67421"/>
    <w:rsid w:val="00F70BB5"/>
    <w:rsid w:val="00F71056"/>
    <w:rsid w:val="00F724BB"/>
    <w:rsid w:val="00F72EAE"/>
    <w:rsid w:val="00F739B5"/>
    <w:rsid w:val="00F745F0"/>
    <w:rsid w:val="00F751EC"/>
    <w:rsid w:val="00F75560"/>
    <w:rsid w:val="00F80198"/>
    <w:rsid w:val="00F8164D"/>
    <w:rsid w:val="00F81C90"/>
    <w:rsid w:val="00F82CD3"/>
    <w:rsid w:val="00F82F3E"/>
    <w:rsid w:val="00F8334D"/>
    <w:rsid w:val="00F84835"/>
    <w:rsid w:val="00F8484F"/>
    <w:rsid w:val="00F84CB6"/>
    <w:rsid w:val="00F84DBA"/>
    <w:rsid w:val="00F86EEC"/>
    <w:rsid w:val="00F86F6D"/>
    <w:rsid w:val="00F879B2"/>
    <w:rsid w:val="00F90A05"/>
    <w:rsid w:val="00F929D9"/>
    <w:rsid w:val="00F955C4"/>
    <w:rsid w:val="00F95BF1"/>
    <w:rsid w:val="00F95E43"/>
    <w:rsid w:val="00F9736E"/>
    <w:rsid w:val="00F97A2A"/>
    <w:rsid w:val="00FA2468"/>
    <w:rsid w:val="00FA2849"/>
    <w:rsid w:val="00FA2A44"/>
    <w:rsid w:val="00FA3109"/>
    <w:rsid w:val="00FA32F2"/>
    <w:rsid w:val="00FA3E36"/>
    <w:rsid w:val="00FA7EF1"/>
    <w:rsid w:val="00FB1734"/>
    <w:rsid w:val="00FB1E4B"/>
    <w:rsid w:val="00FB2820"/>
    <w:rsid w:val="00FB62BF"/>
    <w:rsid w:val="00FB6B2B"/>
    <w:rsid w:val="00FB78CC"/>
    <w:rsid w:val="00FC2761"/>
    <w:rsid w:val="00FC3DFB"/>
    <w:rsid w:val="00FC6B14"/>
    <w:rsid w:val="00FC79B7"/>
    <w:rsid w:val="00FC7DFD"/>
    <w:rsid w:val="00FD37ED"/>
    <w:rsid w:val="00FD3EFA"/>
    <w:rsid w:val="00FD46C4"/>
    <w:rsid w:val="00FD508C"/>
    <w:rsid w:val="00FD5693"/>
    <w:rsid w:val="00FD593F"/>
    <w:rsid w:val="00FD68DC"/>
    <w:rsid w:val="00FD7638"/>
    <w:rsid w:val="00FD76FF"/>
    <w:rsid w:val="00FE2BF8"/>
    <w:rsid w:val="00FE33F2"/>
    <w:rsid w:val="00FE66D3"/>
    <w:rsid w:val="00FE76FB"/>
    <w:rsid w:val="00FE77B4"/>
    <w:rsid w:val="00FF05B2"/>
    <w:rsid w:val="00FF398F"/>
    <w:rsid w:val="00FF4AA8"/>
    <w:rsid w:val="00FF55D6"/>
    <w:rsid w:val="00FF6DAB"/>
    <w:rsid w:val="00FF74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7A4DDD"/>
  <w15:chartTrackingRefBased/>
  <w15:docId w15:val="{45ADFE70-4009-40EA-9971-323EFF814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qFormat="1"/>
    <w:lsdException w:name="footer" w:uiPriority="99"/>
    <w:lsdException w:name="caption" w:semiHidden="1" w:unhideWhenUsed="1" w:qFormat="1"/>
    <w:lsdException w:name="annotation reference" w:qFormat="1"/>
    <w:lsdException w:name="endnote reference" w:uiPriority="99"/>
    <w:lsdException w:name="Title" w:qFormat="1"/>
    <w:lsdException w:name="Subtitle" w:qFormat="1"/>
    <w:lsdException w:name="Body Text First Indent" w:uiPriority="99"/>
    <w:lsdException w:name="Body Text Indent 2" w:uiPriority="99"/>
    <w:lsdException w:name="FollowedHyperlink" w:uiPriority="99"/>
    <w:lsdException w:name="Strong" w:qFormat="1"/>
    <w:lsdException w:name="Emphasis" w:qFormat="1"/>
    <w:lsdException w:name="HTML Top of Form" w:uiPriority="99"/>
    <w:lsdException w:name="HTML Bottom of Form"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97C2C"/>
    <w:pPr>
      <w:widowControl w:val="0"/>
      <w:suppressAutoHyphens/>
      <w:jc w:val="center"/>
    </w:pPr>
    <w:rPr>
      <w:sz w:val="24"/>
      <w:szCs w:val="24"/>
      <w:lang w:eastAsia="ar-SA"/>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b/>
      <w:bCs/>
      <w:kern w:val="1"/>
      <w:sz w:val="32"/>
      <w:szCs w:val="32"/>
      <w:lang w:val="x-none"/>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b/>
      <w:bCs/>
      <w:i/>
      <w:iCs/>
      <w:sz w:val="28"/>
      <w:szCs w:val="28"/>
      <w:lang w:val="x-none"/>
    </w:rPr>
  </w:style>
  <w:style w:type="paragraph" w:styleId="Nagwek3">
    <w:name w:val="heading 3"/>
    <w:basedOn w:val="Normalny"/>
    <w:next w:val="Normalny"/>
    <w:link w:val="Nagwek3Znak"/>
    <w:qFormat/>
    <w:pPr>
      <w:keepNext/>
      <w:widowControl/>
      <w:numPr>
        <w:ilvl w:val="2"/>
        <w:numId w:val="1"/>
      </w:numPr>
      <w:tabs>
        <w:tab w:val="left" w:pos="709"/>
      </w:tabs>
      <w:suppressAutoHyphens w:val="0"/>
      <w:spacing w:line="360" w:lineRule="auto"/>
      <w:ind w:left="709" w:firstLine="0"/>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lang w:val="x-none"/>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b/>
      <w:bCs/>
      <w:i/>
      <w:iCs/>
      <w:sz w:val="26"/>
      <w:szCs w:val="26"/>
      <w:lang w:val="x-none"/>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lang w:val="x-none"/>
    </w:rPr>
  </w:style>
  <w:style w:type="paragraph" w:styleId="Nagwek7">
    <w:name w:val="heading 7"/>
    <w:basedOn w:val="Normalny"/>
    <w:next w:val="Normalny"/>
    <w:link w:val="Nagwek7Znak"/>
    <w:qFormat/>
    <w:pPr>
      <w:widowControl/>
      <w:suppressAutoHyphens w:val="0"/>
      <w:spacing w:before="240" w:after="60" w:line="360" w:lineRule="auto"/>
      <w:jc w:val="left"/>
      <w:outlineLvl w:val="6"/>
    </w:pPr>
    <w:rPr>
      <w:lang w:val="x-none"/>
    </w:r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lang w:val="x-none"/>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rPr>
  </w:style>
  <w:style w:type="character" w:customStyle="1" w:styleId="WW8Num1z1">
    <w:name w:val="WW8Num1z1"/>
    <w:rPr>
      <w:rFonts w:ascii="Times New Roman" w:eastAsia="Times New Roman" w:hAnsi="Times New Roman" w:cs="Times New Roman"/>
    </w:rPr>
  </w:style>
  <w:style w:type="character" w:customStyle="1" w:styleId="WW8Num1z3">
    <w:name w:val="WW8Num1z3"/>
    <w:rPr>
      <w:i w:val="0"/>
    </w:rPr>
  </w:style>
  <w:style w:type="character" w:customStyle="1" w:styleId="WW8Num2z0">
    <w:name w:val="WW8Num2z0"/>
    <w:rPr>
      <w:rFonts w:ascii="Wingdings" w:hAnsi="Wingdings"/>
    </w:rPr>
  </w:style>
  <w:style w:type="character" w:customStyle="1" w:styleId="WW8Num3z0">
    <w:name w:val="WW8Num3z0"/>
    <w:rPr>
      <w:rFonts w:cs="Times New Roman"/>
      <w:b/>
      <w:bCs/>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7z0">
    <w:name w:val="WW8Num7z0"/>
    <w:rPr>
      <w:rFonts w:cs="Times New Roman"/>
    </w:rPr>
  </w:style>
  <w:style w:type="character" w:customStyle="1" w:styleId="WW8Num8z0">
    <w:name w:val="WW8Num8z0"/>
    <w:rPr>
      <w:rFonts w:cs="Times New Roman"/>
    </w:rPr>
  </w:style>
  <w:style w:type="character" w:customStyle="1" w:styleId="WW8Num9z1">
    <w:name w:val="WW8Num9z1"/>
    <w:rPr>
      <w:rFonts w:ascii="Times New Roman" w:eastAsia="Times New Roman" w:hAnsi="Times New Roman" w:cs="Times New Roman"/>
    </w:rPr>
  </w:style>
  <w:style w:type="character" w:customStyle="1" w:styleId="WW8Num10z0">
    <w:name w:val="WW8Num10z0"/>
    <w:rPr>
      <w:rFonts w:cs="Times New Roman"/>
    </w:rPr>
  </w:style>
  <w:style w:type="character" w:customStyle="1" w:styleId="WW8Num10z1">
    <w:name w:val="WW8Num10z1"/>
    <w:rPr>
      <w:rFonts w:ascii="Times New Roman" w:eastAsia="Times New Roman" w:hAnsi="Times New Roman" w:cs="Times New Roman"/>
    </w:rPr>
  </w:style>
  <w:style w:type="character" w:customStyle="1" w:styleId="WW8Num10z3">
    <w:name w:val="WW8Num10z3"/>
    <w:rPr>
      <w:rFonts w:cs="Times New Roman"/>
      <w:b w:val="0"/>
      <w:bCs w:val="0"/>
      <w:i w:val="0"/>
      <w:iCs w:val="0"/>
    </w:rPr>
  </w:style>
  <w:style w:type="character" w:customStyle="1" w:styleId="WW8Num11z0">
    <w:name w:val="WW8Num11z0"/>
    <w:rPr>
      <w:rFonts w:cs="Times New Roman"/>
      <w:i w:val="0"/>
      <w:iCs w:val="0"/>
    </w:rPr>
  </w:style>
  <w:style w:type="character" w:customStyle="1" w:styleId="WW8Num13z0">
    <w:name w:val="WW8Num13z0"/>
    <w:rPr>
      <w:rFonts w:ascii="Symbol" w:hAnsi="Symbol"/>
    </w:rPr>
  </w:style>
  <w:style w:type="character" w:customStyle="1" w:styleId="WW8Num14z0">
    <w:name w:val="WW8Num14z0"/>
    <w:rPr>
      <w:rFonts w:cs="Times New Roman"/>
      <w:color w:val="auto"/>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7z1">
    <w:name w:val="WW8Num17z1"/>
    <w:rPr>
      <w:rFonts w:ascii="Times New Roman" w:eastAsia="Times New Roman" w:hAnsi="Times New Roman" w:cs="Times New Roman"/>
    </w:rPr>
  </w:style>
  <w:style w:type="character" w:customStyle="1" w:styleId="WW8Num19z0">
    <w:name w:val="WW8Num19z0"/>
    <w:rPr>
      <w:rFonts w:cs="Times New Roman"/>
    </w:rPr>
  </w:style>
  <w:style w:type="character" w:customStyle="1" w:styleId="WW8Num21z0">
    <w:name w:val="WW8Num21z0"/>
    <w:rPr>
      <w:rFonts w:cs="Times New Roman"/>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cs="Times New Roman"/>
      <w:b w:val="0"/>
    </w:rPr>
  </w:style>
  <w:style w:type="character" w:customStyle="1" w:styleId="WW8Num23z0">
    <w:name w:val="WW8Num23z0"/>
    <w:rPr>
      <w:rFonts w:cs="Times New Roman"/>
    </w:rPr>
  </w:style>
  <w:style w:type="character" w:customStyle="1" w:styleId="WW8Num24z0">
    <w:name w:val="WW8Num24z0"/>
    <w:rPr>
      <w:rFonts w:ascii="Symbol" w:hAnsi="Symbol"/>
    </w:rPr>
  </w:style>
  <w:style w:type="character" w:customStyle="1" w:styleId="WW8Num26z0">
    <w:name w:val="WW8Num26z0"/>
    <w:rPr>
      <w:rFonts w:cs="Times New Roman"/>
    </w:rPr>
  </w:style>
  <w:style w:type="character" w:customStyle="1" w:styleId="WW8Num27z0">
    <w:name w:val="WW8Num27z0"/>
    <w:rPr>
      <w:rFonts w:ascii="Symbol" w:hAnsi="Symbol"/>
    </w:rPr>
  </w:style>
  <w:style w:type="character" w:customStyle="1" w:styleId="WW8Num27z2">
    <w:name w:val="WW8Num27z2"/>
    <w:rPr>
      <w:rFonts w:ascii="Wingdings" w:hAnsi="Wingdings"/>
    </w:rPr>
  </w:style>
  <w:style w:type="character" w:customStyle="1" w:styleId="WW8Num27z4">
    <w:name w:val="WW8Num27z4"/>
    <w:rPr>
      <w:rFonts w:cs="Times New Roman"/>
      <w:b w:val="0"/>
      <w:i w:val="0"/>
    </w:rPr>
  </w:style>
  <w:style w:type="character" w:customStyle="1" w:styleId="WW8Num28z0">
    <w:name w:val="WW8Num28z0"/>
    <w:rPr>
      <w:rFonts w:cs="Times New Roman"/>
    </w:rPr>
  </w:style>
  <w:style w:type="character" w:customStyle="1" w:styleId="WW8Num28z1">
    <w:name w:val="WW8Num28z1"/>
    <w:rPr>
      <w:rFonts w:ascii="Symbol" w:hAnsi="Symbol" w:cs="Times New Roman"/>
    </w:rPr>
  </w:style>
  <w:style w:type="character" w:customStyle="1" w:styleId="WW8Num28z2">
    <w:name w:val="WW8Num28z2"/>
    <w:rPr>
      <w:rFonts w:cs="Times New Roman"/>
      <w:b w:val="0"/>
    </w:rPr>
  </w:style>
  <w:style w:type="character" w:customStyle="1" w:styleId="WW8Num29z0">
    <w:name w:val="WW8Num29z0"/>
    <w:rPr>
      <w:rFonts w:cs="Times New Roman"/>
      <w:strike w:val="0"/>
      <w:dstrike w:val="0"/>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3z0">
    <w:name w:val="WW8Num33z0"/>
    <w:rPr>
      <w:rFonts w:cs="Times New Roman"/>
      <w:u w:val="none"/>
    </w:rPr>
  </w:style>
  <w:style w:type="character" w:customStyle="1" w:styleId="WW8Num35z0">
    <w:name w:val="WW8Num35z0"/>
    <w:rPr>
      <w:rFonts w:cs="Times New Roman"/>
    </w:rPr>
  </w:style>
  <w:style w:type="character" w:customStyle="1" w:styleId="WW8Num37z1">
    <w:name w:val="WW8Num37z1"/>
    <w:rPr>
      <w:b w:val="0"/>
    </w:rPr>
  </w:style>
  <w:style w:type="character" w:customStyle="1" w:styleId="WW8Num37z2">
    <w:name w:val="WW8Num37z2"/>
    <w:rPr>
      <w:rFonts w:ascii="Times New Roman" w:eastAsia="Times New Roman" w:hAnsi="Times New Roman" w:cs="Times New Roman"/>
      <w:b w:val="0"/>
    </w:rPr>
  </w:style>
  <w:style w:type="character" w:customStyle="1" w:styleId="WW8Num38z0">
    <w:name w:val="WW8Num38z0"/>
    <w:rPr>
      <w:rFonts w:cs="Times New Roman"/>
    </w:rPr>
  </w:style>
  <w:style w:type="character" w:customStyle="1" w:styleId="WW8Num40z0">
    <w:name w:val="WW8Num40z0"/>
    <w:rPr>
      <w:rFonts w:cs="Times New Roman"/>
    </w:rPr>
  </w:style>
  <w:style w:type="character" w:customStyle="1" w:styleId="WW8Num41z0">
    <w:name w:val="WW8Num41z0"/>
    <w:rPr>
      <w:rFonts w:cs="Times New Roman"/>
    </w:rPr>
  </w:style>
  <w:style w:type="character" w:customStyle="1" w:styleId="WW8Num41z1">
    <w:name w:val="WW8Num41z1"/>
    <w:rPr>
      <w:b w:val="0"/>
    </w:rPr>
  </w:style>
  <w:style w:type="character" w:customStyle="1" w:styleId="WW8Num42z0">
    <w:name w:val="WW8Num42z0"/>
    <w:rPr>
      <w:rFonts w:cs="Times New Roman"/>
    </w:rPr>
  </w:style>
  <w:style w:type="character" w:customStyle="1" w:styleId="WW8Num43z0">
    <w:name w:val="WW8Num43z0"/>
    <w:rPr>
      <w:rFonts w:cs="Times New Roman"/>
    </w:rPr>
  </w:style>
  <w:style w:type="character" w:customStyle="1" w:styleId="WW8Num44z0">
    <w:name w:val="WW8Num44z0"/>
    <w:rPr>
      <w:rFonts w:cs="Times New Roman"/>
    </w:rPr>
  </w:style>
  <w:style w:type="character" w:customStyle="1" w:styleId="WW8Num45z0">
    <w:name w:val="WW8Num45z0"/>
    <w:rPr>
      <w:rFonts w:cs="Times New Roman"/>
    </w:rPr>
  </w:style>
  <w:style w:type="character" w:customStyle="1" w:styleId="WW8Num45z1">
    <w:name w:val="WW8Num45z1"/>
    <w:rPr>
      <w:rFonts w:cs="Times New Roman"/>
      <w:b w:val="0"/>
      <w:bCs w:val="0"/>
    </w:rPr>
  </w:style>
  <w:style w:type="character" w:customStyle="1" w:styleId="WW8Num45z3">
    <w:name w:val="WW8Num45z3"/>
    <w:rPr>
      <w:b w:val="0"/>
      <w:bCs w:val="0"/>
      <w:i w:val="0"/>
      <w:iCs w:val="0"/>
    </w:rPr>
  </w:style>
  <w:style w:type="character" w:customStyle="1" w:styleId="WW8Num46z0">
    <w:name w:val="WW8Num46z0"/>
    <w:rPr>
      <w:rFonts w:cs="Times New Roman"/>
    </w:rPr>
  </w:style>
  <w:style w:type="character" w:customStyle="1" w:styleId="WW8Num47z0">
    <w:name w:val="WW8Num47z0"/>
    <w:rPr>
      <w:rFonts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2">
    <w:name w:val="WW8Num1z2"/>
    <w:rPr>
      <w:rFonts w:cs="Times New Roman"/>
    </w:rPr>
  </w:style>
  <w:style w:type="character" w:customStyle="1" w:styleId="WW8Num9z0">
    <w:name w:val="WW8Num9z0"/>
    <w:rPr>
      <w:rFonts w:cs="Times New Roman"/>
    </w:rPr>
  </w:style>
  <w:style w:type="character" w:customStyle="1" w:styleId="WW8Num11z1">
    <w:name w:val="WW8Num11z1"/>
    <w:rPr>
      <w:rFonts w:cs="Times New Roman"/>
    </w:rPr>
  </w:style>
  <w:style w:type="character" w:customStyle="1" w:styleId="WW8Num11z2">
    <w:name w:val="WW8Num11z2"/>
    <w:rPr>
      <w:rFonts w:cs="Times New Roman"/>
    </w:rPr>
  </w:style>
  <w:style w:type="character" w:customStyle="1" w:styleId="WW8Num11z3">
    <w:name w:val="WW8Num11z3"/>
    <w:rPr>
      <w:rFonts w:cs="Times New Roman"/>
      <w:b w:val="0"/>
      <w:bCs w:val="0"/>
      <w:i w:val="0"/>
      <w:iCs w:val="0"/>
    </w:rPr>
  </w:style>
  <w:style w:type="character" w:customStyle="1" w:styleId="WW8Num12z0">
    <w:name w:val="WW8Num12z0"/>
    <w:rPr>
      <w:rFonts w:cs="Times New Roman"/>
    </w:rPr>
  </w:style>
  <w:style w:type="character" w:customStyle="1" w:styleId="WW8Num18z0">
    <w:name w:val="WW8Num18z0"/>
    <w:rPr>
      <w:rFonts w:cs="Times New Roman"/>
    </w:rPr>
  </w:style>
  <w:style w:type="character" w:customStyle="1" w:styleId="WW8Num18z1">
    <w:name w:val="WW8Num18z1"/>
    <w:rPr>
      <w:rFonts w:ascii="Times New Roman" w:eastAsia="Times New Roman" w:hAnsi="Times New Roman" w:cs="Times New Roman"/>
    </w:rPr>
  </w:style>
  <w:style w:type="character" w:customStyle="1" w:styleId="WW8Num20z0">
    <w:name w:val="WW8Num20z0"/>
    <w:rPr>
      <w:rFonts w:cs="Times New Roman"/>
    </w:rPr>
  </w:style>
  <w:style w:type="character" w:customStyle="1" w:styleId="WW8Num23z1">
    <w:name w:val="WW8Num23z1"/>
    <w:rPr>
      <w:rFonts w:cs="Times New Roman"/>
      <w:b w:val="0"/>
    </w:rPr>
  </w:style>
  <w:style w:type="character" w:customStyle="1" w:styleId="WW8Num25z0">
    <w:name w:val="WW8Num25z0"/>
    <w:rPr>
      <w:rFonts w:ascii="Times New Roman" w:eastAsia="Times New Roman" w:hAnsi="Times New Roman" w:cs="Times New Roman"/>
    </w:rPr>
  </w:style>
  <w:style w:type="character" w:customStyle="1" w:styleId="WW8Num28z4">
    <w:name w:val="WW8Num28z4"/>
    <w:rPr>
      <w:rFonts w:cs="Times New Roman"/>
      <w:b w:val="0"/>
      <w:i w:val="0"/>
    </w:rPr>
  </w:style>
  <w:style w:type="character" w:customStyle="1" w:styleId="WW8Num29z1">
    <w:name w:val="WW8Num29z1"/>
    <w:rPr>
      <w:rFonts w:cs="Times New Roman"/>
    </w:rPr>
  </w:style>
  <w:style w:type="character" w:customStyle="1" w:styleId="WW8Num29z2">
    <w:name w:val="WW8Num29z2"/>
    <w:rPr>
      <w:rFonts w:cs="Times New Roman"/>
    </w:rPr>
  </w:style>
  <w:style w:type="character" w:customStyle="1" w:styleId="WW8Num32z0">
    <w:name w:val="WW8Num32z0"/>
    <w:rPr>
      <w:rFonts w:cs="Times New Roman"/>
      <w:strike w:val="0"/>
      <w:dstrike w:val="0"/>
    </w:rPr>
  </w:style>
  <w:style w:type="character" w:customStyle="1" w:styleId="WW8Num34z0">
    <w:name w:val="WW8Num34z0"/>
    <w:rPr>
      <w:rFonts w:cs="Times New Roman"/>
    </w:rPr>
  </w:style>
  <w:style w:type="character" w:customStyle="1" w:styleId="WW8Num36z0">
    <w:name w:val="WW8Num36z0"/>
    <w:rPr>
      <w:rFonts w:cs="Times New Roman"/>
    </w:rPr>
  </w:style>
  <w:style w:type="character" w:customStyle="1" w:styleId="WW8Num38z1">
    <w:name w:val="WW8Num38z1"/>
    <w:rPr>
      <w:b w:val="0"/>
    </w:rPr>
  </w:style>
  <w:style w:type="character" w:customStyle="1" w:styleId="WW8Num38z2">
    <w:name w:val="WW8Num38z2"/>
    <w:rPr>
      <w:rFonts w:ascii="Times New Roman" w:eastAsia="Times New Roman" w:hAnsi="Times New Roman" w:cs="Times New Roman"/>
      <w:b w:val="0"/>
    </w:rPr>
  </w:style>
  <w:style w:type="character" w:customStyle="1" w:styleId="WW8Num39z0">
    <w:name w:val="WW8Num39z0"/>
    <w:rPr>
      <w:rFonts w:cs="Times New Roman"/>
    </w:rPr>
  </w:style>
  <w:style w:type="character" w:customStyle="1" w:styleId="WW8Num42z1">
    <w:name w:val="WW8Num42z1"/>
    <w:rPr>
      <w:b w:val="0"/>
    </w:rPr>
  </w:style>
  <w:style w:type="character" w:customStyle="1" w:styleId="WW8Num46z1">
    <w:name w:val="WW8Num46z1"/>
    <w:rPr>
      <w:rFonts w:cs="Times New Roman"/>
      <w:b w:val="0"/>
      <w:bCs w:val="0"/>
    </w:rPr>
  </w:style>
  <w:style w:type="character" w:customStyle="1" w:styleId="WW8Num46z3">
    <w:name w:val="WW8Num46z3"/>
    <w:rPr>
      <w:b w:val="0"/>
      <w:bCs w:val="0"/>
      <w:i w:val="0"/>
      <w:iCs w:val="0"/>
    </w:rPr>
  </w:style>
  <w:style w:type="character" w:customStyle="1" w:styleId="WW8Num48z0">
    <w:name w:val="WW8Num48z0"/>
    <w:rPr>
      <w:rFonts w:cs="Times New Roman"/>
    </w:rPr>
  </w:style>
  <w:style w:type="character" w:customStyle="1" w:styleId="WW8Num49z0">
    <w:name w:val="WW8Num49z0"/>
    <w:rPr>
      <w:rFonts w:cs="Times New Roman"/>
    </w:rPr>
  </w:style>
  <w:style w:type="character" w:customStyle="1" w:styleId="WW8Num49z1">
    <w:name w:val="WW8Num49z1"/>
    <w:rPr>
      <w:rFonts w:ascii="OpenSymbol" w:hAnsi="OpenSymbol" w:cs="OpenSymbol"/>
    </w:rPr>
  </w:style>
  <w:style w:type="character" w:customStyle="1" w:styleId="WW8Num50z0">
    <w:name w:val="WW8Num50z0"/>
    <w:rPr>
      <w:b/>
      <w:color w:val="auto"/>
    </w:rPr>
  </w:style>
  <w:style w:type="character" w:customStyle="1" w:styleId="WW8Num50z1">
    <w:name w:val="WW8Num50z1"/>
    <w:rPr>
      <w:b w:val="0"/>
      <w:bCs w:val="0"/>
      <w:color w:val="auto"/>
    </w:rPr>
  </w:style>
  <w:style w:type="character" w:customStyle="1" w:styleId="WW8Num51z0">
    <w:name w:val="WW8Num51z0"/>
    <w:rPr>
      <w:rFonts w:cs="Times New Roman"/>
    </w:rPr>
  </w:style>
  <w:style w:type="character" w:customStyle="1" w:styleId="WW8Num51z1">
    <w:name w:val="WW8Num51z1"/>
    <w:rPr>
      <w:rFonts w:cs="Times New Roman"/>
    </w:rPr>
  </w:style>
  <w:style w:type="character" w:customStyle="1" w:styleId="WW-Absatz-Standardschriftart11">
    <w:name w:val="WW-Absatz-Standardschriftart11"/>
  </w:style>
  <w:style w:type="character" w:customStyle="1" w:styleId="WW8Num3z1">
    <w:name w:val="WW8Num3z1"/>
    <w:rPr>
      <w:rFonts w:cs="Times New Roman"/>
    </w:rPr>
  </w:style>
  <w:style w:type="character" w:customStyle="1" w:styleId="WW8Num6z0">
    <w:name w:val="WW8Num6z0"/>
    <w:rPr>
      <w:rFonts w:cs="Times New Roman"/>
    </w:rPr>
  </w:style>
  <w:style w:type="character" w:customStyle="1" w:styleId="WW8Num12z1">
    <w:name w:val="WW8Num12z1"/>
    <w:rPr>
      <w:rFonts w:ascii="Times New Roman" w:eastAsia="Times New Roman" w:hAnsi="Times New Roman"/>
    </w:rPr>
  </w:style>
  <w:style w:type="character" w:customStyle="1" w:styleId="WW8Num13z1">
    <w:name w:val="WW8Num13z1"/>
    <w:rPr>
      <w:rFonts w:ascii="Times New Roman" w:eastAsia="Times New Roman" w:hAnsi="Times New Roman" w:cs="Times New Roman"/>
    </w:rPr>
  </w:style>
  <w:style w:type="character" w:customStyle="1" w:styleId="WW8Num14z1">
    <w:name w:val="WW8Num14z1"/>
    <w:rPr>
      <w:rFonts w:cs="Times New Roman"/>
      <w:b w:val="0"/>
      <w:bCs w:val="0"/>
      <w:color w:val="auto"/>
    </w:rPr>
  </w:style>
  <w:style w:type="character" w:customStyle="1" w:styleId="WW8Num14z2">
    <w:name w:val="WW8Num14z2"/>
    <w:rPr>
      <w:rFonts w:cs="Times New Roman"/>
    </w:rPr>
  </w:style>
  <w:style w:type="character" w:customStyle="1" w:styleId="WW8Num14z3">
    <w:name w:val="WW8Num14z3"/>
    <w:rPr>
      <w:rFonts w:cs="Times New Roman"/>
      <w:b w:val="0"/>
      <w:bCs w:val="0"/>
      <w:i w:val="0"/>
      <w:iCs w:val="0"/>
    </w:rPr>
  </w:style>
  <w:style w:type="character" w:customStyle="1" w:styleId="WW8Num21z1">
    <w:name w:val="WW8Num21z1"/>
    <w:rPr>
      <w:rFonts w:ascii="Times New Roman" w:eastAsia="Times New Roman" w:hAnsi="Times New Roman" w:cs="Times New Roman"/>
    </w:rPr>
  </w:style>
  <w:style w:type="character" w:customStyle="1" w:styleId="WW8Num25z1">
    <w:name w:val="WW8Num25z1"/>
    <w:rPr>
      <w:rFonts w:cs="Times New Roman"/>
    </w:rPr>
  </w:style>
  <w:style w:type="character" w:customStyle="1" w:styleId="WW8Num25z2">
    <w:name w:val="WW8Num25z2"/>
    <w:rPr>
      <w:rFonts w:ascii="Times New Roman" w:eastAsia="Times New Roman" w:hAnsi="Times New Roman"/>
    </w:rPr>
  </w:style>
  <w:style w:type="character" w:customStyle="1" w:styleId="WW8Num26z1">
    <w:name w:val="WW8Num26z1"/>
    <w:rPr>
      <w:rFonts w:cs="Times New Roman"/>
      <w:b w:val="0"/>
    </w:rPr>
  </w:style>
  <w:style w:type="character" w:customStyle="1" w:styleId="WW8Num27z1">
    <w:name w:val="WW8Num27z1"/>
    <w:rPr>
      <w:rFonts w:ascii="Courier New" w:hAnsi="Courier New"/>
    </w:rPr>
  </w:style>
  <w:style w:type="character" w:customStyle="1" w:styleId="WW8Num31z2">
    <w:name w:val="WW8Num31z2"/>
    <w:rPr>
      <w:rFonts w:cs="Times New Roman"/>
      <w:b w:val="0"/>
    </w:rPr>
  </w:style>
  <w:style w:type="character" w:customStyle="1" w:styleId="WW8Num31z4">
    <w:name w:val="WW8Num31z4"/>
    <w:rPr>
      <w:rFonts w:cs="Times New Roman"/>
      <w:b w:val="0"/>
      <w:i w:val="0"/>
    </w:rPr>
  </w:style>
  <w:style w:type="character" w:customStyle="1" w:styleId="WW8Num32z1">
    <w:name w:val="WW8Num32z1"/>
    <w:rPr>
      <w:rFonts w:ascii="Symbol" w:hAnsi="Symbol"/>
    </w:rPr>
  </w:style>
  <w:style w:type="character" w:customStyle="1" w:styleId="WW8Num32z2">
    <w:name w:val="WW8Num32z2"/>
    <w:rPr>
      <w:rFonts w:cs="Times New Roman"/>
    </w:rPr>
  </w:style>
  <w:style w:type="character" w:customStyle="1" w:styleId="WW8Num42z2">
    <w:name w:val="WW8Num42z2"/>
    <w:rPr>
      <w:rFonts w:ascii="Times New Roman" w:eastAsia="Times New Roman" w:hAnsi="Times New Roman" w:cs="Times New Roman"/>
      <w:b w:val="0"/>
    </w:rPr>
  </w:style>
  <w:style w:type="character" w:customStyle="1" w:styleId="WW8Num50z3">
    <w:name w:val="WW8Num50z3"/>
    <w:rPr>
      <w:b w:val="0"/>
      <w:bCs w:val="0"/>
      <w:i w:val="0"/>
      <w:iCs w:val="0"/>
    </w:rPr>
  </w:style>
  <w:style w:type="character" w:customStyle="1" w:styleId="Domylnaczcionkaakapitu1">
    <w:name w:val="Domyślna czcionka akapitu1"/>
  </w:style>
  <w:style w:type="character" w:styleId="Hipercze">
    <w:name w:val="Hyperlink"/>
    <w:rPr>
      <w:rFonts w:cs="Times New Roman"/>
      <w:color w:val="0000FF"/>
      <w:u w:val="single"/>
    </w:rPr>
  </w:style>
  <w:style w:type="character" w:customStyle="1" w:styleId="akapitdomyslny">
    <w:name w:val="akapitdomyslny"/>
    <w:rPr>
      <w:rFonts w:cs="Times New Roman"/>
      <w:sz w:val="20"/>
      <w:szCs w:val="20"/>
    </w:rPr>
  </w:style>
  <w:style w:type="character" w:customStyle="1" w:styleId="grame">
    <w:name w:val="grame"/>
    <w:rPr>
      <w:rFonts w:cs="Times New Roman"/>
    </w:rPr>
  </w:style>
  <w:style w:type="character" w:customStyle="1" w:styleId="oznaczenie">
    <w:name w:val="oznaczenie"/>
    <w:rPr>
      <w:rFonts w:cs="Times New Roman"/>
    </w:rPr>
  </w:style>
  <w:style w:type="character" w:customStyle="1" w:styleId="Znakiprzypiswkocowych">
    <w:name w:val="Znaki przypisów końcowych"/>
    <w:rPr>
      <w:rFonts w:cs="Times New Roman"/>
      <w:vertAlign w:val="superscript"/>
    </w:rPr>
  </w:style>
  <w:style w:type="character" w:styleId="Pogrubienie">
    <w:name w:val="Strong"/>
    <w:qFormat/>
    <w:rPr>
      <w:rFonts w:cs="Times New Roman"/>
      <w:b/>
      <w:bCs/>
    </w:rPr>
  </w:style>
  <w:style w:type="character" w:customStyle="1" w:styleId="ZnakZnak2">
    <w:name w:val="Znak Znak2"/>
    <w:rPr>
      <w:rFonts w:ascii="Arial" w:hAnsi="Arial" w:cs="Arial"/>
      <w:sz w:val="24"/>
      <w:szCs w:val="24"/>
      <w:lang w:val="pl-PL"/>
    </w:rPr>
  </w:style>
  <w:style w:type="character" w:customStyle="1" w:styleId="Odwoaniedokomentarza1">
    <w:name w:val="Odwołanie do komentarza1"/>
    <w:rPr>
      <w:rFonts w:cs="Times New Roman"/>
      <w:sz w:val="16"/>
      <w:szCs w:val="16"/>
    </w:rPr>
  </w:style>
  <w:style w:type="character" w:customStyle="1" w:styleId="ZnakZnak1">
    <w:name w:val="Znak Znak1"/>
    <w:rPr>
      <w:rFonts w:ascii="Arial" w:hAnsi="Arial" w:cs="Arial"/>
    </w:rPr>
  </w:style>
  <w:style w:type="character" w:customStyle="1" w:styleId="ZnakZnak">
    <w:name w:val="Znak Znak"/>
    <w:rPr>
      <w:rFonts w:ascii="Arial" w:hAnsi="Arial" w:cs="Arial"/>
      <w:b/>
      <w:bCs/>
    </w:rPr>
  </w:style>
  <w:style w:type="character" w:styleId="HTML-cytat">
    <w:name w:val="HTML Cite"/>
    <w:rPr>
      <w:rFonts w:cs="Times New Roman"/>
      <w:i/>
      <w:iCs/>
    </w:rPr>
  </w:style>
  <w:style w:type="character" w:customStyle="1" w:styleId="ZnakZnak0">
    <w:name w:val="Znak Znak"/>
    <w:rPr>
      <w:rFonts w:ascii="Arial" w:hAnsi="Arial" w:cs="Arial"/>
      <w:sz w:val="24"/>
      <w:szCs w:val="24"/>
      <w:lang w:val="pl-PL" w:eastAsia="ar-SA" w:bidi="ar-SA"/>
    </w:rPr>
  </w:style>
  <w:style w:type="character" w:customStyle="1" w:styleId="ZnakZnak20">
    <w:name w:val="Znak Znak2"/>
    <w:rPr>
      <w:rFonts w:ascii="Arial" w:hAnsi="Arial" w:cs="Arial"/>
      <w:sz w:val="24"/>
      <w:szCs w:val="24"/>
      <w:lang w:val="pl-PL"/>
    </w:rPr>
  </w:style>
  <w:style w:type="character" w:customStyle="1" w:styleId="Znakinumeracji">
    <w:name w:val="Znaki numeracji"/>
    <w:rPr>
      <w:b/>
      <w:bCs/>
      <w:sz w:val="28"/>
      <w:szCs w:val="28"/>
    </w:rPr>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pPr>
      <w:widowControl/>
      <w:suppressAutoHyphens w:val="0"/>
      <w:spacing w:line="360" w:lineRule="auto"/>
      <w:jc w:val="both"/>
    </w:pPr>
    <w:rPr>
      <w:rFonts w:ascii="Arial" w:hAnsi="Arial"/>
      <w:lang w:val="x-none"/>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lang w:val="x-none"/>
    </w:rPr>
  </w:style>
  <w:style w:type="paragraph" w:customStyle="1" w:styleId="ust">
    <w:name w:val="ust"/>
    <w:pPr>
      <w:suppressAutoHyphens/>
      <w:spacing w:before="60" w:after="60"/>
      <w:ind w:left="426" w:hanging="284"/>
      <w:jc w:val="both"/>
    </w:pPr>
    <w:rPr>
      <w:rFonts w:eastAsia="Arial"/>
      <w:sz w:val="24"/>
      <w:szCs w:val="24"/>
      <w:lang w:eastAsia="ar-SA"/>
    </w:rPr>
  </w:style>
  <w:style w:type="paragraph" w:styleId="Nagwek">
    <w:name w:val="header"/>
    <w:basedOn w:val="Normalny"/>
    <w:link w:val="NagwekZnak"/>
    <w:pPr>
      <w:widowControl/>
      <w:tabs>
        <w:tab w:val="center" w:pos="4536"/>
        <w:tab w:val="right" w:pos="9072"/>
      </w:tabs>
      <w:suppressAutoHyphens w:val="0"/>
      <w:spacing w:line="360" w:lineRule="auto"/>
      <w:jc w:val="left"/>
    </w:pPr>
    <w:rPr>
      <w:rFonts w:ascii="Arial" w:hAnsi="Arial"/>
      <w:lang w:val="x-none"/>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lang w:val="x-none"/>
    </w:rPr>
  </w:style>
  <w:style w:type="paragraph" w:customStyle="1" w:styleId="BodyText22">
    <w:name w:val="Body Text 22"/>
    <w:basedOn w:val="Normalny"/>
    <w:pPr>
      <w:widowControl/>
      <w:suppressAutoHyphens w:val="0"/>
      <w:spacing w:line="360" w:lineRule="auto"/>
      <w:jc w:val="both"/>
    </w:pPr>
    <w:rPr>
      <w:sz w:val="26"/>
      <w:szCs w:val="26"/>
    </w:rPr>
  </w:style>
  <w:style w:type="paragraph" w:styleId="Tekstdymka">
    <w:name w:val="Balloon Text"/>
    <w:basedOn w:val="Normalny"/>
    <w:link w:val="TekstdymkaZnak"/>
    <w:pPr>
      <w:widowControl/>
      <w:suppressAutoHyphens w:val="0"/>
      <w:spacing w:line="360" w:lineRule="auto"/>
      <w:jc w:val="left"/>
    </w:pPr>
    <w:rPr>
      <w:rFonts w:ascii="Tahoma" w:hAnsi="Tahoma"/>
      <w:sz w:val="16"/>
      <w:szCs w:val="16"/>
      <w:lang w:val="x-none"/>
    </w:rPr>
  </w:style>
  <w:style w:type="paragraph" w:styleId="Tytu">
    <w:name w:val="Title"/>
    <w:basedOn w:val="Normalny"/>
    <w:next w:val="Podtytu"/>
    <w:link w:val="TytuZnak"/>
    <w:qFormat/>
    <w:pPr>
      <w:widowControl/>
      <w:suppressAutoHyphens w:val="0"/>
    </w:pPr>
    <w:rPr>
      <w:b/>
      <w:bCs/>
      <w:lang w:val="x-none"/>
    </w:rPr>
  </w:style>
  <w:style w:type="paragraph" w:styleId="Podtytu">
    <w:name w:val="Subtitle"/>
    <w:basedOn w:val="Normalny"/>
    <w:next w:val="Tekstpodstawowy"/>
    <w:link w:val="PodtytuZnak"/>
    <w:qFormat/>
    <w:pPr>
      <w:widowControl/>
      <w:suppressAutoHyphens w:val="0"/>
      <w:spacing w:before="280" w:after="280"/>
      <w:jc w:val="left"/>
    </w:pPr>
    <w:rPr>
      <w:lang w:val="x-none"/>
    </w:rPr>
  </w:style>
  <w:style w:type="paragraph" w:customStyle="1" w:styleId="Tekstpodstawowy31">
    <w:name w:val="Tekst podstawowy 31"/>
    <w:basedOn w:val="Normalny"/>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pPr>
      <w:suppressAutoHyphens w:val="0"/>
      <w:jc w:val="both"/>
    </w:pPr>
    <w:rPr>
      <w:rFonts w:ascii="Arial" w:hAnsi="Arial" w:cs="Arial"/>
      <w:sz w:val="22"/>
      <w:szCs w:val="22"/>
    </w:rPr>
  </w:style>
  <w:style w:type="paragraph" w:customStyle="1" w:styleId="Nagwekwykazurde1">
    <w:name w:val="Nagłówek wykazu źródeł1"/>
    <w:basedOn w:val="Normalny"/>
    <w:next w:val="Normalny"/>
    <w:pPr>
      <w:widowControl/>
      <w:suppressAutoHyphens w:val="0"/>
      <w:spacing w:before="120"/>
      <w:jc w:val="both"/>
    </w:pPr>
    <w:rPr>
      <w:rFonts w:ascii="Arial" w:hAnsi="Arial" w:cs="Arial"/>
      <w:b/>
      <w:bCs/>
    </w:rPr>
  </w:style>
  <w:style w:type="paragraph" w:styleId="Tekstprzypisukocowego">
    <w:name w:val="endnote text"/>
    <w:basedOn w:val="Normalny"/>
    <w:link w:val="TekstprzypisukocowegoZnak"/>
    <w:pPr>
      <w:widowControl/>
      <w:suppressAutoHyphens w:val="0"/>
      <w:spacing w:line="360" w:lineRule="auto"/>
      <w:jc w:val="left"/>
    </w:pPr>
    <w:rPr>
      <w:rFonts w:ascii="Arial" w:hAnsi="Arial"/>
      <w:sz w:val="20"/>
      <w:szCs w:val="20"/>
      <w:lang w:val="x-none"/>
    </w:rPr>
  </w:style>
  <w:style w:type="paragraph" w:customStyle="1" w:styleId="Tekstpodstawowywcity31">
    <w:name w:val="Tekst podstawowy wcięty 31"/>
    <w:basedOn w:val="Normalny"/>
    <w:pPr>
      <w:widowControl/>
      <w:suppressAutoHyphens w:val="0"/>
      <w:spacing w:after="120" w:line="360" w:lineRule="auto"/>
      <w:ind w:left="283"/>
      <w:jc w:val="left"/>
    </w:pPr>
    <w:rPr>
      <w:rFonts w:ascii="Arial" w:hAnsi="Arial" w:cs="Arial"/>
      <w:sz w:val="16"/>
      <w:szCs w:val="16"/>
    </w:rPr>
  </w:style>
  <w:style w:type="paragraph" w:customStyle="1" w:styleId="Tekstpodstawowywcity21">
    <w:name w:val="Tekst podstawowy wcięty 21"/>
    <w:basedOn w:val="Normalny"/>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280" w:after="280"/>
      <w:jc w:val="left"/>
    </w:pPr>
  </w:style>
  <w:style w:type="paragraph" w:customStyle="1" w:styleId="listanawias">
    <w:name w:val="listanawias"/>
    <w:basedOn w:val="Normalny"/>
    <w:pPr>
      <w:widowControl/>
      <w:suppressAutoHyphens w:val="0"/>
      <w:spacing w:before="280" w:after="280"/>
      <w:jc w:val="left"/>
    </w:pPr>
  </w:style>
  <w:style w:type="paragraph" w:styleId="Spistreci1">
    <w:name w:val="toc 1"/>
    <w:basedOn w:val="Normalny"/>
    <w:next w:val="Normalny"/>
    <w:pPr>
      <w:widowControl/>
      <w:numPr>
        <w:numId w:val="2"/>
      </w:numPr>
      <w:suppressAutoHyphens w:val="0"/>
      <w:jc w:val="both"/>
    </w:pPr>
    <w:rPr>
      <w:rFonts w:eastAsia="MS Mincho"/>
    </w:rPr>
  </w:style>
  <w:style w:type="paragraph" w:customStyle="1" w:styleId="Akapitzlist1">
    <w:name w:val="Akapit z listą1"/>
    <w:basedOn w:val="Normalny"/>
    <w:pPr>
      <w:widowControl/>
      <w:suppressAutoHyphens w:val="0"/>
      <w:spacing w:after="200" w:line="276" w:lineRule="auto"/>
      <w:ind w:left="720"/>
      <w:jc w:val="left"/>
    </w:pPr>
    <w:rPr>
      <w:rFonts w:ascii="Calibri" w:hAnsi="Calibri" w:cs="Calibri"/>
      <w:sz w:val="22"/>
      <w:szCs w:val="22"/>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280" w:after="280"/>
      <w:jc w:val="left"/>
    </w:pPr>
  </w:style>
  <w:style w:type="paragraph" w:customStyle="1" w:styleId="Legenda1">
    <w:name w:val="Legenda1"/>
    <w:basedOn w:val="Normalny"/>
    <w:next w:val="Normalny"/>
    <w:rPr>
      <w:b/>
      <w:bCs/>
      <w:sz w:val="20"/>
      <w:szCs w:val="20"/>
    </w:rPr>
  </w:style>
  <w:style w:type="paragraph" w:customStyle="1" w:styleId="Tekstkomentarza1">
    <w:name w:val="Tekst komentarza1"/>
    <w:basedOn w:val="Normalny"/>
    <w:pPr>
      <w:widowControl/>
      <w:suppressAutoHyphens w:val="0"/>
      <w:spacing w:line="360" w:lineRule="auto"/>
      <w:jc w:val="left"/>
    </w:pPr>
    <w:rPr>
      <w:rFonts w:ascii="Arial" w:hAnsi="Arial" w:cs="Arial"/>
      <w:sz w:val="20"/>
      <w:szCs w:val="20"/>
    </w:rPr>
  </w:style>
  <w:style w:type="paragraph" w:styleId="Tematkomentarza">
    <w:name w:val="annotation subject"/>
    <w:basedOn w:val="Tekstkomentarza1"/>
    <w:next w:val="Tekstkomentarza1"/>
    <w:link w:val="TematkomentarzaZnak"/>
    <w:rPr>
      <w:rFonts w:cs="Times New Roman"/>
      <w:b/>
      <w:bCs/>
      <w:lang w:val="x-none"/>
    </w:rPr>
  </w:style>
  <w:style w:type="paragraph" w:customStyle="1" w:styleId="Poprawka1">
    <w:name w:val="Poprawka1"/>
    <w:pPr>
      <w:suppressAutoHyphens/>
    </w:pPr>
    <w:rPr>
      <w:rFonts w:ascii="Arial" w:eastAsia="Arial" w:hAnsi="Arial" w:cs="Arial"/>
      <w:sz w:val="24"/>
      <w:szCs w:val="24"/>
      <w:lang w:eastAsia="ar-SA"/>
    </w:rPr>
  </w:style>
  <w:style w:type="paragraph" w:customStyle="1" w:styleId="ListParagraph1">
    <w:name w:val="List Paragraph1"/>
    <w:basedOn w:val="Normalny"/>
    <w:pPr>
      <w:widowControl/>
      <w:suppressAutoHyphens w:val="0"/>
      <w:spacing w:after="200" w:line="276" w:lineRule="auto"/>
      <w:ind w:left="720"/>
      <w:jc w:val="left"/>
    </w:pPr>
    <w:rPr>
      <w:rFonts w:ascii="Calibri" w:hAnsi="Calibri"/>
      <w:sz w:val="22"/>
      <w:szCs w:val="22"/>
    </w:rPr>
  </w:style>
  <w:style w:type="paragraph" w:styleId="HTML-wstpniesformatowany">
    <w:name w:val="HTML Preformatted"/>
    <w:basedOn w:val="Normalny"/>
    <w:link w:val="HTML-wstpniesformatowanyZnak"/>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lang w:val="x-none"/>
    </w:rPr>
  </w:style>
  <w:style w:type="paragraph" w:customStyle="1" w:styleId="Zawartotabeli">
    <w:name w:val="Zawartość tabeli"/>
    <w:basedOn w:val="Normalny"/>
    <w:pPr>
      <w:suppressLineNumbers/>
    </w:pPr>
  </w:style>
  <w:style w:type="paragraph" w:customStyle="1" w:styleId="Nagwektabeli">
    <w:name w:val="Nagłówek tabeli"/>
    <w:basedOn w:val="Zawartotabeli"/>
    <w:rPr>
      <w:b/>
      <w:bCs/>
    </w:rPr>
  </w:style>
  <w:style w:type="character" w:customStyle="1" w:styleId="StopkaZnak">
    <w:name w:val="Stopka Znak"/>
    <w:link w:val="Stopka"/>
    <w:uiPriority w:val="99"/>
    <w:rsid w:val="00584BD1"/>
    <w:rPr>
      <w:rFonts w:ascii="Arial" w:hAnsi="Arial" w:cs="Arial"/>
      <w:sz w:val="24"/>
      <w:szCs w:val="24"/>
      <w:lang w:eastAsia="ar-SA"/>
    </w:rPr>
  </w:style>
  <w:style w:type="character" w:customStyle="1" w:styleId="NagwekZnak">
    <w:name w:val="Nagłówek Znak"/>
    <w:link w:val="Nagwek"/>
    <w:rsid w:val="008A6BE0"/>
    <w:rPr>
      <w:rFonts w:ascii="Arial" w:hAnsi="Arial" w:cs="Arial"/>
      <w:sz w:val="24"/>
      <w:szCs w:val="24"/>
      <w:lang w:eastAsia="ar-SA"/>
    </w:rPr>
  </w:style>
  <w:style w:type="paragraph" w:customStyle="1" w:styleId="Style6">
    <w:name w:val="Style6"/>
    <w:basedOn w:val="Normalny"/>
    <w:rsid w:val="00B6362B"/>
    <w:pPr>
      <w:suppressAutoHyphens w:val="0"/>
      <w:autoSpaceDE w:val="0"/>
      <w:autoSpaceDN w:val="0"/>
      <w:adjustRightInd w:val="0"/>
      <w:spacing w:line="274" w:lineRule="exact"/>
      <w:jc w:val="left"/>
    </w:pPr>
    <w:rPr>
      <w:lang w:eastAsia="pl-PL"/>
    </w:rPr>
  </w:style>
  <w:style w:type="character" w:customStyle="1" w:styleId="FontStyle61">
    <w:name w:val="Font Style61"/>
    <w:uiPriority w:val="99"/>
    <w:rsid w:val="00B6362B"/>
    <w:rPr>
      <w:rFonts w:ascii="Times New Roman" w:hAnsi="Times New Roman" w:cs="Times New Roman"/>
      <w:color w:val="000000"/>
      <w:sz w:val="22"/>
      <w:szCs w:val="22"/>
    </w:rPr>
  </w:style>
  <w:style w:type="character" w:customStyle="1" w:styleId="FontStyle62">
    <w:name w:val="Font Style62"/>
    <w:rsid w:val="00B6362B"/>
    <w:rPr>
      <w:rFonts w:ascii="Times New Roman" w:hAnsi="Times New Roman" w:cs="Times New Roman"/>
      <w:i/>
      <w:iCs/>
      <w:color w:val="000000"/>
      <w:sz w:val="22"/>
      <w:szCs w:val="22"/>
    </w:rPr>
  </w:style>
  <w:style w:type="character" w:customStyle="1" w:styleId="FontStyle49">
    <w:name w:val="Font Style49"/>
    <w:rsid w:val="00B6362B"/>
    <w:rPr>
      <w:rFonts w:ascii="Times New Roman" w:hAnsi="Times New Roman" w:cs="Times New Roman"/>
      <w:color w:val="000000"/>
      <w:sz w:val="22"/>
      <w:szCs w:val="22"/>
    </w:rPr>
  </w:style>
  <w:style w:type="numbering" w:styleId="111111">
    <w:name w:val="Outline List 2"/>
    <w:basedOn w:val="Bezlisty"/>
    <w:rsid w:val="00B6362B"/>
  </w:style>
  <w:style w:type="character" w:styleId="Odwoaniedokomentarza">
    <w:name w:val="annotation reference"/>
    <w:qFormat/>
    <w:rsid w:val="00077E58"/>
    <w:rPr>
      <w:sz w:val="16"/>
      <w:szCs w:val="16"/>
    </w:rPr>
  </w:style>
  <w:style w:type="paragraph" w:styleId="Tekstkomentarza">
    <w:name w:val="annotation text"/>
    <w:basedOn w:val="Normalny"/>
    <w:link w:val="TekstkomentarzaZnak"/>
    <w:qFormat/>
    <w:rsid w:val="00077E58"/>
    <w:rPr>
      <w:sz w:val="20"/>
      <w:szCs w:val="20"/>
      <w:lang w:val="x-none"/>
    </w:rPr>
  </w:style>
  <w:style w:type="character" w:customStyle="1" w:styleId="TekstkomentarzaZnak">
    <w:name w:val="Tekst komentarza Znak"/>
    <w:link w:val="Tekstkomentarza"/>
    <w:rsid w:val="00077E58"/>
    <w:rPr>
      <w:lang w:eastAsia="ar-SA"/>
    </w:rPr>
  </w:style>
  <w:style w:type="paragraph" w:customStyle="1" w:styleId="Default">
    <w:name w:val="Default"/>
    <w:qFormat/>
    <w:rsid w:val="000A295F"/>
    <w:pPr>
      <w:autoSpaceDE w:val="0"/>
      <w:autoSpaceDN w:val="0"/>
      <w:adjustRightInd w:val="0"/>
    </w:pPr>
    <w:rPr>
      <w:rFonts w:ascii="Lucida Sans Unicode" w:hAnsi="Lucida Sans Unicode" w:cs="Lucida Sans Unicode"/>
      <w:color w:val="000000"/>
      <w:sz w:val="24"/>
      <w:szCs w:val="24"/>
    </w:rPr>
  </w:style>
  <w:style w:type="table" w:styleId="Tabela-Siatka">
    <w:name w:val="Table Grid"/>
    <w:basedOn w:val="Standardowy"/>
    <w:uiPriority w:val="39"/>
    <w:rsid w:val="000245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99"/>
    <w:qFormat/>
    <w:rsid w:val="00CD71AF"/>
    <w:pPr>
      <w:widowControl/>
      <w:suppressAutoHyphens w:val="0"/>
      <w:spacing w:before="100" w:beforeAutospacing="1" w:after="100" w:afterAutospacing="1"/>
      <w:jc w:val="left"/>
    </w:pPr>
    <w:rPr>
      <w:lang w:val="x-none" w:eastAsia="x-none"/>
    </w:rPr>
  </w:style>
  <w:style w:type="paragraph" w:customStyle="1" w:styleId="Style8">
    <w:name w:val="Style8"/>
    <w:basedOn w:val="Normalny"/>
    <w:rsid w:val="007C3FF2"/>
    <w:pPr>
      <w:suppressAutoHyphens w:val="0"/>
      <w:autoSpaceDE w:val="0"/>
      <w:autoSpaceDN w:val="0"/>
      <w:adjustRightInd w:val="0"/>
      <w:spacing w:line="200" w:lineRule="exact"/>
      <w:jc w:val="both"/>
    </w:pPr>
    <w:rPr>
      <w:rFonts w:ascii="Arial" w:hAnsi="Arial" w:cs="Arial"/>
      <w:lang w:eastAsia="pl-PL"/>
    </w:rPr>
  </w:style>
  <w:style w:type="numbering" w:customStyle="1" w:styleId="Styl1">
    <w:name w:val="Styl1"/>
    <w:rsid w:val="00710C56"/>
    <w:pPr>
      <w:numPr>
        <w:numId w:val="62"/>
      </w:numPr>
    </w:pPr>
  </w:style>
  <w:style w:type="paragraph" w:styleId="Tekstprzypisudolnego">
    <w:name w:val="footnote text"/>
    <w:basedOn w:val="Normalny"/>
    <w:link w:val="TekstprzypisudolnegoZnak"/>
    <w:uiPriority w:val="99"/>
    <w:rsid w:val="00357E00"/>
    <w:pPr>
      <w:widowControl/>
      <w:suppressAutoHyphens w:val="0"/>
      <w:spacing w:after="200" w:line="276" w:lineRule="auto"/>
      <w:jc w:val="left"/>
    </w:pPr>
    <w:rPr>
      <w:rFonts w:ascii="Calibri" w:eastAsia="Calibri" w:hAnsi="Calibri"/>
      <w:sz w:val="20"/>
      <w:szCs w:val="20"/>
      <w:lang w:val="x-none" w:eastAsia="en-US"/>
    </w:rPr>
  </w:style>
  <w:style w:type="character" w:customStyle="1" w:styleId="TekstprzypisudolnegoZnak">
    <w:name w:val="Tekst przypisu dolnego Znak"/>
    <w:link w:val="Tekstprzypisudolnego"/>
    <w:uiPriority w:val="99"/>
    <w:rsid w:val="00357E00"/>
    <w:rPr>
      <w:rFonts w:ascii="Calibri" w:eastAsia="Calibri" w:hAnsi="Calibri"/>
      <w:lang w:eastAsia="en-US"/>
    </w:rPr>
  </w:style>
  <w:style w:type="character" w:styleId="Odwoanieprzypisudolnego">
    <w:name w:val="footnote reference"/>
    <w:rsid w:val="00357E00"/>
    <w:rPr>
      <w:vertAlign w:val="superscript"/>
    </w:rPr>
  </w:style>
  <w:style w:type="character" w:customStyle="1" w:styleId="Nagwek1Znak">
    <w:name w:val="Nagłówek 1 Znak"/>
    <w:link w:val="Nagwek1"/>
    <w:rsid w:val="008A7159"/>
    <w:rPr>
      <w:rFonts w:ascii="Arial" w:hAnsi="Arial" w:cs="Arial"/>
      <w:b/>
      <w:bCs/>
      <w:kern w:val="1"/>
      <w:sz w:val="32"/>
      <w:szCs w:val="32"/>
      <w:lang w:eastAsia="ar-SA"/>
    </w:rPr>
  </w:style>
  <w:style w:type="character" w:customStyle="1" w:styleId="Nagwek2Znak">
    <w:name w:val="Nagłówek 2 Znak"/>
    <w:link w:val="Nagwek2"/>
    <w:rsid w:val="008A7159"/>
    <w:rPr>
      <w:rFonts w:ascii="Arial" w:hAnsi="Arial" w:cs="Arial"/>
      <w:b/>
      <w:bCs/>
      <w:i/>
      <w:iCs/>
      <w:sz w:val="28"/>
      <w:szCs w:val="28"/>
      <w:lang w:eastAsia="ar-SA"/>
    </w:rPr>
  </w:style>
  <w:style w:type="character" w:customStyle="1" w:styleId="Nagwek3Znak">
    <w:name w:val="Nagłówek 3 Znak"/>
    <w:link w:val="Nagwek3"/>
    <w:rsid w:val="008A7159"/>
    <w:rPr>
      <w:b/>
      <w:bCs/>
      <w:sz w:val="24"/>
      <w:szCs w:val="24"/>
      <w:lang w:val="en-US" w:eastAsia="ar-SA"/>
    </w:rPr>
  </w:style>
  <w:style w:type="character" w:customStyle="1" w:styleId="Nagwek4Znak">
    <w:name w:val="Nagłówek 4 Znak"/>
    <w:link w:val="Nagwek4"/>
    <w:rsid w:val="008A7159"/>
    <w:rPr>
      <w:b/>
      <w:bCs/>
      <w:sz w:val="28"/>
      <w:szCs w:val="28"/>
      <w:lang w:eastAsia="ar-SA"/>
    </w:rPr>
  </w:style>
  <w:style w:type="character" w:customStyle="1" w:styleId="Nagwek5Znak">
    <w:name w:val="Nagłówek 5 Znak"/>
    <w:link w:val="Nagwek5"/>
    <w:rsid w:val="008A7159"/>
    <w:rPr>
      <w:rFonts w:ascii="Arial" w:hAnsi="Arial" w:cs="Arial"/>
      <w:b/>
      <w:bCs/>
      <w:i/>
      <w:iCs/>
      <w:sz w:val="26"/>
      <w:szCs w:val="26"/>
      <w:lang w:eastAsia="ar-SA"/>
    </w:rPr>
  </w:style>
  <w:style w:type="character" w:customStyle="1" w:styleId="Nagwek6Znak">
    <w:name w:val="Nagłówek 6 Znak"/>
    <w:link w:val="Nagwek6"/>
    <w:rsid w:val="008A7159"/>
    <w:rPr>
      <w:b/>
      <w:bCs/>
      <w:sz w:val="22"/>
      <w:szCs w:val="22"/>
      <w:lang w:eastAsia="ar-SA"/>
    </w:rPr>
  </w:style>
  <w:style w:type="character" w:customStyle="1" w:styleId="Nagwek7Znak">
    <w:name w:val="Nagłówek 7 Znak"/>
    <w:link w:val="Nagwek7"/>
    <w:rsid w:val="008A7159"/>
    <w:rPr>
      <w:sz w:val="24"/>
      <w:szCs w:val="24"/>
      <w:lang w:eastAsia="ar-SA"/>
    </w:rPr>
  </w:style>
  <w:style w:type="character" w:customStyle="1" w:styleId="Nagwek8Znak">
    <w:name w:val="Nagłówek 8 Znak"/>
    <w:link w:val="Nagwek8"/>
    <w:rsid w:val="008A7159"/>
    <w:rPr>
      <w:i/>
      <w:iCs/>
      <w:sz w:val="24"/>
      <w:szCs w:val="24"/>
      <w:lang w:eastAsia="ar-SA"/>
    </w:rPr>
  </w:style>
  <w:style w:type="character" w:customStyle="1" w:styleId="Nagwek9Znak">
    <w:name w:val="Nagłówek 9 Znak"/>
    <w:link w:val="Nagwek9"/>
    <w:rsid w:val="008A7159"/>
    <w:rPr>
      <w:rFonts w:ascii="Arial" w:hAnsi="Arial" w:cs="Arial"/>
      <w:sz w:val="22"/>
      <w:szCs w:val="22"/>
      <w:lang w:eastAsia="ar-SA"/>
    </w:rPr>
  </w:style>
  <w:style w:type="character" w:customStyle="1" w:styleId="TekstpodstawowyZnak">
    <w:name w:val="Tekst podstawowy Znak"/>
    <w:link w:val="Tekstpodstawowy"/>
    <w:rsid w:val="008A7159"/>
    <w:rPr>
      <w:rFonts w:ascii="Arial" w:hAnsi="Arial" w:cs="Arial"/>
      <w:sz w:val="24"/>
      <w:szCs w:val="24"/>
      <w:lang w:eastAsia="ar-SA"/>
    </w:rPr>
  </w:style>
  <w:style w:type="character" w:customStyle="1" w:styleId="TekstpodstawowywcityZnak">
    <w:name w:val="Tekst podstawowy wcięty Znak"/>
    <w:link w:val="Tekstpodstawowywcity"/>
    <w:rsid w:val="008A7159"/>
    <w:rPr>
      <w:rFonts w:ascii="Arial" w:hAnsi="Arial" w:cs="Arial"/>
      <w:sz w:val="24"/>
      <w:szCs w:val="24"/>
      <w:lang w:eastAsia="ar-SA"/>
    </w:rPr>
  </w:style>
  <w:style w:type="character" w:customStyle="1" w:styleId="TekstdymkaZnak">
    <w:name w:val="Tekst dymka Znak"/>
    <w:link w:val="Tekstdymka"/>
    <w:rsid w:val="008A7159"/>
    <w:rPr>
      <w:rFonts w:ascii="Tahoma" w:hAnsi="Tahoma" w:cs="Tahoma"/>
      <w:sz w:val="16"/>
      <w:szCs w:val="16"/>
      <w:lang w:eastAsia="ar-SA"/>
    </w:rPr>
  </w:style>
  <w:style w:type="character" w:customStyle="1" w:styleId="TytuZnak">
    <w:name w:val="Tytuł Znak"/>
    <w:link w:val="Tytu"/>
    <w:rsid w:val="008A7159"/>
    <w:rPr>
      <w:b/>
      <w:bCs/>
      <w:sz w:val="24"/>
      <w:szCs w:val="24"/>
      <w:lang w:eastAsia="ar-SA"/>
    </w:rPr>
  </w:style>
  <w:style w:type="character" w:customStyle="1" w:styleId="PodtytuZnak">
    <w:name w:val="Podtytuł Znak"/>
    <w:link w:val="Podtytu"/>
    <w:rsid w:val="008A7159"/>
    <w:rPr>
      <w:sz w:val="24"/>
      <w:szCs w:val="24"/>
      <w:lang w:eastAsia="ar-SA"/>
    </w:rPr>
  </w:style>
  <w:style w:type="character" w:customStyle="1" w:styleId="TekstprzypisukocowegoZnak">
    <w:name w:val="Tekst przypisu końcowego Znak"/>
    <w:link w:val="Tekstprzypisukocowego"/>
    <w:rsid w:val="008A7159"/>
    <w:rPr>
      <w:rFonts w:ascii="Arial" w:hAnsi="Arial" w:cs="Arial"/>
      <w:lang w:eastAsia="ar-SA"/>
    </w:rPr>
  </w:style>
  <w:style w:type="character" w:customStyle="1" w:styleId="TematkomentarzaZnak">
    <w:name w:val="Temat komentarza Znak"/>
    <w:link w:val="Tematkomentarza"/>
    <w:rsid w:val="008A7159"/>
    <w:rPr>
      <w:rFonts w:ascii="Arial" w:hAnsi="Arial" w:cs="Arial"/>
      <w:b/>
      <w:bCs/>
      <w:lang w:eastAsia="ar-SA"/>
    </w:rPr>
  </w:style>
  <w:style w:type="character" w:customStyle="1" w:styleId="HTML-wstpniesformatowanyZnak">
    <w:name w:val="HTML - wstępnie sformatowany Znak"/>
    <w:link w:val="HTML-wstpniesformatowany"/>
    <w:rsid w:val="008A7159"/>
    <w:rPr>
      <w:rFonts w:ascii="Courier New" w:hAnsi="Courier New" w:cs="Courier New"/>
      <w:lang w:eastAsia="ar-SA"/>
    </w:rPr>
  </w:style>
  <w:style w:type="numbering" w:customStyle="1" w:styleId="1111111">
    <w:name w:val="1 / 1.1 / 1.1.11"/>
    <w:basedOn w:val="Bezlisty"/>
    <w:next w:val="111111"/>
    <w:rsid w:val="008A7159"/>
  </w:style>
  <w:style w:type="numbering" w:customStyle="1" w:styleId="Styl11">
    <w:name w:val="Styl11"/>
    <w:rsid w:val="008A7159"/>
  </w:style>
  <w:style w:type="paragraph" w:styleId="Bezodstpw">
    <w:name w:val="No Spacing"/>
    <w:uiPriority w:val="1"/>
    <w:qFormat/>
    <w:rsid w:val="008A7159"/>
    <w:rPr>
      <w:rFonts w:ascii="Calibri" w:eastAsia="Calibri" w:hAnsi="Calibri"/>
      <w:sz w:val="22"/>
      <w:szCs w:val="22"/>
      <w:lang w:eastAsia="en-US"/>
    </w:rPr>
  </w:style>
  <w:style w:type="paragraph" w:customStyle="1" w:styleId="NormalBold">
    <w:name w:val="NormalBold"/>
    <w:basedOn w:val="Normalny"/>
    <w:link w:val="NormalBoldChar"/>
    <w:rsid w:val="008A7159"/>
    <w:pPr>
      <w:suppressAutoHyphens w:val="0"/>
      <w:jc w:val="left"/>
    </w:pPr>
    <w:rPr>
      <w:b/>
      <w:szCs w:val="22"/>
      <w:lang w:val="x-none" w:eastAsia="en-GB"/>
    </w:rPr>
  </w:style>
  <w:style w:type="character" w:customStyle="1" w:styleId="NormalBoldChar">
    <w:name w:val="NormalBold Char"/>
    <w:link w:val="NormalBold"/>
    <w:locked/>
    <w:rsid w:val="008A7159"/>
    <w:rPr>
      <w:b/>
      <w:sz w:val="24"/>
      <w:szCs w:val="22"/>
      <w:lang w:eastAsia="en-GB"/>
    </w:rPr>
  </w:style>
  <w:style w:type="character" w:customStyle="1" w:styleId="DeltaViewInsertion">
    <w:name w:val="DeltaView Insertion"/>
    <w:rsid w:val="008A7159"/>
    <w:rPr>
      <w:b/>
      <w:i/>
      <w:spacing w:val="0"/>
    </w:rPr>
  </w:style>
  <w:style w:type="paragraph" w:customStyle="1" w:styleId="Text1">
    <w:name w:val="Text 1"/>
    <w:basedOn w:val="Normalny"/>
    <w:rsid w:val="008A7159"/>
    <w:pPr>
      <w:widowControl/>
      <w:suppressAutoHyphens w:val="0"/>
      <w:spacing w:before="120" w:after="120"/>
      <w:ind w:left="850"/>
      <w:jc w:val="both"/>
    </w:pPr>
    <w:rPr>
      <w:rFonts w:eastAsia="Calibri"/>
      <w:szCs w:val="22"/>
      <w:lang w:eastAsia="en-GB"/>
    </w:rPr>
  </w:style>
  <w:style w:type="paragraph" w:customStyle="1" w:styleId="NormalLeft">
    <w:name w:val="Normal Left"/>
    <w:basedOn w:val="Normalny"/>
    <w:rsid w:val="008A7159"/>
    <w:pPr>
      <w:widowControl/>
      <w:suppressAutoHyphens w:val="0"/>
      <w:spacing w:before="120" w:after="120"/>
      <w:jc w:val="left"/>
    </w:pPr>
    <w:rPr>
      <w:rFonts w:eastAsia="Calibri"/>
      <w:szCs w:val="22"/>
      <w:lang w:eastAsia="en-GB"/>
    </w:rPr>
  </w:style>
  <w:style w:type="paragraph" w:customStyle="1" w:styleId="Tiret0">
    <w:name w:val="Tiret 0"/>
    <w:basedOn w:val="Normalny"/>
    <w:rsid w:val="008A7159"/>
    <w:pPr>
      <w:widowControl/>
      <w:numPr>
        <w:numId w:val="7"/>
      </w:numPr>
      <w:suppressAutoHyphens w:val="0"/>
      <w:spacing w:before="120" w:after="120"/>
      <w:jc w:val="both"/>
    </w:pPr>
    <w:rPr>
      <w:rFonts w:eastAsia="Calibri"/>
      <w:szCs w:val="22"/>
      <w:lang w:eastAsia="en-GB"/>
    </w:rPr>
  </w:style>
  <w:style w:type="paragraph" w:customStyle="1" w:styleId="Tiret1">
    <w:name w:val="Tiret 1"/>
    <w:basedOn w:val="Normalny"/>
    <w:rsid w:val="008A7159"/>
    <w:pPr>
      <w:widowControl/>
      <w:numPr>
        <w:numId w:val="8"/>
      </w:numPr>
      <w:suppressAutoHyphens w:val="0"/>
      <w:spacing w:before="120" w:after="120"/>
      <w:jc w:val="both"/>
    </w:pPr>
    <w:rPr>
      <w:rFonts w:eastAsia="Calibri"/>
      <w:szCs w:val="22"/>
      <w:lang w:eastAsia="en-GB"/>
    </w:rPr>
  </w:style>
  <w:style w:type="paragraph" w:customStyle="1" w:styleId="NumPar1">
    <w:name w:val="NumPar 1"/>
    <w:basedOn w:val="Normalny"/>
    <w:next w:val="Text1"/>
    <w:rsid w:val="008A7159"/>
    <w:pPr>
      <w:widowControl/>
      <w:numPr>
        <w:numId w:val="9"/>
      </w:numPr>
      <w:suppressAutoHyphens w:val="0"/>
      <w:spacing w:before="120" w:after="120"/>
      <w:jc w:val="both"/>
    </w:pPr>
    <w:rPr>
      <w:rFonts w:eastAsia="Calibri"/>
      <w:szCs w:val="22"/>
      <w:lang w:eastAsia="en-GB"/>
    </w:rPr>
  </w:style>
  <w:style w:type="paragraph" w:customStyle="1" w:styleId="NumPar2">
    <w:name w:val="NumPar 2"/>
    <w:basedOn w:val="Normalny"/>
    <w:next w:val="Text1"/>
    <w:rsid w:val="008A7159"/>
    <w:pPr>
      <w:widowControl/>
      <w:numPr>
        <w:ilvl w:val="1"/>
        <w:numId w:val="9"/>
      </w:numPr>
      <w:suppressAutoHyphens w:val="0"/>
      <w:spacing w:before="120" w:after="120"/>
      <w:jc w:val="both"/>
    </w:pPr>
    <w:rPr>
      <w:rFonts w:eastAsia="Calibri"/>
      <w:szCs w:val="22"/>
      <w:lang w:eastAsia="en-GB"/>
    </w:rPr>
  </w:style>
  <w:style w:type="paragraph" w:customStyle="1" w:styleId="NumPar3">
    <w:name w:val="NumPar 3"/>
    <w:basedOn w:val="Normalny"/>
    <w:next w:val="Text1"/>
    <w:rsid w:val="008A7159"/>
    <w:pPr>
      <w:widowControl/>
      <w:numPr>
        <w:ilvl w:val="2"/>
        <w:numId w:val="9"/>
      </w:numPr>
      <w:suppressAutoHyphens w:val="0"/>
      <w:spacing w:before="120" w:after="120"/>
      <w:jc w:val="both"/>
    </w:pPr>
    <w:rPr>
      <w:rFonts w:eastAsia="Calibri"/>
      <w:szCs w:val="22"/>
      <w:lang w:eastAsia="en-GB"/>
    </w:rPr>
  </w:style>
  <w:style w:type="paragraph" w:customStyle="1" w:styleId="NumPar4">
    <w:name w:val="NumPar 4"/>
    <w:basedOn w:val="Normalny"/>
    <w:next w:val="Text1"/>
    <w:rsid w:val="008A7159"/>
    <w:pPr>
      <w:widowControl/>
      <w:numPr>
        <w:ilvl w:val="3"/>
        <w:numId w:val="9"/>
      </w:numPr>
      <w:suppressAutoHyphens w:val="0"/>
      <w:spacing w:before="120" w:after="120"/>
      <w:jc w:val="both"/>
    </w:pPr>
    <w:rPr>
      <w:rFonts w:eastAsia="Calibri"/>
      <w:szCs w:val="22"/>
      <w:lang w:eastAsia="en-GB"/>
    </w:rPr>
  </w:style>
  <w:style w:type="paragraph" w:customStyle="1" w:styleId="ChapterTitle">
    <w:name w:val="ChapterTitle"/>
    <w:basedOn w:val="Normalny"/>
    <w:next w:val="Normalny"/>
    <w:rsid w:val="008A7159"/>
    <w:pPr>
      <w:keepNext/>
      <w:widowControl/>
      <w:suppressAutoHyphens w:val="0"/>
      <w:spacing w:before="120" w:after="360"/>
    </w:pPr>
    <w:rPr>
      <w:rFonts w:eastAsia="Calibri"/>
      <w:b/>
      <w:sz w:val="32"/>
      <w:szCs w:val="22"/>
      <w:lang w:eastAsia="en-GB"/>
    </w:rPr>
  </w:style>
  <w:style w:type="paragraph" w:customStyle="1" w:styleId="SectionTitle">
    <w:name w:val="SectionTitle"/>
    <w:basedOn w:val="Normalny"/>
    <w:next w:val="Nagwek1"/>
    <w:rsid w:val="008A7159"/>
    <w:pPr>
      <w:keepNext/>
      <w:widowControl/>
      <w:suppressAutoHyphens w:val="0"/>
      <w:spacing w:before="120" w:after="360"/>
    </w:pPr>
    <w:rPr>
      <w:rFonts w:eastAsia="Calibri"/>
      <w:b/>
      <w:smallCaps/>
      <w:sz w:val="28"/>
      <w:szCs w:val="22"/>
      <w:lang w:eastAsia="en-GB"/>
    </w:rPr>
  </w:style>
  <w:style w:type="paragraph" w:customStyle="1" w:styleId="Annexetitre">
    <w:name w:val="Annexe titre"/>
    <w:basedOn w:val="Normalny"/>
    <w:next w:val="Normalny"/>
    <w:rsid w:val="008A7159"/>
    <w:pPr>
      <w:widowControl/>
      <w:suppressAutoHyphens w:val="0"/>
      <w:spacing w:before="120" w:after="120"/>
    </w:pPr>
    <w:rPr>
      <w:rFonts w:eastAsia="Calibri"/>
      <w:b/>
      <w:szCs w:val="22"/>
      <w:u w:val="single"/>
      <w:lang w:eastAsia="en-GB"/>
    </w:rPr>
  </w:style>
  <w:style w:type="character" w:customStyle="1" w:styleId="akapitdomyslny1">
    <w:name w:val="akapitdomyslny1"/>
    <w:rsid w:val="008A7159"/>
  </w:style>
  <w:style w:type="paragraph" w:customStyle="1" w:styleId="Styl2">
    <w:name w:val="Styl2"/>
    <w:basedOn w:val="Normalny"/>
    <w:rsid w:val="00F72EAE"/>
    <w:pPr>
      <w:widowControl/>
      <w:tabs>
        <w:tab w:val="num" w:pos="432"/>
      </w:tabs>
      <w:suppressAutoHyphens w:val="0"/>
      <w:spacing w:after="200" w:line="276" w:lineRule="auto"/>
      <w:ind w:left="432" w:hanging="432"/>
      <w:jc w:val="left"/>
    </w:pPr>
    <w:rPr>
      <w:rFonts w:ascii="Calibri" w:eastAsia="Calibri" w:hAnsi="Calibri"/>
      <w:sz w:val="22"/>
      <w:szCs w:val="22"/>
      <w:lang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rsid w:val="002419BC"/>
    <w:rPr>
      <w:sz w:val="24"/>
      <w:szCs w:val="24"/>
    </w:rPr>
  </w:style>
  <w:style w:type="character" w:customStyle="1" w:styleId="font5680936kc">
    <w:name w:val="font_5680936kc"/>
    <w:basedOn w:val="Domylnaczcionkaakapitu"/>
    <w:rsid w:val="006A4FC0"/>
  </w:style>
  <w:style w:type="character" w:customStyle="1" w:styleId="description">
    <w:name w:val="description"/>
    <w:basedOn w:val="Domylnaczcionkaakapitu"/>
    <w:rsid w:val="005A0260"/>
  </w:style>
  <w:style w:type="paragraph" w:styleId="Tekstpodstawowywcity2">
    <w:name w:val="Body Text Indent 2"/>
    <w:basedOn w:val="Normalny"/>
    <w:link w:val="Tekstpodstawowywcity2Znak"/>
    <w:uiPriority w:val="99"/>
    <w:rsid w:val="002775EA"/>
    <w:pPr>
      <w:spacing w:after="120" w:line="480" w:lineRule="auto"/>
      <w:ind w:left="283"/>
    </w:pPr>
    <w:rPr>
      <w:lang w:val="x-none"/>
    </w:rPr>
  </w:style>
  <w:style w:type="character" w:customStyle="1" w:styleId="Tekstpodstawowywcity2Znak">
    <w:name w:val="Tekst podstawowy wcięty 2 Znak"/>
    <w:link w:val="Tekstpodstawowywcity2"/>
    <w:uiPriority w:val="99"/>
    <w:rsid w:val="002775EA"/>
    <w:rPr>
      <w:sz w:val="24"/>
      <w:szCs w:val="24"/>
      <w:lang w:val="x-none" w:eastAsia="ar-SA"/>
    </w:rPr>
  </w:style>
  <w:style w:type="numbering" w:customStyle="1" w:styleId="Styl5">
    <w:name w:val="Styl5"/>
    <w:uiPriority w:val="99"/>
    <w:rsid w:val="00E8528E"/>
  </w:style>
  <w:style w:type="numbering" w:customStyle="1" w:styleId="WW8Num3312">
    <w:name w:val="WW8Num3312"/>
    <w:rsid w:val="00E8528E"/>
  </w:style>
  <w:style w:type="character" w:customStyle="1" w:styleId="NagwekZnak1">
    <w:name w:val="Nagłówek Znak1"/>
    <w:uiPriority w:val="99"/>
    <w:semiHidden/>
    <w:locked/>
    <w:rsid w:val="00E8528E"/>
    <w:rPr>
      <w:rFonts w:ascii="Times New Roman" w:eastAsia="Times New Roman" w:hAnsi="Times New Roman" w:cs="Times New Roman"/>
      <w:sz w:val="24"/>
      <w:szCs w:val="24"/>
      <w:lang w:eastAsia="pl-PL"/>
    </w:rPr>
  </w:style>
  <w:style w:type="character" w:styleId="UyteHipercze">
    <w:name w:val="FollowedHyperlink"/>
    <w:uiPriority w:val="99"/>
    <w:unhideWhenUsed/>
    <w:rsid w:val="00E8528E"/>
    <w:rPr>
      <w:color w:val="954F72"/>
      <w:u w:val="single"/>
    </w:rPr>
  </w:style>
  <w:style w:type="numbering" w:customStyle="1" w:styleId="WW8Num33121">
    <w:name w:val="WW8Num33121"/>
    <w:rsid w:val="00E8528E"/>
  </w:style>
  <w:style w:type="paragraph" w:styleId="Poprawka">
    <w:name w:val="Revision"/>
    <w:hidden/>
    <w:uiPriority w:val="99"/>
    <w:semiHidden/>
    <w:rsid w:val="00E8528E"/>
    <w:rPr>
      <w:rFonts w:ascii="Calibri" w:eastAsia="Calibri" w:hAnsi="Calibri"/>
      <w:sz w:val="22"/>
      <w:szCs w:val="22"/>
      <w:lang w:eastAsia="en-US"/>
    </w:rPr>
  </w:style>
  <w:style w:type="paragraph" w:customStyle="1" w:styleId="Akapitzlist10">
    <w:name w:val="Akapit z listą1"/>
    <w:basedOn w:val="Normalny"/>
    <w:rsid w:val="00E8528E"/>
    <w:pPr>
      <w:widowControl/>
      <w:suppressAutoHyphens w:val="0"/>
      <w:spacing w:after="200" w:line="276" w:lineRule="auto"/>
      <w:ind w:left="720"/>
      <w:jc w:val="left"/>
    </w:pPr>
    <w:rPr>
      <w:rFonts w:ascii="Calibri" w:hAnsi="Calibri" w:cs="Calibri"/>
      <w:sz w:val="22"/>
      <w:szCs w:val="22"/>
    </w:rPr>
  </w:style>
  <w:style w:type="paragraph" w:customStyle="1" w:styleId="Poprawka10">
    <w:name w:val="Poprawka1"/>
    <w:rsid w:val="00E8528E"/>
    <w:pPr>
      <w:suppressAutoHyphens/>
    </w:pPr>
    <w:rPr>
      <w:rFonts w:ascii="Arial" w:eastAsia="Arial" w:hAnsi="Arial" w:cs="Arial"/>
      <w:sz w:val="24"/>
      <w:szCs w:val="24"/>
      <w:lang w:eastAsia="ar-SA"/>
    </w:rPr>
  </w:style>
  <w:style w:type="character" w:customStyle="1" w:styleId="Nierozpoznanawzmianka1">
    <w:name w:val="Nierozpoznana wzmianka1"/>
    <w:uiPriority w:val="99"/>
    <w:semiHidden/>
    <w:unhideWhenUsed/>
    <w:rsid w:val="00E8528E"/>
    <w:rPr>
      <w:color w:val="605E5C"/>
      <w:shd w:val="clear" w:color="auto" w:fill="E1DFDD"/>
    </w:rPr>
  </w:style>
  <w:style w:type="numbering" w:customStyle="1" w:styleId="Styl3">
    <w:name w:val="Styl3"/>
    <w:uiPriority w:val="99"/>
    <w:rsid w:val="00E8528E"/>
    <w:pPr>
      <w:numPr>
        <w:numId w:val="24"/>
      </w:numPr>
    </w:pPr>
  </w:style>
  <w:style w:type="numbering" w:customStyle="1" w:styleId="Styl4">
    <w:name w:val="Styl4"/>
    <w:uiPriority w:val="99"/>
    <w:rsid w:val="00E8528E"/>
  </w:style>
  <w:style w:type="numbering" w:customStyle="1" w:styleId="Styl6">
    <w:name w:val="Styl6"/>
    <w:uiPriority w:val="99"/>
    <w:rsid w:val="00E8528E"/>
  </w:style>
  <w:style w:type="numbering" w:customStyle="1" w:styleId="Styl7">
    <w:name w:val="Styl7"/>
    <w:uiPriority w:val="99"/>
    <w:rsid w:val="00E8528E"/>
    <w:pPr>
      <w:numPr>
        <w:numId w:val="27"/>
      </w:numPr>
    </w:pPr>
  </w:style>
  <w:style w:type="numbering" w:customStyle="1" w:styleId="Styl8">
    <w:name w:val="Styl8"/>
    <w:uiPriority w:val="99"/>
    <w:rsid w:val="00E8528E"/>
  </w:style>
  <w:style w:type="numbering" w:customStyle="1" w:styleId="Styl9">
    <w:name w:val="Styl9"/>
    <w:uiPriority w:val="99"/>
    <w:rsid w:val="00E8528E"/>
  </w:style>
  <w:style w:type="numbering" w:customStyle="1" w:styleId="Styl10">
    <w:name w:val="Styl10"/>
    <w:uiPriority w:val="99"/>
    <w:rsid w:val="00E8528E"/>
  </w:style>
  <w:style w:type="numbering" w:customStyle="1" w:styleId="Styl12">
    <w:name w:val="Styl12"/>
    <w:uiPriority w:val="99"/>
    <w:rsid w:val="00E8528E"/>
  </w:style>
  <w:style w:type="character" w:styleId="Numerstrony">
    <w:name w:val="page number"/>
    <w:rsid w:val="00E8528E"/>
    <w:rPr>
      <w:rFonts w:cs="Times New Roman"/>
    </w:rPr>
  </w:style>
  <w:style w:type="paragraph" w:customStyle="1" w:styleId="Teksttabela">
    <w:name w:val="Tekst_tabela"/>
    <w:basedOn w:val="Bezodstpw"/>
    <w:rsid w:val="00E8528E"/>
    <w:pPr>
      <w:spacing w:before="40" w:after="40"/>
    </w:pPr>
    <w:rPr>
      <w:rFonts w:ascii="Arial" w:hAnsi="Arial" w:cs="Tahoma"/>
      <w:szCs w:val="20"/>
    </w:rPr>
  </w:style>
  <w:style w:type="paragraph" w:customStyle="1" w:styleId="Kolorowalistaakcent11">
    <w:name w:val="Kolorowa lista — akcent 11"/>
    <w:basedOn w:val="Normalny"/>
    <w:uiPriority w:val="34"/>
    <w:qFormat/>
    <w:rsid w:val="00E8528E"/>
    <w:pPr>
      <w:widowControl/>
      <w:spacing w:after="200" w:line="276" w:lineRule="auto"/>
      <w:ind w:left="720"/>
      <w:jc w:val="left"/>
    </w:pPr>
    <w:rPr>
      <w:rFonts w:ascii="Calibri" w:hAnsi="Calibri" w:cs="Calibri"/>
      <w:sz w:val="22"/>
      <w:szCs w:val="22"/>
    </w:rPr>
  </w:style>
  <w:style w:type="paragraph" w:customStyle="1" w:styleId="price">
    <w:name w:val="price"/>
    <w:basedOn w:val="Normalny"/>
    <w:rsid w:val="00E8528E"/>
    <w:pPr>
      <w:widowControl/>
      <w:suppressAutoHyphens w:val="0"/>
      <w:spacing w:before="100" w:beforeAutospacing="1" w:after="100" w:afterAutospacing="1"/>
      <w:jc w:val="left"/>
    </w:pPr>
    <w:rPr>
      <w:lang w:eastAsia="pl-PL"/>
    </w:rPr>
  </w:style>
  <w:style w:type="character" w:customStyle="1" w:styleId="amount">
    <w:name w:val="amount"/>
    <w:rsid w:val="00E8528E"/>
  </w:style>
  <w:style w:type="paragraph" w:styleId="Zagicieodgryformularza">
    <w:name w:val="HTML Top of Form"/>
    <w:basedOn w:val="Normalny"/>
    <w:next w:val="Normalny"/>
    <w:link w:val="ZagicieodgryformularzaZnak"/>
    <w:hidden/>
    <w:uiPriority w:val="99"/>
    <w:unhideWhenUsed/>
    <w:rsid w:val="00E8528E"/>
    <w:pPr>
      <w:widowControl/>
      <w:pBdr>
        <w:bottom w:val="single" w:sz="6" w:space="1" w:color="auto"/>
      </w:pBdr>
      <w:suppressAutoHyphens w:val="0"/>
    </w:pPr>
    <w:rPr>
      <w:rFonts w:ascii="Arial" w:hAnsi="Arial"/>
      <w:vanish/>
      <w:sz w:val="16"/>
      <w:szCs w:val="16"/>
      <w:lang w:val="x-none" w:eastAsia="x-none"/>
    </w:rPr>
  </w:style>
  <w:style w:type="character" w:customStyle="1" w:styleId="ZagicieodgryformularzaZnak">
    <w:name w:val="Zagięcie od góry formularza Znak"/>
    <w:link w:val="Zagicieodgryformularza"/>
    <w:uiPriority w:val="99"/>
    <w:rsid w:val="00E8528E"/>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E8528E"/>
    <w:pPr>
      <w:widowControl/>
      <w:pBdr>
        <w:top w:val="single" w:sz="6" w:space="1" w:color="auto"/>
      </w:pBdr>
      <w:suppressAutoHyphens w:val="0"/>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E8528E"/>
    <w:rPr>
      <w:rFonts w:ascii="Arial" w:hAnsi="Arial"/>
      <w:vanish/>
      <w:sz w:val="16"/>
      <w:szCs w:val="16"/>
      <w:lang w:val="x-none" w:eastAsia="x-none"/>
    </w:rPr>
  </w:style>
  <w:style w:type="character" w:styleId="Odwoanieprzypisukocowego">
    <w:name w:val="endnote reference"/>
    <w:uiPriority w:val="99"/>
    <w:unhideWhenUsed/>
    <w:rsid w:val="00E8528E"/>
    <w:rPr>
      <w:vertAlign w:val="superscript"/>
    </w:rPr>
  </w:style>
  <w:style w:type="numbering" w:customStyle="1" w:styleId="11111121">
    <w:name w:val="1 / 1.1 / 1.1.121"/>
    <w:basedOn w:val="Bezlisty"/>
    <w:next w:val="111111"/>
    <w:unhideWhenUsed/>
    <w:rsid w:val="00E8528E"/>
  </w:style>
  <w:style w:type="numbering" w:customStyle="1" w:styleId="Bezlisty1">
    <w:name w:val="Bez listy1"/>
    <w:next w:val="Bezlisty"/>
    <w:uiPriority w:val="99"/>
    <w:semiHidden/>
    <w:unhideWhenUsed/>
    <w:rsid w:val="00E8528E"/>
  </w:style>
  <w:style w:type="paragraph" w:customStyle="1" w:styleId="xmsonormal">
    <w:name w:val="x_msonormal"/>
    <w:basedOn w:val="Normalny"/>
    <w:rsid w:val="00E8528E"/>
    <w:pPr>
      <w:widowControl/>
      <w:suppressAutoHyphens w:val="0"/>
      <w:jc w:val="left"/>
    </w:pPr>
    <w:rPr>
      <w:rFonts w:ascii="Calibri" w:eastAsia="Calibri" w:hAnsi="Calibri" w:cs="Calibri"/>
      <w:sz w:val="22"/>
      <w:szCs w:val="22"/>
      <w:lang w:eastAsia="pl-PL"/>
    </w:rPr>
  </w:style>
  <w:style w:type="paragraph" w:styleId="Tekstpodstawowyzwciciem">
    <w:name w:val="Body Text First Indent"/>
    <w:basedOn w:val="Tekstpodstawowy"/>
    <w:link w:val="TekstpodstawowyzwciciemZnak"/>
    <w:uiPriority w:val="99"/>
    <w:unhideWhenUsed/>
    <w:rsid w:val="00E8528E"/>
    <w:pPr>
      <w:spacing w:line="240" w:lineRule="auto"/>
      <w:ind w:firstLine="360"/>
      <w:jc w:val="left"/>
    </w:pPr>
    <w:rPr>
      <w:rFonts w:ascii="Times New Roman" w:hAnsi="Times New Roman"/>
      <w:lang w:val="en-US" w:eastAsia="en-US"/>
    </w:rPr>
  </w:style>
  <w:style w:type="character" w:customStyle="1" w:styleId="TekstpodstawowyzwciciemZnak">
    <w:name w:val="Tekst podstawowy z wcięciem Znak"/>
    <w:link w:val="Tekstpodstawowyzwciciem"/>
    <w:uiPriority w:val="99"/>
    <w:rsid w:val="00E8528E"/>
    <w:rPr>
      <w:rFonts w:ascii="Arial" w:hAnsi="Arial" w:cs="Arial"/>
      <w:sz w:val="24"/>
      <w:szCs w:val="24"/>
      <w:lang w:val="en-US" w:eastAsia="en-US"/>
    </w:rPr>
  </w:style>
  <w:style w:type="numbering" w:customStyle="1" w:styleId="Styl51">
    <w:name w:val="Styl51"/>
    <w:uiPriority w:val="99"/>
    <w:rsid w:val="00E8528E"/>
  </w:style>
  <w:style w:type="numbering" w:customStyle="1" w:styleId="WW8Num33122">
    <w:name w:val="WW8Num33122"/>
    <w:rsid w:val="00E8528E"/>
  </w:style>
  <w:style w:type="numbering" w:customStyle="1" w:styleId="11111111">
    <w:name w:val="1 / 1.1 / 1.1.111"/>
    <w:basedOn w:val="Bezlisty"/>
    <w:next w:val="111111"/>
    <w:rsid w:val="00E8528E"/>
  </w:style>
  <w:style w:type="numbering" w:customStyle="1" w:styleId="1111112">
    <w:name w:val="1 / 1.1 / 1.1.12"/>
    <w:basedOn w:val="Bezlisty"/>
    <w:next w:val="111111"/>
    <w:unhideWhenUsed/>
    <w:rsid w:val="00E8528E"/>
    <w:pPr>
      <w:numPr>
        <w:numId w:val="60"/>
      </w:numPr>
    </w:pPr>
  </w:style>
  <w:style w:type="numbering" w:customStyle="1" w:styleId="Styl13">
    <w:name w:val="Styl13"/>
    <w:rsid w:val="00E8528E"/>
    <w:pPr>
      <w:numPr>
        <w:numId w:val="6"/>
      </w:numPr>
    </w:pPr>
  </w:style>
  <w:style w:type="numbering" w:customStyle="1" w:styleId="Styl21">
    <w:name w:val="Styl21"/>
    <w:uiPriority w:val="99"/>
    <w:rsid w:val="00E8528E"/>
    <w:pPr>
      <w:numPr>
        <w:numId w:val="61"/>
      </w:numPr>
    </w:pPr>
  </w:style>
  <w:style w:type="numbering" w:customStyle="1" w:styleId="WW8Num331211">
    <w:name w:val="WW8Num331211"/>
    <w:rsid w:val="00E8528E"/>
  </w:style>
  <w:style w:type="numbering" w:customStyle="1" w:styleId="Bezlisty2">
    <w:name w:val="Bez listy2"/>
    <w:next w:val="Bezlisty"/>
    <w:uiPriority w:val="99"/>
    <w:semiHidden/>
    <w:unhideWhenUsed/>
    <w:rsid w:val="00E8528E"/>
  </w:style>
  <w:style w:type="numbering" w:customStyle="1" w:styleId="Styl111">
    <w:name w:val="Styl111"/>
    <w:rsid w:val="00E8528E"/>
    <w:pPr>
      <w:numPr>
        <w:numId w:val="12"/>
      </w:numPr>
    </w:pPr>
  </w:style>
  <w:style w:type="numbering" w:customStyle="1" w:styleId="11111113">
    <w:name w:val="1 / 1.1 / 1.1.113"/>
    <w:basedOn w:val="Bezlisty"/>
    <w:next w:val="111111"/>
    <w:rsid w:val="00E8528E"/>
  </w:style>
  <w:style w:type="numbering" w:customStyle="1" w:styleId="1111113">
    <w:name w:val="1 / 1.1 / 1.1.13"/>
    <w:basedOn w:val="Bezlisty"/>
    <w:next w:val="111111"/>
    <w:rsid w:val="00E8528E"/>
    <w:pPr>
      <w:numPr>
        <w:numId w:val="14"/>
      </w:numPr>
    </w:pPr>
  </w:style>
  <w:style w:type="character" w:customStyle="1" w:styleId="h2">
    <w:name w:val="h2"/>
    <w:rsid w:val="00E8528E"/>
  </w:style>
  <w:style w:type="paragraph" w:styleId="Tekstpodstawowy3">
    <w:name w:val="Body Text 3"/>
    <w:basedOn w:val="Normalny"/>
    <w:link w:val="Tekstpodstawowy3Znak"/>
    <w:rsid w:val="00E8528E"/>
    <w:pPr>
      <w:widowControl/>
      <w:suppressAutoHyphens w:val="0"/>
      <w:spacing w:after="120" w:line="276" w:lineRule="auto"/>
      <w:jc w:val="left"/>
    </w:pPr>
    <w:rPr>
      <w:rFonts w:ascii="Calibri" w:eastAsia="Calibri" w:hAnsi="Calibri"/>
      <w:sz w:val="16"/>
      <w:szCs w:val="16"/>
      <w:lang w:eastAsia="en-US"/>
    </w:rPr>
  </w:style>
  <w:style w:type="character" w:customStyle="1" w:styleId="Tekstpodstawowy3Znak">
    <w:name w:val="Tekst podstawowy 3 Znak"/>
    <w:link w:val="Tekstpodstawowy3"/>
    <w:rsid w:val="00E8528E"/>
    <w:rPr>
      <w:rFonts w:ascii="Calibri" w:eastAsia="Calibri" w:hAnsi="Calibri"/>
      <w:sz w:val="16"/>
      <w:szCs w:val="16"/>
      <w:lang w:eastAsia="en-US"/>
    </w:rPr>
  </w:style>
  <w:style w:type="table" w:customStyle="1" w:styleId="Tabela-Siatka1">
    <w:name w:val="Tabela - Siatka1"/>
    <w:basedOn w:val="Standardowy"/>
    <w:next w:val="Tabela-Siatka"/>
    <w:uiPriority w:val="39"/>
    <w:rsid w:val="00E8528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E8528E"/>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Tretekstu">
    <w:name w:val="Treść tekstu"/>
    <w:basedOn w:val="Normalny"/>
    <w:rsid w:val="00E8528E"/>
    <w:pPr>
      <w:widowControl/>
      <w:spacing w:after="120" w:line="276" w:lineRule="auto"/>
      <w:jc w:val="both"/>
    </w:pPr>
    <w:rPr>
      <w:color w:val="00000A"/>
      <w:sz w:val="20"/>
      <w:szCs w:val="20"/>
      <w:lang w:eastAsia="pl-PL"/>
    </w:rPr>
  </w:style>
  <w:style w:type="paragraph" w:customStyle="1" w:styleId="arimr">
    <w:name w:val="arimr"/>
    <w:basedOn w:val="Normalny"/>
    <w:rsid w:val="00E8528E"/>
    <w:pPr>
      <w:suppressAutoHyphens w:val="0"/>
      <w:snapToGrid w:val="0"/>
      <w:spacing w:line="360" w:lineRule="auto"/>
      <w:jc w:val="left"/>
    </w:pPr>
    <w:rPr>
      <w:szCs w:val="20"/>
      <w:lang w:val="en-US" w:eastAsia="pl-PL"/>
    </w:rPr>
  </w:style>
  <w:style w:type="character" w:customStyle="1" w:styleId="apple-converted-space">
    <w:name w:val="apple-converted-space"/>
    <w:rsid w:val="00E8528E"/>
  </w:style>
  <w:style w:type="character" w:customStyle="1" w:styleId="Znakiprzypiswdolnych">
    <w:name w:val="Znaki przypisów dolnych"/>
    <w:rsid w:val="00E8528E"/>
    <w:rPr>
      <w:vertAlign w:val="superscript"/>
    </w:rPr>
  </w:style>
  <w:style w:type="numbering" w:customStyle="1" w:styleId="111111111">
    <w:name w:val="1 / 1.1 / 1.1.1111"/>
    <w:basedOn w:val="Bezlisty"/>
    <w:next w:val="111111"/>
    <w:rsid w:val="00E8528E"/>
    <w:pPr>
      <w:numPr>
        <w:numId w:val="49"/>
      </w:numPr>
    </w:pPr>
  </w:style>
  <w:style w:type="paragraph" w:customStyle="1" w:styleId="TableContents">
    <w:name w:val="Table Contents"/>
    <w:basedOn w:val="Normalny"/>
    <w:rsid w:val="00E8528E"/>
    <w:pPr>
      <w:suppressLineNumbers/>
      <w:autoSpaceDN w:val="0"/>
      <w:jc w:val="left"/>
      <w:textAlignment w:val="baseline"/>
    </w:pPr>
    <w:rPr>
      <w:rFonts w:eastAsia="SimSun" w:cs="Mangal"/>
      <w:kern w:val="3"/>
      <w:lang w:eastAsia="zh-CN" w:bidi="hi-IN"/>
    </w:rPr>
  </w:style>
  <w:style w:type="paragraph" w:customStyle="1" w:styleId="Textbody">
    <w:name w:val="Text body"/>
    <w:basedOn w:val="Normalny"/>
    <w:rsid w:val="00E8528E"/>
    <w:pPr>
      <w:autoSpaceDN w:val="0"/>
      <w:spacing w:after="120"/>
      <w:jc w:val="left"/>
      <w:textAlignment w:val="baseline"/>
    </w:pPr>
    <w:rPr>
      <w:rFonts w:eastAsia="SimSun" w:cs="Mangal"/>
      <w:kern w:val="3"/>
      <w:lang w:eastAsia="zh-CN" w:bidi="hi-IN"/>
    </w:rPr>
  </w:style>
  <w:style w:type="table" w:customStyle="1" w:styleId="Tabela-Siatka2">
    <w:name w:val="Tabela - Siatka2"/>
    <w:basedOn w:val="Standardowy"/>
    <w:next w:val="Tabela-Siatka"/>
    <w:uiPriority w:val="59"/>
    <w:rsid w:val="00E8528E"/>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1">
    <w:name w:val="1 / 1.1 / 1.1.151"/>
    <w:basedOn w:val="Bezlisty"/>
    <w:next w:val="111111"/>
    <w:rsid w:val="00E8528E"/>
    <w:pPr>
      <w:numPr>
        <w:numId w:val="21"/>
      </w:numPr>
    </w:pPr>
  </w:style>
  <w:style w:type="character" w:customStyle="1" w:styleId="markedcontent">
    <w:name w:val="markedcontent"/>
    <w:rsid w:val="00E8528E"/>
  </w:style>
  <w:style w:type="numbering" w:customStyle="1" w:styleId="Styl131">
    <w:name w:val="Styl131"/>
    <w:rsid w:val="00E8528E"/>
    <w:pPr>
      <w:numPr>
        <w:numId w:val="16"/>
      </w:numPr>
    </w:pPr>
  </w:style>
  <w:style w:type="numbering" w:customStyle="1" w:styleId="Styl1131">
    <w:name w:val="Styl1131"/>
    <w:rsid w:val="00E8528E"/>
    <w:pPr>
      <w:numPr>
        <w:numId w:val="55"/>
      </w:numPr>
    </w:pPr>
  </w:style>
  <w:style w:type="table" w:customStyle="1" w:styleId="Tabela-Siatka3">
    <w:name w:val="Tabela - Siatka3"/>
    <w:basedOn w:val="Standardowy"/>
    <w:next w:val="Tabela-Siatka"/>
    <w:uiPriority w:val="39"/>
    <w:rsid w:val="00E8528E"/>
    <w:rPr>
      <w:rFonts w:ascii="Ubuntu Light" w:hAnsi="Ubuntu Light"/>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280618"/>
  </w:style>
  <w:style w:type="numbering" w:customStyle="1" w:styleId="WW8Num33123">
    <w:name w:val="WW8Num33123"/>
    <w:rsid w:val="00280618"/>
  </w:style>
  <w:style w:type="table" w:customStyle="1" w:styleId="Tabela-Siatka4">
    <w:name w:val="Tabela - Siatka4"/>
    <w:basedOn w:val="Standardowy"/>
    <w:next w:val="Tabela-Siatka"/>
    <w:uiPriority w:val="39"/>
    <w:rsid w:val="00280618"/>
    <w:rPr>
      <w:rFonts w:ascii="Ubuntu Light" w:eastAsia="Ubuntu Light" w:hAnsi="Ubuntu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52">
    <w:name w:val="Styl52"/>
    <w:uiPriority w:val="99"/>
    <w:rsid w:val="00280618"/>
  </w:style>
  <w:style w:type="numbering" w:customStyle="1" w:styleId="WW8Num33124">
    <w:name w:val="WW8Num33124"/>
    <w:rsid w:val="00280618"/>
    <w:pPr>
      <w:numPr>
        <w:numId w:val="90"/>
      </w:numPr>
    </w:pPr>
  </w:style>
  <w:style w:type="numbering" w:customStyle="1" w:styleId="Styl14">
    <w:name w:val="Styl14"/>
    <w:rsid w:val="00280618"/>
    <w:pPr>
      <w:numPr>
        <w:numId w:val="32"/>
      </w:numPr>
    </w:pPr>
  </w:style>
  <w:style w:type="numbering" w:customStyle="1" w:styleId="Styl22">
    <w:name w:val="Styl22"/>
    <w:uiPriority w:val="99"/>
    <w:rsid w:val="00280618"/>
    <w:pPr>
      <w:numPr>
        <w:numId w:val="17"/>
      </w:numPr>
    </w:pPr>
  </w:style>
  <w:style w:type="numbering" w:customStyle="1" w:styleId="WW8Num331212">
    <w:name w:val="WW8Num331212"/>
    <w:rsid w:val="00280618"/>
    <w:pPr>
      <w:numPr>
        <w:numId w:val="1"/>
      </w:numPr>
    </w:pPr>
  </w:style>
  <w:style w:type="numbering" w:customStyle="1" w:styleId="Styl112">
    <w:name w:val="Styl112"/>
    <w:rsid w:val="00280618"/>
  </w:style>
  <w:style w:type="character" w:customStyle="1" w:styleId="Nierozpoznanawzmianka2">
    <w:name w:val="Nierozpoznana wzmianka2"/>
    <w:uiPriority w:val="99"/>
    <w:semiHidden/>
    <w:unhideWhenUsed/>
    <w:rsid w:val="00280618"/>
    <w:rPr>
      <w:color w:val="605E5C"/>
      <w:shd w:val="clear" w:color="auto" w:fill="E1DFDD"/>
    </w:rPr>
  </w:style>
  <w:style w:type="numbering" w:customStyle="1" w:styleId="Styl31">
    <w:name w:val="Styl31"/>
    <w:uiPriority w:val="99"/>
    <w:rsid w:val="00280618"/>
  </w:style>
  <w:style w:type="numbering" w:customStyle="1" w:styleId="Styl41">
    <w:name w:val="Styl41"/>
    <w:uiPriority w:val="99"/>
    <w:rsid w:val="00280618"/>
  </w:style>
  <w:style w:type="numbering" w:customStyle="1" w:styleId="Styl61">
    <w:name w:val="Styl61"/>
    <w:uiPriority w:val="99"/>
    <w:rsid w:val="00280618"/>
  </w:style>
  <w:style w:type="numbering" w:customStyle="1" w:styleId="Styl71">
    <w:name w:val="Styl71"/>
    <w:uiPriority w:val="99"/>
    <w:rsid w:val="00280618"/>
  </w:style>
  <w:style w:type="numbering" w:customStyle="1" w:styleId="Styl81">
    <w:name w:val="Styl81"/>
    <w:uiPriority w:val="99"/>
    <w:rsid w:val="00280618"/>
  </w:style>
  <w:style w:type="numbering" w:customStyle="1" w:styleId="Styl91">
    <w:name w:val="Styl91"/>
    <w:uiPriority w:val="99"/>
    <w:rsid w:val="00280618"/>
  </w:style>
  <w:style w:type="numbering" w:customStyle="1" w:styleId="Styl101">
    <w:name w:val="Styl101"/>
    <w:uiPriority w:val="99"/>
    <w:rsid w:val="00280618"/>
  </w:style>
  <w:style w:type="numbering" w:customStyle="1" w:styleId="Styl121">
    <w:name w:val="Styl121"/>
    <w:uiPriority w:val="99"/>
    <w:rsid w:val="00280618"/>
  </w:style>
  <w:style w:type="numbering" w:customStyle="1" w:styleId="Styl511">
    <w:name w:val="Styl511"/>
    <w:uiPriority w:val="99"/>
    <w:rsid w:val="00280618"/>
  </w:style>
  <w:style w:type="numbering" w:customStyle="1" w:styleId="Styl211">
    <w:name w:val="Styl211"/>
    <w:uiPriority w:val="99"/>
    <w:rsid w:val="00280618"/>
  </w:style>
  <w:style w:type="numbering" w:customStyle="1" w:styleId="WW8Num3312111">
    <w:name w:val="WW8Num3312111"/>
    <w:rsid w:val="00280618"/>
    <w:pPr>
      <w:numPr>
        <w:numId w:val="63"/>
      </w:numPr>
    </w:pPr>
  </w:style>
  <w:style w:type="numbering" w:customStyle="1" w:styleId="WW8Num331231">
    <w:name w:val="WW8Num331231"/>
    <w:rsid w:val="00280618"/>
  </w:style>
  <w:style w:type="paragraph" w:styleId="Legenda">
    <w:name w:val="caption"/>
    <w:basedOn w:val="Normalny"/>
    <w:next w:val="Normalny"/>
    <w:qFormat/>
    <w:rsid w:val="00280618"/>
    <w:pPr>
      <w:widowControl/>
      <w:suppressAutoHyphens w:val="0"/>
      <w:jc w:val="left"/>
    </w:pPr>
    <w:rPr>
      <w:rFonts w:ascii="Courier New" w:hAnsi="Courier New"/>
      <w:b/>
      <w:szCs w:val="20"/>
      <w:lang w:eastAsia="pl-PL"/>
    </w:rPr>
  </w:style>
  <w:style w:type="table" w:customStyle="1" w:styleId="Tabela-Siatka11">
    <w:name w:val="Tabela - Siatka11"/>
    <w:basedOn w:val="Standardowy"/>
    <w:next w:val="Tabela-Siatka"/>
    <w:uiPriority w:val="39"/>
    <w:rsid w:val="0028061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ny"/>
    <w:rsid w:val="00280618"/>
    <w:pPr>
      <w:widowControl/>
      <w:spacing w:after="240"/>
      <w:ind w:firstLine="1440"/>
      <w:jc w:val="left"/>
    </w:pPr>
    <w:rPr>
      <w:szCs w:val="20"/>
      <w:lang w:val="en-US"/>
    </w:rPr>
  </w:style>
  <w:style w:type="numbering" w:customStyle="1" w:styleId="WW8Num331241">
    <w:name w:val="WW8Num331241"/>
    <w:rsid w:val="00280618"/>
    <w:pPr>
      <w:numPr>
        <w:numId w:val="91"/>
      </w:numPr>
    </w:pPr>
  </w:style>
  <w:style w:type="numbering" w:customStyle="1" w:styleId="111111131">
    <w:name w:val="1 / 1.1 / 1.1.1131"/>
    <w:basedOn w:val="Bezlisty"/>
    <w:rsid w:val="00280618"/>
    <w:pPr>
      <w:numPr>
        <w:numId w:val="15"/>
      </w:numPr>
    </w:pPr>
  </w:style>
  <w:style w:type="numbering" w:customStyle="1" w:styleId="11111131">
    <w:name w:val="1 / 1.1 / 1.1.131"/>
    <w:basedOn w:val="Bezlisty"/>
    <w:unhideWhenUsed/>
    <w:rsid w:val="00280618"/>
    <w:pPr>
      <w:numPr>
        <w:numId w:val="36"/>
      </w:numPr>
    </w:pPr>
  </w:style>
  <w:style w:type="numbering" w:customStyle="1" w:styleId="Styl141">
    <w:name w:val="Styl141"/>
    <w:rsid w:val="00280618"/>
    <w:pPr>
      <w:numPr>
        <w:numId w:val="33"/>
      </w:numPr>
    </w:pPr>
  </w:style>
  <w:style w:type="numbering" w:customStyle="1" w:styleId="Styl221">
    <w:name w:val="Styl221"/>
    <w:uiPriority w:val="99"/>
    <w:rsid w:val="00280618"/>
  </w:style>
  <w:style w:type="numbering" w:customStyle="1" w:styleId="WW8Num3312121">
    <w:name w:val="WW8Num3312121"/>
    <w:rsid w:val="00280618"/>
    <w:pPr>
      <w:numPr>
        <w:numId w:val="94"/>
      </w:numPr>
    </w:pPr>
  </w:style>
  <w:style w:type="table" w:customStyle="1" w:styleId="Tabela-Siatka111">
    <w:name w:val="Tabela - Siatka111"/>
    <w:basedOn w:val="Standardowy"/>
    <w:next w:val="Tabela-Siatka"/>
    <w:uiPriority w:val="39"/>
    <w:rsid w:val="002806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11">
    <w:name w:val="Styl1111"/>
    <w:rsid w:val="00280618"/>
    <w:pPr>
      <w:numPr>
        <w:numId w:val="57"/>
      </w:numPr>
    </w:pPr>
  </w:style>
  <w:style w:type="numbering" w:customStyle="1" w:styleId="Styl311">
    <w:name w:val="Styl311"/>
    <w:uiPriority w:val="99"/>
    <w:rsid w:val="00280618"/>
    <w:pPr>
      <w:numPr>
        <w:numId w:val="40"/>
      </w:numPr>
    </w:pPr>
  </w:style>
  <w:style w:type="numbering" w:customStyle="1" w:styleId="Styl711">
    <w:name w:val="Styl711"/>
    <w:uiPriority w:val="99"/>
    <w:rsid w:val="00280618"/>
    <w:pPr>
      <w:numPr>
        <w:numId w:val="28"/>
      </w:numPr>
    </w:pPr>
  </w:style>
  <w:style w:type="numbering" w:customStyle="1" w:styleId="Styl1011">
    <w:name w:val="Styl1011"/>
    <w:uiPriority w:val="99"/>
    <w:rsid w:val="00280618"/>
    <w:pPr>
      <w:numPr>
        <w:numId w:val="31"/>
      </w:numPr>
    </w:pPr>
  </w:style>
  <w:style w:type="numbering" w:customStyle="1" w:styleId="Styl1211">
    <w:name w:val="Styl1211"/>
    <w:uiPriority w:val="99"/>
    <w:rsid w:val="00280618"/>
    <w:pPr>
      <w:numPr>
        <w:numId w:val="64"/>
      </w:numPr>
    </w:pPr>
  </w:style>
  <w:style w:type="numbering" w:customStyle="1" w:styleId="Bezlisty111">
    <w:name w:val="Bez listy111"/>
    <w:next w:val="Bezlisty"/>
    <w:uiPriority w:val="99"/>
    <w:semiHidden/>
    <w:unhideWhenUsed/>
    <w:rsid w:val="00280618"/>
  </w:style>
  <w:style w:type="numbering" w:customStyle="1" w:styleId="Styl5111">
    <w:name w:val="Styl5111"/>
    <w:uiPriority w:val="99"/>
    <w:rsid w:val="00280618"/>
    <w:pPr>
      <w:numPr>
        <w:numId w:val="86"/>
      </w:numPr>
    </w:pPr>
  </w:style>
  <w:style w:type="numbering" w:customStyle="1" w:styleId="WW8Num331221">
    <w:name w:val="WW8Num331221"/>
    <w:rsid w:val="00280618"/>
    <w:pPr>
      <w:numPr>
        <w:numId w:val="95"/>
      </w:numPr>
    </w:pPr>
  </w:style>
  <w:style w:type="numbering" w:customStyle="1" w:styleId="1111111111">
    <w:name w:val="1 / 1.1 / 1.1.11111"/>
    <w:basedOn w:val="Bezlisty"/>
    <w:rsid w:val="00280618"/>
    <w:pPr>
      <w:numPr>
        <w:numId w:val="87"/>
      </w:numPr>
    </w:pPr>
  </w:style>
  <w:style w:type="numbering" w:customStyle="1" w:styleId="Styl1311">
    <w:name w:val="Styl1311"/>
    <w:rsid w:val="00280618"/>
    <w:pPr>
      <w:numPr>
        <w:numId w:val="88"/>
      </w:numPr>
    </w:pPr>
  </w:style>
  <w:style w:type="numbering" w:customStyle="1" w:styleId="Styl2111">
    <w:name w:val="Styl2111"/>
    <w:uiPriority w:val="99"/>
    <w:rsid w:val="00280618"/>
    <w:pPr>
      <w:numPr>
        <w:numId w:val="89"/>
      </w:numPr>
    </w:pPr>
  </w:style>
  <w:style w:type="numbering" w:customStyle="1" w:styleId="WW8Num33121111">
    <w:name w:val="WW8Num33121111"/>
    <w:rsid w:val="00280618"/>
    <w:pPr>
      <w:numPr>
        <w:numId w:val="98"/>
      </w:numPr>
    </w:pPr>
  </w:style>
  <w:style w:type="numbering" w:customStyle="1" w:styleId="WW8Num3312311">
    <w:name w:val="WW8Num3312311"/>
    <w:rsid w:val="00280618"/>
    <w:pPr>
      <w:numPr>
        <w:numId w:val="97"/>
      </w:numPr>
    </w:pPr>
  </w:style>
  <w:style w:type="paragraph" w:customStyle="1" w:styleId="CMSIndentL3">
    <w:name w:val="CMS Indent L3"/>
    <w:basedOn w:val="Normalny"/>
    <w:link w:val="CMSIndentL3Char"/>
    <w:rsid w:val="00280618"/>
    <w:pPr>
      <w:widowControl/>
      <w:suppressAutoHyphens w:val="0"/>
      <w:spacing w:after="240"/>
      <w:ind w:left="851"/>
      <w:jc w:val="both"/>
    </w:pPr>
    <w:rPr>
      <w:sz w:val="22"/>
      <w:lang w:val="en-GB" w:eastAsia="x-none"/>
    </w:rPr>
  </w:style>
  <w:style w:type="character" w:customStyle="1" w:styleId="CMSIndentL3Char">
    <w:name w:val="CMS Indent L3 Char"/>
    <w:link w:val="CMSIndentL3"/>
    <w:rsid w:val="00280618"/>
    <w:rPr>
      <w:sz w:val="22"/>
      <w:szCs w:val="24"/>
      <w:lang w:val="en-GB" w:eastAsia="x-none"/>
    </w:rPr>
  </w:style>
  <w:style w:type="paragraph" w:customStyle="1" w:styleId="CMSHeadL1">
    <w:name w:val="CMS Head L1"/>
    <w:basedOn w:val="Normalny"/>
    <w:next w:val="CMSHeadL2"/>
    <w:rsid w:val="00280618"/>
    <w:pPr>
      <w:pageBreakBefore/>
      <w:widowControl/>
      <w:numPr>
        <w:numId w:val="96"/>
      </w:numPr>
      <w:suppressAutoHyphens w:val="0"/>
      <w:spacing w:before="240" w:after="240"/>
      <w:outlineLvl w:val="0"/>
    </w:pPr>
    <w:rPr>
      <w:b/>
      <w:sz w:val="28"/>
      <w:lang w:val="en-GB" w:eastAsia="en-US"/>
    </w:rPr>
  </w:style>
  <w:style w:type="paragraph" w:customStyle="1" w:styleId="CMSHeadL2">
    <w:name w:val="CMS Head L2"/>
    <w:basedOn w:val="Normalny"/>
    <w:next w:val="CMSHeadL3"/>
    <w:rsid w:val="00280618"/>
    <w:pPr>
      <w:keepNext/>
      <w:keepLines/>
      <w:widowControl/>
      <w:numPr>
        <w:ilvl w:val="1"/>
        <w:numId w:val="96"/>
      </w:numPr>
      <w:suppressAutoHyphens w:val="0"/>
      <w:spacing w:before="240" w:after="240"/>
      <w:jc w:val="both"/>
      <w:outlineLvl w:val="1"/>
    </w:pPr>
    <w:rPr>
      <w:b/>
      <w:sz w:val="22"/>
      <w:lang w:val="en-GB" w:eastAsia="en-US"/>
    </w:rPr>
  </w:style>
  <w:style w:type="paragraph" w:customStyle="1" w:styleId="CMSHeadL3">
    <w:name w:val="CMS Head L3"/>
    <w:basedOn w:val="Normalny"/>
    <w:rsid w:val="00280618"/>
    <w:pPr>
      <w:widowControl/>
      <w:numPr>
        <w:ilvl w:val="2"/>
        <w:numId w:val="96"/>
      </w:numPr>
      <w:suppressAutoHyphens w:val="0"/>
      <w:spacing w:after="240"/>
      <w:jc w:val="both"/>
      <w:outlineLvl w:val="2"/>
    </w:pPr>
    <w:rPr>
      <w:sz w:val="22"/>
      <w:lang w:val="x-none" w:eastAsia="x-none"/>
    </w:rPr>
  </w:style>
  <w:style w:type="paragraph" w:customStyle="1" w:styleId="CMSHeadL4">
    <w:name w:val="CMS Head L4"/>
    <w:basedOn w:val="Normalny"/>
    <w:link w:val="CMSHeadL4Char"/>
    <w:rsid w:val="00280618"/>
    <w:pPr>
      <w:widowControl/>
      <w:numPr>
        <w:ilvl w:val="3"/>
        <w:numId w:val="96"/>
      </w:numPr>
      <w:suppressAutoHyphens w:val="0"/>
      <w:spacing w:after="240"/>
      <w:jc w:val="both"/>
      <w:outlineLvl w:val="3"/>
    </w:pPr>
    <w:rPr>
      <w:sz w:val="22"/>
      <w:lang w:val="x-none" w:eastAsia="x-none"/>
    </w:rPr>
  </w:style>
  <w:style w:type="paragraph" w:customStyle="1" w:styleId="CMSHeadL5">
    <w:name w:val="CMS Head L5"/>
    <w:basedOn w:val="Normalny"/>
    <w:rsid w:val="00280618"/>
    <w:pPr>
      <w:widowControl/>
      <w:numPr>
        <w:ilvl w:val="4"/>
        <w:numId w:val="96"/>
      </w:numPr>
      <w:suppressAutoHyphens w:val="0"/>
      <w:spacing w:after="240"/>
      <w:jc w:val="both"/>
      <w:outlineLvl w:val="4"/>
    </w:pPr>
    <w:rPr>
      <w:sz w:val="22"/>
      <w:lang w:val="x-none" w:eastAsia="x-none"/>
    </w:rPr>
  </w:style>
  <w:style w:type="paragraph" w:customStyle="1" w:styleId="CMSHeadL6">
    <w:name w:val="CMS Head L6"/>
    <w:basedOn w:val="Normalny"/>
    <w:rsid w:val="00280618"/>
    <w:pPr>
      <w:widowControl/>
      <w:numPr>
        <w:ilvl w:val="5"/>
        <w:numId w:val="96"/>
      </w:numPr>
      <w:suppressAutoHyphens w:val="0"/>
      <w:spacing w:after="240"/>
      <w:jc w:val="both"/>
      <w:outlineLvl w:val="5"/>
    </w:pPr>
    <w:rPr>
      <w:sz w:val="22"/>
      <w:lang w:val="en-GB" w:eastAsia="en-US"/>
    </w:rPr>
  </w:style>
  <w:style w:type="paragraph" w:customStyle="1" w:styleId="CMSHeadL7">
    <w:name w:val="CMS Head L7"/>
    <w:basedOn w:val="Normalny"/>
    <w:rsid w:val="00280618"/>
    <w:pPr>
      <w:widowControl/>
      <w:numPr>
        <w:ilvl w:val="6"/>
        <w:numId w:val="96"/>
      </w:numPr>
      <w:suppressAutoHyphens w:val="0"/>
      <w:spacing w:after="240"/>
      <w:jc w:val="both"/>
      <w:outlineLvl w:val="6"/>
    </w:pPr>
    <w:rPr>
      <w:sz w:val="22"/>
      <w:lang w:val="en-GB" w:eastAsia="en-US"/>
    </w:rPr>
  </w:style>
  <w:style w:type="paragraph" w:customStyle="1" w:styleId="CMSHeadL8">
    <w:name w:val="CMS Head L8"/>
    <w:basedOn w:val="Normalny"/>
    <w:rsid w:val="00280618"/>
    <w:pPr>
      <w:widowControl/>
      <w:numPr>
        <w:ilvl w:val="7"/>
        <w:numId w:val="96"/>
      </w:numPr>
      <w:suppressAutoHyphens w:val="0"/>
      <w:spacing w:after="240"/>
      <w:jc w:val="both"/>
      <w:outlineLvl w:val="7"/>
    </w:pPr>
    <w:rPr>
      <w:sz w:val="22"/>
      <w:lang w:val="en-GB" w:eastAsia="x-none"/>
    </w:rPr>
  </w:style>
  <w:style w:type="paragraph" w:customStyle="1" w:styleId="CMSHeadL9">
    <w:name w:val="CMS Head L9"/>
    <w:basedOn w:val="Normalny"/>
    <w:rsid w:val="00280618"/>
    <w:pPr>
      <w:widowControl/>
      <w:numPr>
        <w:ilvl w:val="8"/>
        <w:numId w:val="96"/>
      </w:numPr>
      <w:suppressAutoHyphens w:val="0"/>
      <w:spacing w:after="240"/>
      <w:jc w:val="both"/>
      <w:outlineLvl w:val="8"/>
    </w:pPr>
    <w:rPr>
      <w:sz w:val="22"/>
      <w:lang w:val="en-GB" w:eastAsia="en-US"/>
    </w:rPr>
  </w:style>
  <w:style w:type="character" w:customStyle="1" w:styleId="CMSHeadL4Char">
    <w:name w:val="CMS Head L4 Char"/>
    <w:link w:val="CMSHeadL4"/>
    <w:locked/>
    <w:rsid w:val="00280618"/>
    <w:rPr>
      <w:sz w:val="22"/>
      <w:szCs w:val="24"/>
      <w:lang w:val="x-none" w:eastAsia="x-none"/>
    </w:rPr>
  </w:style>
  <w:style w:type="numbering" w:customStyle="1" w:styleId="Bezlisty3">
    <w:name w:val="Bez listy3"/>
    <w:next w:val="Bezlisty"/>
    <w:uiPriority w:val="99"/>
    <w:semiHidden/>
    <w:unhideWhenUsed/>
    <w:rsid w:val="00280618"/>
  </w:style>
  <w:style w:type="table" w:customStyle="1" w:styleId="Tabela-Siatka21">
    <w:name w:val="Tabela - Siatka21"/>
    <w:basedOn w:val="Standardowy"/>
    <w:next w:val="Tabela-Siatka"/>
    <w:uiPriority w:val="39"/>
    <w:rsid w:val="0028061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280618"/>
  </w:style>
  <w:style w:type="numbering" w:customStyle="1" w:styleId="Styl53">
    <w:name w:val="Styl53"/>
    <w:uiPriority w:val="99"/>
    <w:rsid w:val="00280618"/>
    <w:pPr>
      <w:numPr>
        <w:numId w:val="29"/>
      </w:numPr>
    </w:pPr>
  </w:style>
  <w:style w:type="numbering" w:customStyle="1" w:styleId="WW8Num33125">
    <w:name w:val="WW8Num33125"/>
    <w:rsid w:val="00280618"/>
    <w:pPr>
      <w:numPr>
        <w:numId w:val="30"/>
      </w:numPr>
    </w:pPr>
  </w:style>
  <w:style w:type="numbering" w:customStyle="1" w:styleId="11111114">
    <w:name w:val="1 / 1.1 / 1.1.114"/>
    <w:basedOn w:val="Bezlisty"/>
    <w:rsid w:val="00280618"/>
    <w:pPr>
      <w:numPr>
        <w:numId w:val="92"/>
      </w:numPr>
    </w:pPr>
  </w:style>
  <w:style w:type="numbering" w:customStyle="1" w:styleId="1111114">
    <w:name w:val="1 / 1.1 / 1.1.14"/>
    <w:basedOn w:val="Bezlisty"/>
    <w:unhideWhenUsed/>
    <w:rsid w:val="00280618"/>
    <w:pPr>
      <w:numPr>
        <w:numId w:val="37"/>
      </w:numPr>
    </w:pPr>
  </w:style>
  <w:style w:type="numbering" w:customStyle="1" w:styleId="Styl15">
    <w:name w:val="Styl15"/>
    <w:rsid w:val="00280618"/>
    <w:pPr>
      <w:numPr>
        <w:numId w:val="65"/>
      </w:numPr>
    </w:pPr>
  </w:style>
  <w:style w:type="numbering" w:customStyle="1" w:styleId="Styl23">
    <w:name w:val="Styl23"/>
    <w:uiPriority w:val="99"/>
    <w:rsid w:val="00280618"/>
    <w:pPr>
      <w:numPr>
        <w:numId w:val="35"/>
      </w:numPr>
    </w:pPr>
  </w:style>
  <w:style w:type="numbering" w:customStyle="1" w:styleId="WW8Num331213">
    <w:name w:val="WW8Num331213"/>
    <w:rsid w:val="00280618"/>
    <w:pPr>
      <w:numPr>
        <w:numId w:val="18"/>
      </w:numPr>
    </w:pPr>
  </w:style>
  <w:style w:type="table" w:customStyle="1" w:styleId="Tabela-Siatka12">
    <w:name w:val="Tabela - Siatka12"/>
    <w:basedOn w:val="Standardowy"/>
    <w:next w:val="Tabela-Siatka"/>
    <w:uiPriority w:val="39"/>
    <w:rsid w:val="002806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21">
    <w:name w:val="Styl1121"/>
    <w:rsid w:val="00280618"/>
    <w:pPr>
      <w:numPr>
        <w:numId w:val="85"/>
      </w:numPr>
    </w:pPr>
  </w:style>
  <w:style w:type="numbering" w:customStyle="1" w:styleId="Styl32">
    <w:name w:val="Styl32"/>
    <w:uiPriority w:val="99"/>
    <w:rsid w:val="00280618"/>
    <w:pPr>
      <w:numPr>
        <w:numId w:val="68"/>
      </w:numPr>
    </w:pPr>
  </w:style>
  <w:style w:type="numbering" w:customStyle="1" w:styleId="Styl42">
    <w:name w:val="Styl42"/>
    <w:uiPriority w:val="99"/>
    <w:rsid w:val="00280618"/>
    <w:pPr>
      <w:numPr>
        <w:numId w:val="42"/>
      </w:numPr>
    </w:pPr>
  </w:style>
  <w:style w:type="numbering" w:customStyle="1" w:styleId="Styl62">
    <w:name w:val="Styl62"/>
    <w:uiPriority w:val="99"/>
    <w:rsid w:val="00280618"/>
    <w:pPr>
      <w:numPr>
        <w:numId w:val="43"/>
      </w:numPr>
    </w:pPr>
  </w:style>
  <w:style w:type="numbering" w:customStyle="1" w:styleId="Styl72">
    <w:name w:val="Styl72"/>
    <w:uiPriority w:val="99"/>
    <w:rsid w:val="00280618"/>
    <w:pPr>
      <w:numPr>
        <w:numId w:val="44"/>
      </w:numPr>
    </w:pPr>
  </w:style>
  <w:style w:type="numbering" w:customStyle="1" w:styleId="Styl82">
    <w:name w:val="Styl82"/>
    <w:uiPriority w:val="99"/>
    <w:rsid w:val="00280618"/>
    <w:pPr>
      <w:numPr>
        <w:numId w:val="45"/>
      </w:numPr>
    </w:pPr>
  </w:style>
  <w:style w:type="numbering" w:customStyle="1" w:styleId="Styl92">
    <w:name w:val="Styl92"/>
    <w:uiPriority w:val="99"/>
    <w:rsid w:val="00280618"/>
    <w:pPr>
      <w:numPr>
        <w:numId w:val="46"/>
      </w:numPr>
    </w:pPr>
  </w:style>
  <w:style w:type="numbering" w:customStyle="1" w:styleId="Styl102">
    <w:name w:val="Styl102"/>
    <w:uiPriority w:val="99"/>
    <w:rsid w:val="00280618"/>
    <w:pPr>
      <w:numPr>
        <w:numId w:val="47"/>
      </w:numPr>
    </w:pPr>
  </w:style>
  <w:style w:type="numbering" w:customStyle="1" w:styleId="Styl122">
    <w:name w:val="Styl122"/>
    <w:uiPriority w:val="99"/>
    <w:rsid w:val="00280618"/>
    <w:pPr>
      <w:numPr>
        <w:numId w:val="48"/>
      </w:numPr>
    </w:pPr>
  </w:style>
  <w:style w:type="numbering" w:customStyle="1" w:styleId="Bezlisty112">
    <w:name w:val="Bez listy112"/>
    <w:next w:val="Bezlisty"/>
    <w:uiPriority w:val="99"/>
    <w:semiHidden/>
    <w:unhideWhenUsed/>
    <w:rsid w:val="00280618"/>
  </w:style>
  <w:style w:type="numbering" w:customStyle="1" w:styleId="Styl512">
    <w:name w:val="Styl512"/>
    <w:uiPriority w:val="99"/>
    <w:rsid w:val="00280618"/>
    <w:pPr>
      <w:numPr>
        <w:numId w:val="56"/>
      </w:numPr>
    </w:pPr>
  </w:style>
  <w:style w:type="numbering" w:customStyle="1" w:styleId="WW8Num331222">
    <w:name w:val="WW8Num331222"/>
    <w:rsid w:val="00280618"/>
    <w:pPr>
      <w:numPr>
        <w:numId w:val="19"/>
      </w:numPr>
    </w:pPr>
  </w:style>
  <w:style w:type="numbering" w:customStyle="1" w:styleId="111111112">
    <w:name w:val="1 / 1.1 / 1.1.1112"/>
    <w:basedOn w:val="Bezlisty"/>
    <w:rsid w:val="00280618"/>
    <w:pPr>
      <w:numPr>
        <w:numId w:val="93"/>
      </w:numPr>
    </w:pPr>
  </w:style>
  <w:style w:type="numbering" w:customStyle="1" w:styleId="11111122">
    <w:name w:val="1 / 1.1 / 1.1.122"/>
    <w:basedOn w:val="Bezlisty"/>
    <w:unhideWhenUsed/>
    <w:rsid w:val="00280618"/>
    <w:pPr>
      <w:numPr>
        <w:numId w:val="52"/>
      </w:numPr>
    </w:pPr>
  </w:style>
  <w:style w:type="numbering" w:customStyle="1" w:styleId="Styl132">
    <w:name w:val="Styl132"/>
    <w:rsid w:val="00280618"/>
    <w:pPr>
      <w:numPr>
        <w:numId w:val="25"/>
      </w:numPr>
    </w:pPr>
  </w:style>
  <w:style w:type="numbering" w:customStyle="1" w:styleId="Styl212">
    <w:name w:val="Styl212"/>
    <w:uiPriority w:val="99"/>
    <w:rsid w:val="00280618"/>
    <w:pPr>
      <w:numPr>
        <w:numId w:val="26"/>
      </w:numPr>
    </w:pPr>
  </w:style>
  <w:style w:type="numbering" w:customStyle="1" w:styleId="WW8Num3312112">
    <w:name w:val="WW8Num3312112"/>
    <w:rsid w:val="00280618"/>
    <w:pPr>
      <w:numPr>
        <w:numId w:val="20"/>
      </w:numPr>
    </w:pPr>
  </w:style>
  <w:style w:type="numbering" w:customStyle="1" w:styleId="WW8Num331232">
    <w:name w:val="WW8Num331232"/>
    <w:rsid w:val="00280618"/>
    <w:pPr>
      <w:numPr>
        <w:numId w:val="23"/>
      </w:numPr>
    </w:pPr>
  </w:style>
  <w:style w:type="character" w:customStyle="1" w:styleId="lrzxr">
    <w:name w:val="lrzxr"/>
    <w:rsid w:val="00280618"/>
  </w:style>
  <w:style w:type="numbering" w:customStyle="1" w:styleId="WW8Num33121112">
    <w:name w:val="WW8Num33121112"/>
    <w:rsid w:val="00280618"/>
  </w:style>
  <w:style w:type="character" w:customStyle="1" w:styleId="Nierozpoznanawzmianka3">
    <w:name w:val="Nierozpoznana wzmianka3"/>
    <w:basedOn w:val="Domylnaczcionkaakapitu"/>
    <w:uiPriority w:val="99"/>
    <w:semiHidden/>
    <w:unhideWhenUsed/>
    <w:rsid w:val="00280618"/>
    <w:rPr>
      <w:color w:val="605E5C"/>
      <w:shd w:val="clear" w:color="auto" w:fill="E1DFDD"/>
    </w:rPr>
  </w:style>
  <w:style w:type="numbering" w:customStyle="1" w:styleId="Styl222">
    <w:name w:val="Styl222"/>
    <w:uiPriority w:val="99"/>
    <w:rsid w:val="00280618"/>
  </w:style>
  <w:style w:type="character" w:customStyle="1" w:styleId="Nierozpoznanawzmianka4">
    <w:name w:val="Nierozpoznana wzmianka4"/>
    <w:basedOn w:val="Domylnaczcionkaakapitu"/>
    <w:uiPriority w:val="99"/>
    <w:semiHidden/>
    <w:unhideWhenUsed/>
    <w:rsid w:val="00280618"/>
    <w:rPr>
      <w:color w:val="605E5C"/>
      <w:shd w:val="clear" w:color="auto" w:fill="E1DFDD"/>
    </w:rPr>
  </w:style>
  <w:style w:type="numbering" w:customStyle="1" w:styleId="Styl11161">
    <w:name w:val="Styl11161"/>
    <w:rsid w:val="00280618"/>
  </w:style>
  <w:style w:type="paragraph" w:customStyle="1" w:styleId="Tekstpodstawowy4">
    <w:name w:val="Tekst podstawowy 4"/>
    <w:basedOn w:val="Tekstpodstawowywcity"/>
    <w:rsid w:val="00280618"/>
    <w:pPr>
      <w:spacing w:line="240" w:lineRule="auto"/>
    </w:pPr>
    <w:rPr>
      <w:rFonts w:ascii="Times New Roman" w:hAnsi="Times New Roman"/>
      <w:sz w:val="20"/>
      <w:szCs w:val="20"/>
      <w:lang w:val="pl-PL" w:eastAsia="pl-PL"/>
    </w:rPr>
  </w:style>
  <w:style w:type="paragraph" w:customStyle="1" w:styleId="Standard">
    <w:name w:val="Standard"/>
    <w:rsid w:val="00280618"/>
    <w:pPr>
      <w:widowControl w:val="0"/>
      <w:suppressAutoHyphens/>
      <w:autoSpaceDN w:val="0"/>
      <w:textAlignment w:val="baseline"/>
    </w:pPr>
    <w:rPr>
      <w:rFonts w:eastAsia="SimSun" w:cs="Arial"/>
      <w:kern w:val="3"/>
      <w:sz w:val="24"/>
      <w:szCs w:val="24"/>
      <w:lang w:eastAsia="zh-CN" w:bidi="hi-IN"/>
    </w:rPr>
  </w:style>
  <w:style w:type="character" w:styleId="Nierozpoznanawzmianka">
    <w:name w:val="Unresolved Mention"/>
    <w:basedOn w:val="Domylnaczcionkaakapitu"/>
    <w:uiPriority w:val="99"/>
    <w:semiHidden/>
    <w:unhideWhenUsed/>
    <w:rsid w:val="00280618"/>
    <w:rPr>
      <w:color w:val="605E5C"/>
      <w:shd w:val="clear" w:color="auto" w:fill="E1DFDD"/>
    </w:rPr>
  </w:style>
  <w:style w:type="numbering" w:customStyle="1" w:styleId="Bezlisty4">
    <w:name w:val="Bez listy4"/>
    <w:next w:val="Bezlisty"/>
    <w:semiHidden/>
    <w:rsid w:val="00280618"/>
  </w:style>
  <w:style w:type="paragraph" w:customStyle="1" w:styleId="Akapitzlist3">
    <w:name w:val="Akapit z listą3"/>
    <w:basedOn w:val="Normalny"/>
    <w:rsid w:val="00280618"/>
    <w:pPr>
      <w:widowControl/>
      <w:suppressAutoHyphens w:val="0"/>
      <w:spacing w:after="200" w:line="276" w:lineRule="auto"/>
      <w:ind w:left="720"/>
      <w:jc w:val="left"/>
    </w:pPr>
    <w:rPr>
      <w:rFonts w:ascii="Calibri" w:hAnsi="Calibri" w:cs="Calibri"/>
      <w:sz w:val="22"/>
      <w:szCs w:val="22"/>
    </w:rPr>
  </w:style>
  <w:style w:type="paragraph" w:customStyle="1" w:styleId="Poprawka2">
    <w:name w:val="Poprawka2"/>
    <w:rsid w:val="00280618"/>
    <w:pPr>
      <w:suppressAutoHyphens/>
    </w:pPr>
    <w:rPr>
      <w:rFonts w:ascii="Arial" w:eastAsia="Arial" w:hAnsi="Arial" w:cs="Arial"/>
      <w:sz w:val="24"/>
      <w:szCs w:val="24"/>
      <w:lang w:eastAsia="ar-SA"/>
    </w:rPr>
  </w:style>
  <w:style w:type="numbering" w:customStyle="1" w:styleId="1111115">
    <w:name w:val="1 / 1.1 / 1.1.15"/>
    <w:basedOn w:val="Bezlisty"/>
    <w:next w:val="111111"/>
    <w:rsid w:val="00280618"/>
    <w:pPr>
      <w:numPr>
        <w:numId w:val="4"/>
      </w:numPr>
    </w:pPr>
  </w:style>
  <w:style w:type="numbering" w:customStyle="1" w:styleId="Styl16">
    <w:name w:val="Styl16"/>
    <w:rsid w:val="00280618"/>
    <w:pPr>
      <w:numPr>
        <w:numId w:val="78"/>
      </w:numPr>
    </w:pPr>
  </w:style>
  <w:style w:type="numbering" w:customStyle="1" w:styleId="11111112">
    <w:name w:val="1 / 1.1 / 1.1.112"/>
    <w:basedOn w:val="Bezlisty"/>
    <w:next w:val="111111"/>
    <w:rsid w:val="00280618"/>
    <w:pPr>
      <w:numPr>
        <w:numId w:val="3"/>
      </w:numPr>
    </w:pPr>
  </w:style>
  <w:style w:type="numbering" w:customStyle="1" w:styleId="Styl113">
    <w:name w:val="Styl113"/>
    <w:rsid w:val="00280618"/>
    <w:pPr>
      <w:numPr>
        <w:numId w:val="5"/>
      </w:numPr>
    </w:pPr>
  </w:style>
  <w:style w:type="numbering" w:customStyle="1" w:styleId="Styl54">
    <w:name w:val="Styl54"/>
    <w:uiPriority w:val="99"/>
    <w:rsid w:val="00280618"/>
    <w:pPr>
      <w:numPr>
        <w:numId w:val="189"/>
      </w:numPr>
    </w:pPr>
  </w:style>
  <w:style w:type="paragraph" w:styleId="Lista2">
    <w:name w:val="List 2"/>
    <w:basedOn w:val="Normalny"/>
    <w:rsid w:val="00280618"/>
    <w:pPr>
      <w:widowControl/>
      <w:suppressAutoHyphens w:val="0"/>
      <w:ind w:left="566" w:hanging="283"/>
      <w:contextualSpacing/>
      <w:jc w:val="left"/>
    </w:pPr>
  </w:style>
  <w:style w:type="paragraph" w:styleId="Tekstpodstawowywcity3">
    <w:name w:val="Body Text Indent 3"/>
    <w:basedOn w:val="Normalny"/>
    <w:link w:val="Tekstpodstawowywcity3Znak"/>
    <w:rsid w:val="00280618"/>
    <w:pPr>
      <w:widowControl/>
      <w:suppressAutoHyphens w:val="0"/>
      <w:spacing w:after="120"/>
      <w:ind w:left="283"/>
      <w:jc w:val="left"/>
    </w:pPr>
    <w:rPr>
      <w:sz w:val="16"/>
      <w:szCs w:val="16"/>
    </w:rPr>
  </w:style>
  <w:style w:type="character" w:customStyle="1" w:styleId="Tekstpodstawowywcity3Znak">
    <w:name w:val="Tekst podstawowy wcięty 3 Znak"/>
    <w:basedOn w:val="Domylnaczcionkaakapitu"/>
    <w:link w:val="Tekstpodstawowywcity3"/>
    <w:rsid w:val="00280618"/>
    <w:rPr>
      <w:sz w:val="16"/>
      <w:szCs w:val="16"/>
      <w:lang w:eastAsia="ar-SA"/>
    </w:rPr>
  </w:style>
  <w:style w:type="numbering" w:customStyle="1" w:styleId="WWNum1">
    <w:name w:val="WWNum1"/>
    <w:basedOn w:val="Bezlisty"/>
    <w:rsid w:val="00280618"/>
    <w:pPr>
      <w:numPr>
        <w:numId w:val="132"/>
      </w:numPr>
    </w:pPr>
  </w:style>
  <w:style w:type="character" w:customStyle="1" w:styleId="cf01">
    <w:name w:val="cf01"/>
    <w:basedOn w:val="Domylnaczcionkaakapitu"/>
    <w:rsid w:val="00AB5F32"/>
    <w:rPr>
      <w:rFonts w:ascii="Segoe UI" w:hAnsi="Segoe UI" w:cs="Segoe UI" w:hint="default"/>
      <w:sz w:val="18"/>
      <w:szCs w:val="18"/>
    </w:rPr>
  </w:style>
  <w:style w:type="numbering" w:customStyle="1" w:styleId="WW8Num3312312">
    <w:name w:val="WW8Num3312312"/>
    <w:rsid w:val="00011355"/>
  </w:style>
  <w:style w:type="paragraph" w:customStyle="1" w:styleId="pf0">
    <w:name w:val="pf0"/>
    <w:basedOn w:val="Normalny"/>
    <w:rsid w:val="0012267E"/>
    <w:pPr>
      <w:widowControl/>
      <w:suppressAutoHyphens w:val="0"/>
      <w:spacing w:before="100" w:beforeAutospacing="1" w:after="100" w:afterAutospacing="1"/>
      <w:jc w:val="left"/>
    </w:pPr>
    <w:rPr>
      <w:lang w:eastAsia="pl-PL"/>
    </w:rPr>
  </w:style>
  <w:style w:type="numbering" w:customStyle="1" w:styleId="Styl133">
    <w:name w:val="Styl133"/>
    <w:rsid w:val="00281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9282">
      <w:bodyDiv w:val="1"/>
      <w:marLeft w:val="0"/>
      <w:marRight w:val="0"/>
      <w:marTop w:val="0"/>
      <w:marBottom w:val="0"/>
      <w:divBdr>
        <w:top w:val="none" w:sz="0" w:space="0" w:color="auto"/>
        <w:left w:val="none" w:sz="0" w:space="0" w:color="auto"/>
        <w:bottom w:val="none" w:sz="0" w:space="0" w:color="auto"/>
        <w:right w:val="none" w:sz="0" w:space="0" w:color="auto"/>
      </w:divBdr>
    </w:div>
    <w:div w:id="194539692">
      <w:bodyDiv w:val="1"/>
      <w:marLeft w:val="0"/>
      <w:marRight w:val="0"/>
      <w:marTop w:val="0"/>
      <w:marBottom w:val="0"/>
      <w:divBdr>
        <w:top w:val="none" w:sz="0" w:space="0" w:color="auto"/>
        <w:left w:val="none" w:sz="0" w:space="0" w:color="auto"/>
        <w:bottom w:val="none" w:sz="0" w:space="0" w:color="auto"/>
        <w:right w:val="none" w:sz="0" w:space="0" w:color="auto"/>
      </w:divBdr>
      <w:divsChild>
        <w:div w:id="1817338697">
          <w:marLeft w:val="0"/>
          <w:marRight w:val="0"/>
          <w:marTop w:val="0"/>
          <w:marBottom w:val="0"/>
          <w:divBdr>
            <w:top w:val="none" w:sz="0" w:space="0" w:color="auto"/>
            <w:left w:val="none" w:sz="0" w:space="0" w:color="auto"/>
            <w:bottom w:val="none" w:sz="0" w:space="0" w:color="auto"/>
            <w:right w:val="none" w:sz="0" w:space="0" w:color="auto"/>
          </w:divBdr>
          <w:divsChild>
            <w:div w:id="1553541546">
              <w:marLeft w:val="0"/>
              <w:marRight w:val="0"/>
              <w:marTop w:val="0"/>
              <w:marBottom w:val="0"/>
              <w:divBdr>
                <w:top w:val="none" w:sz="0" w:space="0" w:color="auto"/>
                <w:left w:val="none" w:sz="0" w:space="0" w:color="auto"/>
                <w:bottom w:val="none" w:sz="0" w:space="0" w:color="auto"/>
                <w:right w:val="none" w:sz="0" w:space="0" w:color="auto"/>
              </w:divBdr>
              <w:divsChild>
                <w:div w:id="1887986407">
                  <w:marLeft w:val="0"/>
                  <w:marRight w:val="0"/>
                  <w:marTop w:val="0"/>
                  <w:marBottom w:val="0"/>
                  <w:divBdr>
                    <w:top w:val="none" w:sz="0" w:space="0" w:color="auto"/>
                    <w:left w:val="none" w:sz="0" w:space="0" w:color="auto"/>
                    <w:bottom w:val="none" w:sz="0" w:space="0" w:color="auto"/>
                    <w:right w:val="none" w:sz="0" w:space="0" w:color="auto"/>
                  </w:divBdr>
                  <w:divsChild>
                    <w:div w:id="1047796891">
                      <w:marLeft w:val="0"/>
                      <w:marRight w:val="0"/>
                      <w:marTop w:val="0"/>
                      <w:marBottom w:val="0"/>
                      <w:divBdr>
                        <w:top w:val="none" w:sz="0" w:space="0" w:color="auto"/>
                        <w:left w:val="none" w:sz="0" w:space="0" w:color="auto"/>
                        <w:bottom w:val="none" w:sz="0" w:space="0" w:color="auto"/>
                        <w:right w:val="none" w:sz="0" w:space="0" w:color="auto"/>
                      </w:divBdr>
                      <w:divsChild>
                        <w:div w:id="1460879743">
                          <w:marLeft w:val="0"/>
                          <w:marRight w:val="0"/>
                          <w:marTop w:val="0"/>
                          <w:marBottom w:val="0"/>
                          <w:divBdr>
                            <w:top w:val="none" w:sz="0" w:space="0" w:color="auto"/>
                            <w:left w:val="none" w:sz="0" w:space="0" w:color="auto"/>
                            <w:bottom w:val="none" w:sz="0" w:space="0" w:color="auto"/>
                            <w:right w:val="none" w:sz="0" w:space="0" w:color="auto"/>
                          </w:divBdr>
                          <w:divsChild>
                            <w:div w:id="2142578179">
                              <w:marLeft w:val="0"/>
                              <w:marRight w:val="0"/>
                              <w:marTop w:val="0"/>
                              <w:marBottom w:val="0"/>
                              <w:divBdr>
                                <w:top w:val="none" w:sz="0" w:space="0" w:color="auto"/>
                                <w:left w:val="none" w:sz="0" w:space="0" w:color="auto"/>
                                <w:bottom w:val="none" w:sz="0" w:space="0" w:color="auto"/>
                                <w:right w:val="none" w:sz="0" w:space="0" w:color="auto"/>
                              </w:divBdr>
                              <w:divsChild>
                                <w:div w:id="1207838185">
                                  <w:marLeft w:val="0"/>
                                  <w:marRight w:val="0"/>
                                  <w:marTop w:val="0"/>
                                  <w:marBottom w:val="0"/>
                                  <w:divBdr>
                                    <w:top w:val="none" w:sz="0" w:space="0" w:color="auto"/>
                                    <w:left w:val="none" w:sz="0" w:space="0" w:color="auto"/>
                                    <w:bottom w:val="none" w:sz="0" w:space="0" w:color="auto"/>
                                    <w:right w:val="none" w:sz="0" w:space="0" w:color="auto"/>
                                  </w:divBdr>
                                  <w:divsChild>
                                    <w:div w:id="790437024">
                                      <w:marLeft w:val="0"/>
                                      <w:marRight w:val="0"/>
                                      <w:marTop w:val="0"/>
                                      <w:marBottom w:val="0"/>
                                      <w:divBdr>
                                        <w:top w:val="none" w:sz="0" w:space="0" w:color="auto"/>
                                        <w:left w:val="none" w:sz="0" w:space="0" w:color="auto"/>
                                        <w:bottom w:val="none" w:sz="0" w:space="0" w:color="auto"/>
                                        <w:right w:val="none" w:sz="0" w:space="0" w:color="auto"/>
                                      </w:divBdr>
                                      <w:divsChild>
                                        <w:div w:id="502627992">
                                          <w:marLeft w:val="0"/>
                                          <w:marRight w:val="0"/>
                                          <w:marTop w:val="0"/>
                                          <w:marBottom w:val="0"/>
                                          <w:divBdr>
                                            <w:top w:val="none" w:sz="0" w:space="0" w:color="auto"/>
                                            <w:left w:val="none" w:sz="0" w:space="0" w:color="auto"/>
                                            <w:bottom w:val="none" w:sz="0" w:space="0" w:color="auto"/>
                                            <w:right w:val="none" w:sz="0" w:space="0" w:color="auto"/>
                                          </w:divBdr>
                                          <w:divsChild>
                                            <w:div w:id="1845512108">
                                              <w:marLeft w:val="0"/>
                                              <w:marRight w:val="0"/>
                                              <w:marTop w:val="0"/>
                                              <w:marBottom w:val="0"/>
                                              <w:divBdr>
                                                <w:top w:val="none" w:sz="0" w:space="0" w:color="auto"/>
                                                <w:left w:val="none" w:sz="0" w:space="0" w:color="auto"/>
                                                <w:bottom w:val="none" w:sz="0" w:space="0" w:color="auto"/>
                                                <w:right w:val="none" w:sz="0" w:space="0" w:color="auto"/>
                                              </w:divBdr>
                                              <w:divsChild>
                                                <w:div w:id="444080383">
                                                  <w:marLeft w:val="0"/>
                                                  <w:marRight w:val="0"/>
                                                  <w:marTop w:val="0"/>
                                                  <w:marBottom w:val="0"/>
                                                  <w:divBdr>
                                                    <w:top w:val="none" w:sz="0" w:space="0" w:color="auto"/>
                                                    <w:left w:val="none" w:sz="0" w:space="0" w:color="auto"/>
                                                    <w:bottom w:val="none" w:sz="0" w:space="0" w:color="auto"/>
                                                    <w:right w:val="none" w:sz="0" w:space="0" w:color="auto"/>
                                                  </w:divBdr>
                                                  <w:divsChild>
                                                    <w:div w:id="108361193">
                                                      <w:marLeft w:val="0"/>
                                                      <w:marRight w:val="0"/>
                                                      <w:marTop w:val="0"/>
                                                      <w:marBottom w:val="0"/>
                                                      <w:divBdr>
                                                        <w:top w:val="none" w:sz="0" w:space="0" w:color="auto"/>
                                                        <w:left w:val="none" w:sz="0" w:space="0" w:color="auto"/>
                                                        <w:bottom w:val="none" w:sz="0" w:space="0" w:color="auto"/>
                                                        <w:right w:val="none" w:sz="0" w:space="0" w:color="auto"/>
                                                      </w:divBdr>
                                                      <w:divsChild>
                                                        <w:div w:id="1249541766">
                                                          <w:marLeft w:val="0"/>
                                                          <w:marRight w:val="0"/>
                                                          <w:marTop w:val="0"/>
                                                          <w:marBottom w:val="0"/>
                                                          <w:divBdr>
                                                            <w:top w:val="none" w:sz="0" w:space="0" w:color="auto"/>
                                                            <w:left w:val="none" w:sz="0" w:space="0" w:color="auto"/>
                                                            <w:bottom w:val="none" w:sz="0" w:space="0" w:color="auto"/>
                                                            <w:right w:val="none" w:sz="0" w:space="0" w:color="auto"/>
                                                          </w:divBdr>
                                                          <w:divsChild>
                                                            <w:div w:id="2045326812">
                                                              <w:marLeft w:val="0"/>
                                                              <w:marRight w:val="0"/>
                                                              <w:marTop w:val="0"/>
                                                              <w:marBottom w:val="0"/>
                                                              <w:divBdr>
                                                                <w:top w:val="none" w:sz="0" w:space="0" w:color="auto"/>
                                                                <w:left w:val="none" w:sz="0" w:space="0" w:color="auto"/>
                                                                <w:bottom w:val="none" w:sz="0" w:space="0" w:color="auto"/>
                                                                <w:right w:val="none" w:sz="0" w:space="0" w:color="auto"/>
                                                              </w:divBdr>
                                                              <w:divsChild>
                                                                <w:div w:id="1442650377">
                                                                  <w:marLeft w:val="0"/>
                                                                  <w:marRight w:val="0"/>
                                                                  <w:marTop w:val="0"/>
                                                                  <w:marBottom w:val="0"/>
                                                                  <w:divBdr>
                                                                    <w:top w:val="none" w:sz="0" w:space="0" w:color="auto"/>
                                                                    <w:left w:val="none" w:sz="0" w:space="0" w:color="auto"/>
                                                                    <w:bottom w:val="none" w:sz="0" w:space="0" w:color="auto"/>
                                                                    <w:right w:val="none" w:sz="0" w:space="0" w:color="auto"/>
                                                                  </w:divBdr>
                                                                  <w:divsChild>
                                                                    <w:div w:id="1422140554">
                                                                      <w:marLeft w:val="0"/>
                                                                      <w:marRight w:val="0"/>
                                                                      <w:marTop w:val="0"/>
                                                                      <w:marBottom w:val="0"/>
                                                                      <w:divBdr>
                                                                        <w:top w:val="none" w:sz="0" w:space="0" w:color="auto"/>
                                                                        <w:left w:val="none" w:sz="0" w:space="0" w:color="auto"/>
                                                                        <w:bottom w:val="none" w:sz="0" w:space="0" w:color="auto"/>
                                                                        <w:right w:val="none" w:sz="0" w:space="0" w:color="auto"/>
                                                                      </w:divBdr>
                                                                      <w:divsChild>
                                                                        <w:div w:id="1953433242">
                                                                          <w:marLeft w:val="0"/>
                                                                          <w:marRight w:val="0"/>
                                                                          <w:marTop w:val="0"/>
                                                                          <w:marBottom w:val="0"/>
                                                                          <w:divBdr>
                                                                            <w:top w:val="none" w:sz="0" w:space="0" w:color="auto"/>
                                                                            <w:left w:val="none" w:sz="0" w:space="0" w:color="auto"/>
                                                                            <w:bottom w:val="none" w:sz="0" w:space="0" w:color="auto"/>
                                                                            <w:right w:val="none" w:sz="0" w:space="0" w:color="auto"/>
                                                                          </w:divBdr>
                                                                          <w:divsChild>
                                                                            <w:div w:id="1787626429">
                                                                              <w:marLeft w:val="0"/>
                                                                              <w:marRight w:val="0"/>
                                                                              <w:marTop w:val="0"/>
                                                                              <w:marBottom w:val="0"/>
                                                                              <w:divBdr>
                                                                                <w:top w:val="none" w:sz="0" w:space="0" w:color="auto"/>
                                                                                <w:left w:val="none" w:sz="0" w:space="0" w:color="auto"/>
                                                                                <w:bottom w:val="none" w:sz="0" w:space="0" w:color="auto"/>
                                                                                <w:right w:val="none" w:sz="0" w:space="0" w:color="auto"/>
                                                                              </w:divBdr>
                                                                              <w:divsChild>
                                                                                <w:div w:id="854421461">
                                                                                  <w:marLeft w:val="0"/>
                                                                                  <w:marRight w:val="0"/>
                                                                                  <w:marTop w:val="0"/>
                                                                                  <w:marBottom w:val="0"/>
                                                                                  <w:divBdr>
                                                                                    <w:top w:val="none" w:sz="0" w:space="0" w:color="auto"/>
                                                                                    <w:left w:val="none" w:sz="0" w:space="0" w:color="auto"/>
                                                                                    <w:bottom w:val="none" w:sz="0" w:space="0" w:color="auto"/>
                                                                                    <w:right w:val="none" w:sz="0" w:space="0" w:color="auto"/>
                                                                                  </w:divBdr>
                                                                                  <w:divsChild>
                                                                                    <w:div w:id="1481382712">
                                                                                      <w:marLeft w:val="0"/>
                                                                                      <w:marRight w:val="0"/>
                                                                                      <w:marTop w:val="0"/>
                                                                                      <w:marBottom w:val="0"/>
                                                                                      <w:divBdr>
                                                                                        <w:top w:val="none" w:sz="0" w:space="0" w:color="auto"/>
                                                                                        <w:left w:val="none" w:sz="0" w:space="0" w:color="auto"/>
                                                                                        <w:bottom w:val="none" w:sz="0" w:space="0" w:color="auto"/>
                                                                                        <w:right w:val="none" w:sz="0" w:space="0" w:color="auto"/>
                                                                                      </w:divBdr>
                                                                                      <w:divsChild>
                                                                                        <w:div w:id="53745127">
                                                                                          <w:marLeft w:val="0"/>
                                                                                          <w:marRight w:val="0"/>
                                                                                          <w:marTop w:val="0"/>
                                                                                          <w:marBottom w:val="0"/>
                                                                                          <w:divBdr>
                                                                                            <w:top w:val="none" w:sz="0" w:space="0" w:color="auto"/>
                                                                                            <w:left w:val="none" w:sz="0" w:space="0" w:color="auto"/>
                                                                                            <w:bottom w:val="none" w:sz="0" w:space="0" w:color="auto"/>
                                                                                            <w:right w:val="none" w:sz="0" w:space="0" w:color="auto"/>
                                                                                          </w:divBdr>
                                                                                          <w:divsChild>
                                                                                            <w:div w:id="1486972748">
                                                                                              <w:marLeft w:val="0"/>
                                                                                              <w:marRight w:val="0"/>
                                                                                              <w:marTop w:val="0"/>
                                                                                              <w:marBottom w:val="0"/>
                                                                                              <w:divBdr>
                                                                                                <w:top w:val="none" w:sz="0" w:space="0" w:color="auto"/>
                                                                                                <w:left w:val="none" w:sz="0" w:space="0" w:color="auto"/>
                                                                                                <w:bottom w:val="none" w:sz="0" w:space="0" w:color="auto"/>
                                                                                                <w:right w:val="none" w:sz="0" w:space="0" w:color="auto"/>
                                                                                              </w:divBdr>
                                                                                              <w:divsChild>
                                                                                                <w:div w:id="1795631443">
                                                                                                  <w:marLeft w:val="0"/>
                                                                                                  <w:marRight w:val="0"/>
                                                                                                  <w:marTop w:val="0"/>
                                                                                                  <w:marBottom w:val="0"/>
                                                                                                  <w:divBdr>
                                                                                                    <w:top w:val="none" w:sz="0" w:space="0" w:color="auto"/>
                                                                                                    <w:left w:val="none" w:sz="0" w:space="0" w:color="auto"/>
                                                                                                    <w:bottom w:val="none" w:sz="0" w:space="0" w:color="auto"/>
                                                                                                    <w:right w:val="none" w:sz="0" w:space="0" w:color="auto"/>
                                                                                                  </w:divBdr>
                                                                                                  <w:divsChild>
                                                                                                    <w:div w:id="1295020226">
                                                                                                      <w:marLeft w:val="0"/>
                                                                                                      <w:marRight w:val="0"/>
                                                                                                      <w:marTop w:val="0"/>
                                                                                                      <w:marBottom w:val="0"/>
                                                                                                      <w:divBdr>
                                                                                                        <w:top w:val="none" w:sz="0" w:space="0" w:color="auto"/>
                                                                                                        <w:left w:val="none" w:sz="0" w:space="0" w:color="auto"/>
                                                                                                        <w:bottom w:val="none" w:sz="0" w:space="0" w:color="auto"/>
                                                                                                        <w:right w:val="none" w:sz="0" w:space="0" w:color="auto"/>
                                                                                                      </w:divBdr>
                                                                                                      <w:divsChild>
                                                                                                        <w:div w:id="97216622">
                                                                                                          <w:marLeft w:val="0"/>
                                                                                                          <w:marRight w:val="0"/>
                                                                                                          <w:marTop w:val="0"/>
                                                                                                          <w:marBottom w:val="0"/>
                                                                                                          <w:divBdr>
                                                                                                            <w:top w:val="none" w:sz="0" w:space="0" w:color="auto"/>
                                                                                                            <w:left w:val="none" w:sz="0" w:space="0" w:color="auto"/>
                                                                                                            <w:bottom w:val="none" w:sz="0" w:space="0" w:color="auto"/>
                                                                                                            <w:right w:val="none" w:sz="0" w:space="0" w:color="auto"/>
                                                                                                          </w:divBdr>
                                                                                                        </w:div>
                                                                                                        <w:div w:id="1707295891">
                                                                                                          <w:marLeft w:val="0"/>
                                                                                                          <w:marRight w:val="0"/>
                                                                                                          <w:marTop w:val="0"/>
                                                                                                          <w:marBottom w:val="0"/>
                                                                                                          <w:divBdr>
                                                                                                            <w:top w:val="none" w:sz="0" w:space="0" w:color="auto"/>
                                                                                                            <w:left w:val="none" w:sz="0" w:space="0" w:color="auto"/>
                                                                                                            <w:bottom w:val="none" w:sz="0" w:space="0" w:color="auto"/>
                                                                                                            <w:right w:val="none" w:sz="0" w:space="0" w:color="auto"/>
                                                                                                          </w:divBdr>
                                                                                                        </w:div>
                                                                                                        <w:div w:id="17858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16186">
      <w:bodyDiv w:val="1"/>
      <w:marLeft w:val="0"/>
      <w:marRight w:val="0"/>
      <w:marTop w:val="0"/>
      <w:marBottom w:val="0"/>
      <w:divBdr>
        <w:top w:val="none" w:sz="0" w:space="0" w:color="auto"/>
        <w:left w:val="none" w:sz="0" w:space="0" w:color="auto"/>
        <w:bottom w:val="none" w:sz="0" w:space="0" w:color="auto"/>
        <w:right w:val="none" w:sz="0" w:space="0" w:color="auto"/>
      </w:divBdr>
    </w:div>
    <w:div w:id="304353886">
      <w:bodyDiv w:val="1"/>
      <w:marLeft w:val="0"/>
      <w:marRight w:val="0"/>
      <w:marTop w:val="0"/>
      <w:marBottom w:val="0"/>
      <w:divBdr>
        <w:top w:val="none" w:sz="0" w:space="0" w:color="auto"/>
        <w:left w:val="none" w:sz="0" w:space="0" w:color="auto"/>
        <w:bottom w:val="none" w:sz="0" w:space="0" w:color="auto"/>
        <w:right w:val="none" w:sz="0" w:space="0" w:color="auto"/>
      </w:divBdr>
    </w:div>
    <w:div w:id="320237159">
      <w:bodyDiv w:val="1"/>
      <w:marLeft w:val="0"/>
      <w:marRight w:val="0"/>
      <w:marTop w:val="0"/>
      <w:marBottom w:val="0"/>
      <w:divBdr>
        <w:top w:val="none" w:sz="0" w:space="0" w:color="auto"/>
        <w:left w:val="none" w:sz="0" w:space="0" w:color="auto"/>
        <w:bottom w:val="none" w:sz="0" w:space="0" w:color="auto"/>
        <w:right w:val="none" w:sz="0" w:space="0" w:color="auto"/>
      </w:divBdr>
    </w:div>
    <w:div w:id="326982973">
      <w:bodyDiv w:val="1"/>
      <w:marLeft w:val="0"/>
      <w:marRight w:val="0"/>
      <w:marTop w:val="0"/>
      <w:marBottom w:val="0"/>
      <w:divBdr>
        <w:top w:val="none" w:sz="0" w:space="0" w:color="auto"/>
        <w:left w:val="none" w:sz="0" w:space="0" w:color="auto"/>
        <w:bottom w:val="none" w:sz="0" w:space="0" w:color="auto"/>
        <w:right w:val="none" w:sz="0" w:space="0" w:color="auto"/>
      </w:divBdr>
    </w:div>
    <w:div w:id="334692505">
      <w:bodyDiv w:val="1"/>
      <w:marLeft w:val="0"/>
      <w:marRight w:val="0"/>
      <w:marTop w:val="0"/>
      <w:marBottom w:val="0"/>
      <w:divBdr>
        <w:top w:val="none" w:sz="0" w:space="0" w:color="auto"/>
        <w:left w:val="none" w:sz="0" w:space="0" w:color="auto"/>
        <w:bottom w:val="none" w:sz="0" w:space="0" w:color="auto"/>
        <w:right w:val="none" w:sz="0" w:space="0" w:color="auto"/>
      </w:divBdr>
    </w:div>
    <w:div w:id="391851994">
      <w:bodyDiv w:val="1"/>
      <w:marLeft w:val="0"/>
      <w:marRight w:val="0"/>
      <w:marTop w:val="0"/>
      <w:marBottom w:val="0"/>
      <w:divBdr>
        <w:top w:val="none" w:sz="0" w:space="0" w:color="auto"/>
        <w:left w:val="none" w:sz="0" w:space="0" w:color="auto"/>
        <w:bottom w:val="none" w:sz="0" w:space="0" w:color="auto"/>
        <w:right w:val="none" w:sz="0" w:space="0" w:color="auto"/>
      </w:divBdr>
    </w:div>
    <w:div w:id="543252181">
      <w:bodyDiv w:val="1"/>
      <w:marLeft w:val="0"/>
      <w:marRight w:val="0"/>
      <w:marTop w:val="0"/>
      <w:marBottom w:val="0"/>
      <w:divBdr>
        <w:top w:val="none" w:sz="0" w:space="0" w:color="auto"/>
        <w:left w:val="none" w:sz="0" w:space="0" w:color="auto"/>
        <w:bottom w:val="none" w:sz="0" w:space="0" w:color="auto"/>
        <w:right w:val="none" w:sz="0" w:space="0" w:color="auto"/>
      </w:divBdr>
    </w:div>
    <w:div w:id="627509309">
      <w:bodyDiv w:val="1"/>
      <w:marLeft w:val="0"/>
      <w:marRight w:val="0"/>
      <w:marTop w:val="0"/>
      <w:marBottom w:val="0"/>
      <w:divBdr>
        <w:top w:val="none" w:sz="0" w:space="0" w:color="auto"/>
        <w:left w:val="none" w:sz="0" w:space="0" w:color="auto"/>
        <w:bottom w:val="none" w:sz="0" w:space="0" w:color="auto"/>
        <w:right w:val="none" w:sz="0" w:space="0" w:color="auto"/>
      </w:divBdr>
    </w:div>
    <w:div w:id="710500617">
      <w:bodyDiv w:val="1"/>
      <w:marLeft w:val="0"/>
      <w:marRight w:val="0"/>
      <w:marTop w:val="0"/>
      <w:marBottom w:val="0"/>
      <w:divBdr>
        <w:top w:val="none" w:sz="0" w:space="0" w:color="auto"/>
        <w:left w:val="none" w:sz="0" w:space="0" w:color="auto"/>
        <w:bottom w:val="none" w:sz="0" w:space="0" w:color="auto"/>
        <w:right w:val="none" w:sz="0" w:space="0" w:color="auto"/>
      </w:divBdr>
    </w:div>
    <w:div w:id="891162671">
      <w:bodyDiv w:val="1"/>
      <w:marLeft w:val="0"/>
      <w:marRight w:val="0"/>
      <w:marTop w:val="0"/>
      <w:marBottom w:val="0"/>
      <w:divBdr>
        <w:top w:val="none" w:sz="0" w:space="0" w:color="auto"/>
        <w:left w:val="none" w:sz="0" w:space="0" w:color="auto"/>
        <w:bottom w:val="none" w:sz="0" w:space="0" w:color="auto"/>
        <w:right w:val="none" w:sz="0" w:space="0" w:color="auto"/>
      </w:divBdr>
    </w:div>
    <w:div w:id="957445137">
      <w:bodyDiv w:val="1"/>
      <w:marLeft w:val="0"/>
      <w:marRight w:val="0"/>
      <w:marTop w:val="0"/>
      <w:marBottom w:val="0"/>
      <w:divBdr>
        <w:top w:val="none" w:sz="0" w:space="0" w:color="auto"/>
        <w:left w:val="none" w:sz="0" w:space="0" w:color="auto"/>
        <w:bottom w:val="none" w:sz="0" w:space="0" w:color="auto"/>
        <w:right w:val="none" w:sz="0" w:space="0" w:color="auto"/>
      </w:divBdr>
    </w:div>
    <w:div w:id="1082144182">
      <w:bodyDiv w:val="1"/>
      <w:marLeft w:val="0"/>
      <w:marRight w:val="0"/>
      <w:marTop w:val="0"/>
      <w:marBottom w:val="0"/>
      <w:divBdr>
        <w:top w:val="none" w:sz="0" w:space="0" w:color="auto"/>
        <w:left w:val="none" w:sz="0" w:space="0" w:color="auto"/>
        <w:bottom w:val="none" w:sz="0" w:space="0" w:color="auto"/>
        <w:right w:val="none" w:sz="0" w:space="0" w:color="auto"/>
      </w:divBdr>
    </w:div>
    <w:div w:id="1099762388">
      <w:bodyDiv w:val="1"/>
      <w:marLeft w:val="0"/>
      <w:marRight w:val="0"/>
      <w:marTop w:val="0"/>
      <w:marBottom w:val="0"/>
      <w:divBdr>
        <w:top w:val="none" w:sz="0" w:space="0" w:color="auto"/>
        <w:left w:val="none" w:sz="0" w:space="0" w:color="auto"/>
        <w:bottom w:val="none" w:sz="0" w:space="0" w:color="auto"/>
        <w:right w:val="none" w:sz="0" w:space="0" w:color="auto"/>
      </w:divBdr>
    </w:div>
    <w:div w:id="1142040231">
      <w:bodyDiv w:val="1"/>
      <w:marLeft w:val="0"/>
      <w:marRight w:val="0"/>
      <w:marTop w:val="0"/>
      <w:marBottom w:val="0"/>
      <w:divBdr>
        <w:top w:val="none" w:sz="0" w:space="0" w:color="auto"/>
        <w:left w:val="none" w:sz="0" w:space="0" w:color="auto"/>
        <w:bottom w:val="none" w:sz="0" w:space="0" w:color="auto"/>
        <w:right w:val="none" w:sz="0" w:space="0" w:color="auto"/>
      </w:divBdr>
      <w:divsChild>
        <w:div w:id="1049037429">
          <w:marLeft w:val="0"/>
          <w:marRight w:val="0"/>
          <w:marTop w:val="0"/>
          <w:marBottom w:val="0"/>
          <w:divBdr>
            <w:top w:val="none" w:sz="0" w:space="0" w:color="auto"/>
            <w:left w:val="none" w:sz="0" w:space="0" w:color="auto"/>
            <w:bottom w:val="none" w:sz="0" w:space="0" w:color="auto"/>
            <w:right w:val="none" w:sz="0" w:space="0" w:color="auto"/>
          </w:divBdr>
          <w:divsChild>
            <w:div w:id="376702624">
              <w:marLeft w:val="0"/>
              <w:marRight w:val="0"/>
              <w:marTop w:val="0"/>
              <w:marBottom w:val="0"/>
              <w:divBdr>
                <w:top w:val="none" w:sz="0" w:space="0" w:color="auto"/>
                <w:left w:val="none" w:sz="0" w:space="0" w:color="auto"/>
                <w:bottom w:val="none" w:sz="0" w:space="0" w:color="auto"/>
                <w:right w:val="none" w:sz="0" w:space="0" w:color="auto"/>
              </w:divBdr>
              <w:divsChild>
                <w:div w:id="1968392204">
                  <w:marLeft w:val="0"/>
                  <w:marRight w:val="0"/>
                  <w:marTop w:val="0"/>
                  <w:marBottom w:val="0"/>
                  <w:divBdr>
                    <w:top w:val="none" w:sz="0" w:space="0" w:color="auto"/>
                    <w:left w:val="none" w:sz="0" w:space="0" w:color="auto"/>
                    <w:bottom w:val="none" w:sz="0" w:space="0" w:color="auto"/>
                    <w:right w:val="none" w:sz="0" w:space="0" w:color="auto"/>
                  </w:divBdr>
                  <w:divsChild>
                    <w:div w:id="113911890">
                      <w:marLeft w:val="0"/>
                      <w:marRight w:val="0"/>
                      <w:marTop w:val="0"/>
                      <w:marBottom w:val="0"/>
                      <w:divBdr>
                        <w:top w:val="none" w:sz="0" w:space="0" w:color="auto"/>
                        <w:left w:val="none" w:sz="0" w:space="0" w:color="auto"/>
                        <w:bottom w:val="none" w:sz="0" w:space="0" w:color="auto"/>
                        <w:right w:val="none" w:sz="0" w:space="0" w:color="auto"/>
                      </w:divBdr>
                      <w:divsChild>
                        <w:div w:id="564144628">
                          <w:marLeft w:val="0"/>
                          <w:marRight w:val="0"/>
                          <w:marTop w:val="0"/>
                          <w:marBottom w:val="0"/>
                          <w:divBdr>
                            <w:top w:val="none" w:sz="0" w:space="0" w:color="auto"/>
                            <w:left w:val="none" w:sz="0" w:space="0" w:color="auto"/>
                            <w:bottom w:val="none" w:sz="0" w:space="0" w:color="auto"/>
                            <w:right w:val="none" w:sz="0" w:space="0" w:color="auto"/>
                          </w:divBdr>
                          <w:divsChild>
                            <w:div w:id="322122533">
                              <w:marLeft w:val="0"/>
                              <w:marRight w:val="0"/>
                              <w:marTop w:val="0"/>
                              <w:marBottom w:val="0"/>
                              <w:divBdr>
                                <w:top w:val="none" w:sz="0" w:space="0" w:color="auto"/>
                                <w:left w:val="none" w:sz="0" w:space="0" w:color="auto"/>
                                <w:bottom w:val="none" w:sz="0" w:space="0" w:color="auto"/>
                                <w:right w:val="none" w:sz="0" w:space="0" w:color="auto"/>
                              </w:divBdr>
                              <w:divsChild>
                                <w:div w:id="1237789986">
                                  <w:marLeft w:val="0"/>
                                  <w:marRight w:val="0"/>
                                  <w:marTop w:val="0"/>
                                  <w:marBottom w:val="0"/>
                                  <w:divBdr>
                                    <w:top w:val="none" w:sz="0" w:space="0" w:color="auto"/>
                                    <w:left w:val="none" w:sz="0" w:space="0" w:color="auto"/>
                                    <w:bottom w:val="none" w:sz="0" w:space="0" w:color="auto"/>
                                    <w:right w:val="none" w:sz="0" w:space="0" w:color="auto"/>
                                  </w:divBdr>
                                  <w:divsChild>
                                    <w:div w:id="1287857947">
                                      <w:marLeft w:val="0"/>
                                      <w:marRight w:val="0"/>
                                      <w:marTop w:val="0"/>
                                      <w:marBottom w:val="0"/>
                                      <w:divBdr>
                                        <w:top w:val="none" w:sz="0" w:space="0" w:color="auto"/>
                                        <w:left w:val="none" w:sz="0" w:space="0" w:color="auto"/>
                                        <w:bottom w:val="none" w:sz="0" w:space="0" w:color="auto"/>
                                        <w:right w:val="none" w:sz="0" w:space="0" w:color="auto"/>
                                      </w:divBdr>
                                      <w:divsChild>
                                        <w:div w:id="166753584">
                                          <w:marLeft w:val="0"/>
                                          <w:marRight w:val="0"/>
                                          <w:marTop w:val="0"/>
                                          <w:marBottom w:val="0"/>
                                          <w:divBdr>
                                            <w:top w:val="none" w:sz="0" w:space="0" w:color="auto"/>
                                            <w:left w:val="none" w:sz="0" w:space="0" w:color="auto"/>
                                            <w:bottom w:val="none" w:sz="0" w:space="0" w:color="auto"/>
                                            <w:right w:val="none" w:sz="0" w:space="0" w:color="auto"/>
                                          </w:divBdr>
                                          <w:divsChild>
                                            <w:div w:id="526329208">
                                              <w:marLeft w:val="0"/>
                                              <w:marRight w:val="0"/>
                                              <w:marTop w:val="0"/>
                                              <w:marBottom w:val="0"/>
                                              <w:divBdr>
                                                <w:top w:val="none" w:sz="0" w:space="0" w:color="auto"/>
                                                <w:left w:val="none" w:sz="0" w:space="0" w:color="auto"/>
                                                <w:bottom w:val="none" w:sz="0" w:space="0" w:color="auto"/>
                                                <w:right w:val="none" w:sz="0" w:space="0" w:color="auto"/>
                                              </w:divBdr>
                                              <w:divsChild>
                                                <w:div w:id="1029338808">
                                                  <w:marLeft w:val="0"/>
                                                  <w:marRight w:val="0"/>
                                                  <w:marTop w:val="0"/>
                                                  <w:marBottom w:val="0"/>
                                                  <w:divBdr>
                                                    <w:top w:val="none" w:sz="0" w:space="0" w:color="auto"/>
                                                    <w:left w:val="none" w:sz="0" w:space="0" w:color="auto"/>
                                                    <w:bottom w:val="none" w:sz="0" w:space="0" w:color="auto"/>
                                                    <w:right w:val="none" w:sz="0" w:space="0" w:color="auto"/>
                                                  </w:divBdr>
                                                  <w:divsChild>
                                                    <w:div w:id="2050493796">
                                                      <w:marLeft w:val="0"/>
                                                      <w:marRight w:val="0"/>
                                                      <w:marTop w:val="0"/>
                                                      <w:marBottom w:val="0"/>
                                                      <w:divBdr>
                                                        <w:top w:val="none" w:sz="0" w:space="0" w:color="auto"/>
                                                        <w:left w:val="none" w:sz="0" w:space="0" w:color="auto"/>
                                                        <w:bottom w:val="none" w:sz="0" w:space="0" w:color="auto"/>
                                                        <w:right w:val="none" w:sz="0" w:space="0" w:color="auto"/>
                                                      </w:divBdr>
                                                      <w:divsChild>
                                                        <w:div w:id="623729774">
                                                          <w:marLeft w:val="0"/>
                                                          <w:marRight w:val="0"/>
                                                          <w:marTop w:val="0"/>
                                                          <w:marBottom w:val="0"/>
                                                          <w:divBdr>
                                                            <w:top w:val="none" w:sz="0" w:space="0" w:color="auto"/>
                                                            <w:left w:val="none" w:sz="0" w:space="0" w:color="auto"/>
                                                            <w:bottom w:val="none" w:sz="0" w:space="0" w:color="auto"/>
                                                            <w:right w:val="none" w:sz="0" w:space="0" w:color="auto"/>
                                                          </w:divBdr>
                                                          <w:divsChild>
                                                            <w:div w:id="679237963">
                                                              <w:marLeft w:val="0"/>
                                                              <w:marRight w:val="0"/>
                                                              <w:marTop w:val="0"/>
                                                              <w:marBottom w:val="0"/>
                                                              <w:divBdr>
                                                                <w:top w:val="none" w:sz="0" w:space="0" w:color="auto"/>
                                                                <w:left w:val="none" w:sz="0" w:space="0" w:color="auto"/>
                                                                <w:bottom w:val="none" w:sz="0" w:space="0" w:color="auto"/>
                                                                <w:right w:val="none" w:sz="0" w:space="0" w:color="auto"/>
                                                              </w:divBdr>
                                                              <w:divsChild>
                                                                <w:div w:id="39206630">
                                                                  <w:marLeft w:val="0"/>
                                                                  <w:marRight w:val="0"/>
                                                                  <w:marTop w:val="0"/>
                                                                  <w:marBottom w:val="0"/>
                                                                  <w:divBdr>
                                                                    <w:top w:val="none" w:sz="0" w:space="0" w:color="auto"/>
                                                                    <w:left w:val="none" w:sz="0" w:space="0" w:color="auto"/>
                                                                    <w:bottom w:val="none" w:sz="0" w:space="0" w:color="auto"/>
                                                                    <w:right w:val="none" w:sz="0" w:space="0" w:color="auto"/>
                                                                  </w:divBdr>
                                                                  <w:divsChild>
                                                                    <w:div w:id="810097452">
                                                                      <w:marLeft w:val="0"/>
                                                                      <w:marRight w:val="0"/>
                                                                      <w:marTop w:val="0"/>
                                                                      <w:marBottom w:val="0"/>
                                                                      <w:divBdr>
                                                                        <w:top w:val="none" w:sz="0" w:space="0" w:color="auto"/>
                                                                        <w:left w:val="none" w:sz="0" w:space="0" w:color="auto"/>
                                                                        <w:bottom w:val="none" w:sz="0" w:space="0" w:color="auto"/>
                                                                        <w:right w:val="none" w:sz="0" w:space="0" w:color="auto"/>
                                                                      </w:divBdr>
                                                                      <w:divsChild>
                                                                        <w:div w:id="1691682314">
                                                                          <w:marLeft w:val="0"/>
                                                                          <w:marRight w:val="0"/>
                                                                          <w:marTop w:val="0"/>
                                                                          <w:marBottom w:val="0"/>
                                                                          <w:divBdr>
                                                                            <w:top w:val="none" w:sz="0" w:space="0" w:color="auto"/>
                                                                            <w:left w:val="none" w:sz="0" w:space="0" w:color="auto"/>
                                                                            <w:bottom w:val="none" w:sz="0" w:space="0" w:color="auto"/>
                                                                            <w:right w:val="none" w:sz="0" w:space="0" w:color="auto"/>
                                                                          </w:divBdr>
                                                                          <w:divsChild>
                                                                            <w:div w:id="1304121038">
                                                                              <w:marLeft w:val="0"/>
                                                                              <w:marRight w:val="0"/>
                                                                              <w:marTop w:val="0"/>
                                                                              <w:marBottom w:val="0"/>
                                                                              <w:divBdr>
                                                                                <w:top w:val="none" w:sz="0" w:space="0" w:color="auto"/>
                                                                                <w:left w:val="none" w:sz="0" w:space="0" w:color="auto"/>
                                                                                <w:bottom w:val="none" w:sz="0" w:space="0" w:color="auto"/>
                                                                                <w:right w:val="none" w:sz="0" w:space="0" w:color="auto"/>
                                                                              </w:divBdr>
                                                                              <w:divsChild>
                                                                                <w:div w:id="1575748684">
                                                                                  <w:marLeft w:val="0"/>
                                                                                  <w:marRight w:val="0"/>
                                                                                  <w:marTop w:val="0"/>
                                                                                  <w:marBottom w:val="0"/>
                                                                                  <w:divBdr>
                                                                                    <w:top w:val="none" w:sz="0" w:space="0" w:color="auto"/>
                                                                                    <w:left w:val="none" w:sz="0" w:space="0" w:color="auto"/>
                                                                                    <w:bottom w:val="none" w:sz="0" w:space="0" w:color="auto"/>
                                                                                    <w:right w:val="none" w:sz="0" w:space="0" w:color="auto"/>
                                                                                  </w:divBdr>
                                                                                  <w:divsChild>
                                                                                    <w:div w:id="434131806">
                                                                                      <w:marLeft w:val="0"/>
                                                                                      <w:marRight w:val="0"/>
                                                                                      <w:marTop w:val="0"/>
                                                                                      <w:marBottom w:val="0"/>
                                                                                      <w:divBdr>
                                                                                        <w:top w:val="none" w:sz="0" w:space="0" w:color="auto"/>
                                                                                        <w:left w:val="none" w:sz="0" w:space="0" w:color="auto"/>
                                                                                        <w:bottom w:val="none" w:sz="0" w:space="0" w:color="auto"/>
                                                                                        <w:right w:val="none" w:sz="0" w:space="0" w:color="auto"/>
                                                                                      </w:divBdr>
                                                                                      <w:divsChild>
                                                                                        <w:div w:id="354893349">
                                                                                          <w:marLeft w:val="0"/>
                                                                                          <w:marRight w:val="0"/>
                                                                                          <w:marTop w:val="0"/>
                                                                                          <w:marBottom w:val="0"/>
                                                                                          <w:divBdr>
                                                                                            <w:top w:val="none" w:sz="0" w:space="0" w:color="auto"/>
                                                                                            <w:left w:val="none" w:sz="0" w:space="0" w:color="auto"/>
                                                                                            <w:bottom w:val="none" w:sz="0" w:space="0" w:color="auto"/>
                                                                                            <w:right w:val="none" w:sz="0" w:space="0" w:color="auto"/>
                                                                                          </w:divBdr>
                                                                                          <w:divsChild>
                                                                                            <w:div w:id="1636912931">
                                                                                              <w:marLeft w:val="0"/>
                                                                                              <w:marRight w:val="0"/>
                                                                                              <w:marTop w:val="0"/>
                                                                                              <w:marBottom w:val="0"/>
                                                                                              <w:divBdr>
                                                                                                <w:top w:val="none" w:sz="0" w:space="0" w:color="auto"/>
                                                                                                <w:left w:val="none" w:sz="0" w:space="0" w:color="auto"/>
                                                                                                <w:bottom w:val="none" w:sz="0" w:space="0" w:color="auto"/>
                                                                                                <w:right w:val="none" w:sz="0" w:space="0" w:color="auto"/>
                                                                                              </w:divBdr>
                                                                                              <w:divsChild>
                                                                                                <w:div w:id="994720291">
                                                                                                  <w:marLeft w:val="0"/>
                                                                                                  <w:marRight w:val="0"/>
                                                                                                  <w:marTop w:val="0"/>
                                                                                                  <w:marBottom w:val="0"/>
                                                                                                  <w:divBdr>
                                                                                                    <w:top w:val="none" w:sz="0" w:space="0" w:color="auto"/>
                                                                                                    <w:left w:val="none" w:sz="0" w:space="0" w:color="auto"/>
                                                                                                    <w:bottom w:val="none" w:sz="0" w:space="0" w:color="auto"/>
                                                                                                    <w:right w:val="none" w:sz="0" w:space="0" w:color="auto"/>
                                                                                                  </w:divBdr>
                                                                                                  <w:divsChild>
                                                                                                    <w:div w:id="830754539">
                                                                                                      <w:marLeft w:val="0"/>
                                                                                                      <w:marRight w:val="0"/>
                                                                                                      <w:marTop w:val="0"/>
                                                                                                      <w:marBottom w:val="0"/>
                                                                                                      <w:divBdr>
                                                                                                        <w:top w:val="none" w:sz="0" w:space="0" w:color="auto"/>
                                                                                                        <w:left w:val="none" w:sz="0" w:space="0" w:color="auto"/>
                                                                                                        <w:bottom w:val="none" w:sz="0" w:space="0" w:color="auto"/>
                                                                                                        <w:right w:val="none" w:sz="0" w:space="0" w:color="auto"/>
                                                                                                      </w:divBdr>
                                                                                                      <w:divsChild>
                                                                                                        <w:div w:id="1112281636">
                                                                                                          <w:marLeft w:val="0"/>
                                                                                                          <w:marRight w:val="0"/>
                                                                                                          <w:marTop w:val="0"/>
                                                                                                          <w:marBottom w:val="0"/>
                                                                                                          <w:divBdr>
                                                                                                            <w:top w:val="none" w:sz="0" w:space="0" w:color="auto"/>
                                                                                                            <w:left w:val="none" w:sz="0" w:space="0" w:color="auto"/>
                                                                                                            <w:bottom w:val="none" w:sz="0" w:space="0" w:color="auto"/>
                                                                                                            <w:right w:val="none" w:sz="0" w:space="0" w:color="auto"/>
                                                                                                          </w:divBdr>
                                                                                                        </w:div>
                                                                                                        <w:div w:id="1790004716">
                                                                                                          <w:marLeft w:val="0"/>
                                                                                                          <w:marRight w:val="0"/>
                                                                                                          <w:marTop w:val="0"/>
                                                                                                          <w:marBottom w:val="0"/>
                                                                                                          <w:divBdr>
                                                                                                            <w:top w:val="none" w:sz="0" w:space="0" w:color="auto"/>
                                                                                                            <w:left w:val="none" w:sz="0" w:space="0" w:color="auto"/>
                                                                                                            <w:bottom w:val="none" w:sz="0" w:space="0" w:color="auto"/>
                                                                                                            <w:right w:val="none" w:sz="0" w:space="0" w:color="auto"/>
                                                                                                          </w:divBdr>
                                                                                                        </w:div>
                                                                                                        <w:div w:id="18335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633431">
      <w:bodyDiv w:val="1"/>
      <w:marLeft w:val="0"/>
      <w:marRight w:val="0"/>
      <w:marTop w:val="0"/>
      <w:marBottom w:val="0"/>
      <w:divBdr>
        <w:top w:val="none" w:sz="0" w:space="0" w:color="auto"/>
        <w:left w:val="none" w:sz="0" w:space="0" w:color="auto"/>
        <w:bottom w:val="none" w:sz="0" w:space="0" w:color="auto"/>
        <w:right w:val="none" w:sz="0" w:space="0" w:color="auto"/>
      </w:divBdr>
    </w:div>
    <w:div w:id="1275551541">
      <w:bodyDiv w:val="1"/>
      <w:marLeft w:val="0"/>
      <w:marRight w:val="0"/>
      <w:marTop w:val="0"/>
      <w:marBottom w:val="0"/>
      <w:divBdr>
        <w:top w:val="none" w:sz="0" w:space="0" w:color="auto"/>
        <w:left w:val="none" w:sz="0" w:space="0" w:color="auto"/>
        <w:bottom w:val="none" w:sz="0" w:space="0" w:color="auto"/>
        <w:right w:val="none" w:sz="0" w:space="0" w:color="auto"/>
      </w:divBdr>
    </w:div>
    <w:div w:id="1305546106">
      <w:bodyDiv w:val="1"/>
      <w:marLeft w:val="0"/>
      <w:marRight w:val="0"/>
      <w:marTop w:val="0"/>
      <w:marBottom w:val="0"/>
      <w:divBdr>
        <w:top w:val="none" w:sz="0" w:space="0" w:color="auto"/>
        <w:left w:val="none" w:sz="0" w:space="0" w:color="auto"/>
        <w:bottom w:val="none" w:sz="0" w:space="0" w:color="auto"/>
        <w:right w:val="none" w:sz="0" w:space="0" w:color="auto"/>
      </w:divBdr>
    </w:div>
    <w:div w:id="1363508427">
      <w:bodyDiv w:val="1"/>
      <w:marLeft w:val="0"/>
      <w:marRight w:val="0"/>
      <w:marTop w:val="0"/>
      <w:marBottom w:val="0"/>
      <w:divBdr>
        <w:top w:val="none" w:sz="0" w:space="0" w:color="auto"/>
        <w:left w:val="none" w:sz="0" w:space="0" w:color="auto"/>
        <w:bottom w:val="none" w:sz="0" w:space="0" w:color="auto"/>
        <w:right w:val="none" w:sz="0" w:space="0" w:color="auto"/>
      </w:divBdr>
    </w:div>
    <w:div w:id="1406949342">
      <w:bodyDiv w:val="1"/>
      <w:marLeft w:val="0"/>
      <w:marRight w:val="0"/>
      <w:marTop w:val="0"/>
      <w:marBottom w:val="0"/>
      <w:divBdr>
        <w:top w:val="none" w:sz="0" w:space="0" w:color="auto"/>
        <w:left w:val="none" w:sz="0" w:space="0" w:color="auto"/>
        <w:bottom w:val="none" w:sz="0" w:space="0" w:color="auto"/>
        <w:right w:val="none" w:sz="0" w:space="0" w:color="auto"/>
      </w:divBdr>
    </w:div>
    <w:div w:id="1414861258">
      <w:bodyDiv w:val="1"/>
      <w:marLeft w:val="0"/>
      <w:marRight w:val="0"/>
      <w:marTop w:val="0"/>
      <w:marBottom w:val="0"/>
      <w:divBdr>
        <w:top w:val="none" w:sz="0" w:space="0" w:color="auto"/>
        <w:left w:val="none" w:sz="0" w:space="0" w:color="auto"/>
        <w:bottom w:val="none" w:sz="0" w:space="0" w:color="auto"/>
        <w:right w:val="none" w:sz="0" w:space="0" w:color="auto"/>
      </w:divBdr>
    </w:div>
    <w:div w:id="1595043788">
      <w:bodyDiv w:val="1"/>
      <w:marLeft w:val="0"/>
      <w:marRight w:val="0"/>
      <w:marTop w:val="0"/>
      <w:marBottom w:val="0"/>
      <w:divBdr>
        <w:top w:val="none" w:sz="0" w:space="0" w:color="auto"/>
        <w:left w:val="none" w:sz="0" w:space="0" w:color="auto"/>
        <w:bottom w:val="none" w:sz="0" w:space="0" w:color="auto"/>
        <w:right w:val="none" w:sz="0" w:space="0" w:color="auto"/>
      </w:divBdr>
    </w:div>
    <w:div w:id="1634628350">
      <w:bodyDiv w:val="1"/>
      <w:marLeft w:val="0"/>
      <w:marRight w:val="0"/>
      <w:marTop w:val="0"/>
      <w:marBottom w:val="0"/>
      <w:divBdr>
        <w:top w:val="none" w:sz="0" w:space="0" w:color="auto"/>
        <w:left w:val="none" w:sz="0" w:space="0" w:color="auto"/>
        <w:bottom w:val="none" w:sz="0" w:space="0" w:color="auto"/>
        <w:right w:val="none" w:sz="0" w:space="0" w:color="auto"/>
      </w:divBdr>
      <w:divsChild>
        <w:div w:id="555162510">
          <w:marLeft w:val="0"/>
          <w:marRight w:val="0"/>
          <w:marTop w:val="0"/>
          <w:marBottom w:val="0"/>
          <w:divBdr>
            <w:top w:val="none" w:sz="0" w:space="0" w:color="auto"/>
            <w:left w:val="none" w:sz="0" w:space="0" w:color="auto"/>
            <w:bottom w:val="none" w:sz="0" w:space="0" w:color="auto"/>
            <w:right w:val="none" w:sz="0" w:space="0" w:color="auto"/>
          </w:divBdr>
        </w:div>
        <w:div w:id="669873037">
          <w:marLeft w:val="0"/>
          <w:marRight w:val="0"/>
          <w:marTop w:val="0"/>
          <w:marBottom w:val="0"/>
          <w:divBdr>
            <w:top w:val="none" w:sz="0" w:space="0" w:color="auto"/>
            <w:left w:val="none" w:sz="0" w:space="0" w:color="auto"/>
            <w:bottom w:val="none" w:sz="0" w:space="0" w:color="auto"/>
            <w:right w:val="none" w:sz="0" w:space="0" w:color="auto"/>
          </w:divBdr>
        </w:div>
        <w:div w:id="797145449">
          <w:marLeft w:val="0"/>
          <w:marRight w:val="0"/>
          <w:marTop w:val="0"/>
          <w:marBottom w:val="0"/>
          <w:divBdr>
            <w:top w:val="none" w:sz="0" w:space="0" w:color="auto"/>
            <w:left w:val="none" w:sz="0" w:space="0" w:color="auto"/>
            <w:bottom w:val="none" w:sz="0" w:space="0" w:color="auto"/>
            <w:right w:val="none" w:sz="0" w:space="0" w:color="auto"/>
          </w:divBdr>
        </w:div>
        <w:div w:id="956761022">
          <w:marLeft w:val="0"/>
          <w:marRight w:val="0"/>
          <w:marTop w:val="0"/>
          <w:marBottom w:val="0"/>
          <w:divBdr>
            <w:top w:val="none" w:sz="0" w:space="0" w:color="auto"/>
            <w:left w:val="none" w:sz="0" w:space="0" w:color="auto"/>
            <w:bottom w:val="none" w:sz="0" w:space="0" w:color="auto"/>
            <w:right w:val="none" w:sz="0" w:space="0" w:color="auto"/>
          </w:divBdr>
        </w:div>
        <w:div w:id="1302148139">
          <w:marLeft w:val="0"/>
          <w:marRight w:val="0"/>
          <w:marTop w:val="0"/>
          <w:marBottom w:val="0"/>
          <w:divBdr>
            <w:top w:val="none" w:sz="0" w:space="0" w:color="auto"/>
            <w:left w:val="none" w:sz="0" w:space="0" w:color="auto"/>
            <w:bottom w:val="none" w:sz="0" w:space="0" w:color="auto"/>
            <w:right w:val="none" w:sz="0" w:space="0" w:color="auto"/>
          </w:divBdr>
        </w:div>
        <w:div w:id="1793133324">
          <w:marLeft w:val="0"/>
          <w:marRight w:val="0"/>
          <w:marTop w:val="0"/>
          <w:marBottom w:val="0"/>
          <w:divBdr>
            <w:top w:val="none" w:sz="0" w:space="0" w:color="auto"/>
            <w:left w:val="none" w:sz="0" w:space="0" w:color="auto"/>
            <w:bottom w:val="none" w:sz="0" w:space="0" w:color="auto"/>
            <w:right w:val="none" w:sz="0" w:space="0" w:color="auto"/>
          </w:divBdr>
        </w:div>
      </w:divsChild>
    </w:div>
    <w:div w:id="1700620381">
      <w:bodyDiv w:val="1"/>
      <w:marLeft w:val="0"/>
      <w:marRight w:val="0"/>
      <w:marTop w:val="0"/>
      <w:marBottom w:val="0"/>
      <w:divBdr>
        <w:top w:val="none" w:sz="0" w:space="0" w:color="auto"/>
        <w:left w:val="none" w:sz="0" w:space="0" w:color="auto"/>
        <w:bottom w:val="none" w:sz="0" w:space="0" w:color="auto"/>
        <w:right w:val="none" w:sz="0" w:space="0" w:color="auto"/>
      </w:divBdr>
    </w:div>
    <w:div w:id="1762140674">
      <w:bodyDiv w:val="1"/>
      <w:marLeft w:val="0"/>
      <w:marRight w:val="0"/>
      <w:marTop w:val="0"/>
      <w:marBottom w:val="0"/>
      <w:divBdr>
        <w:top w:val="none" w:sz="0" w:space="0" w:color="auto"/>
        <w:left w:val="none" w:sz="0" w:space="0" w:color="auto"/>
        <w:bottom w:val="none" w:sz="0" w:space="0" w:color="auto"/>
        <w:right w:val="none" w:sz="0" w:space="0" w:color="auto"/>
      </w:divBdr>
    </w:div>
    <w:div w:id="1957717484">
      <w:bodyDiv w:val="1"/>
      <w:marLeft w:val="0"/>
      <w:marRight w:val="0"/>
      <w:marTop w:val="0"/>
      <w:marBottom w:val="0"/>
      <w:divBdr>
        <w:top w:val="none" w:sz="0" w:space="0" w:color="auto"/>
        <w:left w:val="none" w:sz="0" w:space="0" w:color="auto"/>
        <w:bottom w:val="none" w:sz="0" w:space="0" w:color="auto"/>
        <w:right w:val="none" w:sz="0" w:space="0" w:color="auto"/>
      </w:divBdr>
    </w:div>
    <w:div w:id="2024356079">
      <w:bodyDiv w:val="1"/>
      <w:marLeft w:val="0"/>
      <w:marRight w:val="0"/>
      <w:marTop w:val="0"/>
      <w:marBottom w:val="0"/>
      <w:divBdr>
        <w:top w:val="none" w:sz="0" w:space="0" w:color="auto"/>
        <w:left w:val="none" w:sz="0" w:space="0" w:color="auto"/>
        <w:bottom w:val="none" w:sz="0" w:space="0" w:color="auto"/>
        <w:right w:val="none" w:sz="0" w:space="0" w:color="auto"/>
      </w:divBdr>
    </w:div>
    <w:div w:id="2042513843">
      <w:bodyDiv w:val="1"/>
      <w:marLeft w:val="0"/>
      <w:marRight w:val="0"/>
      <w:marTop w:val="0"/>
      <w:marBottom w:val="0"/>
      <w:divBdr>
        <w:top w:val="none" w:sz="0" w:space="0" w:color="auto"/>
        <w:left w:val="none" w:sz="0" w:space="0" w:color="auto"/>
        <w:bottom w:val="none" w:sz="0" w:space="0" w:color="auto"/>
        <w:right w:val="none" w:sz="0" w:space="0" w:color="auto"/>
      </w:divBdr>
    </w:div>
    <w:div w:id="2047177511">
      <w:bodyDiv w:val="1"/>
      <w:marLeft w:val="0"/>
      <w:marRight w:val="0"/>
      <w:marTop w:val="0"/>
      <w:marBottom w:val="0"/>
      <w:divBdr>
        <w:top w:val="none" w:sz="0" w:space="0" w:color="auto"/>
        <w:left w:val="none" w:sz="0" w:space="0" w:color="auto"/>
        <w:bottom w:val="none" w:sz="0" w:space="0" w:color="auto"/>
        <w:right w:val="none" w:sz="0" w:space="0" w:color="auto"/>
      </w:divBdr>
    </w:div>
    <w:div w:id="214318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dzp.cm-uj.krakow.pl" TargetMode="External"/><Relationship Id="rId1" Type="http://schemas.openxmlformats.org/officeDocument/2006/relationships/hyperlink" Target="mailto:dzp@cm-uj.krakow.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10bd5e0-92b4-45d9-b2e7-f29d443e956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B4D881B159BCB499AC333DFA93460C5" ma:contentTypeVersion="14" ma:contentTypeDescription="Utwórz nowy dokument." ma:contentTypeScope="" ma:versionID="9b4a577c36a7877e31813c27583218d7">
  <xsd:schema xmlns:xsd="http://www.w3.org/2001/XMLSchema" xmlns:xs="http://www.w3.org/2001/XMLSchema" xmlns:p="http://schemas.microsoft.com/office/2006/metadata/properties" xmlns:ns3="45f52352-c4e9-4f10-969f-b3d034625f22" xmlns:ns4="210bd5e0-92b4-45d9-b2e7-f29d443e956a" targetNamespace="http://schemas.microsoft.com/office/2006/metadata/properties" ma:root="true" ma:fieldsID="3f0d31d616b037fe1d42278900470288" ns3:_="" ns4:_="">
    <xsd:import namespace="45f52352-c4e9-4f10-969f-b3d034625f22"/>
    <xsd:import namespace="210bd5e0-92b4-45d9-b2e7-f29d443e95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_activity" minOccurs="0"/>
                <xsd:element ref="ns4:MediaServiceObjectDetectorVersions" minOccurs="0"/>
                <xsd:element ref="ns4:MediaServiceDateTaken"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52352-c4e9-4f10-969f-b3d034625f2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bd5e0-92b4-45d9-b2e7-f29d443e95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EC21E-F13D-4235-810F-9C6D2B753673}">
  <ds:schemaRefs>
    <ds:schemaRef ds:uri="http://schemas.microsoft.com/office/2006/metadata/properties"/>
    <ds:schemaRef ds:uri="http://schemas.microsoft.com/office/infopath/2007/PartnerControls"/>
    <ds:schemaRef ds:uri="210bd5e0-92b4-45d9-b2e7-f29d443e956a"/>
  </ds:schemaRefs>
</ds:datastoreItem>
</file>

<file path=customXml/itemProps2.xml><?xml version="1.0" encoding="utf-8"?>
<ds:datastoreItem xmlns:ds="http://schemas.openxmlformats.org/officeDocument/2006/customXml" ds:itemID="{DA81AFA3-A5B9-4308-86AA-FBBAA948F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52352-c4e9-4f10-969f-b3d034625f22"/>
    <ds:schemaRef ds:uri="210bd5e0-92b4-45d9-b2e7-f29d443e9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C2315-347C-43CE-8E69-FC566E884BBA}">
  <ds:schemaRefs>
    <ds:schemaRef ds:uri="http://schemas.microsoft.com/sharepoint/v3/contenttype/forms"/>
  </ds:schemaRefs>
</ds:datastoreItem>
</file>

<file path=customXml/itemProps4.xml><?xml version="1.0" encoding="utf-8"?>
<ds:datastoreItem xmlns:ds="http://schemas.openxmlformats.org/officeDocument/2006/customXml" ds:itemID="{E2E0FA1B-719B-4BBB-87B0-22A458AC1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5910</Words>
  <Characters>35462</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Uniwersytet Jagielloński</Company>
  <LinksUpToDate>false</LinksUpToDate>
  <CharactersWithSpaces>41290</CharactersWithSpaces>
  <SharedDoc>false</SharedDoc>
  <HLinks>
    <vt:vector size="132" baseType="variant">
      <vt:variant>
        <vt:i4>7667800</vt:i4>
      </vt:variant>
      <vt:variant>
        <vt:i4>57</vt:i4>
      </vt:variant>
      <vt:variant>
        <vt:i4>0</vt:i4>
      </vt:variant>
      <vt:variant>
        <vt:i4>5</vt:i4>
      </vt:variant>
      <vt:variant>
        <vt:lpwstr>mailto:dzp@cm-uj.krakow.pl</vt:lpwstr>
      </vt:variant>
      <vt:variant>
        <vt:lpwstr/>
      </vt:variant>
      <vt:variant>
        <vt:i4>8257580</vt:i4>
      </vt:variant>
      <vt:variant>
        <vt:i4>54</vt:i4>
      </vt:variant>
      <vt:variant>
        <vt:i4>0</vt:i4>
      </vt:variant>
      <vt:variant>
        <vt:i4>5</vt:i4>
      </vt:variant>
      <vt:variant>
        <vt:lpwstr>https://ezamowienia.gov.pl/</vt:lpwstr>
      </vt:variant>
      <vt:variant>
        <vt:lpwstr/>
      </vt:variant>
      <vt:variant>
        <vt:i4>6815846</vt:i4>
      </vt:variant>
      <vt:variant>
        <vt:i4>51</vt:i4>
      </vt:variant>
      <vt:variant>
        <vt:i4>0</vt:i4>
      </vt:variant>
      <vt:variant>
        <vt:i4>5</vt:i4>
      </vt:variant>
      <vt:variant>
        <vt:lpwstr>http://ezamowienia.gov.pl/</vt:lpwstr>
      </vt:variant>
      <vt:variant>
        <vt:lpwstr/>
      </vt:variant>
      <vt:variant>
        <vt:i4>7667800</vt:i4>
      </vt:variant>
      <vt:variant>
        <vt:i4>48</vt:i4>
      </vt:variant>
      <vt:variant>
        <vt:i4>0</vt:i4>
      </vt:variant>
      <vt:variant>
        <vt:i4>5</vt:i4>
      </vt:variant>
      <vt:variant>
        <vt:lpwstr>mailto:dzp@cm-uj.krakow.pl</vt:lpwstr>
      </vt:variant>
      <vt:variant>
        <vt:lpwstr/>
      </vt:variant>
      <vt:variant>
        <vt:i4>7798806</vt:i4>
      </vt:variant>
      <vt:variant>
        <vt:i4>45</vt:i4>
      </vt:variant>
      <vt:variant>
        <vt:i4>0</vt:i4>
      </vt:variant>
      <vt:variant>
        <vt:i4>5</vt:i4>
      </vt:variant>
      <vt:variant>
        <vt:lpwstr>mailto:faktura.dz@cm-uj.krakow.pl</vt:lpwstr>
      </vt:variant>
      <vt:variant>
        <vt:lpwstr/>
      </vt:variant>
      <vt:variant>
        <vt:i4>1179759</vt:i4>
      </vt:variant>
      <vt:variant>
        <vt:i4>42</vt:i4>
      </vt:variant>
      <vt:variant>
        <vt:i4>0</vt:i4>
      </vt:variant>
      <vt:variant>
        <vt:i4>5</vt:i4>
      </vt:variant>
      <vt:variant>
        <vt:lpwstr>mailto:iod@uj.edu.pl</vt:lpwstr>
      </vt:variant>
      <vt:variant>
        <vt:lpwstr/>
      </vt:variant>
      <vt:variant>
        <vt:i4>7078001</vt:i4>
      </vt:variant>
      <vt:variant>
        <vt:i4>39</vt:i4>
      </vt:variant>
      <vt:variant>
        <vt:i4>0</vt:i4>
      </vt:variant>
      <vt:variant>
        <vt:i4>5</vt:i4>
      </vt:variant>
      <vt:variant>
        <vt:lpwstr>https://ezamowienia.gov.pl/pl/komponent-edukacyjny/</vt:lpwstr>
      </vt:variant>
      <vt:variant>
        <vt:lpwstr/>
      </vt:variant>
      <vt:variant>
        <vt:i4>7667800</vt:i4>
      </vt:variant>
      <vt:variant>
        <vt:i4>36</vt:i4>
      </vt:variant>
      <vt:variant>
        <vt:i4>0</vt:i4>
      </vt:variant>
      <vt:variant>
        <vt:i4>5</vt:i4>
      </vt:variant>
      <vt:variant>
        <vt:lpwstr>mailto:dzp@cm-uj.krakow.pl</vt:lpwstr>
      </vt:variant>
      <vt:variant>
        <vt:lpwstr/>
      </vt:variant>
      <vt:variant>
        <vt:i4>8257580</vt:i4>
      </vt:variant>
      <vt:variant>
        <vt:i4>33</vt:i4>
      </vt:variant>
      <vt:variant>
        <vt:i4>0</vt:i4>
      </vt:variant>
      <vt:variant>
        <vt:i4>5</vt:i4>
      </vt:variant>
      <vt:variant>
        <vt:lpwstr>https://ezamowienia.gov.pl/</vt:lpwstr>
      </vt:variant>
      <vt:variant>
        <vt:lpwstr/>
      </vt:variant>
      <vt:variant>
        <vt:i4>5505045</vt:i4>
      </vt:variant>
      <vt:variant>
        <vt:i4>30</vt:i4>
      </vt:variant>
      <vt:variant>
        <vt:i4>0</vt:i4>
      </vt:variant>
      <vt:variant>
        <vt:i4>5</vt:i4>
      </vt:variant>
      <vt:variant>
        <vt:lpwstr>https://ezamowienia.gov.pl/pl/aktywowacja-konta-podmiotu/</vt:lpwstr>
      </vt:variant>
      <vt:variant>
        <vt:lpwstr/>
      </vt:variant>
      <vt:variant>
        <vt:i4>7667800</vt:i4>
      </vt:variant>
      <vt:variant>
        <vt:i4>27</vt:i4>
      </vt:variant>
      <vt:variant>
        <vt:i4>0</vt:i4>
      </vt:variant>
      <vt:variant>
        <vt:i4>5</vt:i4>
      </vt:variant>
      <vt:variant>
        <vt:lpwstr>mailto:dzp@cm-uj.krakow.pl</vt:lpwstr>
      </vt:variant>
      <vt:variant>
        <vt:lpwstr/>
      </vt:variant>
      <vt:variant>
        <vt:i4>6815846</vt:i4>
      </vt:variant>
      <vt:variant>
        <vt:i4>24</vt:i4>
      </vt:variant>
      <vt:variant>
        <vt:i4>0</vt:i4>
      </vt:variant>
      <vt:variant>
        <vt:i4>5</vt:i4>
      </vt:variant>
      <vt:variant>
        <vt:lpwstr>http://ezamowienia.gov.pl/</vt:lpwstr>
      </vt:variant>
      <vt:variant>
        <vt:lpwstr/>
      </vt:variant>
      <vt:variant>
        <vt:i4>7667800</vt:i4>
      </vt:variant>
      <vt:variant>
        <vt:i4>21</vt:i4>
      </vt:variant>
      <vt:variant>
        <vt:i4>0</vt:i4>
      </vt:variant>
      <vt:variant>
        <vt:i4>5</vt:i4>
      </vt:variant>
      <vt:variant>
        <vt:lpwstr>mailto:dzp@cm-uj.krakow.pl</vt:lpwstr>
      </vt:variant>
      <vt:variant>
        <vt:lpwstr/>
      </vt:variant>
      <vt:variant>
        <vt:i4>7798806</vt:i4>
      </vt:variant>
      <vt:variant>
        <vt:i4>18</vt:i4>
      </vt:variant>
      <vt:variant>
        <vt:i4>0</vt:i4>
      </vt:variant>
      <vt:variant>
        <vt:i4>5</vt:i4>
      </vt:variant>
      <vt:variant>
        <vt:lpwstr>mailto:faktura.dz@cm-uj.krakow.pl</vt:lpwstr>
      </vt:variant>
      <vt:variant>
        <vt:lpwstr/>
      </vt:variant>
      <vt:variant>
        <vt:i4>6815846</vt:i4>
      </vt:variant>
      <vt:variant>
        <vt:i4>15</vt:i4>
      </vt:variant>
      <vt:variant>
        <vt:i4>0</vt:i4>
      </vt:variant>
      <vt:variant>
        <vt:i4>5</vt:i4>
      </vt:variant>
      <vt:variant>
        <vt:lpwstr>http://ezamowienia.gov.pl/</vt:lpwstr>
      </vt:variant>
      <vt:variant>
        <vt:lpwstr/>
      </vt:variant>
      <vt:variant>
        <vt:i4>7667800</vt:i4>
      </vt:variant>
      <vt:variant>
        <vt:i4>12</vt:i4>
      </vt:variant>
      <vt:variant>
        <vt:i4>0</vt:i4>
      </vt:variant>
      <vt:variant>
        <vt:i4>5</vt:i4>
      </vt:variant>
      <vt:variant>
        <vt:lpwstr>mailto:dzp@cm-uj.krakow.pl</vt:lpwstr>
      </vt:variant>
      <vt:variant>
        <vt:lpwstr/>
      </vt:variant>
      <vt:variant>
        <vt:i4>6815846</vt:i4>
      </vt:variant>
      <vt:variant>
        <vt:i4>9</vt:i4>
      </vt:variant>
      <vt:variant>
        <vt:i4>0</vt:i4>
      </vt:variant>
      <vt:variant>
        <vt:i4>5</vt:i4>
      </vt:variant>
      <vt:variant>
        <vt:lpwstr>http://ezamowienia.gov.pl/</vt:lpwstr>
      </vt:variant>
      <vt:variant>
        <vt:lpwstr/>
      </vt:variant>
      <vt:variant>
        <vt:i4>6815846</vt:i4>
      </vt:variant>
      <vt:variant>
        <vt:i4>6</vt:i4>
      </vt:variant>
      <vt:variant>
        <vt:i4>0</vt:i4>
      </vt:variant>
      <vt:variant>
        <vt:i4>5</vt:i4>
      </vt:variant>
      <vt:variant>
        <vt:lpwstr>http://ezamowienia.gov.pl/</vt:lpwstr>
      </vt:variant>
      <vt:variant>
        <vt:lpwstr/>
      </vt:variant>
      <vt:variant>
        <vt:i4>6815846</vt:i4>
      </vt:variant>
      <vt:variant>
        <vt:i4>3</vt:i4>
      </vt:variant>
      <vt:variant>
        <vt:i4>0</vt:i4>
      </vt:variant>
      <vt:variant>
        <vt:i4>5</vt:i4>
      </vt:variant>
      <vt:variant>
        <vt:lpwstr>http://ezamowienia.gov.pl/</vt:lpwstr>
      </vt:variant>
      <vt:variant>
        <vt:lpwstr/>
      </vt:variant>
      <vt:variant>
        <vt:i4>7667800</vt:i4>
      </vt:variant>
      <vt:variant>
        <vt:i4>0</vt:i4>
      </vt:variant>
      <vt:variant>
        <vt:i4>0</vt:i4>
      </vt:variant>
      <vt:variant>
        <vt:i4>5</vt:i4>
      </vt:variant>
      <vt:variant>
        <vt:lpwstr>mailto:dzp@cm-uj.krakow.pl</vt:lpwstr>
      </vt:variant>
      <vt:variant>
        <vt:lpwstr/>
      </vt:variant>
      <vt:variant>
        <vt:i4>3932204</vt:i4>
      </vt:variant>
      <vt:variant>
        <vt:i4>3</vt:i4>
      </vt:variant>
      <vt:variant>
        <vt:i4>0</vt:i4>
      </vt:variant>
      <vt:variant>
        <vt:i4>5</vt:i4>
      </vt:variant>
      <vt:variant>
        <vt:lpwstr>http://www.dzp.cm-uj.krakow.pl/</vt:lpwstr>
      </vt:variant>
      <vt:variant>
        <vt:lpwstr/>
      </vt:variant>
      <vt:variant>
        <vt:i4>7667800</vt:i4>
      </vt:variant>
      <vt:variant>
        <vt:i4>0</vt:i4>
      </vt:variant>
      <vt:variant>
        <vt:i4>0</vt:i4>
      </vt:variant>
      <vt:variant>
        <vt:i4>5</vt:i4>
      </vt:variant>
      <vt:variant>
        <vt:lpwstr>mailto:dzp@cm-uj.krakow.pl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cp:lastModifiedBy>Oliwia Lalik</cp:lastModifiedBy>
  <cp:revision>2</cp:revision>
  <cp:lastPrinted>2024-05-13T10:17:00Z</cp:lastPrinted>
  <dcterms:created xsi:type="dcterms:W3CDTF">2024-05-20T12:49:00Z</dcterms:created>
  <dcterms:modified xsi:type="dcterms:W3CDTF">2024-05-20T12:49:00Z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0x0101008B4D881B159BCB499AC333DFA93460C5</vt:lpwstr>
  </property>
</Properties>
</file>