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 w:rsidR="00A80E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/CJ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3F177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</w:t>
      </w:r>
      <w:r w:rsidR="004C5E2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8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</w:t>
      </w:r>
      <w:r w:rsidR="00A80E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BF7BD6" w:rsidRDefault="004D39EA" w:rsidP="003D4B28">
      <w:pPr>
        <w:jc w:val="center"/>
        <w:rPr>
          <w:rFonts w:ascii="Times New Roman" w:hAnsi="Times New Roman" w:cs="Times New Roman"/>
          <w:b/>
          <w:i/>
        </w:rPr>
      </w:pPr>
      <w:r w:rsidRPr="00BF7BD6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8351B7">
        <w:rPr>
          <w:rFonts w:ascii="Times New Roman" w:hAnsi="Times New Roman"/>
          <w:b/>
          <w:kern w:val="3"/>
          <w:sz w:val="21"/>
          <w:szCs w:val="21"/>
        </w:rPr>
        <w:t>Dostawa</w:t>
      </w:r>
      <w:r w:rsidR="008351B7" w:rsidRPr="004E76AF">
        <w:rPr>
          <w:rFonts w:ascii="Times New Roman" w:hAnsi="Times New Roman"/>
          <w:b/>
          <w:kern w:val="3"/>
          <w:sz w:val="21"/>
          <w:szCs w:val="21"/>
        </w:rPr>
        <w:t xml:space="preserve"> macierzy </w:t>
      </w:r>
      <w:r w:rsidR="008351B7">
        <w:rPr>
          <w:rFonts w:ascii="Times New Roman" w:hAnsi="Times New Roman"/>
          <w:b/>
          <w:kern w:val="3"/>
          <w:sz w:val="21"/>
          <w:szCs w:val="21"/>
        </w:rPr>
        <w:t xml:space="preserve">dyskowej </w:t>
      </w:r>
      <w:r w:rsidR="008351B7" w:rsidRPr="004E76AF">
        <w:rPr>
          <w:rFonts w:ascii="Times New Roman" w:hAnsi="Times New Roman"/>
          <w:b/>
          <w:kern w:val="3"/>
          <w:sz w:val="21"/>
          <w:szCs w:val="21"/>
        </w:rPr>
        <w:t>NAS i 4 dysków sieciowych 10</w:t>
      </w:r>
      <w:r w:rsidR="008351B7">
        <w:rPr>
          <w:rFonts w:ascii="Times New Roman" w:hAnsi="Times New Roman"/>
          <w:b/>
          <w:kern w:val="3"/>
          <w:sz w:val="21"/>
          <w:szCs w:val="21"/>
        </w:rPr>
        <w:t xml:space="preserve"> </w:t>
      </w:r>
      <w:r w:rsidR="008351B7" w:rsidRPr="004E76AF">
        <w:rPr>
          <w:rFonts w:ascii="Times New Roman" w:hAnsi="Times New Roman"/>
          <w:b/>
          <w:kern w:val="3"/>
          <w:sz w:val="21"/>
          <w:szCs w:val="21"/>
        </w:rPr>
        <w:t>TB</w:t>
      </w:r>
      <w:r w:rsidR="00A829C8" w:rsidRPr="00BF7BD6">
        <w:rPr>
          <w:rFonts w:ascii="Times New Roman" w:hAnsi="Times New Roman" w:cs="Times New Roman"/>
          <w:b/>
          <w:i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BF7BD6">
      <w:pPr>
        <w:pStyle w:val="Akapitzlist"/>
        <w:spacing w:after="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BF7BD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6DB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357"/>
    <w:rsid w:val="00082E51"/>
    <w:rsid w:val="001A6F07"/>
    <w:rsid w:val="001F15C4"/>
    <w:rsid w:val="00266358"/>
    <w:rsid w:val="00267BF4"/>
    <w:rsid w:val="0032218F"/>
    <w:rsid w:val="00330A23"/>
    <w:rsid w:val="00384E63"/>
    <w:rsid w:val="003D4B28"/>
    <w:rsid w:val="003E172D"/>
    <w:rsid w:val="003E411A"/>
    <w:rsid w:val="003F1776"/>
    <w:rsid w:val="00496C70"/>
    <w:rsid w:val="004C5E29"/>
    <w:rsid w:val="004D39EA"/>
    <w:rsid w:val="005512DD"/>
    <w:rsid w:val="00580811"/>
    <w:rsid w:val="0058656F"/>
    <w:rsid w:val="005B01D5"/>
    <w:rsid w:val="00670FC4"/>
    <w:rsid w:val="006D6340"/>
    <w:rsid w:val="00732449"/>
    <w:rsid w:val="007B1C8D"/>
    <w:rsid w:val="008351B7"/>
    <w:rsid w:val="00885629"/>
    <w:rsid w:val="00922232"/>
    <w:rsid w:val="00924BD6"/>
    <w:rsid w:val="00992EE7"/>
    <w:rsid w:val="009C16B7"/>
    <w:rsid w:val="009F458B"/>
    <w:rsid w:val="00A80E4C"/>
    <w:rsid w:val="00A829C8"/>
    <w:rsid w:val="00B82FB5"/>
    <w:rsid w:val="00BF7BD6"/>
    <w:rsid w:val="00C7188E"/>
    <w:rsid w:val="00CF502E"/>
    <w:rsid w:val="00D449D7"/>
    <w:rsid w:val="00D73206"/>
    <w:rsid w:val="00D800D3"/>
    <w:rsid w:val="00DE66DB"/>
    <w:rsid w:val="00E2695B"/>
    <w:rsid w:val="00EA6F4C"/>
    <w:rsid w:val="00EA781A"/>
    <w:rsid w:val="00EE1A77"/>
    <w:rsid w:val="00EF4A33"/>
    <w:rsid w:val="00F15DAE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Cezariusz Jarocki</cp:lastModifiedBy>
  <cp:revision>40</cp:revision>
  <cp:lastPrinted>2024-07-15T09:43:00Z</cp:lastPrinted>
  <dcterms:created xsi:type="dcterms:W3CDTF">2021-01-30T18:42:00Z</dcterms:created>
  <dcterms:modified xsi:type="dcterms:W3CDTF">2024-07-15T10:31:00Z</dcterms:modified>
</cp:coreProperties>
</file>