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5CABE167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597B20">
        <w:rPr>
          <w:rFonts w:ascii="Times New Roman" w:hAnsi="Times New Roman" w:cs="Times New Roman"/>
          <w:b/>
          <w:bCs/>
          <w:i/>
          <w:color w:val="auto"/>
          <w:lang w:val="pl-PL"/>
        </w:rPr>
        <w:t>55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597B20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597B20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597B20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2EEA9C26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597B20">
        <w:rPr>
          <w:b/>
          <w:bCs/>
          <w:color w:val="auto"/>
          <w:lang w:val="pl-PL"/>
        </w:rPr>
        <w:t>2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606D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185FA6" w:rsidRDefault="0059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1432D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97B20"/>
    <w:rsid w:val="005B28CB"/>
    <w:rsid w:val="005D6FC4"/>
    <w:rsid w:val="00637B81"/>
    <w:rsid w:val="00662C28"/>
    <w:rsid w:val="006E3B01"/>
    <w:rsid w:val="00790B49"/>
    <w:rsid w:val="00854AE4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45</cp:revision>
  <cp:lastPrinted>2018-03-07T07:28:00Z</cp:lastPrinted>
  <dcterms:created xsi:type="dcterms:W3CDTF">2017-11-10T13:27:00Z</dcterms:created>
  <dcterms:modified xsi:type="dcterms:W3CDTF">2021-08-30T09:49:00Z</dcterms:modified>
</cp:coreProperties>
</file>