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77777777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AAB7D8" w14:textId="77777777" w:rsidR="00BC1C3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</w:p>
    <w:p w14:paraId="06EB0FEE" w14:textId="405BB0E9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ADAC12B" w14:textId="77777777" w:rsidR="003A0524" w:rsidRPr="002B2FA0" w:rsidRDefault="003A0524" w:rsidP="00210708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1793E5C7" w:rsidR="001D59CC" w:rsidRPr="002B2FA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AF5219">
        <w:rPr>
          <w:rFonts w:ascii="Arial" w:eastAsiaTheme="minorEastAsia" w:hAnsi="Arial" w:cs="Arial"/>
          <w:color w:val="000000" w:themeColor="text1"/>
          <w:sz w:val="18"/>
          <w:szCs w:val="18"/>
        </w:rPr>
        <w:t>42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AF5219">
        <w:rPr>
          <w:rFonts w:ascii="Arial" w:hAnsi="Arial" w:cs="Arial"/>
          <w:bCs/>
          <w:color w:val="000000" w:themeColor="text1"/>
          <w:sz w:val="18"/>
          <w:szCs w:val="18"/>
        </w:rPr>
        <w:t>1084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E20659">
        <w:rPr>
          <w:rFonts w:ascii="Arial" w:hAnsi="Arial" w:cs="Arial"/>
          <w:b/>
          <w:sz w:val="18"/>
          <w:szCs w:val="18"/>
        </w:rPr>
        <w:t xml:space="preserve">Wykup usługi </w:t>
      </w:r>
      <w:proofErr w:type="spellStart"/>
      <w:r w:rsidR="00E20659" w:rsidRPr="009419B5">
        <w:rPr>
          <w:rFonts w:ascii="Arial" w:hAnsi="Arial" w:cs="Arial"/>
          <w:b/>
          <w:sz w:val="18"/>
          <w:szCs w:val="18"/>
        </w:rPr>
        <w:t>Autodesk</w:t>
      </w:r>
      <w:proofErr w:type="spellEnd"/>
      <w:r w:rsidR="00E20659" w:rsidRPr="009419B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20659" w:rsidRPr="009419B5">
        <w:rPr>
          <w:rFonts w:ascii="Arial" w:hAnsi="Arial" w:cs="Arial"/>
          <w:b/>
          <w:sz w:val="18"/>
          <w:szCs w:val="18"/>
        </w:rPr>
        <w:t>Flex</w:t>
      </w:r>
      <w:proofErr w:type="spellEnd"/>
      <w:r w:rsidR="00E20659" w:rsidRPr="009419B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20659" w:rsidRPr="009419B5">
        <w:rPr>
          <w:rFonts w:ascii="Arial" w:hAnsi="Arial" w:cs="Arial"/>
          <w:b/>
          <w:sz w:val="18"/>
          <w:szCs w:val="18"/>
        </w:rPr>
        <w:t>Token</w:t>
      </w:r>
      <w:proofErr w:type="spellEnd"/>
      <w:r w:rsidR="00E20659" w:rsidRPr="009419B5">
        <w:rPr>
          <w:rFonts w:ascii="Arial" w:hAnsi="Arial" w:cs="Arial"/>
          <w:b/>
          <w:sz w:val="18"/>
          <w:szCs w:val="18"/>
        </w:rPr>
        <w:t xml:space="preserve"> na 1 rok</w:t>
      </w:r>
      <w:r w:rsidR="00E20659">
        <w:rPr>
          <w:rFonts w:ascii="Arial" w:hAnsi="Arial" w:cs="Arial"/>
          <w:b/>
          <w:sz w:val="18"/>
          <w:szCs w:val="18"/>
        </w:rPr>
        <w:t xml:space="preserve"> (maksymalne 5000 </w:t>
      </w:r>
      <w:proofErr w:type="spellStart"/>
      <w:r w:rsidR="00E20659">
        <w:rPr>
          <w:rFonts w:ascii="Arial" w:hAnsi="Arial" w:cs="Arial"/>
          <w:b/>
          <w:sz w:val="18"/>
          <w:szCs w:val="18"/>
        </w:rPr>
        <w:t>tokenów</w:t>
      </w:r>
      <w:proofErr w:type="spellEnd"/>
      <w:r w:rsidR="00E20659">
        <w:rPr>
          <w:rFonts w:ascii="Arial" w:hAnsi="Arial" w:cs="Arial"/>
          <w:b/>
          <w:sz w:val="18"/>
          <w:szCs w:val="18"/>
        </w:rPr>
        <w:t>)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4364DB0D" w:rsidR="006D501F" w:rsidRPr="002B2FA0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51"/>
        <w:gridCol w:w="1236"/>
        <w:gridCol w:w="962"/>
        <w:gridCol w:w="1238"/>
        <w:gridCol w:w="1238"/>
        <w:gridCol w:w="1399"/>
      </w:tblGrid>
      <w:tr w:rsidR="00BC1C38" w:rsidRPr="002B2FA0" w14:paraId="18C71248" w14:textId="77777777" w:rsidTr="00BC1C38">
        <w:trPr>
          <w:trHeight w:val="99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F3B03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C3DF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D821D6C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60F1A" w14:textId="25FE7453" w:rsidR="00BC1C38" w:rsidRPr="002B2FA0" w:rsidRDefault="00BC1C38" w:rsidP="004802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9282E" w14:textId="30907422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tokenów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36C6D" w14:textId="2DC147EE" w:rsidR="00BC1C38" w:rsidRPr="002B2FA0" w:rsidRDefault="00BC1C38" w:rsidP="004802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52DC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1EA3C7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DEBAD" w14:textId="6AF13CA4" w:rsidR="00BC1C38" w:rsidRPr="002B2FA0" w:rsidRDefault="00BC1C38" w:rsidP="004802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</w:p>
        </w:tc>
      </w:tr>
      <w:tr w:rsidR="00BC1C38" w:rsidRPr="002B2FA0" w14:paraId="4F497A79" w14:textId="77777777" w:rsidTr="00BC1C38">
        <w:trPr>
          <w:trHeight w:val="20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5241B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6F261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54A67" w14:textId="045009A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21E74" w14:textId="10509162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1682D" w14:textId="075EDE0D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5=3x4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4E6E" w14:textId="13F9A059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0BA1C2" w14:textId="37F4B92B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1C38" w:rsidRPr="002B2FA0" w14:paraId="7354E824" w14:textId="77777777" w:rsidTr="00BC1C38">
        <w:trPr>
          <w:trHeight w:val="44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7B" w14:textId="77777777" w:rsidR="00BC1C38" w:rsidRPr="002B2FA0" w:rsidRDefault="00BC1C38" w:rsidP="00BC1C38">
            <w:pPr>
              <w:numPr>
                <w:ilvl w:val="0"/>
                <w:numId w:val="10"/>
              </w:numPr>
              <w:tabs>
                <w:tab w:val="left" w:pos="81"/>
              </w:tabs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809E" w14:textId="77777777" w:rsidR="00BC1C38" w:rsidRDefault="00BC1C38" w:rsidP="00BC1C38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Wykup usługi </w:t>
            </w:r>
            <w:proofErr w:type="spellStart"/>
            <w:r w:rsidRPr="009419B5">
              <w:rPr>
                <w:rFonts w:ascii="Arial" w:hAnsi="Arial" w:cs="Arial"/>
                <w:b/>
                <w:sz w:val="18"/>
                <w:szCs w:val="18"/>
              </w:rPr>
              <w:t>Autodesk</w:t>
            </w:r>
            <w:proofErr w:type="spellEnd"/>
            <w:r w:rsidRPr="009419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19B5">
              <w:rPr>
                <w:rFonts w:ascii="Arial" w:hAnsi="Arial" w:cs="Arial"/>
                <w:b/>
                <w:sz w:val="18"/>
                <w:szCs w:val="18"/>
              </w:rPr>
              <w:t>Flex</w:t>
            </w:r>
            <w:proofErr w:type="spellEnd"/>
            <w:r w:rsidRPr="009419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19B5">
              <w:rPr>
                <w:rFonts w:ascii="Arial" w:hAnsi="Arial" w:cs="Arial"/>
                <w:b/>
                <w:sz w:val="18"/>
                <w:szCs w:val="18"/>
              </w:rPr>
              <w:t>Token</w:t>
            </w:r>
            <w:proofErr w:type="spellEnd"/>
            <w:r w:rsidRPr="009419B5">
              <w:rPr>
                <w:rFonts w:ascii="Arial" w:hAnsi="Arial" w:cs="Arial"/>
                <w:b/>
                <w:sz w:val="18"/>
                <w:szCs w:val="18"/>
              </w:rPr>
              <w:t xml:space="preserve"> na 1 rok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647BE6" w14:textId="442DEE79" w:rsidR="00BC1C38" w:rsidRPr="00BC1C38" w:rsidRDefault="00BC1C38" w:rsidP="00BC1C38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1C38">
              <w:rPr>
                <w:rFonts w:ascii="Arial" w:hAnsi="Arial" w:cs="Arial"/>
                <w:sz w:val="18"/>
                <w:szCs w:val="18"/>
              </w:rPr>
              <w:t xml:space="preserve">(maksymalne 5000 </w:t>
            </w:r>
            <w:proofErr w:type="spellStart"/>
            <w:r w:rsidRPr="00BC1C38">
              <w:rPr>
                <w:rFonts w:ascii="Arial" w:hAnsi="Arial" w:cs="Arial"/>
                <w:sz w:val="18"/>
                <w:szCs w:val="18"/>
              </w:rPr>
              <w:t>tokenów</w:t>
            </w:r>
            <w:proofErr w:type="spellEnd"/>
            <w:r w:rsidRPr="00BC1C38">
              <w:rPr>
                <w:rFonts w:ascii="Arial" w:hAnsi="Arial" w:cs="Arial"/>
                <w:sz w:val="18"/>
                <w:szCs w:val="18"/>
              </w:rPr>
              <w:t xml:space="preserve">, w tym: </w:t>
            </w:r>
          </w:p>
          <w:p w14:paraId="026EA81A" w14:textId="68028825" w:rsidR="00BC1C38" w:rsidRPr="00BC1C38" w:rsidRDefault="00BC1C38" w:rsidP="00BC1C38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C1C38">
              <w:rPr>
                <w:rFonts w:ascii="Arial" w:hAnsi="Arial" w:cs="Arial"/>
                <w:sz w:val="18"/>
                <w:szCs w:val="18"/>
              </w:rPr>
              <w:t xml:space="preserve">- zamówienie podstawowe – 2000 </w:t>
            </w:r>
            <w:proofErr w:type="spellStart"/>
            <w:r w:rsidRPr="00BC1C38">
              <w:rPr>
                <w:rFonts w:ascii="Arial" w:hAnsi="Arial" w:cs="Arial"/>
                <w:sz w:val="18"/>
                <w:szCs w:val="18"/>
              </w:rPr>
              <w:t>tokenów</w:t>
            </w:r>
            <w:proofErr w:type="spellEnd"/>
          </w:p>
          <w:p w14:paraId="16A4C370" w14:textId="5FA6C559" w:rsidR="00BC1C38" w:rsidRPr="002B2FA0" w:rsidRDefault="00BC1C38" w:rsidP="00BC1C38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BC1C38">
              <w:rPr>
                <w:rFonts w:ascii="Arial" w:hAnsi="Arial" w:cs="Arial"/>
                <w:sz w:val="18"/>
                <w:szCs w:val="18"/>
              </w:rPr>
              <w:t xml:space="preserve">- zamówienie w ramach prawa opcji – 3000 </w:t>
            </w:r>
            <w:proofErr w:type="spellStart"/>
            <w:r w:rsidRPr="00BC1C38">
              <w:rPr>
                <w:rFonts w:ascii="Arial" w:hAnsi="Arial" w:cs="Arial"/>
                <w:sz w:val="18"/>
                <w:szCs w:val="18"/>
              </w:rPr>
              <w:t>tokenów</w:t>
            </w:r>
            <w:proofErr w:type="spellEnd"/>
            <w:r w:rsidRPr="00BC1C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8D7F" w14:textId="0D8EF9D4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3D7" w14:textId="26519050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5000 szt.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A92" w14:textId="322726A0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0486" w14:textId="77777777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7F71" w14:textId="70A9348A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7AE6826D" w14:textId="5EF1F06F" w:rsidR="004C681A" w:rsidRPr="002B2FA0" w:rsidRDefault="004C681A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ochronie bezpieczeństwa narodów (Dz. U. 2022 poz. 835) Oświadczenie jest aktualne na dzień złożenia oferty.</w:t>
      </w:r>
    </w:p>
    <w:p w14:paraId="405BB1AD" w14:textId="5DCDAAA1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48023C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77777777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5DBEBFC" w14:textId="44F0EDF8" w:rsidR="00B4241C" w:rsidRPr="002B2FA0" w:rsidRDefault="003A0524" w:rsidP="00AB23FC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EEF219B" w14:textId="77777777" w:rsidR="00C654C2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</w:p>
    <w:p w14:paraId="55A87776" w14:textId="77777777" w:rsidR="00C654C2" w:rsidRDefault="00C654C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3AFBBB9D" w14:textId="77777777" w:rsidR="00C654C2" w:rsidRDefault="00C654C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50012D0F" w:rsidR="003A0524" w:rsidRPr="002B2FA0" w:rsidRDefault="00C654C2" w:rsidP="00C654C2">
      <w:pPr>
        <w:ind w:right="382"/>
        <w:jc w:val="right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………..</w:t>
      </w:r>
      <w:r w:rsidR="003A0524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="003A0524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3DE97B02" w14:textId="4AA03BBF" w:rsidR="001E61EE" w:rsidRPr="002B2FA0" w:rsidRDefault="003A0524" w:rsidP="00F377D5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podpis Wykonawcy </w:t>
      </w:r>
      <w:r w:rsidR="00035EE4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br/>
      </w: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lub upoważnionego przedstawiciela </w:t>
      </w:r>
      <w:bookmarkStart w:id="0" w:name="_GoBack"/>
      <w:bookmarkEnd w:id="0"/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Wykonawcy</w:t>
      </w:r>
    </w:p>
    <w:p w14:paraId="240275B8" w14:textId="6C8DB77B" w:rsidR="00351B1E" w:rsidRDefault="00351B1E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</w:p>
    <w:sectPr w:rsidR="00351B1E" w:rsidSect="00C654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135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F0DE" w14:textId="77777777" w:rsidR="009300B0" w:rsidRDefault="009300B0">
      <w:r>
        <w:separator/>
      </w:r>
    </w:p>
  </w:endnote>
  <w:endnote w:type="continuationSeparator" w:id="0">
    <w:p w14:paraId="1B012DB0" w14:textId="77777777" w:rsidR="009300B0" w:rsidRDefault="009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D3158D" w:rsidRPr="000628C3" w:rsidRDefault="00D3158D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C654C2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D3158D" w:rsidRDefault="00D31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0CC9A5ED" w:rsidR="00D3158D" w:rsidRDefault="00D3158D">
    <w:pPr>
      <w:pStyle w:val="Stopka"/>
    </w:pPr>
  </w:p>
  <w:p w14:paraId="23DEBCA1" w14:textId="2CD2131D" w:rsidR="00D3158D" w:rsidRDefault="00D3158D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D3158D" w:rsidRPr="00426DE1" w:rsidRDefault="00D3158D" w:rsidP="00426DE1">
    <w:pPr>
      <w:ind w:left="2127"/>
      <w:rPr>
        <w:b/>
        <w:bCs/>
        <w:sz w:val="12"/>
        <w:szCs w:val="12"/>
      </w:rPr>
    </w:pPr>
  </w:p>
  <w:p w14:paraId="52D07C02" w14:textId="3D66B08F" w:rsidR="00D3158D" w:rsidRDefault="00D3158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1DD8" w14:textId="77777777" w:rsidR="009300B0" w:rsidRDefault="009300B0">
      <w:r>
        <w:separator/>
      </w:r>
    </w:p>
  </w:footnote>
  <w:footnote w:type="continuationSeparator" w:id="0">
    <w:p w14:paraId="03E13450" w14:textId="77777777" w:rsidR="009300B0" w:rsidRDefault="0093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5A55A659" w:rsidR="00D3158D" w:rsidRPr="001F0293" w:rsidRDefault="00D3158D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142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D3158D" w:rsidRDefault="00D3158D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D3158D" w:rsidRPr="00000133" w:rsidRDefault="00D3158D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7BDE0F8D" w:rsidR="00D3158D" w:rsidRPr="001F0293" w:rsidRDefault="00D3158D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142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D3158D" w:rsidRPr="0054055D" w:rsidRDefault="00D3158D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E27D50"/>
    <w:multiLevelType w:val="singleLevel"/>
    <w:tmpl w:val="9E16474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  <w:i w:val="0"/>
      </w:rPr>
    </w:lvl>
  </w:abstractNum>
  <w:abstractNum w:abstractNumId="4">
    <w:nsid w:val="01084586"/>
    <w:multiLevelType w:val="singleLevel"/>
    <w:tmpl w:val="E480ACE0"/>
    <w:lvl w:ilvl="0">
      <w:start w:val="2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A1153B8"/>
    <w:multiLevelType w:val="singleLevel"/>
    <w:tmpl w:val="806EA25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0A906ECE"/>
    <w:multiLevelType w:val="hybridMultilevel"/>
    <w:tmpl w:val="D484576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545E1F4E">
      <w:start w:val="7"/>
      <w:numFmt w:val="bullet"/>
      <w:lvlText w:val=""/>
      <w:lvlJc w:val="left"/>
      <w:pPr>
        <w:ind w:left="2444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31FAD"/>
    <w:multiLevelType w:val="hybridMultilevel"/>
    <w:tmpl w:val="850ED4CC"/>
    <w:lvl w:ilvl="0" w:tplc="0762B7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F21431"/>
    <w:multiLevelType w:val="hybridMultilevel"/>
    <w:tmpl w:val="C37C1438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34C01F8"/>
    <w:multiLevelType w:val="hybridMultilevel"/>
    <w:tmpl w:val="4FCEEA5C"/>
    <w:lvl w:ilvl="0" w:tplc="861C8A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43748A1"/>
    <w:multiLevelType w:val="hybridMultilevel"/>
    <w:tmpl w:val="1472BDCE"/>
    <w:lvl w:ilvl="0" w:tplc="026C23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i w:val="0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5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C1E6A"/>
    <w:multiLevelType w:val="hybridMultilevel"/>
    <w:tmpl w:val="DD7A34FE"/>
    <w:lvl w:ilvl="0" w:tplc="4F668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1B5070"/>
    <w:multiLevelType w:val="hybridMultilevel"/>
    <w:tmpl w:val="021C5904"/>
    <w:lvl w:ilvl="0" w:tplc="6D0A9650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9">
    <w:nsid w:val="19BE38F8"/>
    <w:multiLevelType w:val="singleLevel"/>
    <w:tmpl w:val="6F6A991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1CAF190E"/>
    <w:multiLevelType w:val="singleLevel"/>
    <w:tmpl w:val="806EA25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1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0F7D"/>
    <w:multiLevelType w:val="hybridMultilevel"/>
    <w:tmpl w:val="5B180E7E"/>
    <w:lvl w:ilvl="0" w:tplc="67A463A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54F25"/>
    <w:multiLevelType w:val="singleLevel"/>
    <w:tmpl w:val="6F6A991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4">
    <w:nsid w:val="2C6A2C85"/>
    <w:multiLevelType w:val="singleLevel"/>
    <w:tmpl w:val="6EECBBA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33E4621C"/>
    <w:multiLevelType w:val="hybridMultilevel"/>
    <w:tmpl w:val="4FCEEA5C"/>
    <w:lvl w:ilvl="0" w:tplc="861C8A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7C65EA5"/>
    <w:multiLevelType w:val="singleLevel"/>
    <w:tmpl w:val="6406B5FE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8">
    <w:nsid w:val="3B5731CD"/>
    <w:multiLevelType w:val="singleLevel"/>
    <w:tmpl w:val="806EA25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9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0">
    <w:nsid w:val="42241DA7"/>
    <w:multiLevelType w:val="hybridMultilevel"/>
    <w:tmpl w:val="AE78D45A"/>
    <w:lvl w:ilvl="0" w:tplc="17D00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0086B"/>
    <w:multiLevelType w:val="singleLevel"/>
    <w:tmpl w:val="6F6A991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2">
    <w:nsid w:val="45A05321"/>
    <w:multiLevelType w:val="hybridMultilevel"/>
    <w:tmpl w:val="D6C82F60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F372825"/>
    <w:multiLevelType w:val="hybridMultilevel"/>
    <w:tmpl w:val="AE78D45A"/>
    <w:lvl w:ilvl="0" w:tplc="17D00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6">
    <w:nsid w:val="557E1923"/>
    <w:multiLevelType w:val="singleLevel"/>
    <w:tmpl w:val="17D00A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D2F19"/>
    <w:multiLevelType w:val="singleLevel"/>
    <w:tmpl w:val="806EA25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0">
    <w:nsid w:val="5F5932FE"/>
    <w:multiLevelType w:val="singleLevel"/>
    <w:tmpl w:val="372615E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1">
    <w:nsid w:val="60B83970"/>
    <w:multiLevelType w:val="hybridMultilevel"/>
    <w:tmpl w:val="5EBCC5C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54538"/>
    <w:multiLevelType w:val="singleLevel"/>
    <w:tmpl w:val="843A0B6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>
    <w:nsid w:val="65F47EEC"/>
    <w:multiLevelType w:val="hybridMultilevel"/>
    <w:tmpl w:val="EF7C3238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6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3E3327"/>
    <w:multiLevelType w:val="singleLevel"/>
    <w:tmpl w:val="806EA25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47"/>
  </w:num>
  <w:num w:numId="2">
    <w:abstractNumId w:val="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50"/>
  </w:num>
  <w:num w:numId="7">
    <w:abstractNumId w:val="37"/>
  </w:num>
  <w:num w:numId="8">
    <w:abstractNumId w:val="49"/>
  </w:num>
  <w:num w:numId="9">
    <w:abstractNumId w:val="5"/>
  </w:num>
  <w:num w:numId="10">
    <w:abstractNumId w:val="51"/>
  </w:num>
  <w:num w:numId="11">
    <w:abstractNumId w:val="45"/>
  </w:num>
  <w:num w:numId="12">
    <w:abstractNumId w:val="38"/>
  </w:num>
  <w:num w:numId="13">
    <w:abstractNumId w:val="25"/>
  </w:num>
  <w:num w:numId="14">
    <w:abstractNumId w:val="4"/>
  </w:num>
  <w:num w:numId="15">
    <w:abstractNumId w:val="36"/>
  </w:num>
  <w:num w:numId="16">
    <w:abstractNumId w:val="3"/>
  </w:num>
  <w:num w:numId="17">
    <w:abstractNumId w:val="52"/>
  </w:num>
  <w:num w:numId="18">
    <w:abstractNumId w:val="19"/>
  </w:num>
  <w:num w:numId="19">
    <w:abstractNumId w:val="23"/>
  </w:num>
  <w:num w:numId="20">
    <w:abstractNumId w:val="28"/>
  </w:num>
  <w:num w:numId="21">
    <w:abstractNumId w:val="42"/>
  </w:num>
  <w:num w:numId="22">
    <w:abstractNumId w:val="26"/>
  </w:num>
  <w:num w:numId="23">
    <w:abstractNumId w:val="31"/>
  </w:num>
  <w:num w:numId="24">
    <w:abstractNumId w:val="20"/>
  </w:num>
  <w:num w:numId="25">
    <w:abstractNumId w:val="16"/>
  </w:num>
  <w:num w:numId="26">
    <w:abstractNumId w:val="7"/>
  </w:num>
  <w:num w:numId="27">
    <w:abstractNumId w:val="8"/>
  </w:num>
  <w:num w:numId="28">
    <w:abstractNumId w:val="39"/>
  </w:num>
  <w:num w:numId="29">
    <w:abstractNumId w:val="41"/>
  </w:num>
  <w:num w:numId="30">
    <w:abstractNumId w:val="34"/>
  </w:num>
  <w:num w:numId="31">
    <w:abstractNumId w:val="30"/>
  </w:num>
  <w:num w:numId="32">
    <w:abstractNumId w:val="13"/>
  </w:num>
  <w:num w:numId="33">
    <w:abstractNumId w:val="22"/>
  </w:num>
  <w:num w:numId="34">
    <w:abstractNumId w:val="21"/>
  </w:num>
  <w:num w:numId="35">
    <w:abstractNumId w:val="15"/>
  </w:num>
  <w:num w:numId="36">
    <w:abstractNumId w:val="4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18"/>
  </w:num>
  <w:num w:numId="42">
    <w:abstractNumId w:val="24"/>
  </w:num>
  <w:num w:numId="43">
    <w:abstractNumId w:val="40"/>
  </w:num>
  <w:num w:numId="4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</w:num>
  <w:num w:numId="46">
    <w:abstractNumId w:val="12"/>
  </w:num>
  <w:num w:numId="47">
    <w:abstractNumId w:val="32"/>
  </w:num>
  <w:num w:numId="48">
    <w:abstractNumId w:val="33"/>
  </w:num>
  <w:num w:numId="4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194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374CB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625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1512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754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023C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765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B8E"/>
    <w:rsid w:val="00593C5F"/>
    <w:rsid w:val="00594423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04A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57FE8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42E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1B3A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5AD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4F64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0B0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4FF9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8DF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06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3FC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8B6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5CE2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6CD8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92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4C2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8E9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58D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2E5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1EAC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0E3C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51F0"/>
    <w:rsid w:val="00EE6794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377D5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BC0F00FF-A44B-4EF4-9264-D6F7181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B289-6248-479F-8D8F-0D48CF7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645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40</cp:revision>
  <cp:lastPrinted>2021-01-11T11:59:00Z</cp:lastPrinted>
  <dcterms:created xsi:type="dcterms:W3CDTF">2022-07-07T07:45:00Z</dcterms:created>
  <dcterms:modified xsi:type="dcterms:W3CDTF">2022-09-21T07:45:00Z</dcterms:modified>
</cp:coreProperties>
</file>