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33C60" w14:textId="77777777" w:rsidR="00AD13ED" w:rsidRPr="00CF72F0" w:rsidRDefault="00AD13ED">
      <w:pPr>
        <w:jc w:val="center"/>
        <w:rPr>
          <w:sz w:val="28"/>
          <w:szCs w:val="28"/>
        </w:rPr>
      </w:pPr>
      <w:r w:rsidRPr="00CF72F0">
        <w:rPr>
          <w:b/>
          <w:sz w:val="28"/>
          <w:szCs w:val="28"/>
        </w:rPr>
        <w:t>FORMULARZ OFERTOWY</w:t>
      </w:r>
    </w:p>
    <w:p w14:paraId="40A8B242" w14:textId="79C0DD9B" w:rsidR="00AD13ED" w:rsidRPr="00CF72F0" w:rsidRDefault="00AD13ED" w:rsidP="003720B9">
      <w:pPr>
        <w:spacing w:before="240"/>
        <w:rPr>
          <w:b/>
          <w:bCs/>
          <w:sz w:val="20"/>
          <w:szCs w:val="20"/>
        </w:rPr>
      </w:pPr>
      <w:r w:rsidRPr="00CF72F0">
        <w:rPr>
          <w:b/>
          <w:bCs/>
          <w:sz w:val="20"/>
          <w:szCs w:val="20"/>
        </w:rPr>
        <w:t xml:space="preserve">Przedmiot </w:t>
      </w:r>
      <w:r w:rsidR="00C950D5" w:rsidRPr="00CF72F0">
        <w:rPr>
          <w:b/>
          <w:bCs/>
          <w:sz w:val="20"/>
          <w:szCs w:val="20"/>
        </w:rPr>
        <w:t>zamówienia:</w:t>
      </w:r>
    </w:p>
    <w:p w14:paraId="5B109311" w14:textId="4F4629A9" w:rsidR="00A6415A" w:rsidRPr="00CF72F0" w:rsidRDefault="00A6415A" w:rsidP="00A6415A">
      <w:pPr>
        <w:jc w:val="center"/>
        <w:rPr>
          <w:b/>
        </w:rPr>
      </w:pPr>
      <w:r w:rsidRPr="00CF72F0">
        <w:rPr>
          <w:b/>
        </w:rPr>
        <w:t>Termomodernizacja budynku</w:t>
      </w:r>
    </w:p>
    <w:p w14:paraId="25E6E598" w14:textId="77777777" w:rsidR="00A6415A" w:rsidRPr="00CF72F0" w:rsidRDefault="00A6415A" w:rsidP="00A6415A">
      <w:pPr>
        <w:jc w:val="center"/>
        <w:rPr>
          <w:b/>
        </w:rPr>
      </w:pPr>
      <w:r w:rsidRPr="00CF72F0">
        <w:rPr>
          <w:b/>
        </w:rPr>
        <w:t>Oddziału Leczenia Zaburzeń Nerwicowych</w:t>
      </w:r>
    </w:p>
    <w:p w14:paraId="22CB5C5B" w14:textId="14931A45" w:rsidR="00E72AC4" w:rsidRPr="00CF72F0" w:rsidRDefault="00A6415A" w:rsidP="00A6415A">
      <w:pPr>
        <w:jc w:val="center"/>
        <w:rPr>
          <w:b/>
        </w:rPr>
      </w:pPr>
      <w:r w:rsidRPr="00CF72F0">
        <w:rPr>
          <w:b/>
        </w:rPr>
        <w:t xml:space="preserve"> </w:t>
      </w:r>
      <w:r w:rsidR="00A36619" w:rsidRPr="00CF72F0">
        <w:rPr>
          <w:b/>
        </w:rPr>
        <w:t xml:space="preserve">– </w:t>
      </w:r>
      <w:r w:rsidR="005E35F1">
        <w:rPr>
          <w:b/>
        </w:rPr>
        <w:t>etap</w:t>
      </w:r>
      <w:r w:rsidR="00A36619" w:rsidRPr="00CF72F0">
        <w:rPr>
          <w:b/>
        </w:rPr>
        <w:t xml:space="preserve"> I</w:t>
      </w:r>
    </w:p>
    <w:p w14:paraId="6EA2C262" w14:textId="325A356B" w:rsidR="00437462" w:rsidRPr="00CF72F0" w:rsidRDefault="000A4B3E" w:rsidP="00EA549A">
      <w:pPr>
        <w:spacing w:after="120"/>
        <w:jc w:val="center"/>
        <w:rPr>
          <w:sz w:val="20"/>
          <w:szCs w:val="20"/>
        </w:rPr>
      </w:pPr>
      <w:r w:rsidRPr="00CF72F0">
        <w:rPr>
          <w:sz w:val="20"/>
          <w:szCs w:val="20"/>
        </w:rPr>
        <w:t xml:space="preserve">znak: </w:t>
      </w:r>
      <w:r w:rsidR="006E0E5F" w:rsidRPr="00CF72F0">
        <w:rPr>
          <w:sz w:val="20"/>
          <w:szCs w:val="20"/>
        </w:rPr>
        <w:t>5</w:t>
      </w:r>
      <w:r w:rsidR="00EC57BD" w:rsidRPr="00CF72F0">
        <w:rPr>
          <w:sz w:val="20"/>
          <w:szCs w:val="20"/>
        </w:rPr>
        <w:t>/ZAM/202</w:t>
      </w:r>
      <w:r w:rsidR="00F95C1A" w:rsidRPr="00CF72F0">
        <w:rPr>
          <w:sz w:val="20"/>
          <w:szCs w:val="20"/>
        </w:rPr>
        <w:t>3</w:t>
      </w:r>
    </w:p>
    <w:p w14:paraId="51E89BA8" w14:textId="77777777" w:rsidR="00646CE3" w:rsidRPr="00CF72F0" w:rsidRDefault="00646CE3">
      <w:pPr>
        <w:keepLines/>
        <w:autoSpaceDE w:val="0"/>
        <w:spacing w:before="120" w:after="120"/>
        <w:rPr>
          <w:b/>
          <w:sz w:val="20"/>
          <w:szCs w:val="20"/>
        </w:rPr>
      </w:pPr>
      <w:r w:rsidRPr="00CF72F0">
        <w:rPr>
          <w:b/>
          <w:sz w:val="20"/>
          <w:szCs w:val="20"/>
        </w:rPr>
        <w:t>Ja/ My</w:t>
      </w:r>
      <w:r w:rsidR="00881FC2" w:rsidRPr="00CF72F0">
        <w:rPr>
          <w:rStyle w:val="Odwoanieprzypisudolnego"/>
          <w:bCs/>
          <w:sz w:val="20"/>
          <w:szCs w:val="20"/>
        </w:rPr>
        <w:t>*</w:t>
      </w:r>
      <w:r w:rsidRPr="00CF72F0">
        <w:rPr>
          <w:b/>
          <w:sz w:val="20"/>
          <w:szCs w:val="20"/>
        </w:rPr>
        <w:t>:</w:t>
      </w:r>
    </w:p>
    <w:p w14:paraId="63A86FF2" w14:textId="77777777" w:rsidR="005944FC" w:rsidRPr="00CF72F0" w:rsidRDefault="005944FC" w:rsidP="005944FC">
      <w:pPr>
        <w:keepLines/>
        <w:autoSpaceDE w:val="0"/>
        <w:spacing w:before="120" w:after="120"/>
        <w:rPr>
          <w:b/>
          <w:sz w:val="20"/>
          <w:szCs w:val="20"/>
        </w:rPr>
      </w:pPr>
      <w:r w:rsidRPr="00CF72F0">
        <w:rPr>
          <w:b/>
          <w:sz w:val="20"/>
          <w:szCs w:val="20"/>
        </w:rPr>
        <w:t>Dane dotyczące Wykonawcy/Wykonawców w przypadku oferty wspólnej</w:t>
      </w:r>
      <w:r w:rsidR="00D34CC8" w:rsidRPr="00CF72F0">
        <w:rPr>
          <w:rStyle w:val="Odwoanieprzypisudolnego"/>
          <w:b/>
          <w:sz w:val="20"/>
          <w:szCs w:val="20"/>
        </w:rPr>
        <w:footnoteReference w:id="1"/>
      </w:r>
      <w:r w:rsidRPr="00CF72F0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28"/>
        <w:gridCol w:w="2268"/>
        <w:gridCol w:w="1982"/>
        <w:gridCol w:w="2552"/>
      </w:tblGrid>
      <w:tr w:rsidR="00D34CC8" w:rsidRPr="00CF72F0" w14:paraId="5B9D4BBF" w14:textId="77777777" w:rsidTr="004E4612">
        <w:tc>
          <w:tcPr>
            <w:tcW w:w="561" w:type="dxa"/>
            <w:shd w:val="clear" w:color="auto" w:fill="auto"/>
            <w:vAlign w:val="center"/>
          </w:tcPr>
          <w:p w14:paraId="4FDB70AD" w14:textId="77777777" w:rsidR="005944FC" w:rsidRPr="00CF72F0" w:rsidRDefault="005944FC" w:rsidP="00A9474F">
            <w:pPr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7E8DEA" w14:textId="77777777" w:rsidR="005944FC" w:rsidRPr="00CF72F0" w:rsidRDefault="005944FC" w:rsidP="00A9474F">
            <w:pPr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Pełna nazwa(y) Wykonawcy(ów)</w:t>
            </w:r>
          </w:p>
          <w:p w14:paraId="02172786" w14:textId="77777777" w:rsidR="005944FC" w:rsidRPr="00CF72F0" w:rsidRDefault="005944FC" w:rsidP="00A9474F">
            <w:pPr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NIP, REGON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3E72B" w14:textId="77777777" w:rsidR="005944FC" w:rsidRPr="00CF72F0" w:rsidRDefault="005944FC" w:rsidP="00A9474F">
            <w:pPr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Adres(y) Wykonawcy(ów) (siedziba)</w:t>
            </w:r>
          </w:p>
        </w:tc>
        <w:tc>
          <w:tcPr>
            <w:tcW w:w="1982" w:type="dxa"/>
          </w:tcPr>
          <w:p w14:paraId="26D82BE6" w14:textId="77777777" w:rsidR="005944FC" w:rsidRPr="00CF72F0" w:rsidRDefault="00D34CC8" w:rsidP="00A9474F">
            <w:pPr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Numery telefonu i faksu</w:t>
            </w:r>
          </w:p>
          <w:p w14:paraId="4E18E7C7" w14:textId="77777777" w:rsidR="00D34CC8" w:rsidRPr="00CF72F0" w:rsidRDefault="00D34CC8" w:rsidP="00A9474F">
            <w:pPr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80933D" w14:textId="77777777" w:rsidR="005944FC" w:rsidRPr="00CF72F0" w:rsidRDefault="00D34CC8" w:rsidP="00A9474F">
            <w:pPr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sz w:val="20"/>
                <w:szCs w:val="20"/>
              </w:rPr>
              <w:t xml:space="preserve">   Rejestr</w:t>
            </w:r>
            <w:r w:rsidRPr="00CF72F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D34CC8" w:rsidRPr="00CF72F0" w14:paraId="6A8D6809" w14:textId="77777777" w:rsidTr="004E4612">
        <w:tc>
          <w:tcPr>
            <w:tcW w:w="561" w:type="dxa"/>
            <w:shd w:val="clear" w:color="auto" w:fill="auto"/>
          </w:tcPr>
          <w:p w14:paraId="3C6FCE41" w14:textId="77777777" w:rsidR="005944FC" w:rsidRPr="00CF72F0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14:paraId="284874B9" w14:textId="77777777" w:rsidR="005944FC" w:rsidRPr="00CF72F0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EB2A044" w14:textId="77777777" w:rsidR="005944FC" w:rsidRPr="00CF72F0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5BB4059" w14:textId="77777777" w:rsidR="005944FC" w:rsidRPr="00CF72F0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BA062B0" w14:textId="77777777" w:rsidR="00D34CC8" w:rsidRPr="00CF72F0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CF72F0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CF72F0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CF72F0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CF72F0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6"/>
                <w:szCs w:val="16"/>
              </w:rPr>
            </w:pPr>
            <w:r w:rsidRPr="00CF72F0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CF72F0" w14:paraId="03CE93BB" w14:textId="77777777" w:rsidTr="004E4612">
        <w:tc>
          <w:tcPr>
            <w:tcW w:w="561" w:type="dxa"/>
            <w:shd w:val="clear" w:color="auto" w:fill="auto"/>
          </w:tcPr>
          <w:p w14:paraId="4DDD0825" w14:textId="77777777" w:rsidR="005944FC" w:rsidRPr="00CF72F0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14:paraId="338E5C58" w14:textId="77777777" w:rsidR="005944FC" w:rsidRPr="00CF72F0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795AD5" w14:textId="77777777" w:rsidR="005944FC" w:rsidRPr="00CF72F0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59E866F" w14:textId="77777777" w:rsidR="005944FC" w:rsidRPr="00CF72F0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D97F6EA" w14:textId="77777777" w:rsidR="00D34CC8" w:rsidRPr="00CF72F0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CF72F0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CF72F0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CF72F0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CF72F0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6"/>
                <w:szCs w:val="16"/>
              </w:rPr>
            </w:pPr>
            <w:r w:rsidRPr="00CF72F0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CF72F0" w:rsidRDefault="005944FC" w:rsidP="005944FC">
      <w:pPr>
        <w:keepLines/>
        <w:autoSpaceDE w:val="0"/>
        <w:spacing w:before="120" w:after="120"/>
        <w:rPr>
          <w:b/>
          <w:sz w:val="20"/>
          <w:szCs w:val="20"/>
        </w:rPr>
      </w:pPr>
      <w:r w:rsidRPr="00CF72F0">
        <w:rPr>
          <w:b/>
          <w:sz w:val="20"/>
          <w:szCs w:val="20"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5944FC" w:rsidRPr="00CF72F0" w14:paraId="4D8C9173" w14:textId="77777777" w:rsidTr="00A9474F">
        <w:tc>
          <w:tcPr>
            <w:tcW w:w="2376" w:type="dxa"/>
            <w:shd w:val="clear" w:color="auto" w:fill="auto"/>
          </w:tcPr>
          <w:p w14:paraId="338311E2" w14:textId="77777777" w:rsidR="005944FC" w:rsidRPr="005E0955" w:rsidRDefault="005944FC" w:rsidP="00A9474F">
            <w:pPr>
              <w:keepLines/>
              <w:spacing w:before="120" w:after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651DCB3" w14:textId="77777777" w:rsidR="005944FC" w:rsidRPr="00CF72F0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CF72F0" w14:paraId="51D0A3DD" w14:textId="77777777" w:rsidTr="00A9474F">
        <w:tc>
          <w:tcPr>
            <w:tcW w:w="2376" w:type="dxa"/>
            <w:shd w:val="clear" w:color="auto" w:fill="auto"/>
          </w:tcPr>
          <w:p w14:paraId="24B4BB20" w14:textId="77777777" w:rsidR="005944FC" w:rsidRPr="005E0955" w:rsidRDefault="005944FC" w:rsidP="00A9474F">
            <w:pPr>
              <w:keepLines/>
              <w:spacing w:before="120" w:after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47B8601" w14:textId="77777777" w:rsidR="005944FC" w:rsidRPr="00CF72F0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CF72F0" w14:paraId="0F955A3C" w14:textId="77777777" w:rsidTr="00A9474F">
        <w:tc>
          <w:tcPr>
            <w:tcW w:w="2376" w:type="dxa"/>
            <w:shd w:val="clear" w:color="auto" w:fill="auto"/>
          </w:tcPr>
          <w:p w14:paraId="4C2B2469" w14:textId="77777777" w:rsidR="005944FC" w:rsidRPr="005E0955" w:rsidRDefault="005944FC" w:rsidP="00A9474F">
            <w:pPr>
              <w:keepLines/>
              <w:spacing w:before="120" w:after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CF72F0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CF72F0">
              <w:rPr>
                <w:bCs/>
                <w:sz w:val="20"/>
                <w:szCs w:val="20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351206A3" w14:textId="77777777" w:rsidR="005944FC" w:rsidRPr="00CF72F0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CF72F0">
              <w:rPr>
                <w:bCs/>
                <w:sz w:val="20"/>
                <w:szCs w:val="20"/>
              </w:rPr>
              <w:t>NIP:</w:t>
            </w:r>
          </w:p>
        </w:tc>
      </w:tr>
      <w:tr w:rsidR="005944FC" w:rsidRPr="00CF72F0" w14:paraId="6D5D4C5B" w14:textId="77777777" w:rsidTr="00A9474F">
        <w:tc>
          <w:tcPr>
            <w:tcW w:w="2376" w:type="dxa"/>
            <w:shd w:val="clear" w:color="auto" w:fill="auto"/>
          </w:tcPr>
          <w:p w14:paraId="6FB35A0E" w14:textId="77777777" w:rsidR="005944FC" w:rsidRPr="005E0955" w:rsidRDefault="005944FC" w:rsidP="00A9474F">
            <w:pPr>
              <w:keepLines/>
              <w:spacing w:before="120" w:after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E92B602" w14:textId="77777777" w:rsidR="005944FC" w:rsidRPr="00CF72F0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CF72F0" w14:paraId="7D1A2F42" w14:textId="77777777" w:rsidTr="00A9474F">
        <w:tc>
          <w:tcPr>
            <w:tcW w:w="2376" w:type="dxa"/>
            <w:shd w:val="clear" w:color="auto" w:fill="auto"/>
          </w:tcPr>
          <w:p w14:paraId="2F4732E6" w14:textId="77777777" w:rsidR="005944FC" w:rsidRPr="005E0955" w:rsidRDefault="005944FC" w:rsidP="00A9474F">
            <w:pPr>
              <w:keepLines/>
              <w:spacing w:before="120" w:after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9787480" w14:textId="77777777" w:rsidR="005944FC" w:rsidRPr="00CF72F0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CF72F0" w14:paraId="5AAC2927" w14:textId="77777777" w:rsidTr="00A9474F">
        <w:tc>
          <w:tcPr>
            <w:tcW w:w="2376" w:type="dxa"/>
            <w:shd w:val="clear" w:color="auto" w:fill="auto"/>
          </w:tcPr>
          <w:p w14:paraId="7093F23B" w14:textId="369BA8FD" w:rsidR="005944FC" w:rsidRPr="005E0955" w:rsidRDefault="005944FC" w:rsidP="00A9474F">
            <w:pPr>
              <w:keepLines/>
              <w:spacing w:before="120" w:after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Adres e-</w:t>
            </w:r>
            <w:r w:rsidR="00C950D5" w:rsidRPr="005E0955">
              <w:rPr>
                <w:bCs/>
                <w:sz w:val="16"/>
                <w:szCs w:val="16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C0B9FD" w14:textId="77777777" w:rsidR="005944FC" w:rsidRPr="00CF72F0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CF72F0" w14:paraId="0CFB6C06" w14:textId="77777777" w:rsidTr="00A9474F">
        <w:tc>
          <w:tcPr>
            <w:tcW w:w="2376" w:type="dxa"/>
            <w:shd w:val="clear" w:color="auto" w:fill="auto"/>
          </w:tcPr>
          <w:p w14:paraId="19B39BF4" w14:textId="77777777" w:rsidR="005944FC" w:rsidRPr="005E0955" w:rsidRDefault="005944FC" w:rsidP="00A9474F">
            <w:pPr>
              <w:keepLines/>
              <w:spacing w:before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Podstawa umocowania do reprezentowania Wykonawcy</w:t>
            </w:r>
          </w:p>
          <w:p w14:paraId="1A72B0DE" w14:textId="77777777" w:rsidR="005944FC" w:rsidRPr="005E0955" w:rsidRDefault="005944FC" w:rsidP="00A9474F">
            <w:pPr>
              <w:keepLines/>
              <w:spacing w:after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CF7E43A" w14:textId="77777777" w:rsidR="005944FC" w:rsidRPr="00CF72F0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</w:tbl>
    <w:p w14:paraId="246BEBB0" w14:textId="77777777" w:rsidR="005944FC" w:rsidRPr="00CF72F0" w:rsidRDefault="00576AF5" w:rsidP="00C950D5">
      <w:pPr>
        <w:keepNext/>
        <w:keepLines/>
        <w:autoSpaceDE w:val="0"/>
        <w:spacing w:before="120" w:after="120"/>
        <w:rPr>
          <w:b/>
          <w:sz w:val="20"/>
          <w:szCs w:val="20"/>
        </w:rPr>
      </w:pPr>
      <w:r w:rsidRPr="00CF72F0">
        <w:rPr>
          <w:b/>
          <w:sz w:val="20"/>
          <w:szCs w:val="20"/>
        </w:rPr>
        <w:t xml:space="preserve">Przedstawiciel Wykonawcy </w:t>
      </w:r>
      <w:r w:rsidR="005944FC" w:rsidRPr="00CF72F0">
        <w:rPr>
          <w:b/>
          <w:sz w:val="20"/>
          <w:szCs w:val="20"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CF72F0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5E0955" w:rsidRDefault="005944FC" w:rsidP="00C950D5">
            <w:pPr>
              <w:keepNext/>
              <w:keepLines/>
              <w:spacing w:before="120" w:after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5E0955" w:rsidRDefault="005944FC" w:rsidP="00C950D5">
            <w:pPr>
              <w:keepNext/>
              <w:keepLines/>
              <w:spacing w:before="120" w:after="120"/>
              <w:rPr>
                <w:bCs/>
                <w:sz w:val="16"/>
                <w:szCs w:val="16"/>
              </w:rPr>
            </w:pPr>
          </w:p>
        </w:tc>
      </w:tr>
      <w:tr w:rsidR="005944FC" w:rsidRPr="00CF72F0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5E0955" w:rsidRDefault="005944FC" w:rsidP="00C950D5">
            <w:pPr>
              <w:keepNext/>
              <w:keepLines/>
              <w:spacing w:before="120" w:after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5E0955" w:rsidRDefault="005944FC" w:rsidP="00C950D5">
            <w:pPr>
              <w:keepNext/>
              <w:keepLines/>
              <w:spacing w:before="120" w:after="120"/>
              <w:rPr>
                <w:bCs/>
                <w:sz w:val="16"/>
                <w:szCs w:val="16"/>
              </w:rPr>
            </w:pPr>
          </w:p>
        </w:tc>
      </w:tr>
      <w:tr w:rsidR="005944FC" w:rsidRPr="00CF72F0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5E0955" w:rsidRDefault="005944FC" w:rsidP="00C950D5">
            <w:pPr>
              <w:keepNext/>
              <w:keepLines/>
              <w:spacing w:before="120" w:after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5E0955" w:rsidRDefault="005944FC" w:rsidP="00C950D5">
            <w:pPr>
              <w:keepNext/>
              <w:keepLines/>
              <w:spacing w:before="120" w:after="120"/>
              <w:rPr>
                <w:bCs/>
                <w:sz w:val="16"/>
                <w:szCs w:val="16"/>
              </w:rPr>
            </w:pPr>
          </w:p>
        </w:tc>
      </w:tr>
      <w:tr w:rsidR="005944FC" w:rsidRPr="00CF72F0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5E0955" w:rsidRDefault="005944FC" w:rsidP="00A9474F">
            <w:pPr>
              <w:keepLines/>
              <w:spacing w:before="120" w:after="120"/>
              <w:rPr>
                <w:bCs/>
                <w:sz w:val="16"/>
                <w:szCs w:val="16"/>
              </w:rPr>
            </w:pPr>
            <w:r w:rsidRPr="005E0955">
              <w:rPr>
                <w:bCs/>
                <w:sz w:val="16"/>
                <w:szCs w:val="16"/>
              </w:rPr>
              <w:t>Adres e-</w:t>
            </w:r>
            <w:r w:rsidR="00C950D5" w:rsidRPr="005E0955">
              <w:rPr>
                <w:bCs/>
                <w:sz w:val="16"/>
                <w:szCs w:val="16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5E0955" w:rsidRDefault="005944FC" w:rsidP="00A9474F">
            <w:pPr>
              <w:keepLines/>
              <w:spacing w:before="120" w:after="120"/>
              <w:rPr>
                <w:bCs/>
                <w:sz w:val="16"/>
                <w:szCs w:val="16"/>
              </w:rPr>
            </w:pPr>
          </w:p>
        </w:tc>
      </w:tr>
    </w:tbl>
    <w:p w14:paraId="16CE9F65" w14:textId="6580DAB9" w:rsidR="00AD13ED" w:rsidRPr="00CF72F0" w:rsidRDefault="00C950D5" w:rsidP="008A3E80">
      <w:pPr>
        <w:keepLines/>
        <w:autoSpaceDE w:val="0"/>
        <w:spacing w:before="240"/>
        <w:rPr>
          <w:b/>
          <w:sz w:val="20"/>
          <w:szCs w:val="20"/>
        </w:rPr>
      </w:pPr>
      <w:r w:rsidRPr="00CF72F0">
        <w:rPr>
          <w:b/>
          <w:sz w:val="20"/>
          <w:szCs w:val="20"/>
        </w:rPr>
        <w:lastRenderedPageBreak/>
        <w:t>UWAGA:</w:t>
      </w:r>
    </w:p>
    <w:p w14:paraId="0FC59B45" w14:textId="77777777" w:rsidR="00AD13ED" w:rsidRPr="00CF72F0" w:rsidRDefault="00AD13ED" w:rsidP="00AD13ED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rPr>
          <w:bCs/>
          <w:sz w:val="20"/>
          <w:szCs w:val="20"/>
        </w:rPr>
      </w:pPr>
      <w:r w:rsidRPr="00CF72F0">
        <w:rPr>
          <w:bCs/>
          <w:sz w:val="20"/>
          <w:szCs w:val="20"/>
        </w:rPr>
        <w:t>Jeżeli oferta jest składana wspólnie należy dołączyć pełnomocnictwo do reprezentacji podpisane przez wszystkich Partnerów.</w:t>
      </w:r>
    </w:p>
    <w:p w14:paraId="47D72393" w14:textId="48F48DA8" w:rsidR="00592BAF" w:rsidRPr="00CF72F0" w:rsidRDefault="00646CE3" w:rsidP="008A3E80">
      <w:pPr>
        <w:keepNext/>
        <w:autoSpaceDE w:val="0"/>
        <w:spacing w:before="240" w:after="240"/>
        <w:jc w:val="both"/>
        <w:rPr>
          <w:b/>
          <w:bCs/>
          <w:sz w:val="20"/>
          <w:szCs w:val="20"/>
        </w:rPr>
      </w:pPr>
      <w:r w:rsidRPr="00CF72F0">
        <w:rPr>
          <w:b/>
          <w:bCs/>
          <w:sz w:val="20"/>
          <w:szCs w:val="20"/>
        </w:rPr>
        <w:t>Składam/y ofertę w niniejszym postępowaniu i oferujemy</w:t>
      </w:r>
    </w:p>
    <w:p w14:paraId="237C971F" w14:textId="77777777" w:rsidR="00A961C1" w:rsidRPr="00CF72F0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sz w:val="20"/>
          <w:szCs w:val="20"/>
        </w:rPr>
      </w:pPr>
      <w:r w:rsidRPr="00CF72F0">
        <w:rPr>
          <w:b/>
          <w:bCs/>
          <w:sz w:val="20"/>
          <w:szCs w:val="20"/>
        </w:rPr>
        <w:t>Wykonanie</w:t>
      </w:r>
      <w:r w:rsidR="00A961C1" w:rsidRPr="00CF72F0">
        <w:rPr>
          <w:b/>
          <w:bCs/>
          <w:sz w:val="20"/>
          <w:szCs w:val="20"/>
        </w:rPr>
        <w:t xml:space="preserve"> przedmiotu zamówienia</w:t>
      </w:r>
      <w:r w:rsidR="001432CD" w:rsidRPr="00CF72F0">
        <w:rPr>
          <w:b/>
          <w:bCs/>
          <w:sz w:val="20"/>
          <w:szCs w:val="20"/>
        </w:rPr>
        <w:t xml:space="preserve"> </w:t>
      </w:r>
      <w:r w:rsidR="008A3E80" w:rsidRPr="00CF72F0">
        <w:rPr>
          <w:b/>
          <w:bCs/>
          <w:sz w:val="20"/>
          <w:szCs w:val="20"/>
        </w:rPr>
        <w:t>dla SP ZOZ Szpital Specjalistyczny MSWiA w Złocieńcu,</w:t>
      </w:r>
      <w:r w:rsidR="001432CD" w:rsidRPr="00CF72F0">
        <w:rPr>
          <w:b/>
          <w:bCs/>
          <w:sz w:val="20"/>
          <w:szCs w:val="20"/>
        </w:rPr>
        <w:t xml:space="preserve"> </w:t>
      </w:r>
      <w:r w:rsidR="00646CE3" w:rsidRPr="00CF72F0">
        <w:rPr>
          <w:b/>
          <w:bCs/>
          <w:sz w:val="20"/>
          <w:szCs w:val="20"/>
        </w:rPr>
        <w:t>w zakresie określonym przez Zamawiającego w specyfikacji warunków zamówienia</w:t>
      </w:r>
      <w:r w:rsidR="00A961C1" w:rsidRPr="00CF72F0">
        <w:rPr>
          <w:b/>
          <w:bCs/>
          <w:sz w:val="20"/>
          <w:szCs w:val="20"/>
        </w:rPr>
        <w:t>:</w:t>
      </w:r>
    </w:p>
    <w:tbl>
      <w:tblPr>
        <w:tblW w:w="9601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</w:tblGrid>
      <w:tr w:rsidR="003078F1" w:rsidRPr="00CF72F0" w14:paraId="02AF300E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0EE3F3" w14:textId="72BC26A8" w:rsidR="003078F1" w:rsidRPr="00CF72F0" w:rsidRDefault="003078F1" w:rsidP="004B539C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  <w:r w:rsidRPr="00CF72F0">
              <w:rPr>
                <w:b/>
                <w:sz w:val="20"/>
                <w:szCs w:val="20"/>
              </w:rPr>
              <w:t>Cena</w:t>
            </w:r>
          </w:p>
        </w:tc>
      </w:tr>
      <w:tr w:rsidR="003078F1" w:rsidRPr="00CF72F0" w14:paraId="102DF1EC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7A77A8E8" w:rsidR="003078F1" w:rsidRPr="00CF72F0" w:rsidRDefault="003078F1" w:rsidP="004B539C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b/>
                <w:sz w:val="20"/>
                <w:szCs w:val="20"/>
              </w:rPr>
            </w:pPr>
            <w:r w:rsidRPr="00CF72F0">
              <w:rPr>
                <w:sz w:val="20"/>
                <w:szCs w:val="20"/>
              </w:rPr>
              <w:t xml:space="preserve">CENA wykonania zamówienia </w:t>
            </w:r>
          </w:p>
        </w:tc>
      </w:tr>
      <w:tr w:rsidR="003078F1" w:rsidRPr="00CF72F0" w14:paraId="5FCC0020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3078F1" w:rsidRPr="00CF72F0" w:rsidRDefault="003078F1" w:rsidP="004B539C">
            <w:pPr>
              <w:widowControl w:val="0"/>
              <w:jc w:val="center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3078F1" w:rsidRPr="00CF72F0" w:rsidRDefault="003078F1" w:rsidP="004B539C">
            <w:pPr>
              <w:widowControl w:val="0"/>
              <w:jc w:val="center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  <w:r w:rsidRPr="00CF72F0">
              <w:rPr>
                <w:rFonts w:eastAsia="Arial Unicode MS"/>
                <w:b/>
                <w:bCs/>
                <w:smallCaps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3078F1" w:rsidRPr="00CF72F0" w:rsidRDefault="003078F1" w:rsidP="004B539C">
            <w:pPr>
              <w:widowControl w:val="0"/>
              <w:jc w:val="center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  <w:r w:rsidRPr="00CF72F0">
              <w:rPr>
                <w:rFonts w:eastAsia="Arial Unicode MS"/>
                <w:b/>
                <w:bCs/>
                <w:smallCaps/>
                <w:sz w:val="20"/>
                <w:szCs w:val="20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3078F1" w:rsidRPr="00CF72F0" w:rsidRDefault="003078F1" w:rsidP="004B539C">
            <w:pPr>
              <w:widowControl w:val="0"/>
              <w:jc w:val="center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  <w:r w:rsidRPr="00CF72F0">
              <w:rPr>
                <w:rFonts w:eastAsia="Arial Unicode MS"/>
                <w:b/>
                <w:bCs/>
                <w:smallCaps/>
                <w:sz w:val="20"/>
                <w:szCs w:val="20"/>
              </w:rPr>
              <w:t>CENA BRUTTO</w:t>
            </w:r>
          </w:p>
        </w:tc>
      </w:tr>
      <w:tr w:rsidR="003078F1" w:rsidRPr="00CF72F0" w14:paraId="43B1C167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3AB50086" w:rsidR="003078F1" w:rsidRPr="00CF72F0" w:rsidRDefault="00EC00A5" w:rsidP="00EC00A5">
            <w:pPr>
              <w:widowControl w:val="0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  <w:r w:rsidRPr="00CF72F0">
              <w:rPr>
                <w:bCs/>
                <w:sz w:val="20"/>
                <w:szCs w:val="20"/>
              </w:rPr>
              <w:t xml:space="preserve">Termomodernizacja budynku Oddziału Leczenia Zaburzeń Nerwicowych </w:t>
            </w:r>
            <w:r w:rsidR="00A36619" w:rsidRPr="00CF72F0">
              <w:rPr>
                <w:bCs/>
                <w:sz w:val="20"/>
                <w:szCs w:val="20"/>
              </w:rPr>
              <w:t xml:space="preserve">– </w:t>
            </w:r>
            <w:r w:rsidR="00AE5BBA">
              <w:rPr>
                <w:bCs/>
                <w:sz w:val="20"/>
                <w:szCs w:val="20"/>
              </w:rPr>
              <w:t>etap 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3078F1" w:rsidRPr="00CF72F0" w:rsidRDefault="003078F1" w:rsidP="004B539C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3078F1" w:rsidRPr="00CF72F0" w:rsidRDefault="003078F1" w:rsidP="004B539C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3078F1" w:rsidRPr="00CF72F0" w:rsidRDefault="003078F1" w:rsidP="004B539C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</w:p>
        </w:tc>
      </w:tr>
      <w:tr w:rsidR="003078F1" w:rsidRPr="00CF72F0" w14:paraId="46C39227" w14:textId="77777777" w:rsidTr="003078F1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3078F1" w:rsidRPr="00CF72F0" w:rsidRDefault="003078F1" w:rsidP="004B539C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</w:p>
          <w:p w14:paraId="06E2136E" w14:textId="394BAFF3" w:rsidR="003078F1" w:rsidRPr="00CF72F0" w:rsidRDefault="003078F1" w:rsidP="004B539C">
            <w:pPr>
              <w:widowControl w:val="0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  <w:r w:rsidRPr="00CF72F0">
              <w:rPr>
                <w:rFonts w:eastAsia="Arial Unicode MS"/>
                <w:b/>
                <w:bCs/>
                <w:smallCaps/>
                <w:sz w:val="20"/>
                <w:szCs w:val="20"/>
              </w:rPr>
              <w:t>słownie cena brutto</w:t>
            </w:r>
            <w:r w:rsidRPr="00CF72F0">
              <w:rPr>
                <w:rFonts w:eastAsia="Arial Unicode MS"/>
                <w:smallCaps/>
                <w:sz w:val="20"/>
                <w:szCs w:val="20"/>
              </w:rPr>
              <w:t>: ...............................................................................................................................</w:t>
            </w:r>
            <w:r w:rsidRPr="00CF72F0">
              <w:rPr>
                <w:rFonts w:eastAsia="Arial Unicode MS"/>
                <w:b/>
                <w:bCs/>
                <w:smallCaps/>
                <w:sz w:val="20"/>
                <w:szCs w:val="20"/>
              </w:rPr>
              <w:t xml:space="preserve"> zł</w:t>
            </w:r>
          </w:p>
        </w:tc>
      </w:tr>
      <w:tr w:rsidR="003078F1" w:rsidRPr="00CF72F0" w14:paraId="34A611D9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AB590" w14:textId="3FC1794B" w:rsidR="003078F1" w:rsidRPr="00CF72F0" w:rsidRDefault="000D3C1F" w:rsidP="004B539C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ind w:right="113"/>
              <w:rPr>
                <w:rFonts w:eastAsia="Arial Unicode MS"/>
                <w:b/>
                <w:bCs/>
                <w:smallCaps/>
                <w:sz w:val="20"/>
                <w:szCs w:val="20"/>
              </w:rPr>
            </w:pPr>
            <w:r w:rsidRPr="00CF72F0">
              <w:rPr>
                <w:b/>
                <w:sz w:val="20"/>
                <w:szCs w:val="20"/>
              </w:rPr>
              <w:t xml:space="preserve">Okres gwarancji na wykonane roboty, materiały i zamontowane urządzenia </w:t>
            </w:r>
            <w:r w:rsidR="003078F1" w:rsidRPr="00CF72F0">
              <w:rPr>
                <w:b/>
                <w:sz w:val="20"/>
                <w:szCs w:val="20"/>
              </w:rPr>
              <w:t>(G)</w:t>
            </w:r>
          </w:p>
        </w:tc>
      </w:tr>
      <w:tr w:rsidR="003078F1" w:rsidRPr="00CF72F0" w14:paraId="39522042" w14:textId="77777777" w:rsidTr="003078F1">
        <w:tc>
          <w:tcPr>
            <w:tcW w:w="96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078633" w14:textId="42B30DAF" w:rsidR="003078F1" w:rsidRPr="00CF72F0" w:rsidRDefault="003078F1" w:rsidP="004B539C">
            <w:pPr>
              <w:widowControl w:val="0"/>
              <w:spacing w:before="120" w:after="120"/>
              <w:ind w:left="227"/>
              <w:rPr>
                <w:bCs/>
                <w:sz w:val="20"/>
                <w:szCs w:val="20"/>
              </w:rPr>
            </w:pPr>
            <w:r w:rsidRPr="00CF72F0">
              <w:rPr>
                <w:bCs/>
                <w:sz w:val="20"/>
                <w:szCs w:val="20"/>
              </w:rPr>
              <w:t xml:space="preserve">Na wykonany przedmiot zamówienia udzielam gwarancji na okres ………… miesięcy licząc od daty podpisania protokołu odbioru końcowego (minimum </w:t>
            </w:r>
            <w:r w:rsidR="000A64B0" w:rsidRPr="00CF72F0">
              <w:rPr>
                <w:bCs/>
                <w:sz w:val="20"/>
                <w:szCs w:val="20"/>
              </w:rPr>
              <w:t>36</w:t>
            </w:r>
            <w:r w:rsidRPr="00CF72F0">
              <w:rPr>
                <w:bCs/>
                <w:sz w:val="20"/>
                <w:szCs w:val="20"/>
              </w:rPr>
              <w:t xml:space="preserve"> miesięcy),</w:t>
            </w:r>
          </w:p>
          <w:p w14:paraId="55B44099" w14:textId="793FCF3A" w:rsidR="003078F1" w:rsidRPr="00CF72F0" w:rsidRDefault="003078F1" w:rsidP="004B539C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CF72F0">
              <w:rPr>
                <w:bCs/>
                <w:i/>
                <w:iCs/>
                <w:sz w:val="16"/>
                <w:szCs w:val="16"/>
              </w:rPr>
              <w:t xml:space="preserve">Minimalny okres gwarancji wymagany przez Zamawiającego nie może być krótszy niż </w:t>
            </w:r>
            <w:r w:rsidR="000A64B0" w:rsidRPr="00CF72F0">
              <w:rPr>
                <w:bCs/>
                <w:i/>
                <w:iCs/>
                <w:sz w:val="16"/>
                <w:szCs w:val="16"/>
              </w:rPr>
              <w:t>36</w:t>
            </w:r>
            <w:r w:rsidRPr="00CF72F0">
              <w:rPr>
                <w:bCs/>
                <w:i/>
                <w:iCs/>
                <w:sz w:val="16"/>
                <w:szCs w:val="16"/>
              </w:rPr>
              <w:t xml:space="preserve"> miesiące licząc od dnia podpisania protokołu końcowego odbioru robót, a maksymalny okres gwarancji nie dłuższy niż </w:t>
            </w:r>
            <w:r w:rsidR="000A64B0" w:rsidRPr="00CF72F0">
              <w:rPr>
                <w:bCs/>
                <w:i/>
                <w:iCs/>
                <w:sz w:val="16"/>
                <w:szCs w:val="16"/>
              </w:rPr>
              <w:t>60</w:t>
            </w:r>
            <w:r w:rsidRPr="00CF72F0">
              <w:rPr>
                <w:bCs/>
                <w:i/>
                <w:iCs/>
                <w:sz w:val="16"/>
                <w:szCs w:val="16"/>
              </w:rPr>
              <w:t xml:space="preserve"> miesięcy licząc od dnia podpisania protokołu odbioru robót. Zaoferowanie dłuższego okresu gwarancji niż </w:t>
            </w:r>
            <w:r w:rsidR="000A64B0" w:rsidRPr="00CF72F0">
              <w:rPr>
                <w:bCs/>
                <w:i/>
                <w:iCs/>
                <w:sz w:val="16"/>
                <w:szCs w:val="16"/>
              </w:rPr>
              <w:t>60</w:t>
            </w:r>
            <w:r w:rsidRPr="00CF72F0">
              <w:rPr>
                <w:bCs/>
                <w:i/>
                <w:iCs/>
                <w:sz w:val="16"/>
                <w:szCs w:val="16"/>
              </w:rPr>
              <w:t xml:space="preserve"> miesięcy liczone będzie, jak dla </w:t>
            </w:r>
            <w:r w:rsidR="000A64B0" w:rsidRPr="00CF72F0">
              <w:rPr>
                <w:bCs/>
                <w:i/>
                <w:iCs/>
                <w:sz w:val="16"/>
                <w:szCs w:val="16"/>
              </w:rPr>
              <w:t>6</w:t>
            </w:r>
            <w:r w:rsidRPr="00CF72F0">
              <w:rPr>
                <w:bCs/>
                <w:i/>
                <w:iCs/>
                <w:sz w:val="16"/>
                <w:szCs w:val="16"/>
              </w:rPr>
              <w:t>0 miesięcy.</w:t>
            </w:r>
          </w:p>
          <w:p w14:paraId="7F1F00E6" w14:textId="04DC322D" w:rsidR="003078F1" w:rsidRPr="00CF72F0" w:rsidRDefault="003078F1" w:rsidP="004B539C">
            <w:pPr>
              <w:widowControl w:val="0"/>
              <w:spacing w:after="120"/>
              <w:ind w:left="227"/>
              <w:rPr>
                <w:bCs/>
                <w:i/>
                <w:iCs/>
                <w:sz w:val="20"/>
                <w:szCs w:val="20"/>
              </w:rPr>
            </w:pPr>
            <w:r w:rsidRPr="00CF72F0">
              <w:rPr>
                <w:bCs/>
                <w:i/>
                <w:iCs/>
                <w:sz w:val="16"/>
                <w:szCs w:val="16"/>
              </w:rPr>
              <w:t xml:space="preserve">W przypadku, kiedy Wykonawca w formularzu ofertowym wpisze okres gwarancji krótszy niż </w:t>
            </w:r>
            <w:r w:rsidR="000A64B0" w:rsidRPr="00CF72F0">
              <w:rPr>
                <w:bCs/>
                <w:i/>
                <w:iCs/>
                <w:sz w:val="16"/>
                <w:szCs w:val="16"/>
              </w:rPr>
              <w:t>36</w:t>
            </w:r>
            <w:r w:rsidRPr="00CF72F0">
              <w:rPr>
                <w:bCs/>
                <w:i/>
                <w:iCs/>
                <w:sz w:val="16"/>
                <w:szCs w:val="16"/>
              </w:rPr>
              <w:t xml:space="preserve"> miesi</w:t>
            </w:r>
            <w:r w:rsidR="000C7C91" w:rsidRPr="00CF72F0">
              <w:rPr>
                <w:bCs/>
                <w:i/>
                <w:iCs/>
                <w:sz w:val="16"/>
                <w:szCs w:val="16"/>
              </w:rPr>
              <w:t>ęcy</w:t>
            </w:r>
            <w:r w:rsidRPr="00CF72F0">
              <w:rPr>
                <w:bCs/>
                <w:i/>
                <w:iCs/>
                <w:sz w:val="16"/>
                <w:szCs w:val="16"/>
              </w:rPr>
              <w:t>, Zamawiający odrzuci ofertę Wykonawcy jako niezgodną z treścią SWZ.</w:t>
            </w:r>
          </w:p>
        </w:tc>
      </w:tr>
      <w:tr w:rsidR="000C7C91" w:rsidRPr="00CF72F0" w14:paraId="369D0B7D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640EEA" w14:textId="0E8C369E" w:rsidR="000C7C91" w:rsidRPr="00CF72F0" w:rsidRDefault="000C7C91" w:rsidP="003720B9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ind w:left="714" w:right="113" w:hanging="357"/>
              <w:rPr>
                <w:b/>
                <w:sz w:val="20"/>
                <w:szCs w:val="20"/>
              </w:rPr>
            </w:pPr>
            <w:r w:rsidRPr="00CF72F0">
              <w:rPr>
                <w:b/>
                <w:sz w:val="20"/>
                <w:szCs w:val="20"/>
              </w:rPr>
              <w:t>Okres skrócenia terminu zakończenia robót części gwarantowanej (T)</w:t>
            </w:r>
          </w:p>
        </w:tc>
      </w:tr>
      <w:tr w:rsidR="003078F1" w:rsidRPr="00CF72F0" w14:paraId="01B493D6" w14:textId="77777777" w:rsidTr="003078F1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20BB9" w14:textId="7090828B" w:rsidR="003078F1" w:rsidRPr="00CF72F0" w:rsidRDefault="003078F1" w:rsidP="003720B9">
            <w:pPr>
              <w:widowControl w:val="0"/>
              <w:spacing w:before="120" w:after="120"/>
              <w:ind w:left="227"/>
              <w:rPr>
                <w:bCs/>
                <w:sz w:val="20"/>
                <w:szCs w:val="20"/>
              </w:rPr>
            </w:pPr>
            <w:r w:rsidRPr="00CF72F0">
              <w:rPr>
                <w:bCs/>
                <w:sz w:val="20"/>
                <w:szCs w:val="20"/>
              </w:rPr>
              <w:t>Zamierzam skrócić wykonywanie przedmiotu zamówienia o ………….. dni</w:t>
            </w:r>
          </w:p>
          <w:p w14:paraId="22D89BDD" w14:textId="77777777" w:rsidR="003078F1" w:rsidRPr="00CF72F0" w:rsidRDefault="003078F1" w:rsidP="003720B9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CF72F0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6AE03716" w14:textId="3A831E22" w:rsidR="003078F1" w:rsidRPr="00CF72F0" w:rsidRDefault="003078F1" w:rsidP="003720B9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CF72F0">
              <w:rPr>
                <w:bCs/>
                <w:i/>
                <w:iCs/>
                <w:sz w:val="16"/>
                <w:szCs w:val="16"/>
              </w:rPr>
              <w:t>Zaoferowanie okresu skrócenia terminu zakończenia wykonywania przedmiotu zamówienia o okres dłuższy niż 30 dni liczone będzie, jak dla skrócenia okresu 30 dni</w:t>
            </w:r>
          </w:p>
          <w:p w14:paraId="36AE43F9" w14:textId="77777777" w:rsidR="003078F1" w:rsidRPr="00CF72F0" w:rsidRDefault="003078F1" w:rsidP="003720B9">
            <w:pPr>
              <w:widowControl w:val="0"/>
              <w:spacing w:after="120"/>
              <w:ind w:left="227"/>
              <w:rPr>
                <w:bCs/>
                <w:sz w:val="20"/>
                <w:szCs w:val="20"/>
              </w:rPr>
            </w:pPr>
            <w:r w:rsidRPr="00CF72F0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</w:tr>
    </w:tbl>
    <w:p w14:paraId="079836DD" w14:textId="2431D0E2" w:rsidR="00C668E9" w:rsidRPr="00CF72F0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sz w:val="20"/>
          <w:szCs w:val="20"/>
        </w:rPr>
      </w:pPr>
      <w:r w:rsidRPr="00CF72F0">
        <w:rPr>
          <w:b/>
          <w:bCs/>
          <w:sz w:val="20"/>
          <w:szCs w:val="20"/>
        </w:rPr>
        <w:t>W</w:t>
      </w:r>
      <w:r w:rsidR="00C668E9" w:rsidRPr="00CF72F0">
        <w:rPr>
          <w:b/>
          <w:bCs/>
          <w:sz w:val="20"/>
          <w:szCs w:val="20"/>
        </w:rPr>
        <w:t xml:space="preserve">ykonawca </w:t>
      </w:r>
      <w:r w:rsidR="00A961C1" w:rsidRPr="00CF72F0">
        <w:rPr>
          <w:b/>
          <w:bCs/>
          <w:sz w:val="20"/>
          <w:szCs w:val="20"/>
        </w:rPr>
        <w:t>jest</w:t>
      </w:r>
      <w:r w:rsidR="00CD55DB" w:rsidRPr="00CF72F0">
        <w:rPr>
          <w:b/>
          <w:bCs/>
          <w:sz w:val="20"/>
          <w:szCs w:val="20"/>
        </w:rPr>
        <w:t>:</w:t>
      </w:r>
    </w:p>
    <w:p w14:paraId="757D5FA7" w14:textId="6F055A16" w:rsidR="00C668E9" w:rsidRPr="00CF72F0" w:rsidRDefault="002A3B06" w:rsidP="00E94107">
      <w:pPr>
        <w:keepNext/>
        <w:keepLines/>
        <w:spacing w:line="360" w:lineRule="auto"/>
        <w:jc w:val="both"/>
        <w:rPr>
          <w:bCs/>
          <w:sz w:val="20"/>
          <w:szCs w:val="20"/>
          <w:vertAlign w:val="superscript"/>
        </w:rPr>
      </w:pPr>
      <w:r w:rsidRPr="00CF72F0">
        <w:rPr>
          <w:bCs/>
          <w:sz w:val="20"/>
          <w:szCs w:val="20"/>
        </w:rPr>
        <w:sym w:font="Wingdings" w:char="F06F"/>
      </w:r>
      <w:r w:rsidR="00C668E9" w:rsidRPr="00CF72F0">
        <w:rPr>
          <w:bCs/>
          <w:sz w:val="20"/>
          <w:szCs w:val="20"/>
        </w:rPr>
        <w:t xml:space="preserve"> </w:t>
      </w:r>
      <w:r w:rsidR="00CD55DB" w:rsidRPr="00CF72F0">
        <w:rPr>
          <w:bCs/>
          <w:sz w:val="20"/>
          <w:szCs w:val="20"/>
        </w:rPr>
        <w:t>mikro przedsiębiorstwem</w:t>
      </w:r>
    </w:p>
    <w:p w14:paraId="65CB704F" w14:textId="7C081E4C" w:rsidR="00C668E9" w:rsidRPr="00CF72F0" w:rsidRDefault="002A3B06" w:rsidP="00E94107">
      <w:pPr>
        <w:keepNext/>
        <w:keepLines/>
        <w:spacing w:line="360" w:lineRule="auto"/>
        <w:jc w:val="both"/>
        <w:rPr>
          <w:bCs/>
          <w:sz w:val="20"/>
          <w:szCs w:val="20"/>
          <w:vertAlign w:val="superscript"/>
        </w:rPr>
      </w:pPr>
      <w:r w:rsidRPr="00CF72F0">
        <w:rPr>
          <w:bCs/>
          <w:sz w:val="20"/>
          <w:szCs w:val="20"/>
        </w:rPr>
        <w:sym w:font="Wingdings" w:char="F06F"/>
      </w:r>
      <w:r w:rsidR="00C668E9" w:rsidRPr="00CF72F0">
        <w:rPr>
          <w:bCs/>
          <w:sz w:val="20"/>
          <w:szCs w:val="20"/>
        </w:rPr>
        <w:t xml:space="preserve"> </w:t>
      </w:r>
      <w:r w:rsidR="00CD55DB" w:rsidRPr="00CF72F0">
        <w:rPr>
          <w:bCs/>
          <w:sz w:val="20"/>
          <w:szCs w:val="20"/>
        </w:rPr>
        <w:t>małym przedsiębiorstwem</w:t>
      </w:r>
    </w:p>
    <w:p w14:paraId="5B667AF0" w14:textId="72B04BF7" w:rsidR="00CD55DB" w:rsidRPr="00CF72F0" w:rsidRDefault="00CD55DB" w:rsidP="00CD55DB">
      <w:pPr>
        <w:keepNext/>
        <w:keepLines/>
        <w:spacing w:line="360" w:lineRule="auto"/>
        <w:jc w:val="both"/>
        <w:rPr>
          <w:bCs/>
          <w:sz w:val="20"/>
          <w:szCs w:val="20"/>
          <w:vertAlign w:val="superscript"/>
        </w:rPr>
      </w:pPr>
      <w:r w:rsidRPr="00CF72F0">
        <w:rPr>
          <w:bCs/>
          <w:sz w:val="20"/>
          <w:szCs w:val="20"/>
        </w:rPr>
        <w:sym w:font="Wingdings" w:char="F06F"/>
      </w:r>
      <w:r w:rsidRPr="00CF72F0">
        <w:rPr>
          <w:bCs/>
          <w:sz w:val="20"/>
          <w:szCs w:val="20"/>
        </w:rPr>
        <w:t xml:space="preserve"> średnim przedsiębiorstwem</w:t>
      </w:r>
    </w:p>
    <w:p w14:paraId="4E3F41CD" w14:textId="041D7C21" w:rsidR="002A3B06" w:rsidRPr="00CF72F0" w:rsidRDefault="002A3B06" w:rsidP="00E94107">
      <w:pPr>
        <w:keepNext/>
        <w:keepLines/>
        <w:spacing w:line="360" w:lineRule="auto"/>
        <w:jc w:val="both"/>
        <w:rPr>
          <w:bCs/>
          <w:sz w:val="15"/>
          <w:szCs w:val="15"/>
        </w:rPr>
      </w:pPr>
      <w:r w:rsidRPr="00CF72F0">
        <w:rPr>
          <w:bCs/>
          <w:sz w:val="15"/>
          <w:szCs w:val="15"/>
        </w:rPr>
        <w:t>Uwaga:</w:t>
      </w:r>
    </w:p>
    <w:p w14:paraId="6BCC31DB" w14:textId="77777777" w:rsidR="00C668E9" w:rsidRPr="00CF72F0" w:rsidRDefault="00C668E9" w:rsidP="001432CD">
      <w:pPr>
        <w:keepNext/>
        <w:keepLines/>
        <w:jc w:val="both"/>
        <w:rPr>
          <w:bCs/>
          <w:sz w:val="15"/>
          <w:szCs w:val="15"/>
        </w:rPr>
      </w:pPr>
      <w:r w:rsidRPr="00CF72F0">
        <w:rPr>
          <w:bCs/>
          <w:sz w:val="15"/>
          <w:szCs w:val="15"/>
        </w:rPr>
        <w:t>Przez Mikro</w:t>
      </w:r>
      <w:r w:rsidR="001432CD" w:rsidRPr="00CF72F0">
        <w:rPr>
          <w:bCs/>
          <w:sz w:val="15"/>
          <w:szCs w:val="15"/>
        </w:rPr>
        <w:t xml:space="preserve"> </w:t>
      </w:r>
      <w:r w:rsidRPr="00CF72F0">
        <w:rPr>
          <w:bCs/>
          <w:sz w:val="15"/>
          <w:szCs w:val="15"/>
        </w:rPr>
        <w:t>przedsiębiorstwo rozumie się: przedsiębiorstwo, które zatrudnia mniej niż 10 osób</w:t>
      </w:r>
      <w:r w:rsidR="001432CD" w:rsidRPr="00CF72F0">
        <w:rPr>
          <w:bCs/>
          <w:sz w:val="15"/>
          <w:szCs w:val="15"/>
        </w:rPr>
        <w:t xml:space="preserve"> </w:t>
      </w:r>
      <w:r w:rsidRPr="00CF72F0">
        <w:rPr>
          <w:bCs/>
          <w:sz w:val="15"/>
          <w:szCs w:val="15"/>
        </w:rPr>
        <w:t>i którego roczny obrót lub roczna suma bilansowa nie przekracza 2 milionów EUR.</w:t>
      </w:r>
    </w:p>
    <w:p w14:paraId="13A19D57" w14:textId="77777777" w:rsidR="00C668E9" w:rsidRPr="00CF72F0" w:rsidRDefault="00C668E9" w:rsidP="001432CD">
      <w:pPr>
        <w:keepNext/>
        <w:keepLines/>
        <w:jc w:val="both"/>
        <w:rPr>
          <w:bCs/>
          <w:sz w:val="15"/>
          <w:szCs w:val="15"/>
        </w:rPr>
      </w:pPr>
      <w:r w:rsidRPr="00CF72F0">
        <w:rPr>
          <w:bCs/>
          <w:sz w:val="15"/>
          <w:szCs w:val="15"/>
        </w:rPr>
        <w:t>Przez Małe przedsiębiorstwo rozumie się: przedsiębiorstwo, które zatrudnia mniej niż 50 osób</w:t>
      </w:r>
      <w:r w:rsidR="001432CD" w:rsidRPr="00CF72F0">
        <w:rPr>
          <w:bCs/>
          <w:sz w:val="15"/>
          <w:szCs w:val="15"/>
        </w:rPr>
        <w:t xml:space="preserve"> </w:t>
      </w:r>
      <w:r w:rsidRPr="00CF72F0">
        <w:rPr>
          <w:bCs/>
          <w:sz w:val="15"/>
          <w:szCs w:val="15"/>
        </w:rPr>
        <w:t>i którego roczny obrót lub roczna suma bilansowa nie przekracza 10 milionów EUR.</w:t>
      </w:r>
    </w:p>
    <w:p w14:paraId="3A1DD2F8" w14:textId="77777777" w:rsidR="00E750C8" w:rsidRPr="00CF72F0" w:rsidRDefault="00C668E9" w:rsidP="001432CD">
      <w:pPr>
        <w:keepNext/>
        <w:keepLines/>
        <w:jc w:val="both"/>
        <w:rPr>
          <w:bCs/>
          <w:sz w:val="15"/>
          <w:szCs w:val="15"/>
        </w:rPr>
      </w:pPr>
      <w:r w:rsidRPr="00CF72F0">
        <w:rPr>
          <w:bCs/>
          <w:sz w:val="15"/>
          <w:szCs w:val="15"/>
        </w:rPr>
        <w:t>Przez Średnie przedsiębiorstwa rozumie się: przedsiębiorstwa, które nie są</w:t>
      </w:r>
      <w:r w:rsidR="001432CD" w:rsidRPr="00CF72F0">
        <w:rPr>
          <w:bCs/>
          <w:sz w:val="15"/>
          <w:szCs w:val="15"/>
        </w:rPr>
        <w:t xml:space="preserve"> </w:t>
      </w:r>
      <w:r w:rsidRPr="00CF72F0">
        <w:rPr>
          <w:bCs/>
          <w:sz w:val="15"/>
          <w:szCs w:val="15"/>
        </w:rPr>
        <w:t>mikro</w:t>
      </w:r>
      <w:r w:rsidR="001432CD" w:rsidRPr="00CF72F0">
        <w:rPr>
          <w:bCs/>
          <w:sz w:val="15"/>
          <w:szCs w:val="15"/>
        </w:rPr>
        <w:t xml:space="preserve"> </w:t>
      </w:r>
      <w:r w:rsidRPr="00CF72F0">
        <w:rPr>
          <w:bCs/>
          <w:sz w:val="15"/>
          <w:szCs w:val="15"/>
        </w:rPr>
        <w:t>przedsiębiorstwami ani małymi przedsiębiorstwami i które zatrudniają mniej niż 250 osób i</w:t>
      </w:r>
      <w:r w:rsidR="001432CD" w:rsidRPr="00CF72F0">
        <w:rPr>
          <w:bCs/>
          <w:sz w:val="15"/>
          <w:szCs w:val="15"/>
        </w:rPr>
        <w:t xml:space="preserve"> </w:t>
      </w:r>
      <w:r w:rsidRPr="00CF72F0">
        <w:rPr>
          <w:bCs/>
          <w:sz w:val="15"/>
          <w:szCs w:val="15"/>
        </w:rPr>
        <w:t>których roczny obrót nie przekracza 50 milionów EUR lub roczna suma bilansowa nie przekracza 43milionów EUR.</w:t>
      </w:r>
    </w:p>
    <w:p w14:paraId="25334F0F" w14:textId="77777777" w:rsidR="00C668E9" w:rsidRPr="00CF72F0" w:rsidRDefault="00C668E9" w:rsidP="00C668E9">
      <w:pPr>
        <w:keepLines/>
        <w:spacing w:line="360" w:lineRule="auto"/>
        <w:rPr>
          <w:sz w:val="15"/>
          <w:szCs w:val="15"/>
          <w:u w:val="single"/>
        </w:rPr>
      </w:pPr>
      <w:r w:rsidRPr="00CF72F0">
        <w:rPr>
          <w:sz w:val="15"/>
          <w:szCs w:val="15"/>
          <w:u w:val="single"/>
        </w:rPr>
        <w:t>Powyższe informacje są wymagane wyłącznie do celów statystycznych</w:t>
      </w:r>
    </w:p>
    <w:p w14:paraId="3C6CB98F" w14:textId="77777777" w:rsidR="00925BC5" w:rsidRPr="00CF72F0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CF72F0">
        <w:rPr>
          <w:b/>
          <w:bCs/>
          <w:color w:val="000000"/>
          <w:sz w:val="20"/>
          <w:szCs w:val="20"/>
        </w:rPr>
        <w:t>Korzystanie z podmiotów udostępniających swoje zasoby.</w:t>
      </w:r>
    </w:p>
    <w:p w14:paraId="321764E3" w14:textId="77777777" w:rsidR="00925BC5" w:rsidRPr="00CF72F0" w:rsidRDefault="00925BC5" w:rsidP="00925BC5">
      <w:pPr>
        <w:keepNext/>
        <w:keepLines/>
        <w:spacing w:line="360" w:lineRule="auto"/>
        <w:ind w:left="360"/>
        <w:jc w:val="both"/>
        <w:rPr>
          <w:bCs/>
          <w:sz w:val="20"/>
          <w:szCs w:val="20"/>
          <w:vertAlign w:val="superscript"/>
        </w:rPr>
      </w:pPr>
      <w:r w:rsidRPr="00CF72F0">
        <w:rPr>
          <w:bCs/>
          <w:sz w:val="20"/>
          <w:szCs w:val="20"/>
        </w:rPr>
        <w:sym w:font="Wingdings" w:char="F06F"/>
      </w:r>
      <w:r w:rsidRPr="00CF72F0">
        <w:rPr>
          <w:bCs/>
          <w:sz w:val="20"/>
          <w:szCs w:val="20"/>
        </w:rPr>
        <w:t xml:space="preserve"> TAK</w:t>
      </w:r>
      <w:r w:rsidRPr="00CF72F0">
        <w:rPr>
          <w:bCs/>
          <w:sz w:val="20"/>
          <w:szCs w:val="20"/>
          <w:vertAlign w:val="superscript"/>
        </w:rPr>
        <w:t>*</w:t>
      </w:r>
    </w:p>
    <w:p w14:paraId="46862C4F" w14:textId="77777777" w:rsidR="00925BC5" w:rsidRPr="00CF72F0" w:rsidRDefault="00925BC5" w:rsidP="00925BC5">
      <w:pPr>
        <w:keepNext/>
        <w:keepLines/>
        <w:spacing w:line="360" w:lineRule="auto"/>
        <w:ind w:left="360"/>
        <w:jc w:val="both"/>
        <w:rPr>
          <w:bCs/>
          <w:sz w:val="20"/>
          <w:szCs w:val="20"/>
          <w:vertAlign w:val="superscript"/>
        </w:rPr>
      </w:pPr>
      <w:r w:rsidRPr="00CF72F0">
        <w:rPr>
          <w:bCs/>
          <w:sz w:val="20"/>
          <w:szCs w:val="20"/>
        </w:rPr>
        <w:sym w:font="Wingdings" w:char="F06F"/>
      </w:r>
      <w:r w:rsidRPr="00CF72F0">
        <w:rPr>
          <w:bCs/>
          <w:sz w:val="20"/>
          <w:szCs w:val="20"/>
        </w:rPr>
        <w:t xml:space="preserve"> NIE</w:t>
      </w:r>
      <w:r w:rsidRPr="00CF72F0">
        <w:rPr>
          <w:bCs/>
          <w:sz w:val="20"/>
          <w:szCs w:val="20"/>
          <w:vertAlign w:val="superscript"/>
        </w:rPr>
        <w:t>*</w:t>
      </w:r>
    </w:p>
    <w:p w14:paraId="245EB65B" w14:textId="77777777" w:rsidR="00925BC5" w:rsidRPr="00CF72F0" w:rsidRDefault="00925BC5" w:rsidP="00925BC5">
      <w:pPr>
        <w:keepNext/>
        <w:keepLines/>
        <w:spacing w:line="360" w:lineRule="auto"/>
        <w:ind w:left="360"/>
        <w:jc w:val="both"/>
        <w:rPr>
          <w:bCs/>
          <w:sz w:val="20"/>
          <w:szCs w:val="20"/>
        </w:rPr>
      </w:pPr>
      <w:r w:rsidRPr="00CF72F0">
        <w:rPr>
          <w:bCs/>
          <w:sz w:val="20"/>
          <w:szCs w:val="20"/>
        </w:rPr>
        <w:t>*zaznaczyć odpowiednie.</w:t>
      </w:r>
    </w:p>
    <w:p w14:paraId="60868ADC" w14:textId="68B53B97" w:rsidR="00925BC5" w:rsidRPr="00CF72F0" w:rsidRDefault="00925BC5" w:rsidP="008937B0">
      <w:pPr>
        <w:keepNext/>
        <w:autoSpaceDE w:val="0"/>
        <w:spacing w:after="120"/>
        <w:ind w:left="283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Oświadczam/y, że w celu wykazania spełniania warunków udziału w postępowaniu, o których mowa w rozdz. VII specyfikacji warunków zamówienia polegać będę/będziemy</w:t>
      </w:r>
      <w:r w:rsidR="00881FC2" w:rsidRPr="00CF72F0">
        <w:rPr>
          <w:rStyle w:val="Odwoanieprzypisudolnego"/>
          <w:color w:val="000000"/>
          <w:sz w:val="20"/>
          <w:szCs w:val="20"/>
        </w:rPr>
        <w:footnoteReference w:customMarkFollows="1" w:id="3"/>
        <w:t>*</w:t>
      </w:r>
      <w:r w:rsidRPr="00CF72F0">
        <w:rPr>
          <w:color w:val="000000"/>
          <w:sz w:val="20"/>
          <w:szCs w:val="20"/>
        </w:rPr>
        <w:t xml:space="preserve"> na zdolnościach technicznych</w:t>
      </w:r>
      <w:r w:rsidR="00F31173" w:rsidRPr="00CF72F0">
        <w:rPr>
          <w:rStyle w:val="Odwoanieprzypisudolnego"/>
          <w:sz w:val="20"/>
          <w:szCs w:val="20"/>
        </w:rPr>
        <w:t>*</w:t>
      </w:r>
      <w:r w:rsidRPr="00CF72F0">
        <w:rPr>
          <w:color w:val="000000"/>
          <w:sz w:val="20"/>
          <w:szCs w:val="20"/>
        </w:rPr>
        <w:t xml:space="preserve"> lub zawodowych</w:t>
      </w:r>
      <w:r w:rsidR="00881FC2" w:rsidRPr="00CF72F0">
        <w:rPr>
          <w:rStyle w:val="Odwoanieprzypisudolnego"/>
          <w:bCs/>
          <w:sz w:val="20"/>
          <w:szCs w:val="20"/>
        </w:rPr>
        <w:t>*</w:t>
      </w:r>
      <w:r w:rsidRPr="00CF72F0">
        <w:rPr>
          <w:color w:val="000000"/>
          <w:sz w:val="20"/>
          <w:szCs w:val="20"/>
        </w:rPr>
        <w:t xml:space="preserve"> lub </w:t>
      </w:r>
      <w:r w:rsidRPr="00CF72F0">
        <w:rPr>
          <w:color w:val="000000"/>
          <w:sz w:val="20"/>
          <w:szCs w:val="20"/>
        </w:rPr>
        <w:lastRenderedPageBreak/>
        <w:t>sytuacji finansowej lub ekonomicznej</w:t>
      </w:r>
      <w:r w:rsidR="00881FC2" w:rsidRPr="00CF72F0">
        <w:rPr>
          <w:rStyle w:val="Odwoanieprzypisudolnego"/>
          <w:bCs/>
          <w:sz w:val="20"/>
          <w:szCs w:val="20"/>
        </w:rPr>
        <w:t>*</w:t>
      </w:r>
      <w:r w:rsidRPr="00CF72F0">
        <w:rPr>
          <w:color w:val="000000"/>
          <w:sz w:val="20"/>
          <w:szCs w:val="20"/>
        </w:rPr>
        <w:t xml:space="preserve"> innych podmiotów, niezależnie od charakteru prawnego łączących nas z nimi stosunków prawnych w następującym </w:t>
      </w:r>
      <w:r w:rsidR="00C950D5" w:rsidRPr="00CF72F0">
        <w:rPr>
          <w:color w:val="000000"/>
          <w:sz w:val="20"/>
          <w:szCs w:val="20"/>
        </w:rPr>
        <w:t>zakresie:</w:t>
      </w:r>
    </w:p>
    <w:p w14:paraId="248A16E7" w14:textId="77777777" w:rsidR="002E5A03" w:rsidRPr="00CF72F0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 xml:space="preserve">warunek udziału w postępowaniu: </w:t>
      </w:r>
    </w:p>
    <w:p w14:paraId="609D74DB" w14:textId="3B139488" w:rsidR="00925BC5" w:rsidRPr="00CF72F0" w:rsidRDefault="00925BC5" w:rsidP="002E5A03">
      <w:pPr>
        <w:keepNext/>
        <w:autoSpaceDE w:val="0"/>
        <w:spacing w:after="120"/>
        <w:ind w:left="709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............................................................................</w:t>
      </w:r>
      <w:r w:rsidR="00B678D7" w:rsidRPr="00CF72F0">
        <w:rPr>
          <w:color w:val="000000"/>
          <w:sz w:val="20"/>
          <w:szCs w:val="20"/>
        </w:rPr>
        <w:t>.......</w:t>
      </w:r>
      <w:r w:rsidRPr="00CF72F0">
        <w:rPr>
          <w:color w:val="000000"/>
          <w:sz w:val="20"/>
          <w:szCs w:val="20"/>
        </w:rPr>
        <w:t>..................................................................</w:t>
      </w:r>
    </w:p>
    <w:p w14:paraId="1398E6B4" w14:textId="77777777" w:rsidR="00925BC5" w:rsidRPr="00CF72F0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nazwa i adres podmiotu udostępniającego:</w:t>
      </w:r>
    </w:p>
    <w:p w14:paraId="6BD74581" w14:textId="1BAFDBF0" w:rsidR="00925BC5" w:rsidRPr="00CF72F0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9255F5" w14:textId="77777777" w:rsidR="00925BC5" w:rsidRPr="00CF72F0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 w:val="20"/>
          <w:szCs w:val="20"/>
        </w:rPr>
      </w:pPr>
      <w:r w:rsidRPr="00CF72F0">
        <w:rPr>
          <w:b/>
          <w:bCs/>
          <w:color w:val="000000"/>
          <w:sz w:val="20"/>
          <w:szCs w:val="20"/>
        </w:rPr>
        <w:t>Podmiot udostępniający będzie wykonywał w realizacji przedmiotu zamówienia następujące roboty budowlane</w:t>
      </w:r>
      <w:r w:rsidR="009156E5" w:rsidRPr="00CF72F0">
        <w:rPr>
          <w:b/>
          <w:bCs/>
          <w:color w:val="000000"/>
          <w:sz w:val="20"/>
          <w:szCs w:val="20"/>
        </w:rPr>
        <w:t>*</w:t>
      </w:r>
      <w:r w:rsidRPr="00CF72F0">
        <w:rPr>
          <w:b/>
          <w:bCs/>
          <w:color w:val="000000"/>
          <w:sz w:val="20"/>
          <w:szCs w:val="20"/>
        </w:rPr>
        <w:t>/ usługi *</w:t>
      </w:r>
    </w:p>
    <w:p w14:paraId="54F867A7" w14:textId="32ED1A24" w:rsidR="002E5A03" w:rsidRPr="00CF72F0" w:rsidRDefault="00925BC5" w:rsidP="00576AF5">
      <w:pPr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6917AC" w14:textId="77777777" w:rsidR="000428EB" w:rsidRPr="00CF72F0" w:rsidRDefault="000428EB" w:rsidP="000428EB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 xml:space="preserve">warunek udziału w postępowaniu: </w:t>
      </w:r>
    </w:p>
    <w:p w14:paraId="63BDEC90" w14:textId="77777777" w:rsidR="000428EB" w:rsidRPr="00CF72F0" w:rsidRDefault="000428EB" w:rsidP="000428EB">
      <w:pPr>
        <w:keepNext/>
        <w:autoSpaceDE w:val="0"/>
        <w:spacing w:after="120"/>
        <w:ind w:left="709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8292A4E" w14:textId="77777777" w:rsidR="000428EB" w:rsidRPr="00CF72F0" w:rsidRDefault="000428EB" w:rsidP="000428EB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nazwa i adres podmiotu udostępniającego:</w:t>
      </w:r>
    </w:p>
    <w:p w14:paraId="2E48AB95" w14:textId="77777777" w:rsidR="000428EB" w:rsidRPr="00CF72F0" w:rsidRDefault="000428EB" w:rsidP="000428EB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23BB3" w14:textId="77777777" w:rsidR="000428EB" w:rsidRPr="00CF72F0" w:rsidRDefault="000428EB" w:rsidP="00576AF5">
      <w:pPr>
        <w:autoSpaceDE w:val="0"/>
        <w:spacing w:after="120"/>
        <w:ind w:left="709"/>
        <w:jc w:val="both"/>
        <w:rPr>
          <w:color w:val="000000"/>
          <w:sz w:val="20"/>
          <w:szCs w:val="20"/>
        </w:rPr>
      </w:pPr>
    </w:p>
    <w:p w14:paraId="60497C36" w14:textId="77777777" w:rsidR="00B678D7" w:rsidRPr="00CF72F0" w:rsidRDefault="00B678D7" w:rsidP="00B678D7">
      <w:pPr>
        <w:keepNext/>
        <w:autoSpaceDE w:val="0"/>
        <w:spacing w:after="120"/>
        <w:ind w:left="709"/>
        <w:jc w:val="both"/>
        <w:rPr>
          <w:b/>
          <w:bCs/>
          <w:color w:val="000000"/>
          <w:sz w:val="20"/>
          <w:szCs w:val="20"/>
        </w:rPr>
      </w:pPr>
      <w:r w:rsidRPr="00CF72F0">
        <w:rPr>
          <w:b/>
          <w:bCs/>
          <w:color w:val="000000"/>
          <w:sz w:val="20"/>
          <w:szCs w:val="20"/>
        </w:rPr>
        <w:t>Podmiot udostępniający będzie wykonywał w realizacji przedmiotu zamówienia następujące roboty budowlane</w:t>
      </w:r>
      <w:r w:rsidRPr="00CF72F0">
        <w:rPr>
          <w:rStyle w:val="Odwoanieprzypisudolnego"/>
          <w:b/>
          <w:bCs/>
          <w:color w:val="000000"/>
          <w:sz w:val="20"/>
          <w:szCs w:val="20"/>
        </w:rPr>
        <w:footnoteReference w:customMarkFollows="1" w:id="4"/>
        <w:t>*</w:t>
      </w:r>
      <w:r w:rsidRPr="00CF72F0">
        <w:rPr>
          <w:b/>
          <w:bCs/>
          <w:color w:val="000000"/>
          <w:sz w:val="20"/>
          <w:szCs w:val="20"/>
        </w:rPr>
        <w:t>/ usługi *</w:t>
      </w:r>
    </w:p>
    <w:p w14:paraId="7E2EFDE7" w14:textId="77777777" w:rsidR="00B678D7" w:rsidRPr="00CF72F0" w:rsidRDefault="00B678D7" w:rsidP="00B678D7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DF1A74" w14:textId="77777777" w:rsidR="00B678D7" w:rsidRPr="00CF72F0" w:rsidRDefault="00B678D7" w:rsidP="00B678D7">
      <w:pPr>
        <w:autoSpaceDE w:val="0"/>
        <w:spacing w:after="120"/>
        <w:jc w:val="both"/>
        <w:rPr>
          <w:color w:val="000000"/>
          <w:sz w:val="20"/>
          <w:szCs w:val="20"/>
        </w:rPr>
      </w:pPr>
    </w:p>
    <w:p w14:paraId="62C813BB" w14:textId="77777777" w:rsidR="00B678D7" w:rsidRPr="00CF72F0" w:rsidRDefault="00B678D7" w:rsidP="00B678D7">
      <w:pPr>
        <w:keepNext/>
        <w:autoSpaceDE w:val="0"/>
        <w:spacing w:after="120"/>
        <w:ind w:left="426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UWAGA:</w:t>
      </w:r>
    </w:p>
    <w:p w14:paraId="30A9DA55" w14:textId="77777777" w:rsidR="00B678D7" w:rsidRPr="00CF72F0" w:rsidRDefault="00B678D7" w:rsidP="00B678D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 w:val="20"/>
          <w:szCs w:val="20"/>
        </w:rPr>
      </w:pPr>
      <w:r w:rsidRPr="00CF72F0">
        <w:rPr>
          <w:b/>
          <w:bCs/>
          <w:color w:val="000000"/>
          <w:sz w:val="20"/>
          <w:szCs w:val="20"/>
        </w:rPr>
        <w:t>Do oferty należy załączyć (od każdego podmiotu udostępniającego)</w:t>
      </w:r>
      <w:r w:rsidRPr="00CF72F0">
        <w:rPr>
          <w:color w:val="000000"/>
          <w:sz w:val="20"/>
          <w:szCs w:val="20"/>
        </w:rPr>
        <w:t xml:space="preserve"> zobowiązanie podmiotu udostępniającego swoje zasoby wg wzoru </w:t>
      </w:r>
      <w:r w:rsidRPr="00CF72F0">
        <w:rPr>
          <w:sz w:val="20"/>
          <w:szCs w:val="20"/>
        </w:rPr>
        <w:t>załącznika Nr 5 do SWZ</w:t>
      </w:r>
    </w:p>
    <w:p w14:paraId="00898A7E" w14:textId="77777777" w:rsidR="00EA6456" w:rsidRPr="00CF72F0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CF72F0">
        <w:rPr>
          <w:b/>
          <w:bCs/>
          <w:sz w:val="20"/>
          <w:szCs w:val="20"/>
        </w:rPr>
        <w:t>Podwykonawcy</w:t>
      </w:r>
      <w:r w:rsidR="00F31173" w:rsidRPr="00CF72F0">
        <w:rPr>
          <w:rStyle w:val="Odwoanieprzypisudolnego"/>
          <w:b/>
          <w:bCs/>
          <w:sz w:val="20"/>
          <w:szCs w:val="20"/>
        </w:rPr>
        <w:footnoteReference w:id="5"/>
      </w:r>
    </w:p>
    <w:p w14:paraId="3792BB99" w14:textId="77777777" w:rsidR="009679FB" w:rsidRPr="00CF72F0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Oświadczam(y)</w:t>
      </w:r>
      <w:r w:rsidR="00EA6456" w:rsidRPr="00CF72F0">
        <w:rPr>
          <w:color w:val="000000"/>
          <w:sz w:val="20"/>
          <w:szCs w:val="20"/>
        </w:rPr>
        <w:t>, że</w:t>
      </w:r>
      <w:r w:rsidRPr="00CF72F0">
        <w:rPr>
          <w:color w:val="000000"/>
          <w:sz w:val="20"/>
          <w:szCs w:val="20"/>
        </w:rPr>
        <w:t xml:space="preserve"> zamówienie wykonamy</w:t>
      </w:r>
      <w:r w:rsidR="009679FB" w:rsidRPr="00CF72F0">
        <w:rPr>
          <w:color w:val="000000"/>
          <w:sz w:val="20"/>
          <w:szCs w:val="20"/>
        </w:rPr>
        <w:t>:</w:t>
      </w:r>
    </w:p>
    <w:p w14:paraId="13339C6D" w14:textId="77777777" w:rsidR="009679FB" w:rsidRPr="00CF72F0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samodzielnie</w:t>
      </w:r>
      <w:r w:rsidR="009679FB" w:rsidRPr="00CF72F0">
        <w:rPr>
          <w:color w:val="000000"/>
          <w:sz w:val="20"/>
          <w:szCs w:val="20"/>
        </w:rPr>
        <w:t>*</w:t>
      </w:r>
    </w:p>
    <w:p w14:paraId="3E04B73F" w14:textId="77777777" w:rsidR="00EA6456" w:rsidRPr="00CF72F0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przy udziale podwykonawców*</w:t>
      </w:r>
      <w:r w:rsidR="009679FB" w:rsidRPr="00CF72F0">
        <w:rPr>
          <w:color w:val="000000"/>
          <w:sz w:val="2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CF72F0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  <w:sz w:val="20"/>
          <w:szCs w:val="20"/>
        </w:rPr>
      </w:pPr>
      <w:r w:rsidRPr="00CF72F0">
        <w:rPr>
          <w:b/>
          <w:color w:val="000000"/>
          <w:sz w:val="20"/>
          <w:szCs w:val="20"/>
        </w:rPr>
        <w:t>Części</w:t>
      </w:r>
      <w:r w:rsidR="00EA6456" w:rsidRPr="00CF72F0">
        <w:rPr>
          <w:b/>
          <w:color w:val="000000"/>
          <w:sz w:val="20"/>
          <w:szCs w:val="20"/>
        </w:rPr>
        <w:t xml:space="preserve">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394"/>
        <w:gridCol w:w="4566"/>
      </w:tblGrid>
      <w:tr w:rsidR="00B808B4" w:rsidRPr="00CF72F0" w14:paraId="7CC6CBEF" w14:textId="77777777" w:rsidTr="00D43D5E">
        <w:tc>
          <w:tcPr>
            <w:tcW w:w="534" w:type="dxa"/>
            <w:shd w:val="clear" w:color="auto" w:fill="auto"/>
            <w:vAlign w:val="center"/>
          </w:tcPr>
          <w:p w14:paraId="775CBE9E" w14:textId="77777777" w:rsidR="00B808B4" w:rsidRPr="00CF72F0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09B2DA" w14:textId="77777777" w:rsidR="009156E5" w:rsidRPr="00CF72F0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Rodzaj i zakres robót powierzanych podwykonawcy</w:t>
            </w:r>
          </w:p>
          <w:p w14:paraId="5B1F2DFC" w14:textId="6ABEE2FB" w:rsidR="00B808B4" w:rsidRPr="00CF72F0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 xml:space="preserve">(opisać rodzaj i zakres </w:t>
            </w:r>
            <w:r w:rsidR="00C950D5" w:rsidRPr="00CF72F0">
              <w:rPr>
                <w:b/>
                <w:bCs/>
                <w:sz w:val="20"/>
                <w:szCs w:val="20"/>
              </w:rPr>
              <w:t>robót)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633FFC0" w14:textId="77777777" w:rsidR="009156E5" w:rsidRPr="00CF72F0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Nazwa i adres podwykonawcy</w:t>
            </w:r>
          </w:p>
          <w:p w14:paraId="23E75579" w14:textId="77777777" w:rsidR="00B808B4" w:rsidRPr="00CF72F0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(jeżeli jest znany)</w:t>
            </w:r>
          </w:p>
        </w:tc>
      </w:tr>
      <w:tr w:rsidR="00B808B4" w:rsidRPr="00CF72F0" w14:paraId="3BF0A50F" w14:textId="77777777" w:rsidTr="00D43D5E">
        <w:tc>
          <w:tcPr>
            <w:tcW w:w="534" w:type="dxa"/>
            <w:shd w:val="clear" w:color="auto" w:fill="auto"/>
          </w:tcPr>
          <w:p w14:paraId="718A8CE0" w14:textId="77777777" w:rsidR="00B808B4" w:rsidRPr="00CF72F0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B4B73B8" w14:textId="77777777" w:rsidR="00B808B4" w:rsidRPr="00CF72F0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6" w:type="dxa"/>
            <w:shd w:val="clear" w:color="auto" w:fill="auto"/>
          </w:tcPr>
          <w:p w14:paraId="48A34DE8" w14:textId="77777777" w:rsidR="00B808B4" w:rsidRPr="00CF72F0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808B4" w:rsidRPr="00CF72F0" w14:paraId="08C9A2CB" w14:textId="77777777" w:rsidTr="00D43D5E">
        <w:tc>
          <w:tcPr>
            <w:tcW w:w="534" w:type="dxa"/>
            <w:shd w:val="clear" w:color="auto" w:fill="auto"/>
          </w:tcPr>
          <w:p w14:paraId="19F8F9E2" w14:textId="77777777" w:rsidR="00B808B4" w:rsidRPr="00CF72F0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CF72F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F9706E0" w14:textId="77777777" w:rsidR="00B808B4" w:rsidRPr="00CF72F0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6" w:type="dxa"/>
            <w:shd w:val="clear" w:color="auto" w:fill="auto"/>
          </w:tcPr>
          <w:p w14:paraId="5FEFACEB" w14:textId="77777777" w:rsidR="00B808B4" w:rsidRPr="00CF72F0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3A76FD0B" w14:textId="0E7EBAA6" w:rsidR="00592BAF" w:rsidRPr="00CF72F0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CF72F0">
        <w:rPr>
          <w:b/>
          <w:bCs/>
          <w:color w:val="000000"/>
          <w:sz w:val="20"/>
          <w:szCs w:val="20"/>
        </w:rPr>
        <w:lastRenderedPageBreak/>
        <w:t>Oświadczenia</w:t>
      </w:r>
    </w:p>
    <w:p w14:paraId="01D66ACA" w14:textId="77777777" w:rsidR="00592BAF" w:rsidRPr="00CF72F0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 w:val="20"/>
          <w:szCs w:val="20"/>
        </w:rPr>
      </w:pPr>
      <w:r w:rsidRPr="00CF72F0">
        <w:rPr>
          <w:b/>
          <w:bCs/>
          <w:color w:val="000000"/>
          <w:sz w:val="20"/>
          <w:szCs w:val="20"/>
        </w:rPr>
        <w:t>Oświadczam/y, że:</w:t>
      </w:r>
    </w:p>
    <w:p w14:paraId="19CB680E" w14:textId="77777777" w:rsidR="00592BAF" w:rsidRPr="00CF72F0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niżej wymienione dokumenty składające się na ofertę nie mogą być ogólnie udostępnione</w:t>
      </w:r>
    </w:p>
    <w:p w14:paraId="2B639C0F" w14:textId="2EDA3484" w:rsidR="00592BAF" w:rsidRPr="00CF72F0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2766B40E" w14:textId="254435D2" w:rsidR="00592BAF" w:rsidRPr="00CF72F0" w:rsidRDefault="00592BAF" w:rsidP="008937B0">
      <w:pPr>
        <w:keepNext/>
        <w:keepLines/>
        <w:widowControl w:val="0"/>
        <w:autoSpaceDE w:val="0"/>
        <w:spacing w:before="120"/>
        <w:ind w:left="851"/>
        <w:jc w:val="both"/>
        <w:rPr>
          <w:b/>
          <w:bCs/>
          <w:color w:val="000000"/>
          <w:sz w:val="20"/>
          <w:szCs w:val="20"/>
        </w:rPr>
      </w:pPr>
      <w:r w:rsidRPr="00CF72F0">
        <w:rPr>
          <w:b/>
          <w:bCs/>
          <w:color w:val="000000"/>
          <w:sz w:val="20"/>
          <w:szCs w:val="20"/>
        </w:rPr>
        <w:t xml:space="preserve">Udokumentowanie zasadności zastrzeżenia tajemnicy przedsiębiorstwa </w:t>
      </w:r>
      <w:r w:rsidR="00C950D5" w:rsidRPr="00CF72F0">
        <w:rPr>
          <w:b/>
          <w:bCs/>
          <w:color w:val="000000"/>
          <w:sz w:val="20"/>
          <w:szCs w:val="20"/>
        </w:rPr>
        <w:t>przedkładam</w:t>
      </w:r>
      <w:r w:rsidRPr="00CF72F0">
        <w:rPr>
          <w:b/>
          <w:bCs/>
          <w:color w:val="000000"/>
          <w:sz w:val="20"/>
          <w:szCs w:val="20"/>
        </w:rPr>
        <w:t xml:space="preserve"> jako załącznik do oferty.</w:t>
      </w:r>
    </w:p>
    <w:p w14:paraId="2A16574D" w14:textId="77777777" w:rsidR="00437462" w:rsidRPr="00CF72F0" w:rsidRDefault="00437462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w cenie ofertowej zostały uwzględnione wszystkie koszty niezbędne do wykonania zamówienia</w:t>
      </w:r>
      <w:r w:rsidR="00987BA8" w:rsidRPr="00CF72F0">
        <w:rPr>
          <w:color w:val="000000"/>
          <w:sz w:val="20"/>
          <w:szCs w:val="20"/>
        </w:rPr>
        <w:t xml:space="preserve"> z należytą starannością i zgodnie z wymaganiami określonymi przez Zamawiającego,</w:t>
      </w:r>
    </w:p>
    <w:p w14:paraId="361FF320" w14:textId="1D8FA1BF" w:rsidR="00437462" w:rsidRPr="00CF72F0" w:rsidRDefault="00437462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 xml:space="preserve">termin płatności: </w:t>
      </w:r>
      <w:r w:rsidR="002E0673" w:rsidRPr="00CF72F0">
        <w:rPr>
          <w:color w:val="000000"/>
          <w:sz w:val="20"/>
          <w:szCs w:val="20"/>
        </w:rPr>
        <w:t>6</w:t>
      </w:r>
      <w:r w:rsidRPr="00CF72F0">
        <w:rPr>
          <w:color w:val="000000"/>
          <w:sz w:val="20"/>
          <w:szCs w:val="20"/>
        </w:rPr>
        <w:t>0 dni.</w:t>
      </w:r>
      <w:r w:rsidR="00987BA8" w:rsidRPr="00CF72F0">
        <w:rPr>
          <w:color w:val="000000"/>
          <w:sz w:val="20"/>
          <w:szCs w:val="20"/>
        </w:rPr>
        <w:t>,</w:t>
      </w:r>
    </w:p>
    <w:p w14:paraId="02BED76A" w14:textId="023BC891" w:rsidR="00437462" w:rsidRPr="00CF72F0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 xml:space="preserve">uważamy się związani niniejszą ofertą przez czas wskazany w Specyfikacji </w:t>
      </w:r>
      <w:r w:rsidR="00CD55DB" w:rsidRPr="00CF72F0">
        <w:rPr>
          <w:color w:val="000000"/>
          <w:sz w:val="20"/>
          <w:szCs w:val="20"/>
        </w:rPr>
        <w:t>W</w:t>
      </w:r>
      <w:r w:rsidRPr="00CF72F0">
        <w:rPr>
          <w:color w:val="000000"/>
          <w:sz w:val="20"/>
          <w:szCs w:val="20"/>
        </w:rPr>
        <w:t xml:space="preserve">arunków </w:t>
      </w:r>
      <w:r w:rsidR="00CD55DB" w:rsidRPr="00CF72F0">
        <w:rPr>
          <w:color w:val="000000"/>
          <w:sz w:val="20"/>
          <w:szCs w:val="20"/>
        </w:rPr>
        <w:t>Z</w:t>
      </w:r>
      <w:r w:rsidRPr="00CF72F0">
        <w:rPr>
          <w:color w:val="000000"/>
          <w:sz w:val="20"/>
          <w:szCs w:val="20"/>
        </w:rPr>
        <w:t>amówienia.</w:t>
      </w:r>
    </w:p>
    <w:p w14:paraId="6E5AA73E" w14:textId="77777777" w:rsidR="00437462" w:rsidRPr="00CF72F0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z</w:t>
      </w:r>
      <w:r w:rsidR="00437462" w:rsidRPr="00CF72F0">
        <w:rPr>
          <w:color w:val="000000"/>
          <w:sz w:val="20"/>
          <w:szCs w:val="20"/>
        </w:rPr>
        <w:t>apoznaliśmy się ze Specyfikacją Warunków Zamówienia</w:t>
      </w:r>
      <w:r w:rsidR="00987BA8" w:rsidRPr="00CF72F0">
        <w:rPr>
          <w:color w:val="000000"/>
          <w:sz w:val="20"/>
          <w:szCs w:val="20"/>
        </w:rPr>
        <w:t>, w szczególności z opisem przedmiotu zamówienia oraz projektem umowy</w:t>
      </w:r>
      <w:r w:rsidR="001432CD" w:rsidRPr="00CF72F0">
        <w:rPr>
          <w:color w:val="000000"/>
          <w:sz w:val="20"/>
          <w:szCs w:val="20"/>
        </w:rPr>
        <w:t xml:space="preserve"> </w:t>
      </w:r>
      <w:r w:rsidRPr="00CF72F0">
        <w:rPr>
          <w:color w:val="000000"/>
          <w:sz w:val="20"/>
          <w:szCs w:val="20"/>
        </w:rPr>
        <w:t>wraz z wyjaśnieniami i modyfikacjami</w:t>
      </w:r>
      <w:r w:rsidR="00437462" w:rsidRPr="00CF72F0">
        <w:rPr>
          <w:color w:val="000000"/>
          <w:sz w:val="20"/>
          <w:szCs w:val="20"/>
        </w:rPr>
        <w:t xml:space="preserve"> i p</w:t>
      </w:r>
      <w:r w:rsidR="00987BA8" w:rsidRPr="00CF72F0">
        <w:rPr>
          <w:color w:val="000000"/>
          <w:sz w:val="20"/>
          <w:szCs w:val="20"/>
        </w:rPr>
        <w:t>rzyjmuje/</w:t>
      </w:r>
      <w:r w:rsidR="00437462" w:rsidRPr="00CF72F0">
        <w:rPr>
          <w:color w:val="000000"/>
          <w:sz w:val="20"/>
          <w:szCs w:val="20"/>
        </w:rPr>
        <w:t xml:space="preserve">my </w:t>
      </w:r>
      <w:r w:rsidR="00987BA8" w:rsidRPr="00CF72F0">
        <w:rPr>
          <w:color w:val="000000"/>
          <w:sz w:val="20"/>
          <w:szCs w:val="20"/>
        </w:rPr>
        <w:t xml:space="preserve">te dokumenty </w:t>
      </w:r>
      <w:r w:rsidR="00437462" w:rsidRPr="00CF72F0">
        <w:rPr>
          <w:color w:val="000000"/>
          <w:sz w:val="20"/>
          <w:szCs w:val="20"/>
        </w:rPr>
        <w:t>bez zastrzeżeń.</w:t>
      </w:r>
    </w:p>
    <w:p w14:paraId="26CED609" w14:textId="77777777" w:rsidR="00437462" w:rsidRPr="00CF72F0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a</w:t>
      </w:r>
      <w:r w:rsidR="00437462" w:rsidRPr="00CF72F0">
        <w:rPr>
          <w:color w:val="000000"/>
          <w:sz w:val="2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 w:rsidRPr="00CF72F0">
        <w:rPr>
          <w:color w:val="000000"/>
          <w:sz w:val="20"/>
          <w:szCs w:val="20"/>
        </w:rPr>
        <w:t xml:space="preserve"> </w:t>
      </w:r>
      <w:r w:rsidRPr="00CF72F0">
        <w:rPr>
          <w:color w:val="000000"/>
          <w:sz w:val="20"/>
          <w:szCs w:val="20"/>
        </w:rPr>
        <w:t>oraz zabezpieczyć umowę w sprawie zamówienia publicznego zgodnie z treścią SWZ</w:t>
      </w:r>
      <w:r w:rsidR="00437462" w:rsidRPr="00CF72F0">
        <w:rPr>
          <w:color w:val="000000"/>
          <w:sz w:val="20"/>
          <w:szCs w:val="20"/>
        </w:rPr>
        <w:t>.</w:t>
      </w:r>
    </w:p>
    <w:p w14:paraId="67F5E006" w14:textId="77777777" w:rsidR="00C672EE" w:rsidRPr="00CF72F0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uzyskaliśmy wszelkie niezbędne informacje do przygotowania i złożenia oferty oraz wykonania zamówienia.</w:t>
      </w:r>
    </w:p>
    <w:p w14:paraId="5EA02E54" w14:textId="77777777" w:rsidR="00C672EE" w:rsidRPr="00CF72F0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nie uczestniczymy jako Wykonawca w jakiejkolwiek innej ofercie złożonej w celu uzyskania niniejszego zamówienia.</w:t>
      </w:r>
    </w:p>
    <w:p w14:paraId="421E38CA" w14:textId="77777777" w:rsidR="00FD1732" w:rsidRPr="00CF72F0" w:rsidRDefault="00FD1732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 xml:space="preserve">wypełniłem obowiązki informacyjne przewidziane w art. 13 lub art. 14 </w:t>
      </w:r>
      <w:r w:rsidR="00F866E7" w:rsidRPr="00CF72F0">
        <w:rPr>
          <w:color w:val="000000"/>
          <w:sz w:val="20"/>
          <w:szCs w:val="20"/>
        </w:rPr>
        <w:t>RODO</w:t>
      </w:r>
      <w:r w:rsidR="001432CD" w:rsidRPr="00CF72F0">
        <w:rPr>
          <w:color w:val="000000"/>
          <w:sz w:val="20"/>
          <w:szCs w:val="20"/>
        </w:rPr>
        <w:t xml:space="preserve"> </w:t>
      </w:r>
      <w:r w:rsidR="00F866E7" w:rsidRPr="00CF72F0">
        <w:rPr>
          <w:color w:val="000000"/>
          <w:sz w:val="20"/>
          <w:szCs w:val="20"/>
        </w:rPr>
        <w:t>wobec</w:t>
      </w:r>
      <w:r w:rsidRPr="00CF72F0">
        <w:rPr>
          <w:color w:val="000000"/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CF72F0">
        <w:rPr>
          <w:color w:val="000000"/>
          <w:sz w:val="20"/>
          <w:szCs w:val="20"/>
          <w:vertAlign w:val="superscript"/>
        </w:rPr>
        <w:footnoteReference w:id="6"/>
      </w:r>
    </w:p>
    <w:p w14:paraId="1C7562EB" w14:textId="77777777" w:rsidR="00A961C1" w:rsidRPr="00CF72F0" w:rsidRDefault="00A961C1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Wyrażam zgodę na przetwarzanie moich danych osobowych na potrzeby przeprowadzenia niniejszego postępowania.</w:t>
      </w:r>
    </w:p>
    <w:p w14:paraId="5E609A6D" w14:textId="77777777" w:rsidR="00592BAF" w:rsidRPr="00CF72F0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CF72F0">
        <w:rPr>
          <w:b/>
          <w:bCs/>
          <w:color w:val="000000"/>
          <w:sz w:val="20"/>
          <w:szCs w:val="20"/>
        </w:rPr>
        <w:t>Dokumenty składane do oferty</w:t>
      </w:r>
    </w:p>
    <w:p w14:paraId="3B112542" w14:textId="77777777" w:rsidR="00437462" w:rsidRPr="00CF72F0" w:rsidRDefault="00437462">
      <w:pPr>
        <w:keepLines/>
        <w:shd w:val="clear" w:color="auto" w:fill="FFFFFF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Załącznikami do niniejszego formularza stanowiącymi integralną część oferty są:</w:t>
      </w:r>
    </w:p>
    <w:p w14:paraId="1BCF30C4" w14:textId="77777777" w:rsidR="002E5A03" w:rsidRPr="00CF72F0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 xml:space="preserve">Oświadczenie wykonawcy o spełnianiu warunków udziału w postępowaniu </w:t>
      </w:r>
    </w:p>
    <w:p w14:paraId="768E963B" w14:textId="77777777" w:rsidR="002E5A03" w:rsidRPr="00CF72F0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 xml:space="preserve">Oświadczenie wykonawcy o braku podstaw do wykluczenia z postępowania </w:t>
      </w:r>
    </w:p>
    <w:p w14:paraId="57265D21" w14:textId="77777777" w:rsidR="002E5A03" w:rsidRPr="00CF72F0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Oświadczenie wykonawcy o braku podstaw do wykluczenia z postępowania dotyczące podwykonawców lub podmiotów udostępniających swoje zasoby</w:t>
      </w:r>
    </w:p>
    <w:p w14:paraId="75CF9307" w14:textId="77777777" w:rsidR="002E5A03" w:rsidRPr="00CF72F0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Pełnomocnictwo do reprezentowania wykonawcy (jeżeli występuje)</w:t>
      </w:r>
    </w:p>
    <w:p w14:paraId="37485DCB" w14:textId="7BF367BE" w:rsidR="002E5A03" w:rsidRPr="00CF72F0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 xml:space="preserve">Zobowiązania podmiotów udostępniających swoje zasoby dla wykonawcy ……. </w:t>
      </w:r>
      <w:r w:rsidR="00C950D5" w:rsidRPr="00CF72F0">
        <w:rPr>
          <w:color w:val="000000"/>
          <w:sz w:val="20"/>
          <w:szCs w:val="20"/>
        </w:rPr>
        <w:t>szt (</w:t>
      </w:r>
      <w:r w:rsidRPr="00CF72F0">
        <w:rPr>
          <w:color w:val="000000"/>
          <w:sz w:val="20"/>
          <w:szCs w:val="20"/>
        </w:rPr>
        <w:t>jeżeli występuje)</w:t>
      </w:r>
    </w:p>
    <w:p w14:paraId="6E42FE19" w14:textId="7CC53386" w:rsidR="00437462" w:rsidRPr="00CF72F0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 xml:space="preserve">Inne </w:t>
      </w:r>
      <w:r w:rsidR="00C950D5" w:rsidRPr="00CF72F0">
        <w:rPr>
          <w:color w:val="000000"/>
          <w:sz w:val="20"/>
          <w:szCs w:val="20"/>
        </w:rPr>
        <w:t>dokumenty:</w:t>
      </w:r>
      <w:r w:rsidRPr="00CF72F0">
        <w:rPr>
          <w:color w:val="000000"/>
          <w:sz w:val="20"/>
          <w:szCs w:val="20"/>
        </w:rPr>
        <w:t xml:space="preserve"> ………………………………………………………….. (</w:t>
      </w:r>
      <w:r w:rsidRPr="00CF72F0">
        <w:rPr>
          <w:i/>
          <w:iCs/>
          <w:color w:val="000000"/>
          <w:sz w:val="20"/>
          <w:szCs w:val="20"/>
        </w:rPr>
        <w:t>wymienić</w:t>
      </w:r>
      <w:r w:rsidRPr="00CF72F0">
        <w:rPr>
          <w:color w:val="000000"/>
          <w:sz w:val="20"/>
          <w:szCs w:val="20"/>
        </w:rPr>
        <w:t>)</w:t>
      </w:r>
    </w:p>
    <w:p w14:paraId="1B1AFE9E" w14:textId="77777777" w:rsidR="002E5A03" w:rsidRPr="00CF72F0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CF72F0">
        <w:rPr>
          <w:b/>
          <w:bCs/>
          <w:color w:val="000000"/>
          <w:sz w:val="20"/>
          <w:szCs w:val="20"/>
        </w:rPr>
        <w:t>Inne informacje Wykonawcy.</w:t>
      </w:r>
    </w:p>
    <w:p w14:paraId="07408A0F" w14:textId="7815AC02" w:rsidR="00D914C6" w:rsidRPr="00CF72F0" w:rsidRDefault="002E5A03" w:rsidP="00FA50A0">
      <w:pPr>
        <w:keepLines/>
        <w:shd w:val="clear" w:color="auto" w:fill="FFFFFF"/>
        <w:ind w:left="426"/>
        <w:rPr>
          <w:color w:val="000000"/>
          <w:sz w:val="20"/>
          <w:szCs w:val="20"/>
        </w:rPr>
      </w:pPr>
      <w:r w:rsidRPr="00CF72F0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</w:t>
      </w:r>
    </w:p>
    <w:sectPr w:rsidR="00D914C6" w:rsidRPr="00CF72F0" w:rsidSect="00B678D7">
      <w:headerReference w:type="default" r:id="rId8"/>
      <w:footerReference w:type="default" r:id="rId9"/>
      <w:pgSz w:w="11906" w:h="16838"/>
      <w:pgMar w:top="993" w:right="707" w:bottom="421" w:left="1418" w:header="477" w:footer="2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DAF3" w14:textId="77777777" w:rsidR="007343E9" w:rsidRDefault="007343E9">
      <w:r>
        <w:separator/>
      </w:r>
    </w:p>
  </w:endnote>
  <w:endnote w:type="continuationSeparator" w:id="0">
    <w:p w14:paraId="0CFF4DAB" w14:textId="77777777" w:rsidR="007343E9" w:rsidRDefault="0073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9D2" w14:textId="77777777" w:rsidR="00B678D7" w:rsidRPr="00D3099E" w:rsidRDefault="00B678D7" w:rsidP="00B678D7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530C9F43" w14:textId="77777777" w:rsidR="00B678D7" w:rsidRPr="00A36619" w:rsidRDefault="00B678D7" w:rsidP="00A36619">
    <w:pPr>
      <w:pStyle w:val="Stopka"/>
      <w:jc w:val="right"/>
      <w:rPr>
        <w:rFonts w:ascii="Tahoma" w:hAnsi="Tahoma" w:cs="Tahoma"/>
        <w:sz w:val="14"/>
        <w:szCs w:val="14"/>
      </w:rPr>
    </w:pPr>
    <w:r w:rsidRPr="00A36619">
      <w:rPr>
        <w:rFonts w:ascii="Tahoma" w:hAnsi="Tahoma" w:cs="Tahoma"/>
        <w:sz w:val="14"/>
        <w:szCs w:val="14"/>
      </w:rPr>
      <w:fldChar w:fldCharType="begin"/>
    </w:r>
    <w:r w:rsidRPr="00A36619">
      <w:rPr>
        <w:rFonts w:ascii="Tahoma" w:hAnsi="Tahoma" w:cs="Tahoma"/>
        <w:sz w:val="14"/>
        <w:szCs w:val="14"/>
      </w:rPr>
      <w:instrText xml:space="preserve"> PAGE   \* MERGEFORMAT </w:instrText>
    </w:r>
    <w:r w:rsidRPr="00A36619">
      <w:rPr>
        <w:rFonts w:ascii="Tahoma" w:hAnsi="Tahoma" w:cs="Tahoma"/>
        <w:sz w:val="14"/>
        <w:szCs w:val="14"/>
      </w:rPr>
      <w:fldChar w:fldCharType="separate"/>
    </w:r>
    <w:r w:rsidRPr="00A36619">
      <w:rPr>
        <w:rFonts w:ascii="Tahoma" w:hAnsi="Tahoma" w:cs="Tahoma"/>
        <w:sz w:val="14"/>
        <w:szCs w:val="14"/>
      </w:rPr>
      <w:t>1</w:t>
    </w:r>
    <w:r w:rsidRPr="00A36619">
      <w:rPr>
        <w:rFonts w:ascii="Tahoma" w:hAnsi="Tahoma" w:cs="Tahoma"/>
        <w:noProof/>
        <w:sz w:val="14"/>
        <w:szCs w:val="14"/>
      </w:rPr>
      <w:fldChar w:fldCharType="end"/>
    </w:r>
  </w:p>
  <w:p w14:paraId="26469C3E" w14:textId="77777777" w:rsidR="00B678D7" w:rsidRPr="00A36619" w:rsidRDefault="00B678D7" w:rsidP="00A36619">
    <w:pPr>
      <w:jc w:val="center"/>
      <w:rPr>
        <w:rFonts w:ascii="Tahoma" w:hAnsi="Tahoma" w:cs="Tahoma"/>
        <w:b/>
        <w:i/>
        <w:sz w:val="14"/>
        <w:szCs w:val="14"/>
      </w:rPr>
    </w:pPr>
    <w:r w:rsidRPr="00A36619">
      <w:rPr>
        <w:rFonts w:ascii="Tahoma" w:hAnsi="Tahoma" w:cs="Tahoma"/>
        <w:b/>
        <w:i/>
        <w:sz w:val="14"/>
        <w:szCs w:val="14"/>
      </w:rPr>
      <w:t>Termomodernizacja budynku Oddziału Leczenia Zaburzeń Nerwicowych</w:t>
    </w:r>
  </w:p>
  <w:p w14:paraId="54D35D0B" w14:textId="741F41A2" w:rsidR="0012334E" w:rsidRPr="00A36619" w:rsidRDefault="00A36619" w:rsidP="00A36619">
    <w:pPr>
      <w:pStyle w:val="Stopka"/>
      <w:ind w:right="360"/>
      <w:jc w:val="center"/>
      <w:rPr>
        <w:rFonts w:ascii="Tahoma" w:hAnsi="Tahoma" w:cs="Tahoma"/>
        <w:b/>
        <w:i/>
        <w:iCs/>
        <w:sz w:val="14"/>
        <w:szCs w:val="14"/>
      </w:rPr>
    </w:pPr>
    <w:r w:rsidRPr="00A36619">
      <w:rPr>
        <w:rFonts w:ascii="Tahoma" w:hAnsi="Tahoma" w:cs="Tahoma"/>
        <w:b/>
        <w:i/>
        <w:sz w:val="14"/>
        <w:szCs w:val="14"/>
      </w:rPr>
      <w:t xml:space="preserve">– </w:t>
    </w:r>
    <w:r w:rsidR="00B1209F">
      <w:rPr>
        <w:rFonts w:ascii="Tahoma" w:hAnsi="Tahoma" w:cs="Tahoma"/>
        <w:b/>
        <w:i/>
        <w:sz w:val="14"/>
        <w:szCs w:val="14"/>
      </w:rPr>
      <w:t>etap</w:t>
    </w:r>
    <w:r w:rsidRPr="00A36619">
      <w:rPr>
        <w:rFonts w:ascii="Tahoma" w:hAnsi="Tahoma" w:cs="Tahoma"/>
        <w:b/>
        <w:i/>
        <w:sz w:val="14"/>
        <w:szCs w:val="14"/>
      </w:rPr>
      <w:t xml:space="preserve"> I</w:t>
    </w:r>
  </w:p>
  <w:p w14:paraId="49E461F4" w14:textId="2140FA69" w:rsidR="00B678D7" w:rsidRPr="00A36619" w:rsidRDefault="00B678D7" w:rsidP="00A36619">
    <w:pPr>
      <w:pStyle w:val="Stopka"/>
      <w:ind w:right="360"/>
      <w:jc w:val="center"/>
      <w:rPr>
        <w:rFonts w:ascii="Tahoma" w:hAnsi="Tahoma" w:cs="Tahoma"/>
        <w:b/>
        <w:i/>
        <w:iCs/>
        <w:sz w:val="14"/>
        <w:szCs w:val="14"/>
      </w:rPr>
    </w:pPr>
    <w:r w:rsidRPr="00A36619">
      <w:rPr>
        <w:rFonts w:ascii="Tahoma" w:hAnsi="Tahoma" w:cs="Tahoma"/>
        <w:b/>
        <w:i/>
        <w:iCs/>
        <w:sz w:val="14"/>
        <w:szCs w:val="14"/>
      </w:rPr>
      <w:t>Złocieniec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56B3" w14:textId="77777777" w:rsidR="007343E9" w:rsidRDefault="007343E9">
      <w:r>
        <w:separator/>
      </w:r>
    </w:p>
  </w:footnote>
  <w:footnote w:type="continuationSeparator" w:id="0">
    <w:p w14:paraId="0CE6EFCE" w14:textId="77777777" w:rsidR="007343E9" w:rsidRDefault="007343E9">
      <w:r>
        <w:continuationSeparator/>
      </w:r>
    </w:p>
  </w:footnote>
  <w:footnote w:id="1">
    <w:p w14:paraId="3FF06E3A" w14:textId="03F3AD02" w:rsidR="00D34CC8" w:rsidRPr="005E0955" w:rsidRDefault="00D34CC8">
      <w:pPr>
        <w:pStyle w:val="Tekstprzypisudolnego"/>
        <w:rPr>
          <w:rFonts w:ascii="Tahoma" w:hAnsi="Tahoma" w:cs="Tahoma"/>
          <w:sz w:val="12"/>
          <w:szCs w:val="12"/>
        </w:rPr>
      </w:pPr>
      <w:r w:rsidRPr="005E0955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5E0955">
        <w:rPr>
          <w:rFonts w:ascii="Tahoma" w:hAnsi="Tahoma" w:cs="Tahoma"/>
          <w:sz w:val="12"/>
          <w:szCs w:val="12"/>
        </w:rPr>
        <w:t xml:space="preserve">W przypadku podmiotów ubiegających się wspólnie o udzielenie zamówienia należy podać wymagane informacje w </w:t>
      </w:r>
      <w:r w:rsidR="00C950D5" w:rsidRPr="005E0955">
        <w:rPr>
          <w:rFonts w:ascii="Tahoma" w:hAnsi="Tahoma" w:cs="Tahoma"/>
          <w:sz w:val="12"/>
          <w:szCs w:val="12"/>
        </w:rPr>
        <w:t>zakresie każdego</w:t>
      </w:r>
      <w:r w:rsidRPr="005E0955">
        <w:rPr>
          <w:rFonts w:ascii="Tahoma" w:hAnsi="Tahoma" w:cs="Tahoma"/>
          <w:sz w:val="12"/>
          <w:szCs w:val="12"/>
        </w:rPr>
        <w:t xml:space="preserve"> podmiotu; w punkcie 2 dotyczy wskazania nazwy Lidera podmiotów wspólnie ubiegających się o zamówienie lub osoby do kontaktu w przypadku jednego Wykonawcy ubiegającego się o zamówienie.</w:t>
      </w:r>
    </w:p>
  </w:footnote>
  <w:footnote w:id="2">
    <w:p w14:paraId="05C18DBA" w14:textId="77777777" w:rsidR="00D34CC8" w:rsidRPr="005E0955" w:rsidRDefault="00D34CC8">
      <w:pPr>
        <w:pStyle w:val="Tekstprzypisudolnego"/>
        <w:rPr>
          <w:rFonts w:ascii="Tahoma" w:hAnsi="Tahoma" w:cs="Tahoma"/>
          <w:sz w:val="12"/>
          <w:szCs w:val="12"/>
        </w:rPr>
      </w:pPr>
      <w:r w:rsidRPr="005E0955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5E0955">
        <w:rPr>
          <w:rFonts w:ascii="Tahoma" w:hAnsi="Tahoma" w:cs="Tahoma"/>
          <w:sz w:val="12"/>
          <w:szCs w:val="12"/>
        </w:rPr>
        <w:t>Niewłaściwe skreślić.</w:t>
      </w:r>
    </w:p>
  </w:footnote>
  <w:footnote w:id="3">
    <w:p w14:paraId="6D66C633" w14:textId="77777777" w:rsidR="00881FC2" w:rsidRPr="008937B0" w:rsidRDefault="00881FC2">
      <w:pPr>
        <w:pStyle w:val="Tekstprzypisudolnego"/>
        <w:rPr>
          <w:rFonts w:ascii="Tahoma" w:hAnsi="Tahoma" w:cs="Tahoma"/>
          <w:sz w:val="14"/>
          <w:szCs w:val="14"/>
        </w:rPr>
      </w:pPr>
      <w:r w:rsidRPr="008937B0">
        <w:rPr>
          <w:rStyle w:val="Odwoanieprzypisudolnego"/>
          <w:rFonts w:ascii="Tahoma" w:hAnsi="Tahoma" w:cs="Tahoma"/>
          <w:sz w:val="14"/>
          <w:szCs w:val="14"/>
        </w:rPr>
        <w:t>*</w:t>
      </w:r>
      <w:r w:rsidRPr="008937B0">
        <w:rPr>
          <w:rFonts w:ascii="Tahoma" w:hAnsi="Tahoma" w:cs="Tahoma"/>
          <w:bCs/>
          <w:sz w:val="14"/>
          <w:szCs w:val="14"/>
        </w:rPr>
        <w:t xml:space="preserve">jeżeli nie dotyczy należy </w:t>
      </w:r>
      <w:r w:rsidRPr="008937B0">
        <w:rPr>
          <w:rFonts w:ascii="Tahoma" w:hAnsi="Tahoma" w:cs="Tahoma"/>
          <w:bCs/>
          <w:sz w:val="14"/>
          <w:szCs w:val="14"/>
          <w:u w:val="single"/>
        </w:rPr>
        <w:t>obowiązkowo</w:t>
      </w:r>
      <w:r w:rsidRPr="008937B0">
        <w:rPr>
          <w:rFonts w:ascii="Tahoma" w:hAnsi="Tahoma" w:cs="Tahoma"/>
          <w:bCs/>
          <w:sz w:val="14"/>
          <w:szCs w:val="14"/>
        </w:rPr>
        <w:t xml:space="preserve"> skreślić</w:t>
      </w:r>
    </w:p>
  </w:footnote>
  <w:footnote w:id="4">
    <w:p w14:paraId="6BCF8266" w14:textId="77777777" w:rsidR="00B678D7" w:rsidRPr="008937B0" w:rsidRDefault="00B678D7" w:rsidP="00B678D7">
      <w:pPr>
        <w:pStyle w:val="Tekstprzypisudolnego"/>
        <w:rPr>
          <w:rFonts w:ascii="Tahoma" w:hAnsi="Tahoma" w:cs="Tahoma"/>
          <w:sz w:val="14"/>
          <w:szCs w:val="14"/>
        </w:rPr>
      </w:pPr>
      <w:r w:rsidRPr="008937B0">
        <w:rPr>
          <w:rStyle w:val="Odwoanieprzypisudolnego"/>
          <w:rFonts w:ascii="Tahoma" w:hAnsi="Tahoma" w:cs="Tahoma"/>
          <w:sz w:val="14"/>
          <w:szCs w:val="14"/>
        </w:rPr>
        <w:t>*</w:t>
      </w:r>
      <w:r w:rsidRPr="008937B0">
        <w:rPr>
          <w:rFonts w:ascii="Tahoma" w:hAnsi="Tahoma" w:cs="Tahoma"/>
          <w:sz w:val="14"/>
          <w:szCs w:val="14"/>
        </w:rPr>
        <w:t>niepotrzebne skreślić</w:t>
      </w:r>
    </w:p>
  </w:footnote>
  <w:footnote w:id="5">
    <w:p w14:paraId="7FAF5AD2" w14:textId="6E4CEEEB" w:rsidR="00F31173" w:rsidRPr="008937B0" w:rsidRDefault="00F31173">
      <w:pPr>
        <w:pStyle w:val="Tekstprzypisudolnego"/>
        <w:rPr>
          <w:rFonts w:ascii="Tahoma" w:hAnsi="Tahoma" w:cs="Tahoma"/>
          <w:sz w:val="14"/>
          <w:szCs w:val="14"/>
        </w:rPr>
      </w:pPr>
      <w:r w:rsidRPr="008937B0">
        <w:rPr>
          <w:rStyle w:val="Odwoanieprzypisudolnego"/>
          <w:rFonts w:ascii="Tahoma" w:hAnsi="Tahoma" w:cs="Tahoma"/>
          <w:sz w:val="14"/>
          <w:szCs w:val="14"/>
        </w:rPr>
        <w:footnoteRef/>
      </w:r>
      <w:r w:rsidR="00C950D5" w:rsidRPr="008937B0">
        <w:rPr>
          <w:rFonts w:ascii="Tahoma" w:hAnsi="Tahoma" w:cs="Tahoma"/>
          <w:sz w:val="14"/>
          <w:szCs w:val="14"/>
        </w:rPr>
        <w:t>Nieuzupełnienie</w:t>
      </w:r>
      <w:r w:rsidRPr="008937B0">
        <w:rPr>
          <w:rFonts w:ascii="Tahoma" w:hAnsi="Tahoma" w:cs="Tahoma"/>
          <w:sz w:val="14"/>
          <w:szCs w:val="14"/>
        </w:rPr>
        <w:t xml:space="preserve"> treści oświadczenia stanowi podstawę przyjęcia przez Zamawiającego, iż Wykonawca wykona zamówienie samodzielnie</w:t>
      </w:r>
    </w:p>
  </w:footnote>
  <w:footnote w:id="6">
    <w:p w14:paraId="053C2806" w14:textId="77777777" w:rsidR="00FD1732" w:rsidRPr="008937B0" w:rsidRDefault="00FD1732">
      <w:pPr>
        <w:pStyle w:val="Tekstprzypisudolnego"/>
        <w:rPr>
          <w:rFonts w:ascii="Tahoma" w:hAnsi="Tahoma" w:cs="Tahoma"/>
          <w:sz w:val="14"/>
          <w:szCs w:val="14"/>
        </w:rPr>
      </w:pPr>
      <w:r w:rsidRPr="008937B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937B0">
        <w:rPr>
          <w:rFonts w:ascii="Tahoma" w:hAnsi="Tahoma" w:cs="Tahoma"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9913" w14:textId="45BA6200" w:rsidR="00B678D7" w:rsidRDefault="00B678D7" w:rsidP="00B678D7">
    <w:pPr>
      <w:pStyle w:val="Nagwek"/>
      <w:pBdr>
        <w:bottom w:val="thickThinSmallGap" w:sz="24" w:space="0" w:color="622423"/>
      </w:pBdr>
      <w:tabs>
        <w:tab w:val="clear" w:pos="9072"/>
        <w:tab w:val="right" w:pos="9781"/>
      </w:tabs>
      <w:rPr>
        <w:rFonts w:ascii="Calibri" w:hAnsi="Calibri"/>
        <w:sz w:val="22"/>
        <w:szCs w:val="22"/>
      </w:rPr>
    </w:pPr>
    <w:bookmarkStart w:id="0" w:name="_Hlk66084193"/>
    <w:r>
      <w:rPr>
        <w:rFonts w:ascii="Calibri" w:hAnsi="Calibri"/>
        <w:sz w:val="22"/>
        <w:szCs w:val="22"/>
      </w:rPr>
      <w:tab/>
    </w:r>
    <w:r w:rsidRPr="00F82B5F">
      <w:rPr>
        <w:rFonts w:ascii="Calibri" w:hAnsi="Calibri"/>
        <w:sz w:val="22"/>
        <w:szCs w:val="22"/>
      </w:rPr>
      <w:t>Specyfikacja Warunków Zamówienia</w:t>
    </w:r>
    <w:r>
      <w:rPr>
        <w:rFonts w:ascii="Calibri" w:hAnsi="Calibri"/>
        <w:sz w:val="22"/>
        <w:szCs w:val="22"/>
      </w:rPr>
      <w:tab/>
      <w:t>Załącznik nr 2</w:t>
    </w:r>
  </w:p>
  <w:p w14:paraId="36C05036" w14:textId="77777777" w:rsidR="00B678D7" w:rsidRPr="00D3099E" w:rsidRDefault="00B678D7" w:rsidP="00B678D7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bookmarkEnd w:id="0"/>
  <w:p w14:paraId="287E5621" w14:textId="77777777" w:rsidR="00B678D7" w:rsidRDefault="00B67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24920"/>
    <w:multiLevelType w:val="hybridMultilevel"/>
    <w:tmpl w:val="EC82CA70"/>
    <w:lvl w:ilvl="0" w:tplc="C31C9F2C">
      <w:start w:val="1"/>
      <w:numFmt w:val="lowerLetter"/>
      <w:lvlText w:val="%1)"/>
      <w:lvlJc w:val="left"/>
      <w:pPr>
        <w:ind w:left="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256"/>
    <w:multiLevelType w:val="hybridMultilevel"/>
    <w:tmpl w:val="1152FD98"/>
    <w:lvl w:ilvl="0" w:tplc="7FF67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6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9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62861302">
    <w:abstractNumId w:val="0"/>
  </w:num>
  <w:num w:numId="2" w16cid:durableId="224416758">
    <w:abstractNumId w:val="1"/>
  </w:num>
  <w:num w:numId="3" w16cid:durableId="1691376362">
    <w:abstractNumId w:val="2"/>
  </w:num>
  <w:num w:numId="4" w16cid:durableId="2053722026">
    <w:abstractNumId w:val="3"/>
  </w:num>
  <w:num w:numId="5" w16cid:durableId="757290384">
    <w:abstractNumId w:val="4"/>
  </w:num>
  <w:num w:numId="6" w16cid:durableId="512576211">
    <w:abstractNumId w:val="5"/>
  </w:num>
  <w:num w:numId="7" w16cid:durableId="839076157">
    <w:abstractNumId w:val="20"/>
  </w:num>
  <w:num w:numId="8" w16cid:durableId="1068306884">
    <w:abstractNumId w:val="6"/>
  </w:num>
  <w:num w:numId="9" w16cid:durableId="2078166402">
    <w:abstractNumId w:val="8"/>
  </w:num>
  <w:num w:numId="10" w16cid:durableId="1504585537">
    <w:abstractNumId w:val="18"/>
  </w:num>
  <w:num w:numId="11" w16cid:durableId="1447889813">
    <w:abstractNumId w:val="17"/>
  </w:num>
  <w:num w:numId="12" w16cid:durableId="206072499">
    <w:abstractNumId w:val="12"/>
  </w:num>
  <w:num w:numId="13" w16cid:durableId="1979148656">
    <w:abstractNumId w:val="19"/>
  </w:num>
  <w:num w:numId="14" w16cid:durableId="451487132">
    <w:abstractNumId w:val="15"/>
  </w:num>
  <w:num w:numId="15" w16cid:durableId="1956868731">
    <w:abstractNumId w:val="14"/>
  </w:num>
  <w:num w:numId="16" w16cid:durableId="901870620">
    <w:abstractNumId w:val="7"/>
  </w:num>
  <w:num w:numId="17" w16cid:durableId="1660189429">
    <w:abstractNumId w:val="16"/>
  </w:num>
  <w:num w:numId="18" w16cid:durableId="716054015">
    <w:abstractNumId w:val="10"/>
  </w:num>
  <w:num w:numId="19" w16cid:durableId="1713965724">
    <w:abstractNumId w:val="9"/>
  </w:num>
  <w:num w:numId="20" w16cid:durableId="698163166">
    <w:abstractNumId w:val="13"/>
  </w:num>
  <w:num w:numId="21" w16cid:durableId="108277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428EB"/>
    <w:rsid w:val="00056B8A"/>
    <w:rsid w:val="000630D3"/>
    <w:rsid w:val="00073578"/>
    <w:rsid w:val="0008355A"/>
    <w:rsid w:val="000A18C7"/>
    <w:rsid w:val="000A4B3E"/>
    <w:rsid w:val="000A64B0"/>
    <w:rsid w:val="000C7C91"/>
    <w:rsid w:val="000D3C1F"/>
    <w:rsid w:val="000F2523"/>
    <w:rsid w:val="0012098D"/>
    <w:rsid w:val="0012334E"/>
    <w:rsid w:val="00124730"/>
    <w:rsid w:val="00137E5A"/>
    <w:rsid w:val="00142A47"/>
    <w:rsid w:val="001432CD"/>
    <w:rsid w:val="00173139"/>
    <w:rsid w:val="001A2919"/>
    <w:rsid w:val="001F4AAD"/>
    <w:rsid w:val="001F5DA1"/>
    <w:rsid w:val="00222113"/>
    <w:rsid w:val="00222D7E"/>
    <w:rsid w:val="002250BA"/>
    <w:rsid w:val="002358AB"/>
    <w:rsid w:val="00257A5A"/>
    <w:rsid w:val="00270D86"/>
    <w:rsid w:val="002A3B06"/>
    <w:rsid w:val="002A7928"/>
    <w:rsid w:val="002C1726"/>
    <w:rsid w:val="002E0673"/>
    <w:rsid w:val="002E5A03"/>
    <w:rsid w:val="003078F1"/>
    <w:rsid w:val="00333317"/>
    <w:rsid w:val="00335CD1"/>
    <w:rsid w:val="00340608"/>
    <w:rsid w:val="00343F5B"/>
    <w:rsid w:val="00345C09"/>
    <w:rsid w:val="00351989"/>
    <w:rsid w:val="003636B8"/>
    <w:rsid w:val="003720B9"/>
    <w:rsid w:val="0037651F"/>
    <w:rsid w:val="0037711D"/>
    <w:rsid w:val="00387471"/>
    <w:rsid w:val="003A2679"/>
    <w:rsid w:val="003A339D"/>
    <w:rsid w:val="003A4A92"/>
    <w:rsid w:val="003A6149"/>
    <w:rsid w:val="003C13EC"/>
    <w:rsid w:val="003C4A48"/>
    <w:rsid w:val="003C619F"/>
    <w:rsid w:val="003C63D3"/>
    <w:rsid w:val="003F4DC4"/>
    <w:rsid w:val="004069F9"/>
    <w:rsid w:val="0042713D"/>
    <w:rsid w:val="00437462"/>
    <w:rsid w:val="00442F4C"/>
    <w:rsid w:val="00446FFE"/>
    <w:rsid w:val="0049038B"/>
    <w:rsid w:val="004B539C"/>
    <w:rsid w:val="004C632E"/>
    <w:rsid w:val="004D32BE"/>
    <w:rsid w:val="004D6C10"/>
    <w:rsid w:val="004E4612"/>
    <w:rsid w:val="004E7ABD"/>
    <w:rsid w:val="00503393"/>
    <w:rsid w:val="0055058E"/>
    <w:rsid w:val="00576AF5"/>
    <w:rsid w:val="00587320"/>
    <w:rsid w:val="00592BAF"/>
    <w:rsid w:val="005944FC"/>
    <w:rsid w:val="00595E65"/>
    <w:rsid w:val="005A481D"/>
    <w:rsid w:val="005A7A10"/>
    <w:rsid w:val="005C48F1"/>
    <w:rsid w:val="005C64C3"/>
    <w:rsid w:val="005E0955"/>
    <w:rsid w:val="005E35F1"/>
    <w:rsid w:val="0063202C"/>
    <w:rsid w:val="0063318A"/>
    <w:rsid w:val="00640CB4"/>
    <w:rsid w:val="00646CE3"/>
    <w:rsid w:val="00656AAC"/>
    <w:rsid w:val="006674CB"/>
    <w:rsid w:val="00677417"/>
    <w:rsid w:val="006E0E5F"/>
    <w:rsid w:val="0071427D"/>
    <w:rsid w:val="00714C0C"/>
    <w:rsid w:val="00720597"/>
    <w:rsid w:val="00726F9A"/>
    <w:rsid w:val="007343E9"/>
    <w:rsid w:val="00762638"/>
    <w:rsid w:val="007A0AE7"/>
    <w:rsid w:val="007A73BE"/>
    <w:rsid w:val="007F63ED"/>
    <w:rsid w:val="008022FF"/>
    <w:rsid w:val="0081126B"/>
    <w:rsid w:val="0084141D"/>
    <w:rsid w:val="008454C6"/>
    <w:rsid w:val="00850908"/>
    <w:rsid w:val="00855286"/>
    <w:rsid w:val="00877A7C"/>
    <w:rsid w:val="00881FC2"/>
    <w:rsid w:val="008937B0"/>
    <w:rsid w:val="008A3E80"/>
    <w:rsid w:val="008B54C3"/>
    <w:rsid w:val="00905DC1"/>
    <w:rsid w:val="009156E5"/>
    <w:rsid w:val="00915D12"/>
    <w:rsid w:val="009165A3"/>
    <w:rsid w:val="00925BC5"/>
    <w:rsid w:val="00946694"/>
    <w:rsid w:val="00955709"/>
    <w:rsid w:val="00955889"/>
    <w:rsid w:val="009679FB"/>
    <w:rsid w:val="00987BA8"/>
    <w:rsid w:val="009A24A3"/>
    <w:rsid w:val="009C3012"/>
    <w:rsid w:val="00A230A4"/>
    <w:rsid w:val="00A33A03"/>
    <w:rsid w:val="00A36619"/>
    <w:rsid w:val="00A6415A"/>
    <w:rsid w:val="00A770E8"/>
    <w:rsid w:val="00A9474F"/>
    <w:rsid w:val="00A961C1"/>
    <w:rsid w:val="00AA66C3"/>
    <w:rsid w:val="00AB2441"/>
    <w:rsid w:val="00AC2B80"/>
    <w:rsid w:val="00AD13ED"/>
    <w:rsid w:val="00AD4F1A"/>
    <w:rsid w:val="00AE5BBA"/>
    <w:rsid w:val="00B1209F"/>
    <w:rsid w:val="00B24B3C"/>
    <w:rsid w:val="00B53685"/>
    <w:rsid w:val="00B678D7"/>
    <w:rsid w:val="00B73964"/>
    <w:rsid w:val="00B808B4"/>
    <w:rsid w:val="00B96017"/>
    <w:rsid w:val="00B97E99"/>
    <w:rsid w:val="00BA337B"/>
    <w:rsid w:val="00BB1DF3"/>
    <w:rsid w:val="00BF5FD7"/>
    <w:rsid w:val="00C34586"/>
    <w:rsid w:val="00C668E9"/>
    <w:rsid w:val="00C672EE"/>
    <w:rsid w:val="00C755D9"/>
    <w:rsid w:val="00C75FD5"/>
    <w:rsid w:val="00C94DC3"/>
    <w:rsid w:val="00C950D5"/>
    <w:rsid w:val="00C960D0"/>
    <w:rsid w:val="00CB0E2C"/>
    <w:rsid w:val="00CB5627"/>
    <w:rsid w:val="00CB5B5F"/>
    <w:rsid w:val="00CD55DB"/>
    <w:rsid w:val="00CE0EB7"/>
    <w:rsid w:val="00CF72F0"/>
    <w:rsid w:val="00D15D5B"/>
    <w:rsid w:val="00D34CC8"/>
    <w:rsid w:val="00D43D5E"/>
    <w:rsid w:val="00D4444D"/>
    <w:rsid w:val="00D45D7B"/>
    <w:rsid w:val="00D5227A"/>
    <w:rsid w:val="00D75B45"/>
    <w:rsid w:val="00D81C08"/>
    <w:rsid w:val="00D914C6"/>
    <w:rsid w:val="00DB443A"/>
    <w:rsid w:val="00DC29EB"/>
    <w:rsid w:val="00DC4F08"/>
    <w:rsid w:val="00E07E5C"/>
    <w:rsid w:val="00E138C4"/>
    <w:rsid w:val="00E32092"/>
    <w:rsid w:val="00E72AC4"/>
    <w:rsid w:val="00E750C8"/>
    <w:rsid w:val="00E8685D"/>
    <w:rsid w:val="00E94107"/>
    <w:rsid w:val="00EA549A"/>
    <w:rsid w:val="00EA6456"/>
    <w:rsid w:val="00EB1B3C"/>
    <w:rsid w:val="00EC00A5"/>
    <w:rsid w:val="00EC57BD"/>
    <w:rsid w:val="00F10051"/>
    <w:rsid w:val="00F27AF5"/>
    <w:rsid w:val="00F31173"/>
    <w:rsid w:val="00F41843"/>
    <w:rsid w:val="00F42E33"/>
    <w:rsid w:val="00F866E7"/>
    <w:rsid w:val="00F95C1A"/>
    <w:rsid w:val="00F97AE9"/>
    <w:rsid w:val="00FA50A0"/>
    <w:rsid w:val="00FA7712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rsid w:val="00B7396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uiPriority w:val="99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character" w:customStyle="1" w:styleId="NagwekZnak1">
    <w:name w:val="Nagłówek Znak1"/>
    <w:link w:val="Nagwek"/>
    <w:rsid w:val="00B678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E569-A94F-43B2-A3D2-7BD52FE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9271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creator>kj</dc:creator>
  <cp:lastModifiedBy>`Krzysztof Jach</cp:lastModifiedBy>
  <cp:revision>29</cp:revision>
  <cp:lastPrinted>2022-05-16T11:09:00Z</cp:lastPrinted>
  <dcterms:created xsi:type="dcterms:W3CDTF">2023-06-16T06:41:00Z</dcterms:created>
  <dcterms:modified xsi:type="dcterms:W3CDTF">2023-07-03T11:16:00Z</dcterms:modified>
</cp:coreProperties>
</file>