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01DF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14</w:t>
      </w:r>
      <w:bookmarkStart w:id="0" w:name="_GoBack"/>
      <w:bookmarkEnd w:id="0"/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0E114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F8" w:rsidRDefault="003174F8" w:rsidP="00C63813">
      <w:r>
        <w:separator/>
      </w:r>
    </w:p>
  </w:endnote>
  <w:endnote w:type="continuationSeparator" w:id="0">
    <w:p w:rsidR="003174F8" w:rsidRDefault="003174F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E114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F8" w:rsidRDefault="003174F8" w:rsidP="00C63813">
      <w:r>
        <w:separator/>
      </w:r>
    </w:p>
  </w:footnote>
  <w:footnote w:type="continuationSeparator" w:id="0">
    <w:p w:rsidR="003174F8" w:rsidRDefault="003174F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74F8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9</cp:revision>
  <cp:lastPrinted>2023-03-22T07:55:00Z</cp:lastPrinted>
  <dcterms:created xsi:type="dcterms:W3CDTF">2022-05-17T08:04:00Z</dcterms:created>
  <dcterms:modified xsi:type="dcterms:W3CDTF">2023-03-22T07:55:00Z</dcterms:modified>
</cp:coreProperties>
</file>