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26498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40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2F5506">
        <w:rPr>
          <w:rFonts w:ascii="Arial" w:hAnsi="Arial" w:cs="Arial"/>
          <w:bCs w:val="0"/>
          <w:lang w:val="pl-PL"/>
        </w:rPr>
        <w:t>OŚWIADCZENIE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D1707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D1707C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9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194DF0" w:rsidP="005C49A9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>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D37B4F" w:rsidRPr="00D1707C"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264988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bookmarkStart w:id="0" w:name="_GoBack"/>
      <w:bookmarkEnd w:id="0"/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01" w:rsidRDefault="008B6B01" w:rsidP="00C63813">
      <w:r>
        <w:separator/>
      </w:r>
    </w:p>
  </w:endnote>
  <w:endnote w:type="continuationSeparator" w:id="0">
    <w:p w:rsidR="008B6B01" w:rsidRDefault="008B6B0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01" w:rsidRDefault="008B6B01" w:rsidP="00C63813">
      <w:r>
        <w:separator/>
      </w:r>
    </w:p>
  </w:footnote>
  <w:footnote w:type="continuationSeparator" w:id="0">
    <w:p w:rsidR="008B6B01" w:rsidRDefault="008B6B0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26</cp:revision>
  <cp:lastPrinted>2021-09-10T07:25:00Z</cp:lastPrinted>
  <dcterms:created xsi:type="dcterms:W3CDTF">2021-03-22T17:26:00Z</dcterms:created>
  <dcterms:modified xsi:type="dcterms:W3CDTF">2021-09-16T11:27:00Z</dcterms:modified>
</cp:coreProperties>
</file>