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AFC" w:rsidRPr="00A800D2" w:rsidRDefault="009C2EE6" w:rsidP="00FB2062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2547B1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50</w:t>
      </w:r>
      <w:r w:rsidR="0033141A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.2023</w:t>
      </w:r>
      <w:r w:rsidR="00494B30"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.B</w:t>
      </w:r>
    </w:p>
    <w:p w:rsidR="007720D5" w:rsidRPr="00A800D2" w:rsidRDefault="007720D5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7D73C0" w:rsidRPr="00A800D2" w:rsidRDefault="007D73C0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OŚWIADCZENIA</w:t>
      </w:r>
      <w:r w:rsidR="006B1167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WYKONAWCY</w:t>
      </w:r>
      <w:r w:rsidR="00607A30" w:rsidRPr="00A800D2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="00607A3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O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BRAKU PODSTAW DO WYKLUCZENIA </w:t>
      </w:r>
    </w:p>
    <w:p w:rsidR="00144035" w:rsidRPr="00144035" w:rsidRDefault="00F04A2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I SPEŁNIANIU WARUNKU</w:t>
      </w:r>
      <w:r w:rsidR="007D73C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UDZIAŁU W POSTĘPOWANIU</w:t>
      </w:r>
      <w:r w:rsid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</w:t>
      </w:r>
      <w:r w:rsidR="00AA5033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>art. 125 ust</w:t>
      </w:r>
      <w:r w:rsidR="00A20E2A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1 ustawy z dnia 11.09.2019 r. Prawo zamówień publicznych (dalej </w:t>
      </w:r>
      <w:proofErr w:type="spellStart"/>
      <w:r w:rsidR="006B1167" w:rsidRPr="00144035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="006B1167" w:rsidRPr="00144035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–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tekst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jedn</w:t>
      </w:r>
      <w:proofErr w:type="spellEnd"/>
      <w:r w:rsidR="000E114B">
        <w:rPr>
          <w:rFonts w:ascii="Arial" w:hAnsi="Arial" w:cs="Arial"/>
          <w:b w:val="0"/>
          <w:sz w:val="22"/>
          <w:szCs w:val="22"/>
        </w:rPr>
        <w:t>. Dz. U.</w:t>
      </w:r>
      <w:r w:rsidR="00571B59">
        <w:rPr>
          <w:rFonts w:ascii="Arial" w:hAnsi="Arial" w:cs="Arial"/>
          <w:b w:val="0"/>
          <w:sz w:val="22"/>
          <w:szCs w:val="22"/>
        </w:rPr>
        <w:t xml:space="preserve"> z 2023</w:t>
      </w:r>
      <w:r w:rsidR="00144035" w:rsidRPr="00144035">
        <w:rPr>
          <w:rFonts w:ascii="Arial" w:hAnsi="Arial" w:cs="Arial"/>
          <w:b w:val="0"/>
          <w:sz w:val="22"/>
          <w:szCs w:val="22"/>
        </w:rPr>
        <w:t xml:space="preserve"> r.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poz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. </w:t>
      </w:r>
      <w:r w:rsidR="00571B59">
        <w:rPr>
          <w:rFonts w:ascii="Arial" w:hAnsi="Arial" w:cs="Arial"/>
          <w:b w:val="0"/>
          <w:sz w:val="22"/>
          <w:szCs w:val="22"/>
        </w:rPr>
        <w:t>1605</w:t>
      </w:r>
      <w:r w:rsidR="00144035" w:rsidRPr="00144035">
        <w:rPr>
          <w:rFonts w:ascii="Arial" w:hAnsi="Arial" w:cs="Arial"/>
          <w:b w:val="0"/>
          <w:sz w:val="22"/>
          <w:szCs w:val="22"/>
        </w:rPr>
        <w:t>)</w:t>
      </w:r>
      <w:bookmarkStart w:id="0" w:name="_GoBack"/>
      <w:bookmarkEnd w:id="0"/>
    </w:p>
    <w:p w:rsidR="00C51FF7" w:rsidRPr="00A800D2" w:rsidRDefault="000B5AFC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Nazwa </w:t>
      </w:r>
      <w:r w:rsidR="007720D5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i adres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>Wykonawcy</w:t>
      </w:r>
    </w:p>
    <w:p w:rsidR="000B5AFC" w:rsidRPr="00FB2062" w:rsidRDefault="00C51FF7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8815C7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każdy z Wykonawców wspólnie ubiegających się o udzielenie zamówienia składa niniejsze oświadczenie </w:t>
      </w:r>
      <w:r w:rsidR="00107232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odrębnie</w:t>
      </w:r>
      <w:r w:rsidR="00AA5033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:rsidR="00C51FF7" w:rsidRPr="00A800D2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</w:t>
      </w:r>
    </w:p>
    <w:p w:rsidR="00FB2062" w:rsidRPr="00FB2062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Wskazać z jakiego dokumentu (KRS,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CEiDG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, pełnomocnictwo, innego dokumentu) wynika umocowanie do składania </w:t>
      </w:r>
      <w:r w:rsidR="00F06D7D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oświadczeń w imieniu W</w:t>
      </w:r>
      <w:r w:rsidR="00A54ED7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ykonawcy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______________________________</w:t>
      </w:r>
    </w:p>
    <w:p w:rsidR="00FB2062" w:rsidRPr="0057725B" w:rsidRDefault="004E3BF2" w:rsidP="005652A1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57725B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57725B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="00BD34B0" w:rsidRPr="0057725B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</w:t>
      </w:r>
      <w:r w:rsidR="0057725B">
        <w:rPr>
          <w:rFonts w:ascii="Arial" w:hAnsi="Arial" w:cs="Arial"/>
          <w:b w:val="0"/>
          <w:bCs w:val="0"/>
          <w:sz w:val="22"/>
          <w:szCs w:val="22"/>
          <w:lang w:val="pl-PL"/>
        </w:rPr>
        <w:t>w zakresie podstaw wykluczenia</w:t>
      </w:r>
      <w:r w:rsidR="006B4D82">
        <w:rPr>
          <w:rFonts w:ascii="Arial" w:hAnsi="Arial" w:cs="Arial"/>
          <w:b w:val="0"/>
          <w:bCs w:val="0"/>
          <w:sz w:val="22"/>
          <w:szCs w:val="22"/>
          <w:lang w:val="pl-PL"/>
        </w:rPr>
        <w:t>,</w:t>
      </w:r>
      <w:r w:rsidR="0057725B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wskazanych przez Zamawiającego. </w:t>
      </w:r>
    </w:p>
    <w:p w:rsidR="009651C5" w:rsidRDefault="004E3BF2" w:rsidP="009651C5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*Oświadczam/y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>, iż zachodzą w stosunku do mnie/nas podstawy wykluc</w:t>
      </w:r>
      <w:r w:rsidR="00AA5033">
        <w:rPr>
          <w:rFonts w:ascii="Arial" w:hAnsi="Arial" w:cs="Arial"/>
          <w:bCs w:val="0"/>
          <w:sz w:val="22"/>
          <w:szCs w:val="22"/>
          <w:lang w:val="pl-PL"/>
        </w:rPr>
        <w:t>zenia</w:t>
      </w:r>
      <w:r w:rsidR="00AA5033">
        <w:rPr>
          <w:rFonts w:ascii="Arial" w:hAnsi="Arial" w:cs="Arial"/>
          <w:bCs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z postępowania na podstawie art. </w:t>
      </w:r>
      <w:r w:rsidR="00E058DF">
        <w:rPr>
          <w:rFonts w:ascii="Arial" w:hAnsi="Arial" w:cs="Arial"/>
          <w:bCs w:val="0"/>
          <w:sz w:val="22"/>
          <w:szCs w:val="22"/>
          <w:lang w:val="pl-PL"/>
        </w:rPr>
        <w:t>_____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proofErr w:type="spellStart"/>
      <w:r w:rsidRPr="00FB2062">
        <w:rPr>
          <w:rFonts w:ascii="Arial" w:hAnsi="Arial" w:cs="Arial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>należy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podać mającą zastosowanie podstawę wykluczenia spośród wymienionych w art. 108 ust. 1 pkt 1, 2 i 5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lub </w:t>
      </w:r>
      <w:r w:rsidR="00661B8E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art. 109 ust. 1 pkt 4 </w:t>
      </w:r>
      <w:r w:rsidR="00176361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oraz pkt 7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uPzp)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.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Jednocześnie oświadczam, że w związku z ww. okolicznością na podstawie art. 110 ust. 2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podjąłem/podjęłam następujące czynności naprawcze: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</w:t>
      </w:r>
      <w:r w:rsidR="00E058DF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</w:t>
      </w:r>
      <w:r w:rsidR="000E114B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</w:t>
      </w:r>
    </w:p>
    <w:p w:rsidR="00320DD7" w:rsidRPr="00320DD7" w:rsidRDefault="00320DD7" w:rsidP="00320DD7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proofErr w:type="spellStart"/>
      <w:r w:rsidRPr="00320DD7">
        <w:rPr>
          <w:rFonts w:ascii="Arial" w:hAnsi="Arial"/>
          <w:b w:val="0"/>
          <w:sz w:val="22"/>
          <w:szCs w:val="22"/>
        </w:rPr>
        <w:t>Oświadczam</w:t>
      </w:r>
      <w:proofErr w:type="spellEnd"/>
      <w:r w:rsidRPr="00320DD7">
        <w:rPr>
          <w:rFonts w:ascii="Arial" w:hAnsi="Arial"/>
          <w:b w:val="0"/>
          <w:sz w:val="22"/>
          <w:szCs w:val="22"/>
        </w:rPr>
        <w:t xml:space="preserve">/y, </w:t>
      </w:r>
      <w:proofErr w:type="spellStart"/>
      <w:r w:rsidRPr="00320DD7">
        <w:rPr>
          <w:rFonts w:ascii="Arial" w:hAnsi="Arial"/>
          <w:b w:val="0"/>
          <w:sz w:val="22"/>
          <w:szCs w:val="22"/>
        </w:rPr>
        <w:t>iż</w:t>
      </w:r>
      <w:proofErr w:type="spellEnd"/>
      <w:r w:rsidRPr="00320DD7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320DD7">
        <w:rPr>
          <w:rFonts w:ascii="Arial" w:hAnsi="Arial"/>
          <w:b w:val="0"/>
          <w:sz w:val="22"/>
          <w:szCs w:val="22"/>
        </w:rPr>
        <w:t>warunki</w:t>
      </w:r>
      <w:proofErr w:type="spellEnd"/>
      <w:r w:rsidRPr="00320DD7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320DD7">
        <w:rPr>
          <w:rFonts w:ascii="Arial" w:hAnsi="Arial"/>
          <w:b w:val="0"/>
          <w:sz w:val="22"/>
          <w:szCs w:val="22"/>
        </w:rPr>
        <w:t>udziału</w:t>
      </w:r>
      <w:proofErr w:type="spellEnd"/>
      <w:r w:rsidRPr="00320DD7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Pr="00320DD7">
        <w:rPr>
          <w:rFonts w:ascii="Arial" w:hAnsi="Arial"/>
          <w:b w:val="0"/>
          <w:sz w:val="22"/>
          <w:szCs w:val="22"/>
        </w:rPr>
        <w:t>postępowaniu</w:t>
      </w:r>
      <w:proofErr w:type="spellEnd"/>
      <w:r w:rsidRPr="00320DD7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320DD7">
        <w:rPr>
          <w:rFonts w:ascii="Arial" w:hAnsi="Arial"/>
          <w:b w:val="0"/>
          <w:sz w:val="22"/>
          <w:szCs w:val="22"/>
        </w:rPr>
        <w:t>określone</w:t>
      </w:r>
      <w:proofErr w:type="spellEnd"/>
      <w:r w:rsidRPr="00320DD7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320DD7">
        <w:rPr>
          <w:rFonts w:ascii="Arial" w:hAnsi="Arial"/>
          <w:b w:val="0"/>
          <w:sz w:val="22"/>
          <w:szCs w:val="22"/>
        </w:rPr>
        <w:t>przez</w:t>
      </w:r>
      <w:proofErr w:type="spellEnd"/>
      <w:r w:rsidRPr="00320DD7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320DD7">
        <w:rPr>
          <w:rFonts w:ascii="Arial" w:hAnsi="Arial"/>
          <w:b w:val="0"/>
          <w:sz w:val="22"/>
          <w:szCs w:val="22"/>
        </w:rPr>
        <w:t>Zamawiającego</w:t>
      </w:r>
      <w:proofErr w:type="spellEnd"/>
      <w:r w:rsidRPr="00320DD7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Pr="00320DD7">
        <w:rPr>
          <w:rFonts w:ascii="Arial" w:hAnsi="Arial"/>
          <w:b w:val="0"/>
          <w:sz w:val="22"/>
          <w:szCs w:val="22"/>
        </w:rPr>
        <w:t>Rozdziale</w:t>
      </w:r>
      <w:proofErr w:type="spellEnd"/>
      <w:r w:rsidRPr="00320DD7">
        <w:rPr>
          <w:rFonts w:ascii="Arial" w:hAnsi="Arial"/>
          <w:b w:val="0"/>
          <w:sz w:val="22"/>
          <w:szCs w:val="22"/>
        </w:rPr>
        <w:t xml:space="preserve"> XXI </w:t>
      </w:r>
      <w:proofErr w:type="spellStart"/>
      <w:r w:rsidRPr="00320DD7">
        <w:rPr>
          <w:rFonts w:ascii="Arial" w:hAnsi="Arial"/>
          <w:b w:val="0"/>
          <w:sz w:val="22"/>
          <w:szCs w:val="22"/>
        </w:rPr>
        <w:t>Specyfikacji</w:t>
      </w:r>
      <w:proofErr w:type="spellEnd"/>
      <w:r w:rsidRPr="00320DD7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320DD7">
        <w:rPr>
          <w:rFonts w:ascii="Arial" w:hAnsi="Arial"/>
          <w:b w:val="0"/>
          <w:sz w:val="22"/>
          <w:szCs w:val="22"/>
        </w:rPr>
        <w:t>Warunków</w:t>
      </w:r>
      <w:proofErr w:type="spellEnd"/>
      <w:r w:rsidRPr="00320DD7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320DD7">
        <w:rPr>
          <w:rFonts w:ascii="Arial" w:hAnsi="Arial"/>
          <w:b w:val="0"/>
          <w:sz w:val="22"/>
          <w:szCs w:val="22"/>
        </w:rPr>
        <w:t>Zamówienia</w:t>
      </w:r>
      <w:proofErr w:type="spellEnd"/>
      <w:r w:rsidRPr="00320DD7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320DD7">
        <w:rPr>
          <w:rFonts w:ascii="Arial" w:hAnsi="Arial"/>
          <w:b w:val="0"/>
          <w:sz w:val="22"/>
          <w:szCs w:val="22"/>
        </w:rPr>
        <w:t>spełniamy</w:t>
      </w:r>
      <w:proofErr w:type="spellEnd"/>
      <w:r w:rsidRPr="00320DD7">
        <w:rPr>
          <w:rFonts w:ascii="Arial" w:hAnsi="Arial"/>
          <w:b w:val="0"/>
          <w:sz w:val="22"/>
          <w:szCs w:val="22"/>
        </w:rPr>
        <w:t xml:space="preserve">: </w:t>
      </w:r>
    </w:p>
    <w:p w:rsidR="00320DD7" w:rsidRDefault="00320DD7" w:rsidP="00320DD7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*</w:t>
      </w:r>
      <w:r w:rsidRPr="00EB70B0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samodzielnie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*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powołując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się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zasoby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podmiotu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udostępniającego</w:t>
      </w:r>
      <w:proofErr w:type="spellEnd"/>
      <w:r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>
        <w:rPr>
          <w:rFonts w:ascii="Arial" w:hAnsi="Arial"/>
          <w:b w:val="0"/>
          <w:sz w:val="22"/>
          <w:szCs w:val="22"/>
        </w:rPr>
        <w:t>wpisać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nazwę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podmiotu</w:t>
      </w:r>
      <w:proofErr w:type="spellEnd"/>
      <w:r>
        <w:rPr>
          <w:rFonts w:ascii="Arial" w:hAnsi="Arial"/>
          <w:b w:val="0"/>
          <w:sz w:val="22"/>
          <w:szCs w:val="22"/>
        </w:rPr>
        <w:t>)</w:t>
      </w:r>
      <w:r w:rsidRPr="00FB2062">
        <w:rPr>
          <w:rFonts w:ascii="Arial" w:hAnsi="Arial"/>
          <w:b w:val="0"/>
          <w:sz w:val="22"/>
          <w:szCs w:val="22"/>
        </w:rPr>
        <w:t>:</w:t>
      </w:r>
    </w:p>
    <w:p w:rsidR="00320DD7" w:rsidRPr="00A7655F" w:rsidRDefault="00320DD7" w:rsidP="00320DD7">
      <w:pPr>
        <w:tabs>
          <w:tab w:val="left" w:pos="7320"/>
        </w:tabs>
        <w:spacing w:before="120" w:line="360" w:lineRule="auto"/>
        <w:ind w:left="284" w:firstLine="28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</w:t>
      </w:r>
    </w:p>
    <w:p w:rsidR="00320DD7" w:rsidRPr="00A7655F" w:rsidRDefault="00320DD7" w:rsidP="00320DD7">
      <w:pPr>
        <w:tabs>
          <w:tab w:val="left" w:pos="7320"/>
        </w:tabs>
        <w:spacing w:line="360" w:lineRule="auto"/>
        <w:ind w:left="284" w:firstLine="283"/>
        <w:rPr>
          <w:rFonts w:ascii="Arial" w:hAnsi="Arial"/>
          <w:sz w:val="22"/>
          <w:szCs w:val="22"/>
        </w:rPr>
      </w:pPr>
      <w:r w:rsidRPr="00A7655F">
        <w:rPr>
          <w:rFonts w:ascii="Arial" w:hAnsi="Arial"/>
          <w:sz w:val="22"/>
          <w:szCs w:val="22"/>
        </w:rPr>
        <w:t xml:space="preserve">w zakresie </w:t>
      </w:r>
      <w:r>
        <w:rPr>
          <w:rFonts w:ascii="Arial" w:hAnsi="Arial"/>
          <w:sz w:val="22"/>
          <w:szCs w:val="22"/>
        </w:rPr>
        <w:t>_________________________________________________________________,</w:t>
      </w:r>
    </w:p>
    <w:p w:rsidR="00320DD7" w:rsidRDefault="00320DD7" w:rsidP="00320DD7">
      <w:pPr>
        <w:pStyle w:val="Tretekstu"/>
        <w:spacing w:line="360" w:lineRule="auto"/>
        <w:ind w:left="567"/>
        <w:jc w:val="left"/>
        <w:rPr>
          <w:rFonts w:ascii="Arial" w:hAnsi="Arial"/>
          <w:b w:val="0"/>
          <w:sz w:val="22"/>
          <w:szCs w:val="22"/>
        </w:rPr>
      </w:pPr>
      <w:r w:rsidRPr="00EB70B0">
        <w:rPr>
          <w:rFonts w:ascii="Arial" w:hAnsi="Arial"/>
          <w:b w:val="0"/>
          <w:sz w:val="22"/>
          <w:szCs w:val="22"/>
        </w:rPr>
        <w:t xml:space="preserve">w </w:t>
      </w:r>
      <w:proofErr w:type="spellStart"/>
      <w:r w:rsidRPr="00EB70B0">
        <w:rPr>
          <w:rFonts w:ascii="Arial" w:hAnsi="Arial"/>
          <w:b w:val="0"/>
          <w:sz w:val="22"/>
          <w:szCs w:val="22"/>
        </w:rPr>
        <w:t>zakresie</w:t>
      </w:r>
      <w:proofErr w:type="spellEnd"/>
      <w:r w:rsidRPr="00EB70B0">
        <w:rPr>
          <w:rFonts w:ascii="Arial" w:hAnsi="Arial"/>
          <w:b w:val="0"/>
          <w:sz w:val="22"/>
          <w:szCs w:val="22"/>
        </w:rPr>
        <w:t xml:space="preserve"> __________________________________</w:t>
      </w:r>
      <w:r>
        <w:rPr>
          <w:rFonts w:ascii="Arial" w:hAnsi="Arial"/>
          <w:b w:val="0"/>
          <w:sz w:val="22"/>
          <w:szCs w:val="22"/>
        </w:rPr>
        <w:t>_______________________________</w:t>
      </w:r>
    </w:p>
    <w:p w:rsidR="004E3BF2" w:rsidRPr="00FB2062" w:rsidRDefault="009651C5" w:rsidP="000E114B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r>
        <w:rPr>
          <w:rFonts w:ascii="Arial" w:hAnsi="Arial"/>
          <w:b w:val="0"/>
          <w:sz w:val="22"/>
          <w:szCs w:val="22"/>
        </w:rPr>
        <w:t>4</w:t>
      </w:r>
      <w:r w:rsidR="00E46FB8">
        <w:rPr>
          <w:rFonts w:ascii="Arial" w:hAnsi="Arial"/>
          <w:b w:val="0"/>
          <w:i/>
          <w:sz w:val="22"/>
          <w:szCs w:val="22"/>
        </w:rPr>
        <w:t>.</w:t>
      </w:r>
      <w:r w:rsidR="00E46FB8">
        <w:rPr>
          <w:rFonts w:ascii="Arial" w:hAnsi="Arial"/>
          <w:b w:val="0"/>
          <w:i/>
          <w:sz w:val="22"/>
          <w:szCs w:val="22"/>
        </w:rPr>
        <w:tab/>
      </w:r>
      <w:r w:rsidR="004E3BF2" w:rsidRPr="00FB2062">
        <w:rPr>
          <w:rFonts w:ascii="Arial" w:hAnsi="Arial" w:cs="Arial"/>
          <w:b w:val="0"/>
          <w:sz w:val="22"/>
          <w:szCs w:val="22"/>
          <w:lang w:val="pl-PL"/>
        </w:rPr>
        <w:t>Oświadczam/y, że wszystkie informacje podane w oświadczeniach są aktualne i zgodne</w:t>
      </w:r>
      <w:r w:rsidR="00661B8E">
        <w:rPr>
          <w:rFonts w:ascii="Arial" w:hAnsi="Arial" w:cs="Arial"/>
          <w:b w:val="0"/>
          <w:sz w:val="22"/>
          <w:szCs w:val="22"/>
          <w:lang w:val="pl-PL"/>
        </w:rPr>
        <w:br/>
      </w:r>
      <w:r w:rsidR="004E3BF2" w:rsidRPr="00FB2062">
        <w:rPr>
          <w:rFonts w:ascii="Arial" w:hAnsi="Arial" w:cs="Arial"/>
          <w:b w:val="0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2C2B0D" w:rsidRDefault="002C2B0D" w:rsidP="00FB2062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57725B" w:rsidRDefault="0057725B" w:rsidP="00FB2062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57725B" w:rsidRPr="00FB2062" w:rsidRDefault="0057725B" w:rsidP="00FB2062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922C9B" w:rsidRDefault="00922C9B" w:rsidP="00922C9B">
      <w:pPr>
        <w:pStyle w:val="Tekstpodstawowy"/>
        <w:tabs>
          <w:tab w:val="left" w:pos="708"/>
        </w:tabs>
        <w:spacing w:line="360" w:lineRule="auto"/>
        <w:ind w:left="284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Podpisać kwalifikowanym podpisem elektronicznym lub podpisem zaufanym, lub elektronicznym podpisem osobistym</w:t>
      </w:r>
    </w:p>
    <w:p w:rsid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sz w:val="22"/>
          <w:szCs w:val="22"/>
        </w:rPr>
      </w:pPr>
    </w:p>
    <w:p w:rsidR="00DA3F81" w:rsidRP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color w:val="FF0000"/>
          <w:sz w:val="22"/>
          <w:szCs w:val="22"/>
        </w:rPr>
      </w:pPr>
      <w:r w:rsidRPr="00DA3F81">
        <w:rPr>
          <w:rFonts w:ascii="Arial" w:hAnsi="Arial" w:cs="Arial"/>
          <w:sz w:val="22"/>
          <w:szCs w:val="22"/>
        </w:rPr>
        <w:t>*niepotrzebne skreślić</w:t>
      </w:r>
    </w:p>
    <w:sectPr w:rsidR="00DA3F81" w:rsidRPr="00DA3F81" w:rsidSect="00FB2062">
      <w:footerReference w:type="default" r:id="rId7"/>
      <w:footerReference w:type="first" r:id="rId8"/>
      <w:type w:val="continuous"/>
      <w:pgSz w:w="11905" w:h="16837"/>
      <w:pgMar w:top="426" w:right="990" w:bottom="568" w:left="1134" w:header="737" w:footer="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884" w:rsidRDefault="00AF3884" w:rsidP="00C63813">
      <w:r>
        <w:separator/>
      </w:r>
    </w:p>
  </w:endnote>
  <w:endnote w:type="continuationSeparator" w:id="0">
    <w:p w:rsidR="00AF3884" w:rsidRDefault="00AF3884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EC" w:rsidRDefault="003F1CDE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320DD7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884" w:rsidRDefault="00AF3884" w:rsidP="00C63813">
      <w:r>
        <w:separator/>
      </w:r>
    </w:p>
  </w:footnote>
  <w:footnote w:type="continuationSeparator" w:id="0">
    <w:p w:rsidR="00AF3884" w:rsidRDefault="00AF3884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091A84"/>
    <w:multiLevelType w:val="hybridMultilevel"/>
    <w:tmpl w:val="F02A44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2" w15:restartNumberingAfterBreak="0">
    <w:nsid w:val="3A230CE0"/>
    <w:multiLevelType w:val="hybridMultilevel"/>
    <w:tmpl w:val="3648F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9D3C8C"/>
    <w:multiLevelType w:val="hybridMultilevel"/>
    <w:tmpl w:val="460A4F26"/>
    <w:lvl w:ilvl="0" w:tplc="EE62A8B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5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6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1130C"/>
    <w:multiLevelType w:val="hybridMultilevel"/>
    <w:tmpl w:val="6B46D2A8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9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4"/>
  </w:num>
  <w:num w:numId="17">
    <w:abstractNumId w:val="25"/>
  </w:num>
  <w:num w:numId="18">
    <w:abstractNumId w:val="26"/>
  </w:num>
  <w:num w:numId="19">
    <w:abstractNumId w:val="17"/>
  </w:num>
  <w:num w:numId="20">
    <w:abstractNumId w:val="15"/>
  </w:num>
  <w:num w:numId="21">
    <w:abstractNumId w:val="19"/>
  </w:num>
  <w:num w:numId="22">
    <w:abstractNumId w:val="28"/>
  </w:num>
  <w:num w:numId="23">
    <w:abstractNumId w:val="21"/>
  </w:num>
  <w:num w:numId="24">
    <w:abstractNumId w:val="29"/>
  </w:num>
  <w:num w:numId="25">
    <w:abstractNumId w:val="16"/>
  </w:num>
  <w:num w:numId="26">
    <w:abstractNumId w:val="20"/>
  </w:num>
  <w:num w:numId="27">
    <w:abstractNumId w:val="27"/>
  </w:num>
  <w:num w:numId="28">
    <w:abstractNumId w:val="23"/>
  </w:num>
  <w:num w:numId="29">
    <w:abstractNumId w:val="18"/>
  </w:num>
  <w:num w:numId="30">
    <w:abstractNumId w:val="22"/>
  </w:num>
  <w:num w:numId="31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3224"/>
    <w:rsid w:val="00007E7F"/>
    <w:rsid w:val="000157B5"/>
    <w:rsid w:val="0003698D"/>
    <w:rsid w:val="00046872"/>
    <w:rsid w:val="0005579B"/>
    <w:rsid w:val="000577F7"/>
    <w:rsid w:val="00057B8E"/>
    <w:rsid w:val="00061B8D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D2DAF"/>
    <w:rsid w:val="000E114B"/>
    <w:rsid w:val="000E71AE"/>
    <w:rsid w:val="00107232"/>
    <w:rsid w:val="0012337C"/>
    <w:rsid w:val="00132222"/>
    <w:rsid w:val="00135774"/>
    <w:rsid w:val="0013725D"/>
    <w:rsid w:val="00144035"/>
    <w:rsid w:val="0014414F"/>
    <w:rsid w:val="00146853"/>
    <w:rsid w:val="001512CB"/>
    <w:rsid w:val="00153621"/>
    <w:rsid w:val="00156CC9"/>
    <w:rsid w:val="00171315"/>
    <w:rsid w:val="00176277"/>
    <w:rsid w:val="00176361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7097"/>
    <w:rsid w:val="001D05C9"/>
    <w:rsid w:val="001D7A98"/>
    <w:rsid w:val="001E5636"/>
    <w:rsid w:val="001E7BF9"/>
    <w:rsid w:val="001F2A4F"/>
    <w:rsid w:val="00203B07"/>
    <w:rsid w:val="00203E57"/>
    <w:rsid w:val="0021762C"/>
    <w:rsid w:val="00221055"/>
    <w:rsid w:val="002230A8"/>
    <w:rsid w:val="002237B4"/>
    <w:rsid w:val="002254DA"/>
    <w:rsid w:val="00227DF6"/>
    <w:rsid w:val="00232B57"/>
    <w:rsid w:val="00232E60"/>
    <w:rsid w:val="00235F17"/>
    <w:rsid w:val="002459DD"/>
    <w:rsid w:val="00250F68"/>
    <w:rsid w:val="002547B1"/>
    <w:rsid w:val="002556BA"/>
    <w:rsid w:val="00256511"/>
    <w:rsid w:val="00271674"/>
    <w:rsid w:val="00274069"/>
    <w:rsid w:val="00275943"/>
    <w:rsid w:val="00280467"/>
    <w:rsid w:val="00285EDD"/>
    <w:rsid w:val="00290E83"/>
    <w:rsid w:val="002918B1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2B0D"/>
    <w:rsid w:val="002C5ACB"/>
    <w:rsid w:val="002D4F1F"/>
    <w:rsid w:val="002D7E52"/>
    <w:rsid w:val="002E0F48"/>
    <w:rsid w:val="002F5067"/>
    <w:rsid w:val="002F6B1C"/>
    <w:rsid w:val="002F7C8A"/>
    <w:rsid w:val="003174F8"/>
    <w:rsid w:val="00320DD7"/>
    <w:rsid w:val="00322749"/>
    <w:rsid w:val="0033141A"/>
    <w:rsid w:val="00333FDB"/>
    <w:rsid w:val="00340181"/>
    <w:rsid w:val="00371B09"/>
    <w:rsid w:val="00372627"/>
    <w:rsid w:val="0037526C"/>
    <w:rsid w:val="003B4255"/>
    <w:rsid w:val="003C6D6F"/>
    <w:rsid w:val="003D0C29"/>
    <w:rsid w:val="003E21E0"/>
    <w:rsid w:val="003E3383"/>
    <w:rsid w:val="003F1CDE"/>
    <w:rsid w:val="0040473C"/>
    <w:rsid w:val="004077E0"/>
    <w:rsid w:val="00412093"/>
    <w:rsid w:val="00417459"/>
    <w:rsid w:val="004353C1"/>
    <w:rsid w:val="00446B38"/>
    <w:rsid w:val="00454D51"/>
    <w:rsid w:val="00454E6C"/>
    <w:rsid w:val="00466711"/>
    <w:rsid w:val="0047213E"/>
    <w:rsid w:val="00472599"/>
    <w:rsid w:val="00481502"/>
    <w:rsid w:val="00484CA6"/>
    <w:rsid w:val="00484ED6"/>
    <w:rsid w:val="00485721"/>
    <w:rsid w:val="00494B30"/>
    <w:rsid w:val="00497DBB"/>
    <w:rsid w:val="004A0889"/>
    <w:rsid w:val="004A17D7"/>
    <w:rsid w:val="004C1230"/>
    <w:rsid w:val="004D3437"/>
    <w:rsid w:val="004E3BF2"/>
    <w:rsid w:val="004E6D61"/>
    <w:rsid w:val="004F0CCC"/>
    <w:rsid w:val="00507818"/>
    <w:rsid w:val="00526143"/>
    <w:rsid w:val="00526726"/>
    <w:rsid w:val="00531CD3"/>
    <w:rsid w:val="005332A0"/>
    <w:rsid w:val="005402B4"/>
    <w:rsid w:val="005437E4"/>
    <w:rsid w:val="00551B3B"/>
    <w:rsid w:val="00552091"/>
    <w:rsid w:val="00552B7B"/>
    <w:rsid w:val="00555605"/>
    <w:rsid w:val="00570323"/>
    <w:rsid w:val="00571B59"/>
    <w:rsid w:val="0057725B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F1E3E"/>
    <w:rsid w:val="005F28EF"/>
    <w:rsid w:val="00605F71"/>
    <w:rsid w:val="006071B3"/>
    <w:rsid w:val="00607659"/>
    <w:rsid w:val="00607A30"/>
    <w:rsid w:val="00611E86"/>
    <w:rsid w:val="00611FAE"/>
    <w:rsid w:val="00614178"/>
    <w:rsid w:val="00616FFA"/>
    <w:rsid w:val="00633C01"/>
    <w:rsid w:val="00635D9C"/>
    <w:rsid w:val="00653B6F"/>
    <w:rsid w:val="00661B8E"/>
    <w:rsid w:val="006621D1"/>
    <w:rsid w:val="00664600"/>
    <w:rsid w:val="006665F1"/>
    <w:rsid w:val="00666A53"/>
    <w:rsid w:val="0067285F"/>
    <w:rsid w:val="006868C6"/>
    <w:rsid w:val="006914EE"/>
    <w:rsid w:val="00691665"/>
    <w:rsid w:val="00696C31"/>
    <w:rsid w:val="00697CD9"/>
    <w:rsid w:val="006A5C06"/>
    <w:rsid w:val="006B1167"/>
    <w:rsid w:val="006B3521"/>
    <w:rsid w:val="006B4D82"/>
    <w:rsid w:val="006C43AB"/>
    <w:rsid w:val="006C555E"/>
    <w:rsid w:val="006D253B"/>
    <w:rsid w:val="006D7122"/>
    <w:rsid w:val="006E01F9"/>
    <w:rsid w:val="006E58C6"/>
    <w:rsid w:val="006F4F3B"/>
    <w:rsid w:val="00701DF4"/>
    <w:rsid w:val="00707BF9"/>
    <w:rsid w:val="00714382"/>
    <w:rsid w:val="00716A6B"/>
    <w:rsid w:val="00721878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43D8"/>
    <w:rsid w:val="007A506B"/>
    <w:rsid w:val="007C2BC8"/>
    <w:rsid w:val="007C6F1B"/>
    <w:rsid w:val="007C7AF1"/>
    <w:rsid w:val="007D2074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80C97"/>
    <w:rsid w:val="008815C7"/>
    <w:rsid w:val="008907A6"/>
    <w:rsid w:val="00897AD4"/>
    <w:rsid w:val="008A4762"/>
    <w:rsid w:val="008A568B"/>
    <w:rsid w:val="008A5BB8"/>
    <w:rsid w:val="008B0AD2"/>
    <w:rsid w:val="008B0BB1"/>
    <w:rsid w:val="008C6B3C"/>
    <w:rsid w:val="008D0704"/>
    <w:rsid w:val="008D37AC"/>
    <w:rsid w:val="008D61C7"/>
    <w:rsid w:val="008D63E5"/>
    <w:rsid w:val="008E011D"/>
    <w:rsid w:val="008E10CC"/>
    <w:rsid w:val="008E6872"/>
    <w:rsid w:val="008F036E"/>
    <w:rsid w:val="008F042A"/>
    <w:rsid w:val="008F2521"/>
    <w:rsid w:val="008F6D81"/>
    <w:rsid w:val="00900122"/>
    <w:rsid w:val="00913F8B"/>
    <w:rsid w:val="00922C9B"/>
    <w:rsid w:val="00924700"/>
    <w:rsid w:val="0092490E"/>
    <w:rsid w:val="00933C83"/>
    <w:rsid w:val="009421FF"/>
    <w:rsid w:val="009426BE"/>
    <w:rsid w:val="0096202B"/>
    <w:rsid w:val="00964675"/>
    <w:rsid w:val="009651C5"/>
    <w:rsid w:val="0098070E"/>
    <w:rsid w:val="0098128A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9F748D"/>
    <w:rsid w:val="00A01733"/>
    <w:rsid w:val="00A06F84"/>
    <w:rsid w:val="00A1490D"/>
    <w:rsid w:val="00A20E2A"/>
    <w:rsid w:val="00A22B9E"/>
    <w:rsid w:val="00A256EC"/>
    <w:rsid w:val="00A261B4"/>
    <w:rsid w:val="00A264B4"/>
    <w:rsid w:val="00A36C49"/>
    <w:rsid w:val="00A37F60"/>
    <w:rsid w:val="00A416C4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00D2"/>
    <w:rsid w:val="00A814F4"/>
    <w:rsid w:val="00A84639"/>
    <w:rsid w:val="00A90400"/>
    <w:rsid w:val="00A93E38"/>
    <w:rsid w:val="00AA5033"/>
    <w:rsid w:val="00AA7306"/>
    <w:rsid w:val="00AC0283"/>
    <w:rsid w:val="00AC3F39"/>
    <w:rsid w:val="00AD1AB9"/>
    <w:rsid w:val="00AE1E8E"/>
    <w:rsid w:val="00AE287D"/>
    <w:rsid w:val="00AE4026"/>
    <w:rsid w:val="00AE7949"/>
    <w:rsid w:val="00AF3884"/>
    <w:rsid w:val="00B02C77"/>
    <w:rsid w:val="00B07775"/>
    <w:rsid w:val="00B1382D"/>
    <w:rsid w:val="00B14F7D"/>
    <w:rsid w:val="00B1680E"/>
    <w:rsid w:val="00B17BD3"/>
    <w:rsid w:val="00B210ED"/>
    <w:rsid w:val="00B24164"/>
    <w:rsid w:val="00B2594F"/>
    <w:rsid w:val="00B33FC6"/>
    <w:rsid w:val="00B361DB"/>
    <w:rsid w:val="00B45D43"/>
    <w:rsid w:val="00B500CF"/>
    <w:rsid w:val="00B63531"/>
    <w:rsid w:val="00B6354E"/>
    <w:rsid w:val="00B74486"/>
    <w:rsid w:val="00B82109"/>
    <w:rsid w:val="00B83C2D"/>
    <w:rsid w:val="00B86313"/>
    <w:rsid w:val="00B86FAB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B0"/>
    <w:rsid w:val="00BD34DF"/>
    <w:rsid w:val="00BD5323"/>
    <w:rsid w:val="00BD797E"/>
    <w:rsid w:val="00C06E6A"/>
    <w:rsid w:val="00C10372"/>
    <w:rsid w:val="00C239F5"/>
    <w:rsid w:val="00C24B05"/>
    <w:rsid w:val="00C2617A"/>
    <w:rsid w:val="00C30FFA"/>
    <w:rsid w:val="00C42E6F"/>
    <w:rsid w:val="00C45913"/>
    <w:rsid w:val="00C46633"/>
    <w:rsid w:val="00C47A76"/>
    <w:rsid w:val="00C51FF7"/>
    <w:rsid w:val="00C63813"/>
    <w:rsid w:val="00C72BC3"/>
    <w:rsid w:val="00C76220"/>
    <w:rsid w:val="00C777A8"/>
    <w:rsid w:val="00C81E5A"/>
    <w:rsid w:val="00C82F37"/>
    <w:rsid w:val="00C87819"/>
    <w:rsid w:val="00C93717"/>
    <w:rsid w:val="00CA3692"/>
    <w:rsid w:val="00CB3687"/>
    <w:rsid w:val="00CB3F43"/>
    <w:rsid w:val="00CB3F8A"/>
    <w:rsid w:val="00CB55A2"/>
    <w:rsid w:val="00CB664B"/>
    <w:rsid w:val="00CC0443"/>
    <w:rsid w:val="00CC1011"/>
    <w:rsid w:val="00CC3A5B"/>
    <w:rsid w:val="00CC7206"/>
    <w:rsid w:val="00CE2EB6"/>
    <w:rsid w:val="00CE6CBD"/>
    <w:rsid w:val="00D01D0F"/>
    <w:rsid w:val="00D02559"/>
    <w:rsid w:val="00D121D0"/>
    <w:rsid w:val="00D135AC"/>
    <w:rsid w:val="00D14752"/>
    <w:rsid w:val="00D155F0"/>
    <w:rsid w:val="00D251F9"/>
    <w:rsid w:val="00D3014F"/>
    <w:rsid w:val="00D31715"/>
    <w:rsid w:val="00D31D2F"/>
    <w:rsid w:val="00D3200E"/>
    <w:rsid w:val="00D3300A"/>
    <w:rsid w:val="00D357F4"/>
    <w:rsid w:val="00D450C1"/>
    <w:rsid w:val="00D462D6"/>
    <w:rsid w:val="00D5064D"/>
    <w:rsid w:val="00D54284"/>
    <w:rsid w:val="00D5552D"/>
    <w:rsid w:val="00D55989"/>
    <w:rsid w:val="00D67C03"/>
    <w:rsid w:val="00D73FCE"/>
    <w:rsid w:val="00D7548C"/>
    <w:rsid w:val="00D76898"/>
    <w:rsid w:val="00D80765"/>
    <w:rsid w:val="00D9376D"/>
    <w:rsid w:val="00D94EDB"/>
    <w:rsid w:val="00D96D24"/>
    <w:rsid w:val="00D97C85"/>
    <w:rsid w:val="00DA06D2"/>
    <w:rsid w:val="00DA187B"/>
    <w:rsid w:val="00DA2A61"/>
    <w:rsid w:val="00DA2E05"/>
    <w:rsid w:val="00DA3F81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E0013C"/>
    <w:rsid w:val="00E04FB8"/>
    <w:rsid w:val="00E058DF"/>
    <w:rsid w:val="00E062B9"/>
    <w:rsid w:val="00E06B45"/>
    <w:rsid w:val="00E14EED"/>
    <w:rsid w:val="00E22D3D"/>
    <w:rsid w:val="00E44C59"/>
    <w:rsid w:val="00E46FB8"/>
    <w:rsid w:val="00E5200A"/>
    <w:rsid w:val="00E539BC"/>
    <w:rsid w:val="00E57EAD"/>
    <w:rsid w:val="00E73534"/>
    <w:rsid w:val="00E76729"/>
    <w:rsid w:val="00E822E7"/>
    <w:rsid w:val="00E83950"/>
    <w:rsid w:val="00E847F4"/>
    <w:rsid w:val="00E84F5D"/>
    <w:rsid w:val="00E87838"/>
    <w:rsid w:val="00EA4BB5"/>
    <w:rsid w:val="00EA6232"/>
    <w:rsid w:val="00EB061C"/>
    <w:rsid w:val="00EB0AD1"/>
    <w:rsid w:val="00EB352B"/>
    <w:rsid w:val="00EB48ED"/>
    <w:rsid w:val="00EC043C"/>
    <w:rsid w:val="00EC0AC7"/>
    <w:rsid w:val="00EC100E"/>
    <w:rsid w:val="00EC4150"/>
    <w:rsid w:val="00EC5790"/>
    <w:rsid w:val="00EC6B7B"/>
    <w:rsid w:val="00ED6E37"/>
    <w:rsid w:val="00EE308B"/>
    <w:rsid w:val="00EF5C06"/>
    <w:rsid w:val="00EF6382"/>
    <w:rsid w:val="00EF7B59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33C2"/>
    <w:rsid w:val="00F43FBE"/>
    <w:rsid w:val="00F54603"/>
    <w:rsid w:val="00F60EDD"/>
    <w:rsid w:val="00F635B5"/>
    <w:rsid w:val="00F72BF8"/>
    <w:rsid w:val="00F83E83"/>
    <w:rsid w:val="00F84F4A"/>
    <w:rsid w:val="00F876F7"/>
    <w:rsid w:val="00FA0C4B"/>
    <w:rsid w:val="00FA39B2"/>
    <w:rsid w:val="00FB2062"/>
    <w:rsid w:val="00FB4787"/>
    <w:rsid w:val="00FC656E"/>
    <w:rsid w:val="00FC6F88"/>
    <w:rsid w:val="00FD7105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CC30978-9D39-4535-A0C9-20CD3277E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link w:val="TekstpodstawowyZnak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22C9B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308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Grzegorz Zieliński</dc:creator>
  <cp:lastModifiedBy>Magdalena Sikora</cp:lastModifiedBy>
  <cp:revision>15</cp:revision>
  <cp:lastPrinted>2023-09-19T13:09:00Z</cp:lastPrinted>
  <dcterms:created xsi:type="dcterms:W3CDTF">2022-05-17T08:04:00Z</dcterms:created>
  <dcterms:modified xsi:type="dcterms:W3CDTF">2023-09-22T10:24:00Z</dcterms:modified>
</cp:coreProperties>
</file>