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08EA43B6" w14:textId="0120B79F" w:rsidR="00DD724A" w:rsidRPr="00DD724A" w:rsidRDefault="00DD724A" w:rsidP="00DD724A">
      <w:pPr>
        <w:spacing w:line="276" w:lineRule="auto"/>
        <w:jc w:val="center"/>
        <w:rPr>
          <w:b/>
          <w:bCs/>
          <w:iCs/>
        </w:rPr>
      </w:pPr>
      <w:bookmarkStart w:id="0" w:name="_Hlk109813538"/>
      <w:r w:rsidRPr="00DD724A">
        <w:rPr>
          <w:b/>
          <w:bCs/>
          <w:iCs/>
        </w:rPr>
        <w:t>„</w:t>
      </w:r>
      <w:bookmarkEnd w:id="0"/>
      <w:r w:rsidRPr="00DD724A">
        <w:rPr>
          <w:b/>
          <w:bCs/>
          <w:iCs/>
        </w:rPr>
        <w:t>Budowa dróg dojazdowych do gruntów rolnych o szerokości 4m oznaczonych w ewidencji gruntów jako obręb Pamiątkowo”</w:t>
      </w:r>
    </w:p>
    <w:p w14:paraId="64BCFAA5" w14:textId="7D155D6E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BD715D">
        <w:rPr>
          <w:b/>
          <w:bCs/>
        </w:rPr>
        <w:t>1</w:t>
      </w:r>
      <w:r w:rsidR="00DD724A">
        <w:rPr>
          <w:b/>
          <w:bCs/>
        </w:rPr>
        <w:t>7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4274847" w14:textId="77777777" w:rsidR="00DD724A" w:rsidRPr="00DD724A" w:rsidRDefault="00DD724A" w:rsidP="00DD724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1" w:name="_Hlk93478902"/>
    <w:r w:rsidRPr="00DD724A">
      <w:rPr>
        <w:b/>
        <w:bCs/>
        <w:i/>
        <w:iCs/>
        <w:sz w:val="16"/>
        <w:szCs w:val="16"/>
      </w:rPr>
      <w:t xml:space="preserve">WI.271.17.2022 - </w:t>
    </w:r>
    <w:bookmarkEnd w:id="1"/>
    <w:r w:rsidRPr="00DD724A">
      <w:rPr>
        <w:b/>
        <w:bCs/>
        <w:i/>
        <w:iCs/>
        <w:sz w:val="16"/>
        <w:szCs w:val="16"/>
      </w:rPr>
      <w:t>Przetarg w trybie podstawowym na podstawie art. 275 pkt. 1  pn.: „Budowa dróg dojazdowych do gruntów rolnych o szerokości 4m oznaczonych w ewidencji gruntów jako obręb Pamiątkowo”</w:t>
    </w:r>
  </w:p>
  <w:p w14:paraId="625FC57D" w14:textId="13EA7215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DC59BF"/>
    <w:rsid w:val="00DD724A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11</cp:revision>
  <cp:lastPrinted>2022-03-02T06:54:00Z</cp:lastPrinted>
  <dcterms:created xsi:type="dcterms:W3CDTF">2022-01-19T09:20:00Z</dcterms:created>
  <dcterms:modified xsi:type="dcterms:W3CDTF">2022-09-06T08:25:00Z</dcterms:modified>
</cp:coreProperties>
</file>