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DC" w:rsidRPr="00F75F9A" w:rsidRDefault="007734DC" w:rsidP="00F75F9A">
      <w:pPr>
        <w:tabs>
          <w:tab w:val="clear" w:pos="0"/>
        </w:tabs>
        <w:spacing w:line="100" w:lineRule="atLeast"/>
        <w:jc w:val="right"/>
        <w:rPr>
          <w:b/>
          <w:sz w:val="22"/>
          <w:szCs w:val="22"/>
        </w:rPr>
      </w:pPr>
      <w:r w:rsidRPr="00F75F9A">
        <w:rPr>
          <w:b/>
          <w:bCs/>
          <w:sz w:val="22"/>
          <w:szCs w:val="22"/>
        </w:rPr>
        <w:t>Załącznik nr 1</w:t>
      </w:r>
      <w:r w:rsidR="00F75F9A" w:rsidRPr="00F75F9A">
        <w:rPr>
          <w:b/>
          <w:sz w:val="22"/>
          <w:szCs w:val="22"/>
        </w:rPr>
        <w:t xml:space="preserve"> do SWZ</w:t>
      </w:r>
    </w:p>
    <w:p w:rsidR="007734DC" w:rsidRDefault="007734DC">
      <w:pPr>
        <w:tabs>
          <w:tab w:val="clear" w:pos="0"/>
          <w:tab w:val="left" w:pos="794"/>
        </w:tabs>
        <w:spacing w:line="100" w:lineRule="atLeast"/>
        <w:rPr>
          <w:sz w:val="22"/>
          <w:szCs w:val="22"/>
        </w:rPr>
      </w:pPr>
    </w:p>
    <w:p w:rsidR="00CA75A1" w:rsidRDefault="00CA75A1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</w:p>
    <w:p w:rsidR="007734DC" w:rsidRDefault="007734DC">
      <w:pPr>
        <w:tabs>
          <w:tab w:val="clear" w:pos="0"/>
          <w:tab w:val="left" w:pos="794"/>
        </w:tabs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7734DC" w:rsidRDefault="007734DC">
      <w:pPr>
        <w:jc w:val="center"/>
        <w:rPr>
          <w:b/>
          <w:bCs/>
          <w:sz w:val="22"/>
          <w:szCs w:val="22"/>
        </w:rPr>
      </w:pP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pełna nazwa wykonawcy</w:t>
      </w:r>
    </w:p>
    <w:p w:rsidR="007734DC" w:rsidRDefault="007734DC">
      <w:pPr>
        <w:jc w:val="center"/>
        <w:rPr>
          <w:sz w:val="22"/>
          <w:szCs w:val="22"/>
        </w:rPr>
      </w:pP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7734DC" w:rsidRDefault="00E915EF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7734DC">
        <w:rPr>
          <w:sz w:val="22"/>
          <w:szCs w:val="22"/>
        </w:rPr>
        <w:t>dres</w:t>
      </w:r>
    </w:p>
    <w:p w:rsidR="00E915EF" w:rsidRDefault="00E915EF">
      <w:pPr>
        <w:jc w:val="center"/>
        <w:rPr>
          <w:sz w:val="22"/>
          <w:szCs w:val="22"/>
        </w:rPr>
      </w:pPr>
    </w:p>
    <w:p w:rsidR="00E915EF" w:rsidRDefault="00E915EF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E915EF" w:rsidRDefault="00E915EF">
      <w:pPr>
        <w:jc w:val="center"/>
        <w:rPr>
          <w:sz w:val="22"/>
          <w:szCs w:val="22"/>
        </w:rPr>
      </w:pPr>
      <w:r>
        <w:rPr>
          <w:sz w:val="22"/>
          <w:szCs w:val="22"/>
        </w:rPr>
        <w:t>NIP</w:t>
      </w: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............................................</w:t>
      </w: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telefon                                                                                         fax</w:t>
      </w:r>
    </w:p>
    <w:p w:rsidR="007734DC" w:rsidRDefault="007734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CA75A1" w:rsidRDefault="007734DC" w:rsidP="00CA75A1">
      <w:pPr>
        <w:jc w:val="center"/>
        <w:rPr>
          <w:sz w:val="22"/>
          <w:szCs w:val="22"/>
        </w:rPr>
      </w:pPr>
      <w:r>
        <w:rPr>
          <w:sz w:val="22"/>
          <w:szCs w:val="22"/>
        </w:rPr>
        <w:t>adres e-mail</w:t>
      </w:r>
    </w:p>
    <w:p w:rsidR="00CA75A1" w:rsidRDefault="00CA75A1" w:rsidP="00CA75A1">
      <w:pPr>
        <w:rPr>
          <w:sz w:val="22"/>
          <w:szCs w:val="22"/>
        </w:rPr>
      </w:pPr>
    </w:p>
    <w:tbl>
      <w:tblPr>
        <w:tblW w:w="10353" w:type="dxa"/>
        <w:tblInd w:w="-2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3402"/>
        <w:gridCol w:w="813"/>
        <w:gridCol w:w="600"/>
        <w:gridCol w:w="1110"/>
        <w:gridCol w:w="1155"/>
        <w:gridCol w:w="840"/>
        <w:gridCol w:w="1878"/>
      </w:tblGrid>
      <w:tr w:rsidR="007734DC" w:rsidTr="00CA75A1">
        <w:trPr>
          <w:tblHeader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  <w:r w:rsidR="00CA75A1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CA75A1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 w:rsidRPr="00CA75A1">
              <w:rPr>
                <w:sz w:val="22"/>
                <w:szCs w:val="22"/>
              </w:rPr>
              <w:t>Przedmiot</w:t>
            </w:r>
          </w:p>
          <w:p w:rsidR="007734DC" w:rsidRPr="00CA75A1" w:rsidRDefault="007734DC" w:rsidP="00CA75A1">
            <w:pPr>
              <w:pStyle w:val="Nagwektabeli"/>
              <w:rPr>
                <w:sz w:val="22"/>
                <w:szCs w:val="22"/>
              </w:rPr>
            </w:pPr>
            <w:r w:rsidRPr="00CA75A1">
              <w:rPr>
                <w:sz w:val="22"/>
                <w:szCs w:val="22"/>
              </w:rPr>
              <w:t>zamówienia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Default="00CA75A1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</w:t>
            </w:r>
            <w:r w:rsidR="00CA75A1">
              <w:rPr>
                <w:sz w:val="22"/>
                <w:szCs w:val="22"/>
              </w:rPr>
              <w:t>.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:rsidR="007734DC" w:rsidRDefault="007734DC" w:rsidP="00CA75A1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7734DC" w:rsidRDefault="007734DC" w:rsidP="00CA75A1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  <w:p w:rsidR="007734DC" w:rsidRDefault="007734DC" w:rsidP="00CA75A1"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34DC" w:rsidRDefault="007734DC" w:rsidP="00CA75A1">
            <w:pPr>
              <w:pStyle w:val="Nagwek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7734DC" w:rsidRDefault="007734DC" w:rsidP="00CA75A1">
            <w:pPr>
              <w:pStyle w:val="Nagwektabeli"/>
            </w:pPr>
            <w:r>
              <w:rPr>
                <w:sz w:val="22"/>
                <w:szCs w:val="22"/>
              </w:rPr>
              <w:t>brutto</w:t>
            </w:r>
          </w:p>
        </w:tc>
      </w:tr>
      <w:tr w:rsidR="00CA75A1" w:rsidTr="00CA75A1">
        <w:trPr>
          <w:trHeight w:val="233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>Jogurt owocowy 100-150 g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276FA6" w:rsidP="00CA75A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CA75A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EB19FC" w:rsidRDefault="00CA75A1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:rsidTr="00CA75A1">
        <w:trPr>
          <w:trHeight w:val="233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>Jogurt naturalny bez cukru 150 g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5A1" w:rsidRDefault="00276FA6" w:rsidP="00276FA6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A75A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CA75A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:rsidRPr="008D51F5" w:rsidTr="00CA75A1">
        <w:trPr>
          <w:trHeight w:val="233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8D51F5" w:rsidRDefault="00CA75A1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51F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 xml:space="preserve">Kefir w kubku 150-400 g 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5A1" w:rsidRPr="008D51F5" w:rsidRDefault="00276FA6" w:rsidP="00CA75A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A75A1">
              <w:rPr>
                <w:b/>
                <w:bCs/>
                <w:sz w:val="22"/>
                <w:szCs w:val="22"/>
              </w:rPr>
              <w:t>0</w:t>
            </w:r>
            <w:r w:rsidR="00CA75A1" w:rsidRPr="008D51F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5A1" w:rsidRPr="008D51F5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D51F5"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8D51F5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8D51F5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8D51F5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A1" w:rsidRPr="008D51F5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:rsidTr="00CA75A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>Kostka topiona naturalna 100 g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276FA6" w:rsidP="00CA75A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A75A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:rsidTr="00CA75A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>Mleko 2% UHT w opakowaniach 1-5 l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:rsidTr="00CA75A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>Mleko chude w proszku w opakowaniach do 5 kg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276FA6" w:rsidP="00CA75A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  <w:r w:rsidR="00CA75A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:rsidTr="00CA75A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>Produkt seropodobny krojony w opakowaniach 1 kg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276FA6" w:rsidP="00CA75A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CA75A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:rsidTr="00CA75A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276FA6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>Serek typu fromage w kostce 80 g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276FA6" w:rsidP="00276FA6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A75A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CA75A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:rsidTr="00CA75A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276FA6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>Serek typu fromage z czosnkiem w kostce 80 g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276FA6" w:rsidP="00CA75A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A75A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:rsidTr="00CA75A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276FA6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76FA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>Serek typu fromage z papryką w kostce 80 g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276FA6" w:rsidP="00CA75A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A75A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:rsidTr="00CA75A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276FA6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>Śmietana 18% w opakowaniach 5 kg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276FA6" w:rsidP="00CA75A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</w:t>
            </w:r>
            <w:r w:rsidR="00CA75A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A75A1" w:rsidTr="00CA75A1">
        <w:tc>
          <w:tcPr>
            <w:tcW w:w="5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5A1" w:rsidRDefault="00276FA6" w:rsidP="00CA75A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5A1" w:rsidRPr="00CA75A1" w:rsidRDefault="00CA75A1" w:rsidP="00CA75A1">
            <w:pPr>
              <w:rPr>
                <w:b/>
                <w:sz w:val="22"/>
                <w:szCs w:val="22"/>
              </w:rPr>
            </w:pPr>
            <w:r w:rsidRPr="00CA75A1">
              <w:rPr>
                <w:b/>
                <w:sz w:val="22"/>
                <w:szCs w:val="22"/>
              </w:rPr>
              <w:t>Twaróg półtłusty w kostkach 200-250 g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5A1" w:rsidRDefault="00CA75A1" w:rsidP="00CA75A1">
            <w:pPr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75A1" w:rsidRDefault="00CA75A1" w:rsidP="00CA75A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7734DC" w:rsidRDefault="007734DC" w:rsidP="008331EC"/>
    <w:p w:rsidR="00E915EF" w:rsidRDefault="00E915EF">
      <w:pPr>
        <w:jc w:val="center"/>
      </w:pPr>
    </w:p>
    <w:p w:rsidR="007734DC" w:rsidRDefault="007734DC" w:rsidP="00C22677">
      <w:r>
        <w:t>Wartość netto oferty : .................................................</w:t>
      </w:r>
      <w:r w:rsidR="00C22677">
        <w:t>...........................</w:t>
      </w:r>
      <w:r>
        <w:t xml:space="preserve">.                   </w:t>
      </w:r>
    </w:p>
    <w:p w:rsidR="007734DC" w:rsidRDefault="007734DC">
      <w:pPr>
        <w:tabs>
          <w:tab w:val="clear" w:pos="0"/>
          <w:tab w:val="left" w:pos="794"/>
        </w:tabs>
        <w:spacing w:line="100" w:lineRule="atLeast"/>
      </w:pPr>
    </w:p>
    <w:p w:rsidR="007734DC" w:rsidRDefault="007734DC">
      <w:pPr>
        <w:tabs>
          <w:tab w:val="clear" w:pos="0"/>
          <w:tab w:val="left" w:pos="794"/>
        </w:tabs>
        <w:spacing w:line="100" w:lineRule="atLeast"/>
      </w:pPr>
      <w:r>
        <w:t>Słownie: ..................................................................................................</w:t>
      </w:r>
    </w:p>
    <w:p w:rsidR="007734DC" w:rsidRDefault="007734DC">
      <w:pPr>
        <w:jc w:val="center"/>
      </w:pPr>
    </w:p>
    <w:p w:rsidR="007734DC" w:rsidRDefault="007734DC" w:rsidP="00C22677">
      <w:r>
        <w:t>Wartość brutto oferty : ..................................................</w:t>
      </w:r>
      <w:r w:rsidR="00C22677">
        <w:t>..........................</w:t>
      </w:r>
      <w:r>
        <w:t xml:space="preserve">                   </w:t>
      </w:r>
    </w:p>
    <w:p w:rsidR="007734DC" w:rsidRDefault="007734DC"/>
    <w:p w:rsidR="007734DC" w:rsidRDefault="007734DC">
      <w:r>
        <w:t>Słownie: ..................................................................................................</w:t>
      </w:r>
    </w:p>
    <w:p w:rsidR="007734DC" w:rsidRDefault="007734DC"/>
    <w:p w:rsidR="007734DC" w:rsidRDefault="007734DC">
      <w:r>
        <w:t>Oświadczam, iż  zamierzam / nie zamierzam*  powierzyć podwykonawcom wykonanie nw. części zamówienia....................................................</w:t>
      </w:r>
    </w:p>
    <w:p w:rsidR="007734DC" w:rsidRDefault="007734DC"/>
    <w:p w:rsidR="007734DC" w:rsidRDefault="007734DC">
      <w:r>
        <w:t>Oświadczam, że firma, którą reprezentuję jest mikroprzedsiębiorstwem, małym lub średnim przedsiębiorstwem*.</w:t>
      </w:r>
    </w:p>
    <w:p w:rsidR="007734DC" w:rsidRDefault="007734DC">
      <w:pPr>
        <w:jc w:val="right"/>
      </w:pPr>
    </w:p>
    <w:p w:rsidR="007734DC" w:rsidRDefault="007734DC">
      <w:pPr>
        <w:jc w:val="right"/>
      </w:pPr>
    </w:p>
    <w:p w:rsidR="007734DC" w:rsidRDefault="007734DC">
      <w:pPr>
        <w:jc w:val="right"/>
      </w:pPr>
    </w:p>
    <w:p w:rsidR="007734DC" w:rsidRDefault="007734DC">
      <w:pPr>
        <w:jc w:val="right"/>
      </w:pPr>
    </w:p>
    <w:p w:rsidR="007734DC" w:rsidRDefault="007734DC">
      <w:pPr>
        <w:jc w:val="right"/>
      </w:pPr>
    </w:p>
    <w:p w:rsidR="007734DC" w:rsidRDefault="007734DC">
      <w:pPr>
        <w:jc w:val="right"/>
        <w:rPr>
          <w:bCs/>
        </w:rPr>
      </w:pPr>
    </w:p>
    <w:p w:rsidR="007734DC" w:rsidRDefault="007734DC">
      <w:pPr>
        <w:jc w:val="right"/>
      </w:pPr>
      <w:r>
        <w:t xml:space="preserve">................................................................... </w:t>
      </w:r>
    </w:p>
    <w:p w:rsidR="007734DC" w:rsidRDefault="007734DC">
      <w:pPr>
        <w:jc w:val="right"/>
        <w:rPr>
          <w:bCs/>
        </w:rPr>
      </w:pPr>
      <w:r>
        <w:t xml:space="preserve">       Podpis osoby (osób) upoważnionej</w:t>
      </w:r>
    </w:p>
    <w:p w:rsidR="007734DC" w:rsidRDefault="007734DC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do reprezentowania wykonawcy </w:t>
      </w:r>
    </w:p>
    <w:p w:rsidR="007734DC" w:rsidRDefault="007734DC">
      <w:pPr>
        <w:jc w:val="right"/>
        <w:rPr>
          <w:bCs/>
        </w:rPr>
      </w:pPr>
    </w:p>
    <w:p w:rsidR="007734DC" w:rsidRDefault="007734DC">
      <w:pPr>
        <w:jc w:val="right"/>
        <w:rPr>
          <w:bCs/>
        </w:rPr>
      </w:pPr>
    </w:p>
    <w:p w:rsidR="007734DC" w:rsidRDefault="007734DC">
      <w:pPr>
        <w:jc w:val="right"/>
      </w:pPr>
      <w:r>
        <w:t xml:space="preserve">              </w:t>
      </w:r>
    </w:p>
    <w:p w:rsidR="007734DC" w:rsidRDefault="007734DC"/>
    <w:p w:rsidR="007734DC" w:rsidRDefault="007734DC"/>
    <w:p w:rsidR="007734DC" w:rsidRPr="00FB799C" w:rsidRDefault="00FB799C" w:rsidP="00FB799C">
      <w:pPr>
        <w:rPr>
          <w:sz w:val="20"/>
        </w:rPr>
      </w:pPr>
      <w:r w:rsidRPr="00FB799C">
        <w:rPr>
          <w:sz w:val="20"/>
        </w:rPr>
        <w:t xml:space="preserve">* </w:t>
      </w:r>
      <w:r w:rsidR="007734DC" w:rsidRPr="00FB799C">
        <w:rPr>
          <w:sz w:val="20"/>
        </w:rPr>
        <w:t>niepotrzebne skreślić</w:t>
      </w:r>
    </w:p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/>
    <w:p w:rsidR="007734DC" w:rsidRDefault="007734DC">
      <w:bookmarkStart w:id="0" w:name="_GoBack"/>
      <w:bookmarkEnd w:id="0"/>
    </w:p>
    <w:p w:rsidR="007734DC" w:rsidRDefault="007734DC"/>
    <w:p w:rsidR="007734DC" w:rsidRDefault="007734DC"/>
    <w:p w:rsidR="007734DC" w:rsidRDefault="007734DC"/>
    <w:p w:rsidR="007734DC" w:rsidRDefault="007734DC" w:rsidP="00E915EF"/>
    <w:sectPr w:rsidR="007734DC" w:rsidSect="00CA75A1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46" w:rsidRDefault="007A7646">
      <w:r>
        <w:separator/>
      </w:r>
    </w:p>
  </w:endnote>
  <w:endnote w:type="continuationSeparator" w:id="0">
    <w:p w:rsidR="007A7646" w:rsidRDefault="007A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46" w:rsidRDefault="007A7646">
      <w:r>
        <w:separator/>
      </w:r>
    </w:p>
  </w:footnote>
  <w:footnote w:type="continuationSeparator" w:id="0">
    <w:p w:rsidR="007A7646" w:rsidRDefault="007A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0"/>
  </w:num>
  <w:num w:numId="17">
    <w:abstractNumId w:val="17"/>
  </w:num>
  <w:num w:numId="18">
    <w:abstractNumId w:val="14"/>
  </w:num>
  <w:num w:numId="19">
    <w:abstractNumId w:val="19"/>
  </w:num>
  <w:num w:numId="20">
    <w:abstractNumId w:val="14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BC"/>
    <w:rsid w:val="00010955"/>
    <w:rsid w:val="00012A05"/>
    <w:rsid w:val="00016847"/>
    <w:rsid w:val="0004544B"/>
    <w:rsid w:val="000510C1"/>
    <w:rsid w:val="0005419D"/>
    <w:rsid w:val="00077971"/>
    <w:rsid w:val="00081068"/>
    <w:rsid w:val="00082A33"/>
    <w:rsid w:val="000966F9"/>
    <w:rsid w:val="000B5761"/>
    <w:rsid w:val="00117145"/>
    <w:rsid w:val="00135F3E"/>
    <w:rsid w:val="001932D2"/>
    <w:rsid w:val="001E5A95"/>
    <w:rsid w:val="00244EB4"/>
    <w:rsid w:val="00246DBE"/>
    <w:rsid w:val="00275AD3"/>
    <w:rsid w:val="00276FA6"/>
    <w:rsid w:val="002A1E28"/>
    <w:rsid w:val="002A25AD"/>
    <w:rsid w:val="002C638F"/>
    <w:rsid w:val="002D645D"/>
    <w:rsid w:val="002E6B6A"/>
    <w:rsid w:val="003505F7"/>
    <w:rsid w:val="003565F5"/>
    <w:rsid w:val="00373C98"/>
    <w:rsid w:val="00380F3E"/>
    <w:rsid w:val="003B1B00"/>
    <w:rsid w:val="003D51BB"/>
    <w:rsid w:val="003E0343"/>
    <w:rsid w:val="003F76EC"/>
    <w:rsid w:val="004003FB"/>
    <w:rsid w:val="004020ED"/>
    <w:rsid w:val="00407ED7"/>
    <w:rsid w:val="00444356"/>
    <w:rsid w:val="00450B5C"/>
    <w:rsid w:val="004A0F9F"/>
    <w:rsid w:val="004A368D"/>
    <w:rsid w:val="004B11DB"/>
    <w:rsid w:val="004D3DE0"/>
    <w:rsid w:val="004F12E2"/>
    <w:rsid w:val="004F3F10"/>
    <w:rsid w:val="00586767"/>
    <w:rsid w:val="006A4B76"/>
    <w:rsid w:val="006F1740"/>
    <w:rsid w:val="00705366"/>
    <w:rsid w:val="007164DB"/>
    <w:rsid w:val="007734DC"/>
    <w:rsid w:val="007A7646"/>
    <w:rsid w:val="0083031C"/>
    <w:rsid w:val="008331EC"/>
    <w:rsid w:val="008638C9"/>
    <w:rsid w:val="00867429"/>
    <w:rsid w:val="008C2E34"/>
    <w:rsid w:val="008D51F5"/>
    <w:rsid w:val="00915B8C"/>
    <w:rsid w:val="0092174A"/>
    <w:rsid w:val="00957F7E"/>
    <w:rsid w:val="009B6A5E"/>
    <w:rsid w:val="009C77F5"/>
    <w:rsid w:val="009D285E"/>
    <w:rsid w:val="009E3852"/>
    <w:rsid w:val="00A34D05"/>
    <w:rsid w:val="00A3508F"/>
    <w:rsid w:val="00A5536C"/>
    <w:rsid w:val="00A67C28"/>
    <w:rsid w:val="00A93161"/>
    <w:rsid w:val="00AB0D31"/>
    <w:rsid w:val="00AB39B3"/>
    <w:rsid w:val="00B31869"/>
    <w:rsid w:val="00B31FDD"/>
    <w:rsid w:val="00B717BC"/>
    <w:rsid w:val="00BA2B63"/>
    <w:rsid w:val="00BB5DBD"/>
    <w:rsid w:val="00BB62FA"/>
    <w:rsid w:val="00BD3288"/>
    <w:rsid w:val="00BE301D"/>
    <w:rsid w:val="00C05905"/>
    <w:rsid w:val="00C22677"/>
    <w:rsid w:val="00C41C63"/>
    <w:rsid w:val="00C51811"/>
    <w:rsid w:val="00C52DBC"/>
    <w:rsid w:val="00C92F15"/>
    <w:rsid w:val="00CA75A1"/>
    <w:rsid w:val="00CB6E15"/>
    <w:rsid w:val="00CC67D4"/>
    <w:rsid w:val="00CF7485"/>
    <w:rsid w:val="00D90E2F"/>
    <w:rsid w:val="00E118C2"/>
    <w:rsid w:val="00E17970"/>
    <w:rsid w:val="00E252D4"/>
    <w:rsid w:val="00E37DF6"/>
    <w:rsid w:val="00E5344B"/>
    <w:rsid w:val="00E915EF"/>
    <w:rsid w:val="00E927F3"/>
    <w:rsid w:val="00EB19FC"/>
    <w:rsid w:val="00EB3AC8"/>
    <w:rsid w:val="00EC53C7"/>
    <w:rsid w:val="00EE0558"/>
    <w:rsid w:val="00EF54F1"/>
    <w:rsid w:val="00F2054A"/>
    <w:rsid w:val="00F51176"/>
    <w:rsid w:val="00F75F9A"/>
    <w:rsid w:val="00FB0726"/>
    <w:rsid w:val="00FB799C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8CF8C7-4803-4C8A-A2C5-B6DAB121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067B-D0D5-48D7-9949-A3B210E9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Paweł Kierzyk</cp:lastModifiedBy>
  <cp:revision>2</cp:revision>
  <cp:lastPrinted>2023-01-26T09:53:00Z</cp:lastPrinted>
  <dcterms:created xsi:type="dcterms:W3CDTF">2024-02-07T08:40:00Z</dcterms:created>
  <dcterms:modified xsi:type="dcterms:W3CDTF">2024-02-07T08:40:00Z</dcterms:modified>
</cp:coreProperties>
</file>