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2167" w14:textId="47BACDD0" w:rsidR="00A71113" w:rsidRPr="008C57D2" w:rsidRDefault="00A71113" w:rsidP="00A71113">
      <w:pPr>
        <w:spacing w:after="0"/>
        <w:jc w:val="right"/>
        <w:rPr>
          <w:rFonts w:ascii="Arial" w:eastAsia="Times New Roman" w:hAnsi="Arial" w:cs="Arial"/>
          <w:b/>
          <w:u w:val="single"/>
          <w:lang w:eastAsia="pl-PL"/>
        </w:rPr>
      </w:pPr>
      <w:r w:rsidRPr="008C57D2">
        <w:rPr>
          <w:rFonts w:ascii="Arial" w:eastAsia="Times New Roman" w:hAnsi="Arial" w:cs="Arial"/>
          <w:b/>
          <w:u w:val="single"/>
          <w:lang w:eastAsia="pl-PL"/>
        </w:rPr>
        <w:t>Załącznik Nr 1</w:t>
      </w:r>
      <w:r w:rsidR="00416E41" w:rsidRPr="008C57D2">
        <w:rPr>
          <w:rFonts w:ascii="Arial" w:eastAsia="Times New Roman" w:hAnsi="Arial" w:cs="Arial"/>
          <w:b/>
          <w:u w:val="single"/>
          <w:lang w:eastAsia="pl-PL"/>
        </w:rPr>
        <w:t xml:space="preserve"> do SWZ</w:t>
      </w:r>
    </w:p>
    <w:p w14:paraId="157B595E" w14:textId="6F006A12" w:rsidR="00A71113" w:rsidRPr="008C57D2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F23590" w14:textId="4FFDCD6C" w:rsidR="008F1B9C" w:rsidRPr="008C57D2" w:rsidRDefault="008F1B9C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BE88AB" w14:textId="668DD931" w:rsidR="008F1B9C" w:rsidRPr="008C57D2" w:rsidRDefault="008F1B9C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D21B2B" w14:textId="19692FD1" w:rsidR="008F1B9C" w:rsidRPr="008C57D2" w:rsidRDefault="008F1B9C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5C2DAE" w14:textId="77777777" w:rsidR="008F1B9C" w:rsidRPr="008C57D2" w:rsidRDefault="008F1B9C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441427" w14:textId="77777777" w:rsidR="008F1B9C" w:rsidRPr="008C57D2" w:rsidRDefault="008F1B9C" w:rsidP="008F1B9C">
      <w:pPr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</w:t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FC5D651" w14:textId="77777777" w:rsidR="008F1B9C" w:rsidRPr="008C57D2" w:rsidRDefault="008F1B9C" w:rsidP="008F1B9C">
      <w:pPr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   (Nazwa i adres Wykonawcy)                                            (miejscowość i data)</w:t>
      </w:r>
    </w:p>
    <w:p w14:paraId="23BBAA1C" w14:textId="77777777" w:rsidR="008F1B9C" w:rsidRPr="008C57D2" w:rsidRDefault="008F1B9C" w:rsidP="008F1B9C">
      <w:pPr>
        <w:rPr>
          <w:rFonts w:ascii="Arial" w:hAnsi="Arial" w:cs="Arial"/>
          <w:sz w:val="20"/>
          <w:szCs w:val="20"/>
        </w:rPr>
      </w:pPr>
    </w:p>
    <w:p w14:paraId="7179AEFD" w14:textId="77777777" w:rsidR="008F1B9C" w:rsidRPr="008C57D2" w:rsidRDefault="008F1B9C" w:rsidP="008F1B9C">
      <w:pPr>
        <w:pStyle w:val="Stopka"/>
        <w:tabs>
          <w:tab w:val="clear" w:pos="4536"/>
          <w:tab w:val="clear" w:pos="9072"/>
        </w:tabs>
        <w:ind w:right="742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NIP Wykonawcy: …………………………………..</w:t>
      </w:r>
    </w:p>
    <w:p w14:paraId="643B104D" w14:textId="77777777" w:rsidR="008F1B9C" w:rsidRPr="008C57D2" w:rsidRDefault="008F1B9C" w:rsidP="008F1B9C">
      <w:pPr>
        <w:pStyle w:val="Stopka"/>
        <w:tabs>
          <w:tab w:val="clear" w:pos="4536"/>
          <w:tab w:val="clear" w:pos="9072"/>
        </w:tabs>
        <w:ind w:right="742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REGON Wykonawcy: ……………………………………</w:t>
      </w:r>
    </w:p>
    <w:p w14:paraId="48ED457F" w14:textId="77777777" w:rsidR="008F1B9C" w:rsidRPr="008C57D2" w:rsidRDefault="008F1B9C" w:rsidP="008F1B9C">
      <w:pPr>
        <w:pStyle w:val="Stopka"/>
        <w:tabs>
          <w:tab w:val="clear" w:pos="4536"/>
          <w:tab w:val="clear" w:pos="9072"/>
        </w:tabs>
        <w:ind w:right="742"/>
        <w:rPr>
          <w:rFonts w:ascii="Arial" w:hAnsi="Arial" w:cs="Arial"/>
          <w:b/>
          <w:bCs/>
          <w:sz w:val="20"/>
          <w:szCs w:val="20"/>
        </w:rPr>
      </w:pPr>
    </w:p>
    <w:p w14:paraId="518FE5B6" w14:textId="77777777" w:rsidR="008F1B9C" w:rsidRPr="008C57D2" w:rsidRDefault="008F1B9C" w:rsidP="008F1B9C">
      <w:pPr>
        <w:pStyle w:val="Stopka"/>
        <w:tabs>
          <w:tab w:val="clear" w:pos="4536"/>
          <w:tab w:val="clear" w:pos="9072"/>
        </w:tabs>
        <w:ind w:right="742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Tel. ………………………  Fax. ………………………… E-mail.……...................</w:t>
      </w:r>
    </w:p>
    <w:p w14:paraId="186C6963" w14:textId="77777777" w:rsidR="008F1B9C" w:rsidRPr="008C57D2" w:rsidRDefault="008F1B9C" w:rsidP="008F1B9C">
      <w:pPr>
        <w:rPr>
          <w:rFonts w:ascii="Arial" w:hAnsi="Arial" w:cs="Arial"/>
          <w:b/>
          <w:bCs/>
          <w:sz w:val="20"/>
          <w:szCs w:val="20"/>
        </w:rPr>
      </w:pPr>
    </w:p>
    <w:p w14:paraId="1213AE85" w14:textId="77777777" w:rsidR="008F1B9C" w:rsidRPr="008C57D2" w:rsidRDefault="008F1B9C" w:rsidP="008F1B9C">
      <w:pPr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Do</w:t>
      </w:r>
    </w:p>
    <w:p w14:paraId="181AD699" w14:textId="77777777" w:rsidR="008F1B9C" w:rsidRPr="008C57D2" w:rsidRDefault="008F1B9C" w:rsidP="008F1B9C">
      <w:pPr>
        <w:spacing w:after="0" w:line="240" w:lineRule="auto"/>
        <w:ind w:left="4247"/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Zakład Gospodarki Komunalnej sp. z o.o.</w:t>
      </w:r>
    </w:p>
    <w:p w14:paraId="58A75A7C" w14:textId="77777777" w:rsidR="008F1B9C" w:rsidRPr="008C57D2" w:rsidRDefault="008F1B9C" w:rsidP="008F1B9C">
      <w:pPr>
        <w:spacing w:after="0" w:line="240" w:lineRule="auto"/>
        <w:ind w:left="3539" w:firstLine="708"/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ul. Targowa 3</w:t>
      </w:r>
    </w:p>
    <w:p w14:paraId="27473C03" w14:textId="77777777" w:rsidR="008F1B9C" w:rsidRPr="008C57D2" w:rsidRDefault="008F1B9C" w:rsidP="008F1B9C">
      <w:pPr>
        <w:spacing w:after="0" w:line="240" w:lineRule="auto"/>
        <w:ind w:left="3539" w:firstLine="708"/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86-050 Solec Kujawski</w:t>
      </w:r>
    </w:p>
    <w:p w14:paraId="72D60751" w14:textId="77777777" w:rsidR="008F1B9C" w:rsidRPr="008C57D2" w:rsidRDefault="008F1B9C" w:rsidP="008F1B9C">
      <w:pPr>
        <w:rPr>
          <w:rFonts w:ascii="Arial" w:hAnsi="Arial" w:cs="Arial"/>
          <w:b/>
          <w:bCs/>
          <w:sz w:val="20"/>
          <w:szCs w:val="20"/>
        </w:rPr>
      </w:pPr>
    </w:p>
    <w:p w14:paraId="17E3B287" w14:textId="77777777" w:rsidR="008F1B9C" w:rsidRPr="008C57D2" w:rsidRDefault="008F1B9C" w:rsidP="008F1B9C">
      <w:pPr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C57D2">
        <w:rPr>
          <w:rFonts w:ascii="Arial" w:hAnsi="Arial" w:cs="Arial"/>
          <w:b/>
          <w:bCs/>
          <w:i/>
          <w:iCs/>
          <w:sz w:val="28"/>
          <w:szCs w:val="28"/>
        </w:rPr>
        <w:t>FORMULARZ OFERTOWY</w:t>
      </w:r>
    </w:p>
    <w:p w14:paraId="1544A183" w14:textId="71BFF391" w:rsidR="008F1B9C" w:rsidRPr="008C57D2" w:rsidRDefault="008F1B9C" w:rsidP="008F1B9C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Odpowiadając na przetarg nieograniczony na zadanie: </w:t>
      </w:r>
      <w:r w:rsidR="00150738">
        <w:rPr>
          <w:rFonts w:ascii="Arial" w:hAnsi="Arial" w:cs="Arial"/>
          <w:b/>
          <w:bCs/>
          <w:i/>
          <w:sz w:val="20"/>
          <w:szCs w:val="20"/>
        </w:rPr>
        <w:t>ZP.DGK.2.2024 Hurtowy zakup oleju napędowego na potrzeby Zakładu Gospodarki Komunalnej sp. z o.o. w Solcu Kujawskim w 2024 r</w:t>
      </w:r>
      <w:r w:rsidR="00B02B7F">
        <w:rPr>
          <w:rFonts w:ascii="Arial" w:hAnsi="Arial" w:cs="Arial"/>
          <w:b/>
          <w:bCs/>
          <w:i/>
          <w:sz w:val="20"/>
          <w:szCs w:val="20"/>
        </w:rPr>
        <w:t>.</w:t>
      </w:r>
      <w:r w:rsidRPr="008C57D2">
        <w:rPr>
          <w:rFonts w:ascii="Arial" w:hAnsi="Arial" w:cs="Arial"/>
          <w:b/>
          <w:bCs/>
          <w:i/>
          <w:sz w:val="20"/>
          <w:szCs w:val="20"/>
        </w:rPr>
        <w:t>, nr postępowania ZP.DGK</w:t>
      </w:r>
      <w:r w:rsidR="00B02B7F">
        <w:rPr>
          <w:rFonts w:ascii="Arial" w:hAnsi="Arial" w:cs="Arial"/>
          <w:b/>
          <w:bCs/>
          <w:i/>
          <w:sz w:val="20"/>
          <w:szCs w:val="20"/>
        </w:rPr>
        <w:t>.2.</w:t>
      </w:r>
      <w:r w:rsidR="00150738">
        <w:rPr>
          <w:rFonts w:ascii="Arial" w:hAnsi="Arial" w:cs="Arial"/>
          <w:b/>
          <w:bCs/>
          <w:i/>
          <w:sz w:val="20"/>
          <w:szCs w:val="20"/>
        </w:rPr>
        <w:t>2024</w:t>
      </w:r>
      <w:r w:rsidRPr="008C57D2"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 w:rsidRPr="008C57D2">
        <w:rPr>
          <w:rFonts w:ascii="Arial" w:hAnsi="Arial" w:cs="Arial"/>
          <w:bCs/>
          <w:iCs/>
          <w:sz w:val="20"/>
          <w:szCs w:val="20"/>
        </w:rPr>
        <w:t>zgodnie z wymaganiami określonymi w SWZ:</w:t>
      </w:r>
    </w:p>
    <w:p w14:paraId="04F4E879" w14:textId="77777777" w:rsidR="008F1B9C" w:rsidRPr="008C57D2" w:rsidRDefault="008F1B9C" w:rsidP="008F1B9C">
      <w:pPr>
        <w:pStyle w:val="Bezodstpw"/>
        <w:ind w:firstLine="708"/>
        <w:jc w:val="both"/>
        <w:rPr>
          <w:rFonts w:ascii="Arial" w:hAnsi="Arial" w:cs="Arial"/>
          <w:b/>
          <w:i/>
          <w:snapToGrid w:val="0"/>
          <w:color w:val="000000"/>
          <w:highlight w:val="white"/>
        </w:rPr>
      </w:pPr>
    </w:p>
    <w:p w14:paraId="4287212E" w14:textId="77777777" w:rsidR="008F1B9C" w:rsidRPr="008C57D2" w:rsidRDefault="008F1B9C" w:rsidP="008F1B9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 xml:space="preserve">O f e r u j e m y : </w:t>
      </w:r>
    </w:p>
    <w:p w14:paraId="5510B687" w14:textId="77777777" w:rsidR="008F1B9C" w:rsidRPr="008C57D2" w:rsidRDefault="008F1B9C" w:rsidP="008F1B9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Za realizację przedmiotu zamówienia:</w:t>
      </w:r>
    </w:p>
    <w:p w14:paraId="7D374A8E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 xml:space="preserve">Cena oferty netto </w:t>
      </w:r>
      <w:r w:rsidRPr="008C57D2">
        <w:rPr>
          <w:rFonts w:ascii="Arial" w:hAnsi="Arial" w:cs="Arial"/>
          <w:sz w:val="20"/>
          <w:szCs w:val="20"/>
        </w:rPr>
        <w:t>…………………….……. PLN,</w:t>
      </w:r>
    </w:p>
    <w:p w14:paraId="4D3430E8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(słownie …………………………………………………………..…………………….PLN)</w:t>
      </w:r>
    </w:p>
    <w:p w14:paraId="66450FEB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8C57D2">
        <w:rPr>
          <w:rFonts w:ascii="Arial" w:hAnsi="Arial" w:cs="Arial"/>
          <w:sz w:val="20"/>
          <w:szCs w:val="20"/>
        </w:rPr>
        <w:t>………………..………. PLN,</w:t>
      </w:r>
    </w:p>
    <w:p w14:paraId="028089D5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(słownie…………………………………………………………..……………………..PLN).</w:t>
      </w:r>
    </w:p>
    <w:p w14:paraId="18347398" w14:textId="0D980CDE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W tym stawka podatku VAT: </w:t>
      </w:r>
      <w:r w:rsidR="00EF0497">
        <w:rPr>
          <w:rFonts w:ascii="Arial" w:hAnsi="Arial" w:cs="Arial"/>
          <w:sz w:val="20"/>
          <w:szCs w:val="20"/>
        </w:rPr>
        <w:t>23</w:t>
      </w:r>
      <w:r w:rsidRPr="008C57D2">
        <w:rPr>
          <w:rFonts w:ascii="Arial" w:hAnsi="Arial" w:cs="Arial"/>
          <w:sz w:val="20"/>
          <w:szCs w:val="20"/>
        </w:rPr>
        <w:t xml:space="preserve"> %</w:t>
      </w:r>
    </w:p>
    <w:p w14:paraId="2F433F13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8C57D2">
        <w:rPr>
          <w:rFonts w:ascii="Arial" w:hAnsi="Arial" w:cs="Arial"/>
          <w:b/>
          <w:i/>
          <w:iCs/>
          <w:sz w:val="20"/>
          <w:szCs w:val="20"/>
        </w:rPr>
        <w:t xml:space="preserve">Wartość podatku VAT: </w:t>
      </w:r>
      <w:r w:rsidRPr="008C57D2">
        <w:rPr>
          <w:rFonts w:ascii="Arial" w:hAnsi="Arial" w:cs="Arial"/>
          <w:i/>
          <w:iCs/>
          <w:sz w:val="20"/>
          <w:szCs w:val="20"/>
        </w:rPr>
        <w:t>……………………..PLN</w:t>
      </w:r>
    </w:p>
    <w:p w14:paraId="41D796DE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(słownie…………………………………………………………..……………………..PLN).</w:t>
      </w:r>
    </w:p>
    <w:p w14:paraId="06C389C2" w14:textId="77777777" w:rsidR="008F1B9C" w:rsidRPr="008C57D2" w:rsidRDefault="008F1B9C" w:rsidP="008F1B9C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688996B" w14:textId="77671295" w:rsidR="008F1B9C" w:rsidRPr="008C57D2" w:rsidRDefault="008F1B9C" w:rsidP="008F1B9C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8C57D2">
        <w:rPr>
          <w:rFonts w:ascii="Arial" w:hAnsi="Arial" w:cs="Arial"/>
          <w:b/>
          <w:bCs/>
          <w:i/>
          <w:iCs/>
          <w:sz w:val="20"/>
          <w:szCs w:val="20"/>
        </w:rPr>
        <w:t>Wyliczenia dokonano zgodnie z warunkami SWZ i Formularza cenowego.</w:t>
      </w:r>
    </w:p>
    <w:p w14:paraId="11724B5B" w14:textId="77777777" w:rsidR="008F1B9C" w:rsidRPr="008C57D2" w:rsidRDefault="008F1B9C" w:rsidP="008F1B9C">
      <w:pPr>
        <w:autoSpaceDE w:val="0"/>
        <w:adjustRightInd w:val="0"/>
        <w:rPr>
          <w:rFonts w:ascii="Arial" w:hAnsi="Arial" w:cs="Arial"/>
          <w:bCs/>
          <w:i/>
          <w:iCs/>
          <w:sz w:val="20"/>
          <w:szCs w:val="20"/>
        </w:rPr>
      </w:pPr>
      <w:r w:rsidRPr="008C57D2">
        <w:rPr>
          <w:rFonts w:ascii="Arial" w:hAnsi="Arial" w:cs="Arial"/>
          <w:bCs/>
          <w:i/>
          <w:iCs/>
          <w:sz w:val="20"/>
          <w:szCs w:val="20"/>
        </w:rPr>
        <w:t>Informacja dla Wykonawcy:</w:t>
      </w:r>
    </w:p>
    <w:p w14:paraId="68C19F59" w14:textId="77777777" w:rsidR="008F1B9C" w:rsidRPr="008C57D2" w:rsidRDefault="008F1B9C" w:rsidP="008F1B9C">
      <w:pPr>
        <w:autoSpaceDE w:val="0"/>
        <w:adjustRightInd w:val="0"/>
        <w:rPr>
          <w:rFonts w:ascii="Arial" w:hAnsi="Arial" w:cs="Arial"/>
          <w:bCs/>
          <w:i/>
          <w:iCs/>
          <w:sz w:val="20"/>
          <w:szCs w:val="20"/>
        </w:rPr>
      </w:pPr>
      <w:r w:rsidRPr="008C57D2">
        <w:rPr>
          <w:rFonts w:ascii="Arial" w:hAnsi="Arial" w:cs="Arial"/>
          <w:bCs/>
          <w:i/>
          <w:iCs/>
          <w:sz w:val="20"/>
          <w:szCs w:val="20"/>
        </w:rPr>
        <w:t>Formularz oferty musi być podpisany przez osobę lub osoby upełnomocnione do reprezentowania firmy.</w:t>
      </w:r>
    </w:p>
    <w:p w14:paraId="670B097F" w14:textId="77777777" w:rsidR="008F1B9C" w:rsidRPr="008C57D2" w:rsidRDefault="008F1B9C" w:rsidP="008F1B9C">
      <w:pPr>
        <w:autoSpaceDE w:val="0"/>
        <w:adjustRightInd w:val="0"/>
        <w:rPr>
          <w:rFonts w:ascii="Arial" w:hAnsi="Arial" w:cs="Arial"/>
          <w:sz w:val="20"/>
          <w:szCs w:val="20"/>
        </w:rPr>
      </w:pPr>
    </w:p>
    <w:p w14:paraId="2D784A1E" w14:textId="77777777" w:rsidR="008F1B9C" w:rsidRPr="008C57D2" w:rsidRDefault="008F1B9C" w:rsidP="008F1B9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lastRenderedPageBreak/>
        <w:t xml:space="preserve">OŚWIADCZENIA : </w:t>
      </w:r>
    </w:p>
    <w:p w14:paraId="7AC039D6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Oświadczamy, że w cenie naszej oferty zostały uwzględnione wszystkie nasze koszty z uwzględnieniem podatku od towarów i usług VAT, innych opłat i podatków.</w:t>
      </w:r>
    </w:p>
    <w:p w14:paraId="3B77B7E2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Zamówienia zostaną zrealizowane w ciągu: …… godzin od momentu zgłoszenia.</w:t>
      </w:r>
    </w:p>
    <w:p w14:paraId="7AD63DBA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Do realizacji dostaw będziemy wykorzystywali środek transportu (autocysternę) spełniający normy emisji spalin EURO … .</w:t>
      </w:r>
    </w:p>
    <w:p w14:paraId="080B069A" w14:textId="6B6A048D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Zamówienie zostanie zrealizowane: od podpisania umowy</w:t>
      </w:r>
      <w:r w:rsidR="00F26150">
        <w:rPr>
          <w:rFonts w:ascii="Arial" w:hAnsi="Arial" w:cs="Arial"/>
          <w:sz w:val="20"/>
          <w:szCs w:val="20"/>
        </w:rPr>
        <w:t xml:space="preserve"> w terminach wskazanych w umowie (</w:t>
      </w:r>
      <w:r w:rsidR="00150738">
        <w:rPr>
          <w:rFonts w:ascii="Arial" w:hAnsi="Arial" w:cs="Arial"/>
          <w:sz w:val="20"/>
          <w:szCs w:val="20"/>
        </w:rPr>
        <w:t>luty/</w:t>
      </w:r>
      <w:r w:rsidR="003566B7">
        <w:rPr>
          <w:rFonts w:ascii="Arial" w:hAnsi="Arial" w:cs="Arial"/>
          <w:sz w:val="20"/>
          <w:szCs w:val="20"/>
        </w:rPr>
        <w:t xml:space="preserve">marzec </w:t>
      </w:r>
      <w:r w:rsidR="00150738">
        <w:rPr>
          <w:rFonts w:ascii="Arial" w:hAnsi="Arial" w:cs="Arial"/>
          <w:sz w:val="20"/>
          <w:szCs w:val="20"/>
        </w:rPr>
        <w:t>2024</w:t>
      </w:r>
      <w:r w:rsidR="00F26150">
        <w:rPr>
          <w:rFonts w:ascii="Arial" w:hAnsi="Arial" w:cs="Arial"/>
          <w:sz w:val="20"/>
          <w:szCs w:val="20"/>
        </w:rPr>
        <w:t xml:space="preserve"> – </w:t>
      </w:r>
      <w:r w:rsidR="003566B7">
        <w:rPr>
          <w:rFonts w:ascii="Arial" w:hAnsi="Arial" w:cs="Arial"/>
          <w:sz w:val="20"/>
          <w:szCs w:val="20"/>
        </w:rPr>
        <w:t xml:space="preserve">luty </w:t>
      </w:r>
      <w:r w:rsidR="00F26150">
        <w:rPr>
          <w:rFonts w:ascii="Arial" w:hAnsi="Arial" w:cs="Arial"/>
          <w:sz w:val="20"/>
          <w:szCs w:val="20"/>
        </w:rPr>
        <w:t>202</w:t>
      </w:r>
      <w:r w:rsidR="00150738">
        <w:rPr>
          <w:rFonts w:ascii="Arial" w:hAnsi="Arial" w:cs="Arial"/>
          <w:sz w:val="20"/>
          <w:szCs w:val="20"/>
        </w:rPr>
        <w:t>5 lub do wyczerpania limitu 75 tys. litrów; w przypadku niewykorzystanie limitu do lutego 2025, do wyczerpania limitu, nie dłużej jednak niż do 31 maja 2025 r.</w:t>
      </w:r>
      <w:r w:rsidR="00F26150">
        <w:rPr>
          <w:rFonts w:ascii="Arial" w:hAnsi="Arial" w:cs="Arial"/>
          <w:sz w:val="20"/>
          <w:szCs w:val="20"/>
        </w:rPr>
        <w:t>)</w:t>
      </w:r>
    </w:p>
    <w:p w14:paraId="2A090981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Oferowany przez nas termin płatności: zgodnie z warunkami umowy.</w:t>
      </w:r>
    </w:p>
    <w:p w14:paraId="37BE5F3F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Oświadczamy, że uważamy się za związanych niniejszą ofertą przez okres 30 dni od dnia jej złożenia. </w:t>
      </w:r>
    </w:p>
    <w:p w14:paraId="1D58D55F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Na dostarczony przedmiot zamówienia udzielamy gwarancji – zgodnie z zapisami umowy</w:t>
      </w:r>
    </w:p>
    <w:p w14:paraId="73FE5D0C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 Oświadczamy, że prace związane z realizacją zamówienia zamierzamy wykonać sami/powierzymy Podwykonawcom* w następującym zakresie: </w:t>
      </w:r>
    </w:p>
    <w:p w14:paraId="004496C4" w14:textId="77777777" w:rsidR="008F1B9C" w:rsidRPr="008C57D2" w:rsidRDefault="008F1B9C" w:rsidP="008F1B9C">
      <w:pPr>
        <w:pStyle w:val="Tekstpodstawowy"/>
        <w:ind w:left="284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625884FD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Oświadczam/y, że niniejsza oferta zawiera na stronach nr od ……… do ……… informacje stanowiące tajemnicę przedsiębiorstwa w rozumieniu przepisów o zwalczaniu nieuczciwej konkurencji / oferta nie zawiera informacji stanowiących tajemnicę przedsiębiorstwa*.</w:t>
      </w:r>
    </w:p>
    <w:p w14:paraId="78F2C90E" w14:textId="09D1D440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Oświadczam/y, że zapoznaliśmy się ze wzorem umowy/istotnymi postanowieniami umowy, stanowiącymi załącznik do </w:t>
      </w:r>
      <w:r w:rsidR="00A259C3">
        <w:rPr>
          <w:rFonts w:ascii="Arial" w:hAnsi="Arial" w:cs="Arial"/>
          <w:sz w:val="20"/>
          <w:szCs w:val="20"/>
        </w:rPr>
        <w:t>SWZ</w:t>
      </w:r>
      <w:r w:rsidRPr="008C57D2">
        <w:rPr>
          <w:rFonts w:ascii="Arial" w:hAnsi="Arial" w:cs="Arial"/>
          <w:sz w:val="20"/>
          <w:szCs w:val="20"/>
        </w:rPr>
        <w:t xml:space="preserve">, akceptujemy jej treść i zobowiązujemy się, w przypadku wyboru naszej oferty, do zawarcia umowy zgodnej z niniejszą ofertą, na warunkach określonych w </w:t>
      </w:r>
      <w:r w:rsidR="00A259C3">
        <w:rPr>
          <w:rFonts w:ascii="Arial" w:hAnsi="Arial" w:cs="Arial"/>
          <w:sz w:val="20"/>
          <w:szCs w:val="20"/>
        </w:rPr>
        <w:t>SWZ</w:t>
      </w:r>
      <w:r w:rsidRPr="008C57D2">
        <w:rPr>
          <w:rFonts w:ascii="Arial" w:hAnsi="Arial" w:cs="Arial"/>
          <w:sz w:val="20"/>
          <w:szCs w:val="20"/>
        </w:rPr>
        <w:t>, w miejscu i terminie wyznaczonym przez Zamawiającego.</w:t>
      </w:r>
    </w:p>
    <w:p w14:paraId="151822F0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Wszelką korespondencję w sprawie niniejszego postępowania należy kierować na poniższy adres: ............................................................................... ................................................................................………………………………..………………...…………............................................................................................. </w:t>
      </w:r>
    </w:p>
    <w:p w14:paraId="5A01069C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Ofertę niniejszą składam/y na ………..kolejno ponumerowanych stronach.</w:t>
      </w:r>
    </w:p>
    <w:p w14:paraId="2CEE3085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sz w:val="26"/>
          <w:lang w:eastAsia="pl-PL"/>
        </w:rPr>
      </w:pPr>
    </w:p>
    <w:p w14:paraId="48C82F77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sz w:val="26"/>
          <w:lang w:eastAsia="pl-PL"/>
        </w:rPr>
      </w:pPr>
    </w:p>
    <w:p w14:paraId="42D1B734" w14:textId="05320D3E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 xml:space="preserve">…………………… dnia …………. </w:t>
      </w:r>
      <w:r w:rsidR="00150738">
        <w:rPr>
          <w:rFonts w:ascii="Arial" w:hAnsi="Arial" w:cs="Arial"/>
          <w:lang w:eastAsia="pl-PL"/>
        </w:rPr>
        <w:t>2024</w:t>
      </w:r>
      <w:r w:rsidRPr="008C57D2">
        <w:rPr>
          <w:rFonts w:ascii="Arial" w:hAnsi="Arial" w:cs="Arial"/>
          <w:lang w:eastAsia="pl-PL"/>
        </w:rPr>
        <w:t xml:space="preserve"> roku</w:t>
      </w:r>
    </w:p>
    <w:p w14:paraId="026E30F8" w14:textId="77777777" w:rsidR="008F1B9C" w:rsidRPr="008C57D2" w:rsidRDefault="008F1B9C" w:rsidP="008F1B9C">
      <w:pPr>
        <w:autoSpaceDE w:val="0"/>
        <w:adjustRightInd w:val="0"/>
        <w:spacing w:line="240" w:lineRule="auto"/>
        <w:jc w:val="right"/>
        <w:rPr>
          <w:rFonts w:ascii="Arial" w:hAnsi="Arial" w:cs="Arial"/>
          <w:i/>
          <w:iCs/>
          <w:lang w:eastAsia="pl-PL"/>
        </w:rPr>
      </w:pPr>
    </w:p>
    <w:p w14:paraId="58593CDC" w14:textId="77777777" w:rsidR="008F1B9C" w:rsidRPr="008C57D2" w:rsidRDefault="008F1B9C" w:rsidP="008F1B9C">
      <w:pPr>
        <w:autoSpaceDE w:val="0"/>
        <w:adjustRightInd w:val="0"/>
        <w:spacing w:line="240" w:lineRule="auto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8C57D2">
        <w:rPr>
          <w:rFonts w:ascii="Arial" w:hAnsi="Arial" w:cs="Arial"/>
          <w:i/>
          <w:iCs/>
          <w:sz w:val="20"/>
          <w:szCs w:val="20"/>
          <w:lang w:eastAsia="pl-PL"/>
        </w:rPr>
        <w:t>………..…….…………………………………………..</w:t>
      </w:r>
    </w:p>
    <w:p w14:paraId="7280A88D" w14:textId="77777777" w:rsidR="008F1B9C" w:rsidRPr="008C57D2" w:rsidRDefault="008F1B9C" w:rsidP="008F1B9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(podpis/y osoby/osób reprezentujących Wykonawcę/Wykonawców)</w:t>
      </w:r>
    </w:p>
    <w:p w14:paraId="72D0754A" w14:textId="4230940A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AC1CB9" w14:textId="51D6BDEC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40E2F9" w14:textId="725034EF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0BA3CC" w14:textId="7B977D08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A49762" w14:textId="2E5097FE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E3BBD2" w14:textId="0FA94B3F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86F33" w14:textId="7A8EE405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CE949E" w14:textId="4E28548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3FA4CB" w14:textId="30A1F336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FC3502" w14:textId="198A7821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2F3AC4" w14:textId="5EEE548E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2EC664" w14:textId="357DDF5E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EEE880" w14:textId="405A37B0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1735D3" w14:textId="7578C62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56B297" w14:textId="5A0E1E66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B11D32" w14:textId="27BA07D1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CAB20C" w14:textId="491D3706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4B1A8" w14:textId="7AB030A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476078" w14:textId="514CACE4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9183BE" w14:textId="3A77CC7E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BBCBEB" w14:textId="77777777" w:rsidR="00A71113" w:rsidRPr="008C57D2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3182CA" w14:textId="77777777" w:rsidR="00A71113" w:rsidRPr="008C57D2" w:rsidRDefault="00A71113" w:rsidP="00A71113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C57D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Załącznik do formularza oferty</w:t>
      </w:r>
    </w:p>
    <w:p w14:paraId="434369C3" w14:textId="77777777" w:rsidR="008F1B9C" w:rsidRPr="008C57D2" w:rsidRDefault="008F1B9C" w:rsidP="00A711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618A651" w14:textId="77777777" w:rsidR="00A71113" w:rsidRPr="008C57D2" w:rsidRDefault="00A71113" w:rsidP="00A711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B06E6AA" w14:textId="77777777" w:rsidR="008F1B9C" w:rsidRPr="008C57D2" w:rsidRDefault="008F1B9C" w:rsidP="008F1B9C">
      <w:pPr>
        <w:autoSpaceDE w:val="0"/>
        <w:adjustRightInd w:val="0"/>
        <w:spacing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C57D2">
        <w:rPr>
          <w:rFonts w:ascii="Arial" w:hAnsi="Arial" w:cs="Arial"/>
          <w:b/>
          <w:bCs/>
          <w:lang w:eastAsia="pl-PL"/>
        </w:rPr>
        <w:t>FORMULARZ CENOWY</w:t>
      </w:r>
    </w:p>
    <w:p w14:paraId="62CBE052" w14:textId="77777777" w:rsidR="008F1B9C" w:rsidRPr="008C57D2" w:rsidRDefault="008F1B9C" w:rsidP="008F1B9C">
      <w:pPr>
        <w:autoSpaceDE w:val="0"/>
        <w:adjustRightInd w:val="0"/>
        <w:spacing w:line="240" w:lineRule="auto"/>
        <w:jc w:val="center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(sposób wyliczenia ceny oferty) do postępowania przetargowego:</w:t>
      </w:r>
    </w:p>
    <w:p w14:paraId="42699E74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 w:val="14"/>
          <w:szCs w:val="20"/>
          <w:lang w:eastAsia="pl-PL"/>
        </w:rPr>
      </w:pPr>
    </w:p>
    <w:p w14:paraId="7171D824" w14:textId="6F391CF7" w:rsidR="008F1B9C" w:rsidRPr="00B02B7F" w:rsidRDefault="00150738" w:rsidP="00B02B7F">
      <w:pPr>
        <w:autoSpaceDE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28"/>
          <w:lang w:eastAsia="pl-PL"/>
        </w:rPr>
      </w:pPr>
      <w:r>
        <w:rPr>
          <w:rFonts w:ascii="Arial" w:hAnsi="Arial" w:cs="Arial"/>
          <w:b/>
          <w:bCs/>
          <w:i/>
          <w:sz w:val="28"/>
          <w:szCs w:val="28"/>
        </w:rPr>
        <w:t>ZP.DGK.2.2024 Hurtowy zakup oleju napędowego na potrzeby Zakładu Gospodarki Komunalnej sp. z o.o. w Solcu Kujawskim w 2024 r</w:t>
      </w:r>
      <w:r w:rsidR="00B02B7F" w:rsidRPr="00B02B7F">
        <w:rPr>
          <w:rFonts w:ascii="Arial" w:hAnsi="Arial" w:cs="Arial"/>
          <w:b/>
          <w:bCs/>
          <w:i/>
          <w:sz w:val="28"/>
          <w:szCs w:val="28"/>
        </w:rPr>
        <w:t>., nr postępowania ZP.DGK.2.</w:t>
      </w:r>
      <w:r>
        <w:rPr>
          <w:rFonts w:ascii="Arial" w:hAnsi="Arial" w:cs="Arial"/>
          <w:b/>
          <w:bCs/>
          <w:i/>
          <w:sz w:val="28"/>
          <w:szCs w:val="28"/>
        </w:rPr>
        <w:t>2024</w:t>
      </w:r>
    </w:p>
    <w:p w14:paraId="377DBE56" w14:textId="77777777" w:rsidR="008F1B9C" w:rsidRPr="008C57D2" w:rsidRDefault="008F1B9C" w:rsidP="008F1B9C">
      <w:pPr>
        <w:spacing w:line="240" w:lineRule="auto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>Do wyliczenia ceny zostało przyjęte:</w:t>
      </w:r>
    </w:p>
    <w:p w14:paraId="6DFBBA63" w14:textId="19F43DE3" w:rsidR="008F1B9C" w:rsidRPr="008C57D2" w:rsidRDefault="008F1B9C" w:rsidP="008F1B9C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 xml:space="preserve">Cena hurtowa netto </w:t>
      </w:r>
      <w:smartTag w:uri="urn:schemas-microsoft-com:office:smarttags" w:element="metricconverter">
        <w:smartTagPr>
          <w:attr w:name="ProductID" w:val="1 litra"/>
        </w:smartTagPr>
        <w:r w:rsidRPr="008C57D2">
          <w:rPr>
            <w:rFonts w:ascii="Arial" w:hAnsi="Arial" w:cs="Arial"/>
            <w:b/>
            <w:bCs/>
            <w:i/>
            <w:iCs/>
            <w:szCs w:val="18"/>
          </w:rPr>
          <w:t>1 litra</w:t>
        </w:r>
      </w:smartTag>
      <w:r w:rsidRPr="008C57D2">
        <w:rPr>
          <w:rFonts w:ascii="Arial" w:hAnsi="Arial" w:cs="Arial"/>
          <w:b/>
          <w:bCs/>
          <w:i/>
          <w:iCs/>
          <w:szCs w:val="18"/>
        </w:rPr>
        <w:t xml:space="preserve"> oleju napędowego ogłoszonego przez PKN Orlen z dnia </w:t>
      </w:r>
      <w:r w:rsidR="006519F4">
        <w:rPr>
          <w:rFonts w:ascii="Arial" w:hAnsi="Arial" w:cs="Arial"/>
          <w:b/>
          <w:bCs/>
          <w:i/>
          <w:iCs/>
          <w:szCs w:val="18"/>
        </w:rPr>
        <w:t>1</w:t>
      </w:r>
      <w:r w:rsidR="00150738">
        <w:rPr>
          <w:rFonts w:ascii="Arial" w:hAnsi="Arial" w:cs="Arial"/>
          <w:b/>
          <w:bCs/>
          <w:i/>
          <w:iCs/>
          <w:szCs w:val="18"/>
        </w:rPr>
        <w:t>2</w:t>
      </w:r>
      <w:r w:rsidR="006519F4">
        <w:rPr>
          <w:rFonts w:ascii="Arial" w:hAnsi="Arial" w:cs="Arial"/>
          <w:b/>
          <w:bCs/>
          <w:i/>
          <w:iCs/>
          <w:szCs w:val="18"/>
        </w:rPr>
        <w:t>.02.</w:t>
      </w:r>
      <w:r w:rsidR="00150738">
        <w:rPr>
          <w:rFonts w:ascii="Arial" w:hAnsi="Arial" w:cs="Arial"/>
          <w:b/>
          <w:bCs/>
          <w:i/>
          <w:iCs/>
          <w:szCs w:val="18"/>
        </w:rPr>
        <w:t>2024</w:t>
      </w:r>
      <w:r w:rsidRPr="008C57D2">
        <w:rPr>
          <w:rFonts w:ascii="Arial" w:hAnsi="Arial" w:cs="Arial"/>
          <w:b/>
          <w:bCs/>
          <w:i/>
          <w:iCs/>
          <w:szCs w:val="18"/>
        </w:rPr>
        <w:t xml:space="preserve"> r. tj. ………..zł </w:t>
      </w:r>
    </w:p>
    <w:p w14:paraId="6D2A5D4D" w14:textId="77777777" w:rsidR="008F1B9C" w:rsidRPr="008C57D2" w:rsidRDefault="008F1B9C" w:rsidP="008F1B9C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>rabat  …………….. zł ( do jednego litra ON netto )</w:t>
      </w:r>
    </w:p>
    <w:p w14:paraId="0D4A3E33" w14:textId="77777777" w:rsidR="008F1B9C" w:rsidRPr="008C57D2" w:rsidRDefault="008F1B9C" w:rsidP="008F1B9C">
      <w:pPr>
        <w:spacing w:line="240" w:lineRule="auto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>Wyliczenie:</w:t>
      </w:r>
    </w:p>
    <w:p w14:paraId="7440DB4E" w14:textId="4C742BA5" w:rsidR="008F1B9C" w:rsidRPr="008C57D2" w:rsidRDefault="008F1B9C" w:rsidP="008F1B9C">
      <w:pPr>
        <w:spacing w:line="240" w:lineRule="auto"/>
        <w:jc w:val="both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 xml:space="preserve"> (cena z rabatem 1 litra )…………… zł  x ( ilość litrów ) </w:t>
      </w:r>
      <w:r w:rsidR="006519F4">
        <w:rPr>
          <w:rFonts w:ascii="Arial" w:hAnsi="Arial" w:cs="Arial"/>
          <w:b/>
          <w:bCs/>
          <w:i/>
          <w:iCs/>
          <w:szCs w:val="18"/>
        </w:rPr>
        <w:t>75</w:t>
      </w:r>
      <w:r w:rsidRPr="008C57D2">
        <w:rPr>
          <w:rFonts w:ascii="Arial" w:hAnsi="Arial" w:cs="Arial"/>
          <w:b/>
          <w:bCs/>
          <w:i/>
          <w:iCs/>
          <w:szCs w:val="18"/>
        </w:rPr>
        <w:t>.000  = …………………………  + VAT (23 %) = ………………………………………………..</w:t>
      </w:r>
    </w:p>
    <w:p w14:paraId="772A22B0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2681B4BF" w14:textId="35670E0D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Cs w:val="20"/>
          <w:lang w:eastAsia="pl-PL"/>
        </w:rPr>
      </w:pPr>
      <w:r w:rsidRPr="008C57D2">
        <w:rPr>
          <w:rFonts w:ascii="Arial" w:hAnsi="Arial" w:cs="Arial"/>
          <w:b/>
          <w:bCs/>
          <w:szCs w:val="20"/>
          <w:lang w:eastAsia="pl-PL"/>
        </w:rPr>
        <w:t xml:space="preserve">Oferowana wartość </w:t>
      </w:r>
      <w:r w:rsidR="006519F4">
        <w:rPr>
          <w:rFonts w:ascii="Arial" w:hAnsi="Arial" w:cs="Arial"/>
          <w:b/>
          <w:bCs/>
          <w:szCs w:val="20"/>
          <w:lang w:eastAsia="pl-PL"/>
        </w:rPr>
        <w:t>75</w:t>
      </w:r>
      <w:r w:rsidRPr="00EF0497">
        <w:rPr>
          <w:rFonts w:ascii="Arial" w:hAnsi="Arial" w:cs="Arial"/>
          <w:b/>
          <w:bCs/>
          <w:szCs w:val="20"/>
          <w:lang w:eastAsia="pl-PL"/>
        </w:rPr>
        <w:t>.000</w:t>
      </w:r>
      <w:r w:rsidRPr="008C57D2">
        <w:rPr>
          <w:rFonts w:ascii="Arial" w:hAnsi="Arial" w:cs="Arial"/>
          <w:b/>
          <w:bCs/>
          <w:szCs w:val="20"/>
          <w:lang w:eastAsia="pl-PL"/>
        </w:rPr>
        <w:t xml:space="preserve"> l oleju napędowego (do przeniesienia na formularz ofertowy):</w:t>
      </w:r>
    </w:p>
    <w:p w14:paraId="58FFD223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692D5EE1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b/>
          <w:bCs/>
          <w:lang w:eastAsia="pl-PL"/>
        </w:rPr>
        <w:t xml:space="preserve">Cena netto </w:t>
      </w:r>
      <w:r w:rsidRPr="008C57D2">
        <w:rPr>
          <w:rFonts w:ascii="Arial" w:hAnsi="Arial" w:cs="Arial"/>
          <w:lang w:eastAsia="pl-PL"/>
        </w:rPr>
        <w:t>…………………….……. PLN,</w:t>
      </w:r>
    </w:p>
    <w:p w14:paraId="0C9DD999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(słownie …………………………………………………………..…………………….PLN)</w:t>
      </w:r>
    </w:p>
    <w:p w14:paraId="1EB17FBA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b/>
          <w:bCs/>
          <w:lang w:eastAsia="pl-PL"/>
        </w:rPr>
        <w:t xml:space="preserve">Cena brutto </w:t>
      </w:r>
      <w:r w:rsidRPr="008C57D2">
        <w:rPr>
          <w:rFonts w:ascii="Arial" w:hAnsi="Arial" w:cs="Arial"/>
          <w:lang w:eastAsia="pl-PL"/>
        </w:rPr>
        <w:t>………………..………. PLN,</w:t>
      </w:r>
    </w:p>
    <w:p w14:paraId="1A7DBE71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(słownie…………………………………………………………..……………………..PLN).</w:t>
      </w:r>
    </w:p>
    <w:p w14:paraId="64FFAD8B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3FB1AC0D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sz w:val="26"/>
          <w:lang w:eastAsia="pl-PL"/>
        </w:rPr>
      </w:pPr>
    </w:p>
    <w:p w14:paraId="1E22408C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sz w:val="26"/>
          <w:lang w:eastAsia="pl-PL"/>
        </w:rPr>
      </w:pPr>
    </w:p>
    <w:p w14:paraId="2312FBD3" w14:textId="74A7BB8D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 xml:space="preserve">…………………… dnia …………. </w:t>
      </w:r>
      <w:r w:rsidR="00150738">
        <w:rPr>
          <w:rFonts w:ascii="Arial" w:hAnsi="Arial" w:cs="Arial"/>
          <w:lang w:eastAsia="pl-PL"/>
        </w:rPr>
        <w:t>2024</w:t>
      </w:r>
      <w:r w:rsidRPr="008C57D2">
        <w:rPr>
          <w:rFonts w:ascii="Arial" w:hAnsi="Arial" w:cs="Arial"/>
          <w:lang w:eastAsia="pl-PL"/>
        </w:rPr>
        <w:t xml:space="preserve"> roku</w:t>
      </w:r>
    </w:p>
    <w:p w14:paraId="2A5393A3" w14:textId="77777777" w:rsidR="008F1B9C" w:rsidRPr="008C57D2" w:rsidRDefault="008F1B9C" w:rsidP="008F1B9C">
      <w:pPr>
        <w:autoSpaceDE w:val="0"/>
        <w:adjustRightInd w:val="0"/>
        <w:spacing w:line="240" w:lineRule="auto"/>
        <w:jc w:val="right"/>
        <w:rPr>
          <w:rFonts w:ascii="Arial" w:hAnsi="Arial" w:cs="Arial"/>
          <w:i/>
          <w:iCs/>
          <w:lang w:eastAsia="pl-PL"/>
        </w:rPr>
      </w:pPr>
    </w:p>
    <w:p w14:paraId="6353A0B7" w14:textId="77777777" w:rsidR="008F1B9C" w:rsidRPr="008C57D2" w:rsidRDefault="008F1B9C" w:rsidP="008F1B9C">
      <w:pPr>
        <w:autoSpaceDE w:val="0"/>
        <w:adjustRightInd w:val="0"/>
        <w:spacing w:line="240" w:lineRule="auto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8C57D2">
        <w:rPr>
          <w:rFonts w:ascii="Arial" w:hAnsi="Arial" w:cs="Arial"/>
          <w:i/>
          <w:iCs/>
          <w:sz w:val="20"/>
          <w:szCs w:val="20"/>
          <w:lang w:eastAsia="pl-PL"/>
        </w:rPr>
        <w:t>………..…….…………………………………………..</w:t>
      </w:r>
    </w:p>
    <w:p w14:paraId="1A4977C8" w14:textId="77777777" w:rsidR="008F1B9C" w:rsidRPr="008C57D2" w:rsidRDefault="008F1B9C" w:rsidP="008F1B9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(podpis/y osoby/osób reprezentujących Wykonawcę/Wykonawców)</w:t>
      </w:r>
    </w:p>
    <w:p w14:paraId="2BA52ED4" w14:textId="26A0BF7D" w:rsidR="00CA751E" w:rsidRPr="008C57D2" w:rsidRDefault="00CA751E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DEEF54" w14:textId="26907050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317E37" w14:textId="1BC3AC98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107EE" w14:textId="5459FE9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88CB7D" w14:textId="7777777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A9454B" w14:textId="2FD41042" w:rsidR="00CA751E" w:rsidRPr="008C57D2" w:rsidRDefault="00CA751E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F2BAEA" w14:textId="1578E3D1" w:rsidR="00CA751E" w:rsidRPr="008C57D2" w:rsidRDefault="00CA751E" w:rsidP="00CA751E">
      <w:pPr>
        <w:spacing w:after="0"/>
        <w:jc w:val="right"/>
        <w:rPr>
          <w:rFonts w:ascii="Arial" w:hAnsi="Arial" w:cs="Arial"/>
          <w:b/>
          <w:bCs/>
          <w:u w:val="single"/>
        </w:rPr>
      </w:pPr>
      <w:r w:rsidRPr="008C57D2">
        <w:rPr>
          <w:rFonts w:ascii="Arial" w:hAnsi="Arial" w:cs="Arial"/>
          <w:b/>
          <w:bCs/>
          <w:u w:val="single"/>
        </w:rPr>
        <w:t xml:space="preserve">Załącznik nr 2 do SWZ </w:t>
      </w:r>
    </w:p>
    <w:p w14:paraId="7DF9939F" w14:textId="77777777" w:rsidR="00CA751E" w:rsidRPr="008C57D2" w:rsidRDefault="00CA751E" w:rsidP="00CA751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32546FF6" w14:textId="69A5C3E6" w:rsidR="00CA751E" w:rsidRPr="008C57D2" w:rsidRDefault="00CA751E" w:rsidP="00416E4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7D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668872A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składane na podstawie art. 112 ust. 1 ustawy z dnia 11 września 2019 r. </w:t>
      </w:r>
    </w:p>
    <w:p w14:paraId="069B1B4E" w14:textId="1759513C" w:rsidR="00CA751E" w:rsidRPr="008C57D2" w:rsidRDefault="00CA751E" w:rsidP="00416E4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756B1ED0" w14:textId="0773227B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7D2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66FE836D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9CF0A2D" w14:textId="78CDFB7B" w:rsidR="008F1B9C" w:rsidRPr="008C57D2" w:rsidRDefault="00CA751E" w:rsidP="008F1B9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8"/>
          <w:szCs w:val="28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 xml:space="preserve">Składając ofertę w imieniu własnym/jako partner konsorcjum *  w trybie przetargu nieograniczonego na: </w:t>
      </w:r>
      <w:r w:rsidR="00150738">
        <w:rPr>
          <w:rFonts w:ascii="Arial" w:hAnsi="Arial" w:cs="Arial"/>
          <w:b/>
          <w:bCs/>
          <w:i/>
          <w:sz w:val="20"/>
          <w:szCs w:val="20"/>
        </w:rPr>
        <w:t>ZP.DGK.2.2024 Hurtowy zakup oleju napędowego na potrzeby Zakładu Gospodarki Komunalnej sp. z o.o. w Solcu Kujawskim w 2024 r</w:t>
      </w:r>
      <w:r w:rsidR="006519F4">
        <w:rPr>
          <w:rFonts w:ascii="Arial" w:hAnsi="Arial" w:cs="Arial"/>
          <w:b/>
          <w:bCs/>
          <w:i/>
          <w:sz w:val="20"/>
          <w:szCs w:val="20"/>
        </w:rPr>
        <w:t>.</w:t>
      </w:r>
      <w:r w:rsidR="006519F4" w:rsidRPr="008C57D2">
        <w:rPr>
          <w:rFonts w:ascii="Arial" w:hAnsi="Arial" w:cs="Arial"/>
          <w:b/>
          <w:bCs/>
          <w:i/>
          <w:sz w:val="20"/>
          <w:szCs w:val="20"/>
        </w:rPr>
        <w:t>, nr postępowania ZP.DGK</w:t>
      </w:r>
      <w:r w:rsidR="006519F4">
        <w:rPr>
          <w:rFonts w:ascii="Arial" w:hAnsi="Arial" w:cs="Arial"/>
          <w:b/>
          <w:bCs/>
          <w:i/>
          <w:sz w:val="20"/>
          <w:szCs w:val="20"/>
        </w:rPr>
        <w:t>.2.</w:t>
      </w:r>
      <w:r w:rsidR="00150738">
        <w:rPr>
          <w:rFonts w:ascii="Arial" w:hAnsi="Arial" w:cs="Arial"/>
          <w:b/>
          <w:bCs/>
          <w:i/>
          <w:sz w:val="20"/>
          <w:szCs w:val="20"/>
        </w:rPr>
        <w:t>2024</w:t>
      </w:r>
    </w:p>
    <w:p w14:paraId="0DD840A5" w14:textId="26C642A8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co następuje:</w:t>
      </w:r>
    </w:p>
    <w:p w14:paraId="52B36266" w14:textId="77777777" w:rsidR="00CA751E" w:rsidRPr="008C57D2" w:rsidRDefault="00CA751E" w:rsidP="00CA751E">
      <w:pPr>
        <w:spacing w:after="0"/>
        <w:rPr>
          <w:rFonts w:ascii="Arial" w:hAnsi="Arial" w:cs="Arial"/>
          <w:b/>
          <w:sz w:val="20"/>
          <w:szCs w:val="20"/>
        </w:rPr>
      </w:pPr>
    </w:p>
    <w:p w14:paraId="0093FDE6" w14:textId="7725E4B9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4F464D01" w14:textId="3BC7F1CC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spełniam warunki udziału w postępowaniu określone przez zamawiającego w ogłoszeniu o zamówieniu oraz specyfikacji warunków zamówienia.</w:t>
      </w:r>
    </w:p>
    <w:p w14:paraId="769DFE3F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04F84D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…………………………..…….</w:t>
      </w:r>
      <w:r w:rsidRPr="008C57D2">
        <w:rPr>
          <w:rFonts w:ascii="Arial" w:hAnsi="Arial" w:cs="Arial"/>
          <w:i/>
          <w:sz w:val="20"/>
          <w:szCs w:val="20"/>
        </w:rPr>
        <w:t>,</w:t>
      </w:r>
      <w:r w:rsidRPr="008C57D2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B6931D" w14:textId="77777777" w:rsidR="00CA751E" w:rsidRPr="008C57D2" w:rsidRDefault="00CA751E" w:rsidP="00CA751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1B36A404" w14:textId="77777777" w:rsidR="00CA751E" w:rsidRPr="008C57D2" w:rsidRDefault="00CA751E" w:rsidP="00CA751E">
      <w:pPr>
        <w:spacing w:after="0"/>
        <w:ind w:left="5529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</w:t>
      </w:r>
    </w:p>
    <w:p w14:paraId="1A3EF743" w14:textId="46D2CC7B" w:rsidR="00CA751E" w:rsidRPr="008C57D2" w:rsidRDefault="00CA751E" w:rsidP="00CA751E">
      <w:pPr>
        <w:spacing w:after="0"/>
        <w:ind w:left="552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32CC2129" w14:textId="77777777" w:rsidR="00CA751E" w:rsidRPr="008C57D2" w:rsidRDefault="00CA751E" w:rsidP="00CA751E">
      <w:pPr>
        <w:spacing w:after="0"/>
        <w:rPr>
          <w:rFonts w:ascii="Arial" w:hAnsi="Arial" w:cs="Arial"/>
          <w:i/>
          <w:sz w:val="20"/>
          <w:szCs w:val="20"/>
        </w:rPr>
      </w:pPr>
    </w:p>
    <w:p w14:paraId="5DBD21D6" w14:textId="2C55EB05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8C57D2">
        <w:rPr>
          <w:rFonts w:ascii="Arial" w:hAnsi="Arial" w:cs="Arial"/>
          <w:sz w:val="20"/>
          <w:szCs w:val="20"/>
        </w:rPr>
        <w:t xml:space="preserve">: </w:t>
      </w:r>
    </w:p>
    <w:p w14:paraId="762746D5" w14:textId="52FD629E" w:rsidR="00CA751E" w:rsidRPr="008C57D2" w:rsidRDefault="00CA751E" w:rsidP="00CA751E">
      <w:pPr>
        <w:tabs>
          <w:tab w:val="num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ogłoszeniu o zamówieniu  oraz specyfikacji istotnych warunków zamówienia,</w:t>
      </w:r>
    </w:p>
    <w:p w14:paraId="0CE95DA0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polegam na zasobach następującego/ych podmiotu/ów: </w:t>
      </w:r>
    </w:p>
    <w:p w14:paraId="5BD54559" w14:textId="48800B6A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FD25DCC" w14:textId="6184A931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..……………………………………………………………………………… w następującym zakresie: ………………………………………………………………………………………………………………………</w:t>
      </w:r>
    </w:p>
    <w:p w14:paraId="64651540" w14:textId="0BCB4AF1" w:rsidR="00CA751E" w:rsidRPr="008C57D2" w:rsidRDefault="00CA751E" w:rsidP="00CA751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14:paraId="1106AB16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4ED36A8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568EEA" w14:textId="2AC096C5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…………….………………. dnia ………….……. r. </w:t>
      </w:r>
    </w:p>
    <w:p w14:paraId="11776477" w14:textId="77777777" w:rsidR="00CA751E" w:rsidRPr="008C57D2" w:rsidRDefault="00CA751E" w:rsidP="00CA751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3B5E7113" w14:textId="65874538" w:rsidR="00CA751E" w:rsidRPr="008C57D2" w:rsidRDefault="00CA751E" w:rsidP="00CA751E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</w:t>
      </w:r>
    </w:p>
    <w:p w14:paraId="20C081F6" w14:textId="4D04D605" w:rsidR="00CA751E" w:rsidRPr="008C57D2" w:rsidRDefault="00CA751E" w:rsidP="00CA751E">
      <w:pPr>
        <w:spacing w:after="0"/>
        <w:ind w:left="4962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4D936D76" w14:textId="2BDB1412" w:rsidR="00CA751E" w:rsidRPr="008C57D2" w:rsidRDefault="00CA751E" w:rsidP="00CA751E">
      <w:pPr>
        <w:spacing w:after="0"/>
        <w:ind w:left="6237"/>
        <w:jc w:val="center"/>
        <w:rPr>
          <w:rFonts w:ascii="Arial" w:hAnsi="Arial" w:cs="Arial"/>
          <w:i/>
          <w:sz w:val="20"/>
          <w:szCs w:val="20"/>
        </w:rPr>
      </w:pPr>
    </w:p>
    <w:p w14:paraId="7D58CEAB" w14:textId="77777777" w:rsidR="00CA751E" w:rsidRPr="008C57D2" w:rsidRDefault="00CA751E" w:rsidP="00CA751E">
      <w:pPr>
        <w:spacing w:after="0"/>
        <w:rPr>
          <w:rFonts w:ascii="Arial" w:hAnsi="Arial" w:cs="Arial"/>
          <w:i/>
          <w:sz w:val="20"/>
          <w:szCs w:val="20"/>
        </w:rPr>
      </w:pPr>
    </w:p>
    <w:p w14:paraId="7182B481" w14:textId="03C4791C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E539CF8" w14:textId="395B00F2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C57D2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73401FB3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B9A359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…………….……………………………….….</w:t>
      </w:r>
      <w:r w:rsidRPr="008C57D2">
        <w:rPr>
          <w:rFonts w:ascii="Arial" w:hAnsi="Arial" w:cs="Arial"/>
          <w:i/>
          <w:sz w:val="20"/>
          <w:szCs w:val="20"/>
        </w:rPr>
        <w:t>,</w:t>
      </w:r>
      <w:r w:rsidRPr="008C57D2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9EA4E4" w14:textId="7E0D036B" w:rsidR="00CA751E" w:rsidRPr="008C57D2" w:rsidRDefault="00CA751E" w:rsidP="00CA751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3F28C147" w14:textId="2366C9DE" w:rsidR="00CA751E" w:rsidRPr="008C57D2" w:rsidRDefault="00CA751E" w:rsidP="00CA751E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…………….……………………………</w:t>
      </w:r>
    </w:p>
    <w:p w14:paraId="79AB3A14" w14:textId="157FBDB8" w:rsidR="00CA751E" w:rsidRPr="008C57D2" w:rsidRDefault="00CA751E" w:rsidP="00CA751E">
      <w:pPr>
        <w:spacing w:after="0"/>
        <w:ind w:left="5664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lastRenderedPageBreak/>
        <w:t>(podpis osoby uprawnionej do składania oświadczeń woli w imieniu wykonawcy z pieczątką imienną)</w:t>
      </w:r>
    </w:p>
    <w:p w14:paraId="18577728" w14:textId="77777777" w:rsidR="00416E41" w:rsidRPr="008C57D2" w:rsidRDefault="00416E41" w:rsidP="00CA751E">
      <w:pPr>
        <w:spacing w:after="0"/>
        <w:rPr>
          <w:rFonts w:ascii="Arial" w:hAnsi="Arial" w:cs="Arial"/>
          <w:sz w:val="20"/>
          <w:szCs w:val="20"/>
        </w:rPr>
      </w:pPr>
    </w:p>
    <w:p w14:paraId="38E015BD" w14:textId="322D8BC3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07AED2E6" w14:textId="77777777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    ( oznaczenie  Wykonawcy)</w:t>
      </w:r>
    </w:p>
    <w:p w14:paraId="58DD6FDC" w14:textId="609DFFBA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7D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8687224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2192E80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składane na podstawie art. 108 i 109 ustawy z dnia  11 września 2019 r. </w:t>
      </w:r>
    </w:p>
    <w:p w14:paraId="5B19CDB3" w14:textId="49EF9450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719949D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689F86E" w14:textId="17570239" w:rsidR="00CA751E" w:rsidRPr="008C57D2" w:rsidRDefault="00CA751E" w:rsidP="008F1B9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7D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62DD05C4" w14:textId="4EB51948" w:rsidR="00CA751E" w:rsidRPr="008C57D2" w:rsidRDefault="00CA751E" w:rsidP="008F1B9C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 xml:space="preserve">Składając ofertę w imieniu własnym/jako partner konsorcjum  na: Składając ofertę w imieniu własnym/jako partner konsorcjum *  w trybie przetargu nieograniczonego na: </w:t>
      </w:r>
      <w:r w:rsidR="00150738">
        <w:rPr>
          <w:rFonts w:ascii="Arial" w:hAnsi="Arial" w:cs="Arial"/>
          <w:b/>
          <w:bCs/>
          <w:i/>
          <w:sz w:val="20"/>
          <w:szCs w:val="20"/>
        </w:rPr>
        <w:t>ZP.DGK.2.2024 Hurtowy zakup oleju napędowego na potrzeby Zakładu Gospodarki Komunalnej sp. z o.o. w Solcu Kujawskim w 2024 r</w:t>
      </w:r>
      <w:r w:rsidR="006519F4">
        <w:rPr>
          <w:rFonts w:ascii="Arial" w:hAnsi="Arial" w:cs="Arial"/>
          <w:b/>
          <w:bCs/>
          <w:i/>
          <w:sz w:val="20"/>
          <w:szCs w:val="20"/>
        </w:rPr>
        <w:t>.</w:t>
      </w:r>
      <w:r w:rsidR="006519F4" w:rsidRPr="008C57D2">
        <w:rPr>
          <w:rFonts w:ascii="Arial" w:hAnsi="Arial" w:cs="Arial"/>
          <w:b/>
          <w:bCs/>
          <w:i/>
          <w:sz w:val="20"/>
          <w:szCs w:val="20"/>
        </w:rPr>
        <w:t>, nr postępowania ZP.DGK</w:t>
      </w:r>
      <w:r w:rsidR="006519F4">
        <w:rPr>
          <w:rFonts w:ascii="Arial" w:hAnsi="Arial" w:cs="Arial"/>
          <w:b/>
          <w:bCs/>
          <w:i/>
          <w:sz w:val="20"/>
          <w:szCs w:val="20"/>
        </w:rPr>
        <w:t>.2.</w:t>
      </w:r>
      <w:r w:rsidR="00150738">
        <w:rPr>
          <w:rFonts w:ascii="Arial" w:hAnsi="Arial" w:cs="Arial"/>
          <w:b/>
          <w:bCs/>
          <w:i/>
          <w:sz w:val="20"/>
          <w:szCs w:val="20"/>
        </w:rPr>
        <w:t>2024</w:t>
      </w:r>
    </w:p>
    <w:p w14:paraId="543324DE" w14:textId="77777777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co następuje:</w:t>
      </w:r>
    </w:p>
    <w:p w14:paraId="491A2B5E" w14:textId="77777777" w:rsidR="00CA751E" w:rsidRPr="008C57D2" w:rsidRDefault="00CA751E" w:rsidP="00CA751E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0BFEA35F" w14:textId="77777777" w:rsidR="00CA751E" w:rsidRPr="008C57D2" w:rsidRDefault="00CA751E" w:rsidP="00CA751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42CE2E68" w14:textId="676C757E" w:rsidR="00CA751E" w:rsidRPr="008C57D2" w:rsidRDefault="00CA751E" w:rsidP="00CA751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nie podlegam wykluczeniu z postępowania na podstawie art. 109 ust. 1 pkt. 4, 5, 7 ustawy Pzp.</w:t>
      </w:r>
    </w:p>
    <w:p w14:paraId="46E45AF5" w14:textId="77777777" w:rsidR="00CA751E" w:rsidRPr="008C57D2" w:rsidRDefault="00CA751E" w:rsidP="00CA751E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7AD71CC7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…………….……………………………. dnia ………….……. r. </w:t>
      </w:r>
    </w:p>
    <w:p w14:paraId="2977E5B2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(miejscowość),</w:t>
      </w:r>
      <w:r w:rsidRPr="008C57D2">
        <w:rPr>
          <w:rFonts w:ascii="Arial" w:hAnsi="Arial" w:cs="Arial"/>
          <w:sz w:val="20"/>
          <w:szCs w:val="20"/>
        </w:rPr>
        <w:tab/>
      </w:r>
    </w:p>
    <w:p w14:paraId="77B3AA9D" w14:textId="77777777" w:rsidR="00CA751E" w:rsidRPr="008C57D2" w:rsidRDefault="00CA751E" w:rsidP="00CA751E">
      <w:pPr>
        <w:spacing w:after="0"/>
        <w:ind w:left="4762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</w:t>
      </w:r>
    </w:p>
    <w:p w14:paraId="42A537C8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5759B91D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281F75FD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9FE2654" w14:textId="65D543E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 ……………………………………………………. ustawy Pzp</w:t>
      </w:r>
      <w:r w:rsidRPr="008C57D2">
        <w:rPr>
          <w:rFonts w:ascii="Arial" w:hAnsi="Arial" w:cs="Arial"/>
          <w:i/>
          <w:sz w:val="20"/>
          <w:szCs w:val="20"/>
        </w:rPr>
        <w:t>(podać mającą zastosowanie podstawę wykluczenia).</w:t>
      </w:r>
      <w:r w:rsidRPr="008C57D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8F1B9C" w:rsidRPr="008C57D2">
        <w:rPr>
          <w:rFonts w:ascii="Arial" w:hAnsi="Arial" w:cs="Arial"/>
          <w:sz w:val="20"/>
          <w:szCs w:val="20"/>
        </w:rPr>
        <w:t>110</w:t>
      </w:r>
      <w:r w:rsidRPr="008C57D2">
        <w:rPr>
          <w:rFonts w:ascii="Arial" w:hAnsi="Arial" w:cs="Arial"/>
          <w:sz w:val="20"/>
          <w:szCs w:val="20"/>
        </w:rPr>
        <w:t xml:space="preserve"> ustawy Pzp podjąłem następujące środki naprawcze: </w:t>
      </w:r>
    </w:p>
    <w:p w14:paraId="06113FEF" w14:textId="5722FB29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40A372C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CE5803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……………………………….…….…….</w:t>
      </w:r>
      <w:r w:rsidRPr="008C57D2">
        <w:rPr>
          <w:rFonts w:ascii="Arial" w:hAnsi="Arial" w:cs="Arial"/>
          <w:i/>
          <w:sz w:val="20"/>
          <w:szCs w:val="20"/>
        </w:rPr>
        <w:t xml:space="preserve">, </w:t>
      </w:r>
      <w:r w:rsidRPr="008C57D2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D136107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</w:p>
    <w:p w14:paraId="5B7E1FA2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</w:t>
      </w:r>
    </w:p>
    <w:p w14:paraId="10907EBE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125B004A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14618F42" w14:textId="77777777" w:rsidR="00CA751E" w:rsidRPr="008C57D2" w:rsidRDefault="00CA751E" w:rsidP="008F1B9C">
      <w:pPr>
        <w:spacing w:after="0"/>
        <w:rPr>
          <w:rFonts w:ascii="Arial" w:hAnsi="Arial" w:cs="Arial"/>
          <w:i/>
          <w:sz w:val="20"/>
          <w:szCs w:val="20"/>
        </w:rPr>
      </w:pPr>
    </w:p>
    <w:p w14:paraId="07C09519" w14:textId="77777777" w:rsidR="00CA751E" w:rsidRPr="008C57D2" w:rsidRDefault="00CA751E" w:rsidP="00CA751E">
      <w:pPr>
        <w:spacing w:after="0"/>
        <w:rPr>
          <w:rFonts w:ascii="Arial" w:hAnsi="Arial" w:cs="Arial"/>
          <w:i/>
          <w:sz w:val="20"/>
          <w:szCs w:val="20"/>
        </w:rPr>
      </w:pPr>
    </w:p>
    <w:p w14:paraId="4F29B309" w14:textId="660C6927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0DC645A7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…………………………………………………………….……………………………………..……………………</w:t>
      </w:r>
      <w:r w:rsidRPr="008C57D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C57D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0A6AD8EF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……………………………………….……. dnia …………………. r.</w:t>
      </w:r>
    </w:p>
    <w:p w14:paraId="40110451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67DF79CE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</w:t>
      </w:r>
    </w:p>
    <w:p w14:paraId="0350C0A3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lastRenderedPageBreak/>
        <w:t>(podpis osoby uprawnionej do składania oświadczeń woli</w:t>
      </w:r>
    </w:p>
    <w:p w14:paraId="4BFAD6CD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710F490B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</w:p>
    <w:p w14:paraId="1F9A0497" w14:textId="77777777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72AEE600" w14:textId="419411C2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w stosunku do następującego/ych podmiotu/tów, będącego/ych podwykonawcą/ami: 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C57D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C57D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14:paraId="687A1677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BA8357" w14:textId="77777777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………………………………………..……. dnia …………………. r.</w:t>
      </w:r>
    </w:p>
    <w:p w14:paraId="204D6578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(miejscowość),</w:t>
      </w:r>
    </w:p>
    <w:p w14:paraId="543A5D4C" w14:textId="41825055" w:rsidR="00CA751E" w:rsidRPr="008C57D2" w:rsidRDefault="00CA751E" w:rsidP="00CA751E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……………………………………………</w:t>
      </w:r>
    </w:p>
    <w:p w14:paraId="5E1A08FF" w14:textId="77777777" w:rsidR="00CA751E" w:rsidRPr="008C57D2" w:rsidRDefault="00CA751E" w:rsidP="00CA751E">
      <w:pPr>
        <w:spacing w:after="0"/>
        <w:ind w:left="4395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27D7F70E" w14:textId="77777777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32D9474" w14:textId="701FC834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C57D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5074BF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A4DABE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…………………..….…….</w:t>
      </w:r>
      <w:r w:rsidRPr="008C57D2">
        <w:rPr>
          <w:rFonts w:ascii="Arial" w:hAnsi="Arial" w:cs="Arial"/>
          <w:i/>
          <w:sz w:val="20"/>
          <w:szCs w:val="20"/>
        </w:rPr>
        <w:t>,</w:t>
      </w:r>
      <w:r w:rsidRPr="008C57D2">
        <w:rPr>
          <w:rFonts w:ascii="Arial" w:hAnsi="Arial" w:cs="Arial"/>
          <w:sz w:val="20"/>
          <w:szCs w:val="20"/>
        </w:rPr>
        <w:t>dnia …………………. r.</w:t>
      </w:r>
    </w:p>
    <w:p w14:paraId="1D687222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4AEF444A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…..…………………………………………</w:t>
      </w:r>
    </w:p>
    <w:p w14:paraId="581B9EBA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0C137207" w14:textId="5CD401D9" w:rsidR="00A71113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4C57D2E6" w14:textId="3F9B6E9F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48EF9C2F" w14:textId="2B47896C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726FBF9C" w14:textId="4416B989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36D88BF8" w14:textId="2C7E82B6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0C693CE3" w14:textId="3C518FDB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00891A9" w14:textId="03C8D6B7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AE1E78C" w14:textId="577CC11F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809A53D" w14:textId="55151357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493C5F3" w14:textId="541DD0D8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6E1D8F2" w14:textId="714C73A8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CFDF9A2" w14:textId="565E6A3B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F1E43FA" w14:textId="4722D943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EF5BA88" w14:textId="5401A90E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EBF5A05" w14:textId="6DED6D25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88123E5" w14:textId="1D4AE0FC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CA5E063" w14:textId="629E22AF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7A582EA" w14:textId="539C4810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D856DB9" w14:textId="72CF18DD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DF9BB24" w14:textId="408D1A70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03C03AC" w14:textId="19658DD1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7FE4478" w14:textId="2095AAFC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8CD471C" w14:textId="662DD489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73F8409" w14:textId="2AB8EED7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3AF6FF8" w14:textId="419AD188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B65155C" w14:textId="1FF16B27" w:rsidR="008F1B9C" w:rsidRPr="008C57D2" w:rsidRDefault="008F1B9C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BA86D0C" w14:textId="77777777" w:rsidR="008F1B9C" w:rsidRPr="008C57D2" w:rsidRDefault="008F1B9C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18D96DF" w14:textId="1FE1B272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0877331" w14:textId="575AE5FB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640374C" w14:textId="7C1D2C94" w:rsidR="00CA751E" w:rsidRPr="008C57D2" w:rsidRDefault="00CA751E" w:rsidP="00CA751E">
      <w:pPr>
        <w:spacing w:line="360" w:lineRule="auto"/>
        <w:ind w:left="4956"/>
        <w:jc w:val="right"/>
        <w:rPr>
          <w:rFonts w:ascii="Arial" w:hAnsi="Arial" w:cs="Arial"/>
          <w:b/>
          <w:bCs/>
          <w:i/>
          <w:sz w:val="16"/>
          <w:szCs w:val="16"/>
        </w:rPr>
      </w:pPr>
      <w:r w:rsidRPr="008C57D2">
        <w:rPr>
          <w:rFonts w:ascii="Arial" w:hAnsi="Arial" w:cs="Arial"/>
          <w:b/>
          <w:bCs/>
          <w:u w:val="single"/>
        </w:rPr>
        <w:t>Załącznik nr 3 do SWZ</w:t>
      </w:r>
    </w:p>
    <w:p w14:paraId="18964617" w14:textId="77777777" w:rsidR="00CA751E" w:rsidRPr="008C57D2" w:rsidRDefault="00CA751E" w:rsidP="00CA751E">
      <w:pPr>
        <w:spacing w:after="0"/>
        <w:rPr>
          <w:rFonts w:ascii="Arial" w:hAnsi="Arial" w:cs="Arial"/>
          <w:sz w:val="18"/>
        </w:rPr>
      </w:pPr>
      <w:r w:rsidRPr="008C57D2">
        <w:rPr>
          <w:rFonts w:ascii="Arial" w:hAnsi="Arial" w:cs="Arial"/>
          <w:sz w:val="18"/>
        </w:rPr>
        <w:t>.............................................................</w:t>
      </w:r>
    </w:p>
    <w:p w14:paraId="580B8DFC" w14:textId="77777777" w:rsidR="00CA751E" w:rsidRPr="008C57D2" w:rsidRDefault="00CA751E" w:rsidP="00CA751E">
      <w:pPr>
        <w:spacing w:after="0"/>
        <w:rPr>
          <w:rFonts w:ascii="Arial" w:hAnsi="Arial" w:cs="Arial"/>
          <w:sz w:val="18"/>
        </w:rPr>
      </w:pPr>
      <w:r w:rsidRPr="008C57D2">
        <w:rPr>
          <w:rFonts w:ascii="Arial" w:hAnsi="Arial" w:cs="Arial"/>
          <w:sz w:val="18"/>
        </w:rPr>
        <w:t xml:space="preserve">    ( oznaczenie  Wykonawcy)</w:t>
      </w:r>
    </w:p>
    <w:p w14:paraId="4E52EE23" w14:textId="77777777" w:rsidR="00CA751E" w:rsidRPr="008C57D2" w:rsidRDefault="00CA751E" w:rsidP="00CA75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869CA4" w14:textId="658EF639" w:rsidR="00CA751E" w:rsidRPr="008C57D2" w:rsidRDefault="00CA751E" w:rsidP="00CA751E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8C57D2">
        <w:rPr>
          <w:rFonts w:ascii="Arial" w:hAnsi="Arial" w:cs="Arial"/>
          <w:color w:val="auto"/>
          <w:sz w:val="22"/>
          <w:szCs w:val="22"/>
        </w:rPr>
        <w:t xml:space="preserve">LISTA PODMIOTÓW NALEŻĄCYCH DO TEJ SAMEJ GRUPY KAPITAŁOWEJ, O KTÓREJ MOWA W ART. 108 UST. 1 PKT 5, ALBO INFORMACJA O TYM, ŻE WYKONAWCA NIE NALEŻY DO GRUPY KAPITAŁOWEJ. </w:t>
      </w:r>
    </w:p>
    <w:p w14:paraId="6D3416F1" w14:textId="5315EE9F" w:rsidR="00CA751E" w:rsidRPr="008C57D2" w:rsidRDefault="00CA751E" w:rsidP="00CA751E">
      <w:pPr>
        <w:spacing w:line="240" w:lineRule="auto"/>
        <w:rPr>
          <w:rFonts w:ascii="Arial" w:hAnsi="Arial" w:cs="Arial"/>
          <w:sz w:val="21"/>
          <w:szCs w:val="21"/>
        </w:rPr>
      </w:pPr>
      <w:r w:rsidRPr="008C57D2">
        <w:rPr>
          <w:rFonts w:ascii="Arial" w:hAnsi="Arial" w:cs="Arial"/>
        </w:rPr>
        <w:t xml:space="preserve">Składając ofertę w postępowaniu przetargowym w trybie przetargu nieograniczonego na: </w:t>
      </w:r>
    </w:p>
    <w:p w14:paraId="20C121D5" w14:textId="1B4D8410" w:rsidR="006519F4" w:rsidRDefault="00150738" w:rsidP="00CA751E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ZP.DGK.2.2024 Hurtowy zakup oleju napędowego na potrzeby Zakładu Gospodarki Komunalnej sp. z o.o. w Solcu Kujawskim w 2024 r</w:t>
      </w:r>
      <w:r w:rsidR="006519F4">
        <w:rPr>
          <w:rFonts w:ascii="Arial" w:hAnsi="Arial" w:cs="Arial"/>
          <w:b/>
          <w:bCs/>
          <w:i/>
          <w:sz w:val="20"/>
          <w:szCs w:val="20"/>
        </w:rPr>
        <w:t>.</w:t>
      </w:r>
      <w:r w:rsidR="006519F4" w:rsidRPr="008C57D2">
        <w:rPr>
          <w:rFonts w:ascii="Arial" w:hAnsi="Arial" w:cs="Arial"/>
          <w:b/>
          <w:bCs/>
          <w:i/>
          <w:sz w:val="20"/>
          <w:szCs w:val="20"/>
        </w:rPr>
        <w:t>, nr postępowania ZP.DGK</w:t>
      </w:r>
      <w:r w:rsidR="006519F4">
        <w:rPr>
          <w:rFonts w:ascii="Arial" w:hAnsi="Arial" w:cs="Arial"/>
          <w:b/>
          <w:bCs/>
          <w:i/>
          <w:sz w:val="20"/>
          <w:szCs w:val="20"/>
        </w:rPr>
        <w:t>.2.</w:t>
      </w:r>
      <w:r>
        <w:rPr>
          <w:rFonts w:ascii="Arial" w:hAnsi="Arial" w:cs="Arial"/>
          <w:b/>
          <w:bCs/>
          <w:i/>
          <w:sz w:val="20"/>
          <w:szCs w:val="20"/>
        </w:rPr>
        <w:t>2024</w:t>
      </w:r>
    </w:p>
    <w:p w14:paraId="6141DA91" w14:textId="14DA9635" w:rsidR="00CA751E" w:rsidRPr="008C57D2" w:rsidRDefault="00CA751E" w:rsidP="00CA751E">
      <w:pPr>
        <w:rPr>
          <w:rFonts w:ascii="Arial" w:hAnsi="Arial" w:cs="Arial"/>
          <w:sz w:val="21"/>
          <w:szCs w:val="21"/>
        </w:rPr>
      </w:pPr>
      <w:r w:rsidRPr="008C57D2">
        <w:rPr>
          <w:rFonts w:ascii="Arial" w:hAnsi="Arial" w:cs="Arial"/>
          <w:sz w:val="21"/>
          <w:szCs w:val="21"/>
        </w:rPr>
        <w:t xml:space="preserve"> </w:t>
      </w:r>
      <w:r w:rsidRPr="008C57D2">
        <w:rPr>
          <w:rFonts w:ascii="Arial" w:hAnsi="Arial" w:cs="Arial"/>
          <w:color w:val="000000"/>
        </w:rPr>
        <w:t>oświadczam, że:</w:t>
      </w:r>
    </w:p>
    <w:p w14:paraId="366ADBDF" w14:textId="77777777" w:rsidR="00CA751E" w:rsidRPr="008C57D2" w:rsidRDefault="00CA751E" w:rsidP="00CA751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8C57D2">
        <w:rPr>
          <w:rFonts w:ascii="Arial" w:hAnsi="Arial" w:cs="Arial"/>
          <w:color w:val="000000"/>
        </w:rPr>
        <w:t>*Nie należę do grupy kapitałowej w rozumieniu ustawy z dnia 16 lutego 2007 r. o ochronie konkurencji i konsumentów (Dz.U. Nr 50, poz.331, z późniejszymi zmianami)</w:t>
      </w:r>
    </w:p>
    <w:p w14:paraId="3C81D9C5" w14:textId="77777777" w:rsidR="00CA751E" w:rsidRPr="008C57D2" w:rsidRDefault="00CA751E" w:rsidP="00CA751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8C57D2">
        <w:rPr>
          <w:rFonts w:ascii="Arial" w:hAnsi="Arial" w:cs="Arial"/>
          <w:color w:val="000000"/>
        </w:rPr>
        <w:t xml:space="preserve">*Należę do </w:t>
      </w:r>
      <w:r w:rsidRPr="008C57D2">
        <w:rPr>
          <w:rFonts w:ascii="Arial" w:hAnsi="Arial" w:cs="Arial"/>
        </w:rPr>
        <w:t xml:space="preserve"> grupy kapitałowej </w:t>
      </w:r>
      <w:r w:rsidRPr="008C57D2">
        <w:rPr>
          <w:rFonts w:ascii="Arial" w:hAnsi="Arial" w:cs="Arial"/>
          <w:color w:val="000000"/>
        </w:rPr>
        <w:t xml:space="preserve">w rozumieniu ustawy z dnia 16 lutego 2007 r. o ochronie konkurencji i konsumentów (Dz.U. Nr 50, poz.331, z późniejszymi zmianami) i składam/y listę podmiotów należących do naszej grupy kapitałowej, zgodnie z poniższym wykazem        </w:t>
      </w:r>
    </w:p>
    <w:p w14:paraId="5C8C39A6" w14:textId="77777777" w:rsidR="00CA751E" w:rsidRPr="008C57D2" w:rsidRDefault="00CA751E" w:rsidP="00CA751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</w:p>
    <w:p w14:paraId="0A8C8267" w14:textId="77777777" w:rsidR="00CA751E" w:rsidRPr="008C57D2" w:rsidRDefault="00CA751E" w:rsidP="00CA751E">
      <w:pPr>
        <w:pStyle w:val="Tekstpodstawowy2"/>
        <w:ind w:left="720"/>
        <w:jc w:val="both"/>
        <w:rPr>
          <w:rFonts w:ascii="Arial" w:hAnsi="Arial" w:cs="Arial"/>
          <w:b/>
          <w:bCs/>
        </w:rPr>
      </w:pPr>
      <w:r w:rsidRPr="008C57D2">
        <w:rPr>
          <w:rFonts w:ascii="Arial" w:hAnsi="Arial" w:cs="Arial"/>
        </w:rPr>
        <w:t>Tabela. Lista podmiotów należących do tej samej grupy kapitałowej **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CA751E" w:rsidRPr="008C57D2" w14:paraId="61CD3136" w14:textId="77777777" w:rsidTr="009F3B9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EE0" w14:textId="77777777" w:rsidR="00CA751E" w:rsidRPr="008C57D2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6716FD4" w14:textId="77777777" w:rsidR="00CA751E" w:rsidRPr="008C57D2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8C57D2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36E" w14:textId="77777777" w:rsidR="00CA751E" w:rsidRPr="008C57D2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4B24BC" w14:textId="77777777" w:rsidR="00CA751E" w:rsidRPr="008C57D2" w:rsidRDefault="00CA751E" w:rsidP="009F3B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57D2">
              <w:rPr>
                <w:rFonts w:ascii="Arial" w:hAnsi="Arial" w:cs="Arial"/>
              </w:rPr>
              <w:t>Oznaczenie podmiotu/przedsiębiorcy (nazwa, siedziba)</w:t>
            </w:r>
          </w:p>
        </w:tc>
      </w:tr>
      <w:tr w:rsidR="00CA751E" w:rsidRPr="008C57D2" w14:paraId="224394BD" w14:textId="77777777" w:rsidTr="009F3B93">
        <w:trPr>
          <w:trHeight w:val="7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DA8F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8C57D2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4FAD" w14:textId="77777777" w:rsidR="00CA751E" w:rsidRPr="008C57D2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751E" w:rsidRPr="008C57D2" w14:paraId="6B3D353C" w14:textId="77777777" w:rsidTr="009F3B93">
        <w:trPr>
          <w:trHeight w:val="7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7ED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8C57D2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A97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751E" w:rsidRPr="008C57D2" w14:paraId="5FFBE231" w14:textId="77777777" w:rsidTr="009F3B93">
        <w:trPr>
          <w:trHeight w:val="7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2B98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8C57D2">
              <w:rPr>
                <w:rFonts w:ascii="Arial" w:hAnsi="Arial" w:cs="Arial"/>
                <w:sz w:val="21"/>
                <w:szCs w:val="21"/>
              </w:rPr>
              <w:t>…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62B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D215215" w14:textId="77777777" w:rsidR="00CA751E" w:rsidRPr="008C57D2" w:rsidRDefault="00CA751E" w:rsidP="00CA751E">
      <w:pPr>
        <w:rPr>
          <w:rFonts w:ascii="Arial" w:hAnsi="Arial" w:cs="Arial"/>
          <w:sz w:val="21"/>
          <w:szCs w:val="21"/>
        </w:rPr>
      </w:pPr>
    </w:p>
    <w:p w14:paraId="6256D920" w14:textId="77777777" w:rsidR="00CA751E" w:rsidRPr="008C57D2" w:rsidRDefault="00CA751E" w:rsidP="00CA751E">
      <w:pPr>
        <w:pStyle w:val="Default"/>
        <w:ind w:right="-420"/>
        <w:jc w:val="both"/>
        <w:rPr>
          <w:rFonts w:ascii="Arial" w:hAnsi="Arial" w:cs="Arial"/>
          <w:color w:val="auto"/>
          <w:sz w:val="22"/>
          <w:szCs w:val="22"/>
        </w:rPr>
      </w:pPr>
      <w:r w:rsidRPr="008C57D2">
        <w:rPr>
          <w:rFonts w:ascii="Arial" w:hAnsi="Arial" w:cs="Arial"/>
          <w:color w:val="auto"/>
          <w:sz w:val="22"/>
          <w:szCs w:val="22"/>
        </w:rPr>
        <w:t>………………………………………………….……..</w:t>
      </w:r>
    </w:p>
    <w:p w14:paraId="38D4973D" w14:textId="77777777" w:rsidR="00CA751E" w:rsidRPr="008C57D2" w:rsidRDefault="00CA751E" w:rsidP="00CA751E">
      <w:pPr>
        <w:pStyle w:val="Default"/>
        <w:ind w:left="360" w:right="-420"/>
        <w:jc w:val="both"/>
        <w:rPr>
          <w:rFonts w:ascii="Arial" w:hAnsi="Arial" w:cs="Arial"/>
          <w:color w:val="auto"/>
          <w:sz w:val="16"/>
          <w:szCs w:val="16"/>
        </w:rPr>
      </w:pPr>
      <w:r w:rsidRPr="008C57D2">
        <w:rPr>
          <w:rFonts w:ascii="Arial" w:hAnsi="Arial" w:cs="Arial"/>
          <w:color w:val="auto"/>
          <w:sz w:val="16"/>
          <w:szCs w:val="16"/>
        </w:rPr>
        <w:tab/>
        <w:t>(Miejscowość, data)</w:t>
      </w:r>
    </w:p>
    <w:p w14:paraId="4EBAC73E" w14:textId="77777777" w:rsidR="00CA751E" w:rsidRPr="008C57D2" w:rsidRDefault="00CA751E" w:rsidP="00CA751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1"/>
          <w:szCs w:val="21"/>
        </w:rPr>
      </w:pPr>
      <w:r w:rsidRPr="008C57D2">
        <w:rPr>
          <w:rFonts w:ascii="Arial" w:hAnsi="Arial" w:cs="Arial"/>
          <w:sz w:val="21"/>
          <w:szCs w:val="21"/>
        </w:rPr>
        <w:t>.............................................................</w:t>
      </w:r>
    </w:p>
    <w:p w14:paraId="6E7A6552" w14:textId="77777777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8C57D2">
        <w:rPr>
          <w:rFonts w:ascii="Arial" w:hAnsi="Arial" w:cs="Arial"/>
          <w:i/>
          <w:sz w:val="16"/>
          <w:szCs w:val="16"/>
        </w:rPr>
        <w:t>(podpis osoby uprawnionej do składania oświadczeń woli</w:t>
      </w:r>
    </w:p>
    <w:p w14:paraId="688DE5C9" w14:textId="77777777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8C57D2">
        <w:rPr>
          <w:rFonts w:ascii="Arial" w:hAnsi="Arial" w:cs="Arial"/>
          <w:i/>
          <w:sz w:val="16"/>
          <w:szCs w:val="16"/>
        </w:rPr>
        <w:t>w imieniu wykonawcy z pieczątką imienną)</w:t>
      </w:r>
    </w:p>
    <w:p w14:paraId="26B5388C" w14:textId="77777777" w:rsidR="00CA751E" w:rsidRPr="008C57D2" w:rsidRDefault="00CA751E" w:rsidP="00CA751E">
      <w:pPr>
        <w:jc w:val="right"/>
        <w:rPr>
          <w:rFonts w:ascii="Arial" w:hAnsi="Arial" w:cs="Arial"/>
          <w:i/>
          <w:sz w:val="16"/>
          <w:szCs w:val="16"/>
        </w:rPr>
      </w:pPr>
    </w:p>
    <w:p w14:paraId="11471540" w14:textId="77777777" w:rsidR="00CA751E" w:rsidRPr="008C57D2" w:rsidRDefault="00CA751E" w:rsidP="00CA751E">
      <w:pPr>
        <w:jc w:val="both"/>
        <w:rPr>
          <w:rFonts w:ascii="Arial" w:hAnsi="Arial" w:cs="Arial"/>
          <w:i/>
          <w:sz w:val="16"/>
          <w:szCs w:val="16"/>
        </w:rPr>
      </w:pPr>
      <w:r w:rsidRPr="008C57D2">
        <w:rPr>
          <w:rFonts w:ascii="Arial" w:hAnsi="Arial" w:cs="Arial"/>
          <w:i/>
          <w:sz w:val="16"/>
          <w:szCs w:val="16"/>
        </w:rPr>
        <w:t>*niepotrzebne skreślić</w:t>
      </w:r>
    </w:p>
    <w:p w14:paraId="6F06E92D" w14:textId="77777777" w:rsidR="00CA751E" w:rsidRPr="008C57D2" w:rsidRDefault="00CA751E" w:rsidP="00CA751E">
      <w:pPr>
        <w:pStyle w:val="Default"/>
        <w:rPr>
          <w:rFonts w:ascii="Arial" w:hAnsi="Arial" w:cs="Arial"/>
          <w:sz w:val="16"/>
          <w:szCs w:val="16"/>
        </w:rPr>
      </w:pPr>
    </w:p>
    <w:p w14:paraId="772C54A3" w14:textId="77777777" w:rsidR="00CA751E" w:rsidRPr="008C57D2" w:rsidRDefault="00CA751E" w:rsidP="00CA751E">
      <w:pPr>
        <w:pStyle w:val="Default"/>
        <w:rPr>
          <w:rFonts w:ascii="Arial" w:hAnsi="Arial" w:cs="Arial"/>
          <w:sz w:val="16"/>
          <w:szCs w:val="16"/>
        </w:rPr>
      </w:pPr>
      <w:r w:rsidRPr="008C57D2">
        <w:rPr>
          <w:rFonts w:ascii="Arial" w:hAnsi="Arial" w:cs="Arial"/>
          <w:sz w:val="16"/>
          <w:szCs w:val="16"/>
        </w:rPr>
        <w:t>**w przypadku, gdy wykonawca należy do grupy kapitałowej, konieczne jest wskazanie w tabeli wszystkich  podmiotów   należących do tej grupy kapitałowej.</w:t>
      </w:r>
    </w:p>
    <w:p w14:paraId="5535BD73" w14:textId="0B702747" w:rsidR="00CA751E" w:rsidRPr="008C57D2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89F7647" w14:textId="4889776E" w:rsidR="00CA751E" w:rsidRPr="008C57D2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CB7978B" w14:textId="588E15E1" w:rsidR="00CA751E" w:rsidRPr="008C57D2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DEA4396" w14:textId="77777777" w:rsidR="00416E41" w:rsidRPr="008C57D2" w:rsidRDefault="00416E41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7690D0FD" w14:textId="2CAE69DB" w:rsidR="00CA751E" w:rsidRPr="008C57D2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17C01DF3" w14:textId="03A19345" w:rsidR="00CA751E" w:rsidRPr="008C57D2" w:rsidRDefault="00CA751E" w:rsidP="00CA751E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  <w:r w:rsidRPr="008C57D2">
        <w:rPr>
          <w:rFonts w:ascii="Arial" w:hAnsi="Arial" w:cs="Arial"/>
          <w:b/>
          <w:bCs/>
          <w:u w:val="single"/>
        </w:rPr>
        <w:t>Załącznik nr 4 do SWZ</w:t>
      </w:r>
    </w:p>
    <w:p w14:paraId="689B60FB" w14:textId="77777777" w:rsidR="00CA751E" w:rsidRPr="008C57D2" w:rsidRDefault="00CA751E" w:rsidP="00CA751E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</w:p>
    <w:p w14:paraId="1208B3F4" w14:textId="392FC384" w:rsidR="007330BB" w:rsidRPr="008C57D2" w:rsidRDefault="00CA751E" w:rsidP="007330BB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C57D2">
        <w:rPr>
          <w:rFonts w:ascii="Arial" w:hAnsi="Arial" w:cs="Arial"/>
          <w:b/>
          <w:bCs/>
          <w:iCs/>
          <w:sz w:val="24"/>
          <w:szCs w:val="24"/>
        </w:rPr>
        <w:t>OPIS PRZEDMIOTU ZAMÓWIENIA</w:t>
      </w:r>
    </w:p>
    <w:p w14:paraId="6FBF7BE9" w14:textId="5432FAB3" w:rsidR="007330BB" w:rsidRPr="008C57D2" w:rsidRDefault="007330BB" w:rsidP="007330BB">
      <w:pPr>
        <w:spacing w:after="0"/>
        <w:jc w:val="center"/>
        <w:rPr>
          <w:rFonts w:ascii="Arial" w:hAnsi="Arial" w:cs="Arial"/>
          <w:iCs/>
          <w:sz w:val="20"/>
          <w:szCs w:val="20"/>
        </w:rPr>
      </w:pPr>
      <w:r w:rsidRPr="008C57D2">
        <w:rPr>
          <w:rFonts w:ascii="Arial" w:hAnsi="Arial" w:cs="Arial"/>
          <w:iCs/>
          <w:sz w:val="20"/>
          <w:szCs w:val="20"/>
        </w:rPr>
        <w:t>(NR POSTĘPOWANIA ZP.DGK.</w:t>
      </w:r>
      <w:r w:rsidR="006519F4">
        <w:rPr>
          <w:rFonts w:ascii="Arial" w:hAnsi="Arial" w:cs="Arial"/>
          <w:iCs/>
          <w:sz w:val="20"/>
          <w:szCs w:val="20"/>
        </w:rPr>
        <w:t>2.</w:t>
      </w:r>
      <w:r w:rsidR="00150738">
        <w:rPr>
          <w:rFonts w:ascii="Arial" w:hAnsi="Arial" w:cs="Arial"/>
          <w:iCs/>
          <w:sz w:val="20"/>
          <w:szCs w:val="20"/>
        </w:rPr>
        <w:t>2024</w:t>
      </w:r>
      <w:r w:rsidRPr="008C57D2">
        <w:rPr>
          <w:rFonts w:ascii="Arial" w:hAnsi="Arial" w:cs="Arial"/>
          <w:iCs/>
          <w:sz w:val="20"/>
          <w:szCs w:val="20"/>
        </w:rPr>
        <w:t>)</w:t>
      </w:r>
    </w:p>
    <w:p w14:paraId="73F2BA75" w14:textId="41E8219A" w:rsidR="007330BB" w:rsidRPr="008C57D2" w:rsidRDefault="007330BB" w:rsidP="007330BB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6FC0EC12" w14:textId="6DC7D9D4" w:rsidR="008F1B9C" w:rsidRPr="008C57D2" w:rsidRDefault="008F1B9C" w:rsidP="008F1B9C">
      <w:pPr>
        <w:autoSpaceDE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Przedmiotem zamówienia jest hurtowy zakup wraz z dostawą oleju napędowego spełniającego normę PN-EN 590 do zbiorników Zamawiającego:</w:t>
      </w:r>
      <w:r w:rsidRPr="008C57D2">
        <w:rPr>
          <w:rFonts w:ascii="Arial" w:hAnsi="Arial" w:cs="Arial"/>
          <w:bCs/>
          <w:sz w:val="20"/>
          <w:szCs w:val="20"/>
        </w:rPr>
        <w:t xml:space="preserve"> o</w:t>
      </w:r>
      <w:r w:rsidRPr="008C57D2">
        <w:rPr>
          <w:rFonts w:ascii="Arial" w:hAnsi="Arial" w:cs="Arial"/>
          <w:sz w:val="20"/>
          <w:szCs w:val="20"/>
        </w:rPr>
        <w:t xml:space="preserve">lej napędowy w ilości </w:t>
      </w:r>
      <w:r w:rsidRPr="008C57D2">
        <w:rPr>
          <w:rFonts w:ascii="Arial" w:hAnsi="Arial" w:cs="Arial"/>
          <w:b/>
          <w:sz w:val="20"/>
          <w:szCs w:val="20"/>
        </w:rPr>
        <w:t xml:space="preserve">do </w:t>
      </w:r>
      <w:r w:rsidR="006519F4">
        <w:rPr>
          <w:rFonts w:ascii="Arial" w:hAnsi="Arial" w:cs="Arial"/>
          <w:b/>
          <w:sz w:val="20"/>
          <w:szCs w:val="20"/>
        </w:rPr>
        <w:t>75</w:t>
      </w:r>
      <w:r w:rsidRPr="00EF0497">
        <w:rPr>
          <w:rFonts w:ascii="Arial" w:hAnsi="Arial" w:cs="Arial"/>
          <w:b/>
          <w:sz w:val="20"/>
          <w:szCs w:val="20"/>
        </w:rPr>
        <w:t>.000 litrów</w:t>
      </w:r>
      <w:r w:rsidRPr="008C57D2">
        <w:rPr>
          <w:rFonts w:ascii="Arial" w:hAnsi="Arial" w:cs="Arial"/>
          <w:b/>
          <w:sz w:val="20"/>
          <w:szCs w:val="20"/>
        </w:rPr>
        <w:t xml:space="preserve"> (słownie: </w:t>
      </w:r>
      <w:r w:rsidR="006519F4">
        <w:rPr>
          <w:rFonts w:ascii="Arial" w:hAnsi="Arial" w:cs="Arial"/>
          <w:b/>
          <w:sz w:val="20"/>
          <w:szCs w:val="20"/>
        </w:rPr>
        <w:t>siedemdziesiąt</w:t>
      </w:r>
      <w:r w:rsidRPr="008C57D2">
        <w:rPr>
          <w:rFonts w:ascii="Arial" w:hAnsi="Arial" w:cs="Arial"/>
          <w:b/>
          <w:sz w:val="20"/>
          <w:szCs w:val="20"/>
        </w:rPr>
        <w:t xml:space="preserve"> pięć tysięcy litrów). </w:t>
      </w:r>
      <w:r w:rsidRPr="008C57D2">
        <w:rPr>
          <w:rFonts w:ascii="Arial" w:hAnsi="Arial" w:cs="Arial"/>
          <w:color w:val="000000"/>
          <w:sz w:val="20"/>
          <w:szCs w:val="20"/>
        </w:rPr>
        <w:t xml:space="preserve">Olej napędowy powinien spełniać wymagania określone w </w:t>
      </w:r>
      <w:r w:rsidRPr="008C57D2">
        <w:rPr>
          <w:rFonts w:ascii="Arial" w:hAnsi="Arial" w:cs="Arial"/>
          <w:sz w:val="20"/>
          <w:szCs w:val="20"/>
        </w:rPr>
        <w:t>Rozporządzeniu Ministra Gospodarki z dnia 9 października 2015 r. w sprawie wymagań jakościowych dla paliw ciekłych</w:t>
      </w:r>
      <w:r w:rsidRPr="008C57D2">
        <w:rPr>
          <w:rFonts w:ascii="Arial" w:hAnsi="Arial" w:cs="Arial"/>
          <w:sz w:val="20"/>
          <w:szCs w:val="20"/>
          <w:lang w:eastAsia="ar-SA"/>
        </w:rPr>
        <w:t xml:space="preserve"> (Dz.U. z 2015, poz. 1680) </w:t>
      </w:r>
      <w:r w:rsidRPr="008C57D2">
        <w:rPr>
          <w:rFonts w:ascii="Arial" w:hAnsi="Arial" w:cs="Arial"/>
          <w:sz w:val="20"/>
          <w:szCs w:val="20"/>
        </w:rPr>
        <w:t>Podane ilości są ilościami szacunkowymi, w związku z powyższym Zamawiający zastrzega sobie możliwość niezrealizowania zamówienia we wskazanej wielkości, a Wykonawca nie będzie z tego powodu wnosił żadnych dodatkowych roszczeń.</w:t>
      </w:r>
    </w:p>
    <w:p w14:paraId="572D67B2" w14:textId="77777777" w:rsidR="008F1B9C" w:rsidRPr="008C57D2" w:rsidRDefault="008F1B9C" w:rsidP="008F1B9C">
      <w:pPr>
        <w:autoSpaceDE w:val="0"/>
        <w:adjustRightInd w:val="0"/>
        <w:spacing w:after="0"/>
        <w:jc w:val="both"/>
        <w:rPr>
          <w:rFonts w:ascii="Arial" w:hAnsi="Arial" w:cs="Arial"/>
          <w:kern w:val="36"/>
          <w:sz w:val="20"/>
          <w:szCs w:val="20"/>
        </w:rPr>
      </w:pPr>
      <w:r w:rsidRPr="008C57D2">
        <w:rPr>
          <w:rFonts w:ascii="Arial" w:hAnsi="Arial" w:cs="Arial"/>
          <w:kern w:val="36"/>
          <w:sz w:val="20"/>
          <w:szCs w:val="20"/>
        </w:rPr>
        <w:t>Przedmiot zamówienia będzie odbierany przez zamawiającego sukcesywnie, stosownie do jego potrzeb, polegającym na dostawie hurtowej do zbiornika o pojemności 6.000 litrów (6 m</w:t>
      </w:r>
      <w:r w:rsidRPr="008C57D2">
        <w:rPr>
          <w:rFonts w:ascii="Arial" w:hAnsi="Arial" w:cs="Arial"/>
          <w:kern w:val="36"/>
          <w:sz w:val="20"/>
          <w:szCs w:val="20"/>
          <w:vertAlign w:val="superscript"/>
        </w:rPr>
        <w:t>3</w:t>
      </w:r>
      <w:r w:rsidRPr="008C57D2">
        <w:rPr>
          <w:rFonts w:ascii="Arial" w:hAnsi="Arial" w:cs="Arial"/>
          <w:kern w:val="36"/>
          <w:sz w:val="20"/>
          <w:szCs w:val="20"/>
        </w:rPr>
        <w:t xml:space="preserve">), zlokalizowanego w Zakładzie Gospodarki Komunalnej sp. z o.o. przy ul. Targowej 3 w Solcu Kujawskim. Dostawy jednorazowe oleju napędowego będą realizowane w ilościach ok. 5000 litrów (słownie: pięć tysięcy litrów), na podstawie złożonych zamówień. Dostawa przedmiotu zamówienia odbywać się będzie na koszt wykonawcy wyłącznie transportem samochodowym – autocysterna. </w:t>
      </w:r>
    </w:p>
    <w:p w14:paraId="03F00CEE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Dostarczany olej napędowy </w:t>
      </w: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 xml:space="preserve">musi </w:t>
      </w:r>
      <w:r w:rsidRPr="008C57D2">
        <w:rPr>
          <w:rFonts w:ascii="Arial" w:hAnsi="Arial" w:cs="Arial"/>
          <w:sz w:val="20"/>
          <w:szCs w:val="20"/>
        </w:rPr>
        <w:t xml:space="preserve">spełniać wymagania Rozporządzenia Ministra Gospodarki z dnia 9 października 2015 r. w sprawie wymagań jakościowych dla paliw ciekłych (Dz.U. z dnia 23 października 2015 r., poz. 1680), oraz wymagania Polskiej Normy PN-EN 590 – dotyczącej paliw dla pojazdów samochodowych w zależności od temperatury otoczenia w okresie: </w:t>
      </w:r>
    </w:p>
    <w:p w14:paraId="2B2CC434" w14:textId="77777777" w:rsidR="008F1B9C" w:rsidRPr="008C57D2" w:rsidRDefault="008F1B9C" w:rsidP="008F1B9C">
      <w:pPr>
        <w:spacing w:after="0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>a) letnim</w:t>
      </w: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 xml:space="preserve"> od 16 kwietnia do 30 września: gatunek B , klimat umiarkowany.</w:t>
      </w:r>
    </w:p>
    <w:p w14:paraId="6F6FCC24" w14:textId="77777777" w:rsidR="008F1B9C" w:rsidRPr="008C57D2" w:rsidRDefault="008F1B9C" w:rsidP="008F1B9C">
      <w:pPr>
        <w:spacing w:after="0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>b) przejściowym</w:t>
      </w: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 xml:space="preserve"> od 1 marca do 15 kwietnia i od  1 października do 15 listopada:</w:t>
      </w:r>
    </w:p>
    <w:p w14:paraId="2EF76555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>gatunek D, klimat umiarkowany.</w:t>
      </w:r>
    </w:p>
    <w:p w14:paraId="63F74937" w14:textId="77777777" w:rsidR="008F1B9C" w:rsidRPr="008C57D2" w:rsidRDefault="008F1B9C" w:rsidP="008F1B9C">
      <w:pPr>
        <w:autoSpaceDE w:val="0"/>
        <w:adjustRightInd w:val="0"/>
        <w:spacing w:after="0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8C57D2">
        <w:rPr>
          <w:rFonts w:ascii="Arial" w:hAnsi="Arial" w:cs="Arial"/>
          <w:sz w:val="20"/>
          <w:szCs w:val="20"/>
        </w:rPr>
        <w:t xml:space="preserve">c) zimowym </w:t>
      </w: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>od 16 listopada do końca lutego: gatunek o polepszonych  właściwościach  niskotemperaturowych.</w:t>
      </w:r>
    </w:p>
    <w:p w14:paraId="20C0ACEE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1AB6FA29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Zamawiający przyjmował będzie dostawy oleju napędowego: </w:t>
      </w:r>
    </w:p>
    <w:p w14:paraId="78A7A63F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A1B74C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a)  w dni robocze od poniedziałku do piątku, w godz. od 7:00 do 14:00.</w:t>
      </w:r>
    </w:p>
    <w:p w14:paraId="2101B48E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786C2C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b) jeżeli zajdzie taka konieczność również w soboty i święta w godzinach ustalonych pomiędzy przedstawicielami Zamawiającego i Wykonawcy.</w:t>
      </w:r>
    </w:p>
    <w:p w14:paraId="7BDAC3D9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98634E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Odbiór paliwa następować będzie pod nadzorem komisji, w składzie: przedstawiciel Zamawiającego oraz przedstawiciel Wykonawcy ( np. kierowca autocysterny).</w:t>
      </w:r>
    </w:p>
    <w:p w14:paraId="7B266A65" w14:textId="67FE91AC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Tankowanie zbiornika paliwa odbywać się będzie na podstawie wskazań zalegalizowanych przyrządów pomiarowych Wykonawcy spełniających wszelkie wymagania obowiązującego prawa w szczególności Ustawy z dnia 11 maja 2001 r. prawo o miarach i aktów wykonawczych do ustawy w zakresie autocystern ( pojazdów do transportu paliw ciekłych).</w:t>
      </w:r>
    </w:p>
    <w:p w14:paraId="2C276A79" w14:textId="77777777" w:rsidR="008C57D2" w:rsidRPr="008C57D2" w:rsidRDefault="008C57D2" w:rsidP="008F1B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CC9457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Wykonawca zobowiąże się również do przekazywania przy każdej dostawie w dniu odbioru: kopii świadectwa jakości producenta oleju napędowego, z którego pochodzi dostawa, a na żądanie Zamawiającego dokumentu legalizacji urządzenia pomiarowego autocysterny do wglądu. Świadectwo jakości oleju napędowego powinno zawierać:</w:t>
      </w:r>
    </w:p>
    <w:p w14:paraId="42637398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lastRenderedPageBreak/>
        <w:t xml:space="preserve"> a) dokładną nazwę przedmiotu zamówienia,</w:t>
      </w:r>
    </w:p>
    <w:p w14:paraId="7C566B93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b) informacje o jednostce która wystawiła świadectwo jakości,</w:t>
      </w:r>
    </w:p>
    <w:p w14:paraId="1A69F30C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c) wyniki badań jakościowych z datą odbioru oleju napędowego,</w:t>
      </w:r>
    </w:p>
    <w:p w14:paraId="6D9DC496" w14:textId="7F2C6883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d) podpis osoby uprawnionej do wydania dokument.</w:t>
      </w:r>
    </w:p>
    <w:p w14:paraId="65B27182" w14:textId="77777777" w:rsidR="008C57D2" w:rsidRPr="008C57D2" w:rsidRDefault="008C57D2" w:rsidP="008F1B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8B954B" w14:textId="09B97540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Po zakończeniu czynności związanych z tankowanie zbiornika paliwa przedstawiciel Zamawiającego oraz przedstawiciel Wykonawcy wypełnią potwierdzenie realizacje dostawy w formularzu rejestracji zgłoszenia przewozu towaru „SENT” na stronie www Platformy Usług Elektronicznych Służby Celnej.</w:t>
      </w:r>
    </w:p>
    <w:p w14:paraId="2AD3D6BE" w14:textId="77777777" w:rsidR="008C57D2" w:rsidRPr="008C57D2" w:rsidRDefault="008C57D2" w:rsidP="008F1B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EB402D" w14:textId="77777777" w:rsidR="008F1B9C" w:rsidRPr="008C57D2" w:rsidRDefault="008F1B9C" w:rsidP="008F1B9C">
      <w:pPr>
        <w:pStyle w:val="Bezodstpw"/>
        <w:spacing w:line="276" w:lineRule="auto"/>
        <w:jc w:val="both"/>
        <w:rPr>
          <w:rFonts w:ascii="Arial" w:hAnsi="Arial" w:cs="Arial"/>
          <w:bCs/>
          <w:kern w:val="36"/>
        </w:rPr>
      </w:pPr>
      <w:r w:rsidRPr="008C57D2">
        <w:rPr>
          <w:rFonts w:ascii="Arial" w:hAnsi="Arial" w:cs="Arial"/>
        </w:rPr>
        <w:t xml:space="preserve">Zamawiający wymaga realizacji dostaw przez Wykonawcę autocysterną wyposażoną </w:t>
      </w:r>
      <w:r w:rsidRPr="008C57D2">
        <w:rPr>
          <w:rFonts w:ascii="Arial" w:hAnsi="Arial" w:cs="Arial"/>
        </w:rPr>
        <w:br/>
        <w:t xml:space="preserve">w pompę lub dystrybutor, spełniający wszelkie wymagania obowiązującego prawa, w szczególności Ustawy z dnia 11 maja 2001 r. prawo o miarach (tj. Dz. U. 2016 r. poz.884) i aktów wykonawczych do ustawy w zakresie autocystern (pojazdów do transportu paliw ciekłych). Pojazd, którym realizowane będą dostawy paliw, winien być wyposażony w legalizowane urządzenia pomiarowe mierzące ilość zrzutu paliwa do zbiornika magazynowego. </w:t>
      </w:r>
    </w:p>
    <w:p w14:paraId="4509E7B2" w14:textId="77777777" w:rsidR="008F1B9C" w:rsidRPr="008C57D2" w:rsidRDefault="008F1B9C" w:rsidP="008F1B9C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80A807E" w14:textId="77777777" w:rsidR="008F1B9C" w:rsidRPr="008C57D2" w:rsidRDefault="008F1B9C" w:rsidP="008F1B9C">
      <w:pPr>
        <w:autoSpaceDE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Podstawą do wystawienia faktury będzie ilość dostarczonego paliwa w temp referencyjnej 15°C wg wskazań zalegalizowanego układu pomiarowego z kompensacją do 15°C przy autocysternie Dostawcy.</w:t>
      </w:r>
    </w:p>
    <w:p w14:paraId="49F04B24" w14:textId="227F7FCB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564ED0" w14:textId="5A1A40A7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2F1E42" w14:textId="76A8B0C6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92A439" w14:textId="54B30821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4BC9A1" w14:textId="3D83180E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3EA095" w14:textId="22A3699E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17A50B" w14:textId="10237E40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AF1C6A" w14:textId="24E1ED12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5087DC" w14:textId="4E78BEDD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3F0A1E" w14:textId="7F2FAC14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E96C41" w14:textId="1BE1FD3C" w:rsidR="00416E41" w:rsidRPr="008C57D2" w:rsidRDefault="00416E41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BCA1D7" w14:textId="2A99940B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D122CA" w14:textId="52309372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95641E" w14:textId="7A2E955B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24C8AE" w14:textId="6633A888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D543C5" w14:textId="1E95B8A8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D9C192" w14:textId="6CE3F53F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4471CB" w14:textId="5CCE2E9E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DF543D" w14:textId="4EAFA584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6D8E72" w14:textId="5CFE8EEB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BDAF9B" w14:textId="040685CF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480808" w14:textId="2B68C65E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8EC51C" w14:textId="192CAF85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564DF7" w14:textId="23F9F5F7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5DDA86" w14:textId="76951FB1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EDC169" w14:textId="2921B994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D933D7" w14:textId="60A6871C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9A2C5D" w14:textId="08A4DAE8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6EB825" w14:textId="2D9B3052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997B34" w14:textId="5C184352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DB7AEE" w14:textId="6407C3A4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E959D9" w14:textId="4B28A98E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FD909D" w14:textId="27A1C3AF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DCD2BD" w14:textId="498D5F0C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8426A6" w14:textId="1BCB9F99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B67CA2" w14:textId="0CD83AB5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50DBF0" w14:textId="5F126A24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8741DC" w14:textId="48F689A9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1BD6C6" w14:textId="4FA4C882" w:rsidR="007330BB" w:rsidRPr="008C57D2" w:rsidRDefault="007330BB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  <w:r w:rsidRPr="008C57D2">
        <w:rPr>
          <w:rFonts w:ascii="Arial" w:hAnsi="Arial" w:cs="Arial"/>
          <w:b/>
          <w:bCs/>
          <w:u w:val="single"/>
        </w:rPr>
        <w:t>Załącznik nr 5 do SWZ</w:t>
      </w:r>
    </w:p>
    <w:p w14:paraId="66436E0B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.................................................</w:t>
      </w:r>
    </w:p>
    <w:p w14:paraId="43E189FE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i/>
          <w:iCs/>
          <w:sz w:val="20"/>
          <w:szCs w:val="20"/>
          <w:lang w:eastAsia="pl-PL"/>
        </w:rPr>
      </w:pPr>
      <w:r w:rsidRPr="008C57D2">
        <w:rPr>
          <w:rFonts w:ascii="Arial" w:hAnsi="Arial" w:cs="Arial"/>
          <w:i/>
          <w:iCs/>
          <w:sz w:val="20"/>
          <w:szCs w:val="20"/>
          <w:lang w:eastAsia="pl-PL"/>
        </w:rPr>
        <w:t>Nazwa i siedziba Wykonawcy</w:t>
      </w:r>
    </w:p>
    <w:p w14:paraId="3E77A1A0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i/>
          <w:iCs/>
          <w:sz w:val="28"/>
          <w:szCs w:val="28"/>
          <w:lang w:eastAsia="pl-PL"/>
        </w:rPr>
      </w:pPr>
    </w:p>
    <w:p w14:paraId="6C35FF52" w14:textId="5D79A7B8" w:rsidR="008C57D2" w:rsidRPr="008C57D2" w:rsidRDefault="008C57D2" w:rsidP="008C57D2">
      <w:pPr>
        <w:autoSpaceDE w:val="0"/>
        <w:adjustRightInd w:val="0"/>
        <w:jc w:val="center"/>
        <w:rPr>
          <w:rFonts w:ascii="Arial" w:hAnsi="Arial" w:cs="Arial"/>
          <w:b/>
          <w:bCs/>
          <w:i/>
          <w:sz w:val="24"/>
          <w:szCs w:val="24"/>
          <w:lang w:eastAsia="pl-PL"/>
        </w:rPr>
      </w:pPr>
      <w:r w:rsidRPr="008C57D2">
        <w:rPr>
          <w:rFonts w:ascii="Arial" w:hAnsi="Arial" w:cs="Arial"/>
          <w:b/>
          <w:bCs/>
          <w:i/>
          <w:sz w:val="24"/>
          <w:szCs w:val="24"/>
          <w:lang w:eastAsia="pl-PL"/>
        </w:rPr>
        <w:t>WYKAZ WYKONANYCH DOSTAW</w:t>
      </w:r>
    </w:p>
    <w:p w14:paraId="488781F4" w14:textId="1F242420" w:rsidR="008C57D2" w:rsidRPr="008C57D2" w:rsidRDefault="008C57D2" w:rsidP="008C57D2">
      <w:pPr>
        <w:autoSpaceDE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Składając ofertę w przetargu nieograniczonym na:</w:t>
      </w:r>
    </w:p>
    <w:p w14:paraId="0F477626" w14:textId="2269E8CB" w:rsidR="008C57D2" w:rsidRDefault="00150738" w:rsidP="008C57D2">
      <w:pPr>
        <w:pStyle w:val="Bezodstpw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ZP.DGK.2.2024 Hurtowy zakup oleju napędowego na potrzeby Zakładu Gospodarki Komunalnej sp. z o.o. w Solcu Kujawskim w 2024 r</w:t>
      </w:r>
      <w:r w:rsidR="006519F4">
        <w:rPr>
          <w:rFonts w:ascii="Arial" w:hAnsi="Arial" w:cs="Arial"/>
          <w:b/>
          <w:bCs/>
          <w:i/>
        </w:rPr>
        <w:t>.</w:t>
      </w:r>
      <w:r w:rsidR="006519F4" w:rsidRPr="008C57D2">
        <w:rPr>
          <w:rFonts w:ascii="Arial" w:hAnsi="Arial" w:cs="Arial"/>
          <w:b/>
          <w:bCs/>
          <w:i/>
        </w:rPr>
        <w:t>, nr postępowania ZP.DGK</w:t>
      </w:r>
      <w:r w:rsidR="006519F4">
        <w:rPr>
          <w:rFonts w:ascii="Arial" w:hAnsi="Arial" w:cs="Arial"/>
          <w:b/>
          <w:bCs/>
          <w:i/>
        </w:rPr>
        <w:t>.2.</w:t>
      </w:r>
      <w:r>
        <w:rPr>
          <w:rFonts w:ascii="Arial" w:hAnsi="Arial" w:cs="Arial"/>
          <w:b/>
          <w:bCs/>
          <w:i/>
        </w:rPr>
        <w:t>2024</w:t>
      </w:r>
    </w:p>
    <w:p w14:paraId="2AF52B8B" w14:textId="77777777" w:rsidR="006519F4" w:rsidRPr="008C57D2" w:rsidRDefault="006519F4" w:rsidP="008C57D2">
      <w:pPr>
        <w:pStyle w:val="Bezodstpw"/>
        <w:jc w:val="center"/>
        <w:rPr>
          <w:rFonts w:ascii="Arial" w:hAnsi="Arial" w:cs="Arial"/>
          <w:b/>
          <w:bCs/>
          <w:i/>
        </w:rPr>
      </w:pPr>
    </w:p>
    <w:p w14:paraId="438C5184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8C57D2">
        <w:rPr>
          <w:rFonts w:ascii="Arial" w:hAnsi="Arial" w:cs="Arial"/>
          <w:b/>
          <w:bCs/>
          <w:sz w:val="20"/>
          <w:szCs w:val="20"/>
          <w:lang w:eastAsia="pl-PL"/>
        </w:rPr>
        <w:t>przedstawiamy poniższy wykaz:</w:t>
      </w:r>
    </w:p>
    <w:p w14:paraId="79201A41" w14:textId="77777777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>Wykaz wykonanych, a w przypadku świadczeń okresowych lub ciągłych również wykonywanych głównych usług (o wartości zbliżonej do wartości przedmiotu zamówienia), w okresie ostatnich 3 lat przed upływem terminu składania ofert, a jeżeli okres prowadzenia działalności jest krótszy – w tym okresie, wraz z podaniem ich wartości, przedmiotu, dat wykonania i podmiotów, na rzecz których usługi zostały wykonane</w:t>
      </w:r>
      <w:r w:rsidRPr="008C57D2">
        <w:rPr>
          <w:rFonts w:ascii="Arial" w:hAnsi="Arial" w:cs="Arial"/>
          <w:sz w:val="20"/>
          <w:szCs w:val="20"/>
          <w:lang w:eastAsia="pl-PL"/>
        </w:rPr>
        <w:t xml:space="preserve">) – </w:t>
      </w:r>
      <w:r w:rsidRPr="008C57D2">
        <w:rPr>
          <w:rFonts w:ascii="Arial" w:hAnsi="Arial" w:cs="Arial"/>
          <w:b/>
          <w:sz w:val="20"/>
          <w:szCs w:val="20"/>
          <w:lang w:eastAsia="pl-PL"/>
        </w:rPr>
        <w:t>min. 1 usługa</w:t>
      </w:r>
    </w:p>
    <w:p w14:paraId="5F9C1FA1" w14:textId="77777777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1598"/>
        <w:gridCol w:w="3166"/>
        <w:gridCol w:w="1068"/>
        <w:gridCol w:w="1454"/>
        <w:gridCol w:w="1444"/>
      </w:tblGrid>
      <w:tr w:rsidR="008C57D2" w:rsidRPr="008C57D2" w14:paraId="308602D9" w14:textId="77777777" w:rsidTr="00E551B1">
        <w:trPr>
          <w:trHeight w:val="449"/>
        </w:trPr>
        <w:tc>
          <w:tcPr>
            <w:tcW w:w="599" w:type="dxa"/>
            <w:vMerge w:val="restart"/>
          </w:tcPr>
          <w:p w14:paraId="0376529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  <w:p w14:paraId="6D4BEC7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vMerge w:val="restart"/>
          </w:tcPr>
          <w:p w14:paraId="14BB30C7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</w:t>
            </w:r>
          </w:p>
          <w:p w14:paraId="6C4B07E6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Odbiorcy usług/dostaw</w:t>
            </w:r>
          </w:p>
          <w:p w14:paraId="157AF8F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vMerge w:val="restart"/>
          </w:tcPr>
          <w:p w14:paraId="29AD0F17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wykonanych/wykonywanych usług/dostaw</w:t>
            </w:r>
          </w:p>
        </w:tc>
        <w:tc>
          <w:tcPr>
            <w:tcW w:w="1068" w:type="dxa"/>
            <w:vMerge w:val="restart"/>
          </w:tcPr>
          <w:p w14:paraId="6F28C184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0994CED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98" w:type="dxa"/>
            <w:gridSpan w:val="2"/>
          </w:tcPr>
          <w:p w14:paraId="2CCF67D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Data wykonania usługi</w:t>
            </w:r>
          </w:p>
          <w:p w14:paraId="2BCE9DB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C57D2" w:rsidRPr="008C57D2" w14:paraId="4A1070E3" w14:textId="77777777" w:rsidTr="00E551B1">
        <w:trPr>
          <w:trHeight w:val="629"/>
        </w:trPr>
        <w:tc>
          <w:tcPr>
            <w:tcW w:w="599" w:type="dxa"/>
            <w:vMerge/>
          </w:tcPr>
          <w:p w14:paraId="20281899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vMerge/>
          </w:tcPr>
          <w:p w14:paraId="3D447049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vMerge/>
          </w:tcPr>
          <w:p w14:paraId="05947E09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vMerge/>
          </w:tcPr>
          <w:p w14:paraId="2CB3C6C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</w:tcPr>
          <w:p w14:paraId="07DCCFC1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43" w:type="dxa"/>
          </w:tcPr>
          <w:p w14:paraId="3D1AD95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sz w:val="20"/>
                <w:szCs w:val="20"/>
                <w:lang w:eastAsia="pl-PL"/>
              </w:rPr>
              <w:t>Zakończenie</w:t>
            </w:r>
          </w:p>
        </w:tc>
      </w:tr>
      <w:tr w:rsidR="008C57D2" w:rsidRPr="008C57D2" w14:paraId="1B0215EF" w14:textId="77777777" w:rsidTr="00E551B1">
        <w:trPr>
          <w:trHeight w:val="200"/>
        </w:trPr>
        <w:tc>
          <w:tcPr>
            <w:tcW w:w="599" w:type="dxa"/>
          </w:tcPr>
          <w:p w14:paraId="73C79A97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98" w:type="dxa"/>
          </w:tcPr>
          <w:p w14:paraId="4B8282C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6" w:type="dxa"/>
          </w:tcPr>
          <w:p w14:paraId="68E0B45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8" w:type="dxa"/>
          </w:tcPr>
          <w:p w14:paraId="0F73141F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54" w:type="dxa"/>
          </w:tcPr>
          <w:p w14:paraId="4CD7AAA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3" w:type="dxa"/>
          </w:tcPr>
          <w:p w14:paraId="08BB7848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8C57D2" w:rsidRPr="008C57D2" w14:paraId="34ACF6B4" w14:textId="77777777" w:rsidTr="00E551B1">
        <w:trPr>
          <w:trHeight w:val="292"/>
        </w:trPr>
        <w:tc>
          <w:tcPr>
            <w:tcW w:w="599" w:type="dxa"/>
          </w:tcPr>
          <w:p w14:paraId="3A103902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B67CAA2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</w:tcPr>
          <w:p w14:paraId="77D57892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</w:tcPr>
          <w:p w14:paraId="537F836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</w:tcPr>
          <w:p w14:paraId="5DE1FFA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</w:tcPr>
          <w:p w14:paraId="421AA58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</w:tcPr>
          <w:p w14:paraId="134E0F48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C57D2" w:rsidRPr="008C57D2" w14:paraId="7F7AA780" w14:textId="77777777" w:rsidTr="00E551B1">
        <w:trPr>
          <w:trHeight w:val="292"/>
        </w:trPr>
        <w:tc>
          <w:tcPr>
            <w:tcW w:w="599" w:type="dxa"/>
          </w:tcPr>
          <w:p w14:paraId="6A811E0C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66A9736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</w:tcPr>
          <w:p w14:paraId="7237DF30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</w:tcPr>
          <w:p w14:paraId="647A15E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</w:tcPr>
          <w:p w14:paraId="3AA7BE59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</w:tcPr>
          <w:p w14:paraId="503E3E56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</w:tcPr>
          <w:p w14:paraId="7EEA598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F78D0B7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4BE9C32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14:paraId="1F7AEDD4" w14:textId="62AC7C6F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*) w przypadku gdy zamawiający jest podmiotem, na rzecz którego roboty budowlane, dostawy lub usługi wskazane w niniejszym wykazie, zostały wcześniej wykonane, wykonawca nie ma obowiązku przedkładania dowodów wykonania dostawy.</w:t>
      </w:r>
    </w:p>
    <w:p w14:paraId="4A029251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lang w:eastAsia="pl-PL"/>
        </w:rPr>
      </w:pPr>
    </w:p>
    <w:p w14:paraId="4F1DF86E" w14:textId="77777777" w:rsidR="008C57D2" w:rsidRPr="008C57D2" w:rsidRDefault="008C57D2" w:rsidP="008C57D2">
      <w:pPr>
        <w:rPr>
          <w:rFonts w:ascii="Arial" w:hAnsi="Arial" w:cs="Arial"/>
        </w:rPr>
      </w:pPr>
    </w:p>
    <w:p w14:paraId="4BD06495" w14:textId="77777777" w:rsidR="008C57D2" w:rsidRPr="008C57D2" w:rsidRDefault="008C57D2" w:rsidP="008C57D2">
      <w:pPr>
        <w:rPr>
          <w:rFonts w:ascii="Arial" w:hAnsi="Arial" w:cs="Arial"/>
        </w:rPr>
      </w:pPr>
    </w:p>
    <w:p w14:paraId="14AF930E" w14:textId="77777777" w:rsidR="008C57D2" w:rsidRPr="008C57D2" w:rsidRDefault="008C57D2" w:rsidP="008C57D2">
      <w:pPr>
        <w:rPr>
          <w:rFonts w:ascii="Arial" w:hAnsi="Arial" w:cs="Arial"/>
          <w:sz w:val="24"/>
          <w:szCs w:val="24"/>
        </w:rPr>
      </w:pPr>
    </w:p>
    <w:p w14:paraId="3FDB37CD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i/>
          <w:iCs/>
          <w:sz w:val="20"/>
          <w:lang w:eastAsia="pl-PL"/>
        </w:rPr>
      </w:pPr>
    </w:p>
    <w:p w14:paraId="57F89002" w14:textId="77777777" w:rsidR="008C57D2" w:rsidRPr="008C57D2" w:rsidRDefault="008C57D2" w:rsidP="008C57D2">
      <w:pPr>
        <w:autoSpaceDE w:val="0"/>
        <w:adjustRightInd w:val="0"/>
        <w:jc w:val="center"/>
        <w:rPr>
          <w:rFonts w:ascii="Arial" w:hAnsi="Arial" w:cs="Arial"/>
          <w:b/>
          <w:bCs/>
          <w:i/>
          <w:lang w:eastAsia="pl-PL"/>
        </w:rPr>
      </w:pPr>
      <w:r w:rsidRPr="008C57D2">
        <w:rPr>
          <w:rFonts w:ascii="Arial" w:hAnsi="Arial" w:cs="Arial"/>
          <w:b/>
          <w:bCs/>
          <w:i/>
          <w:lang w:eastAsia="pl-PL"/>
        </w:rPr>
        <w:t>WYKAZ POSIADANEGO SPRZĘTU</w:t>
      </w:r>
    </w:p>
    <w:p w14:paraId="75B98313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Składając ofertę w przetargu nieograniczonym na:</w:t>
      </w:r>
    </w:p>
    <w:p w14:paraId="4AF92A40" w14:textId="3232748E" w:rsidR="006519F4" w:rsidRDefault="00150738" w:rsidP="006519F4">
      <w:pPr>
        <w:autoSpaceDE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ZP.DGK.2.2024 Hurtowy zakup oleju napędowego na potrzeby Zakładu Gospodarki Komunalnej sp. z o.o. w Solcu Kujawskim w 2024 r</w:t>
      </w:r>
      <w:r w:rsidR="006519F4">
        <w:rPr>
          <w:rFonts w:ascii="Arial" w:hAnsi="Arial" w:cs="Arial"/>
          <w:b/>
          <w:bCs/>
          <w:i/>
          <w:sz w:val="20"/>
          <w:szCs w:val="20"/>
        </w:rPr>
        <w:t>.</w:t>
      </w:r>
      <w:r w:rsidR="006519F4" w:rsidRPr="008C57D2">
        <w:rPr>
          <w:rFonts w:ascii="Arial" w:hAnsi="Arial" w:cs="Arial"/>
          <w:b/>
          <w:bCs/>
          <w:i/>
          <w:sz w:val="20"/>
          <w:szCs w:val="20"/>
        </w:rPr>
        <w:t>, nr postępowania ZP.DGK</w:t>
      </w:r>
      <w:r w:rsidR="006519F4">
        <w:rPr>
          <w:rFonts w:ascii="Arial" w:hAnsi="Arial" w:cs="Arial"/>
          <w:b/>
          <w:bCs/>
          <w:i/>
          <w:sz w:val="20"/>
          <w:szCs w:val="20"/>
        </w:rPr>
        <w:t>.2.</w:t>
      </w:r>
      <w:r>
        <w:rPr>
          <w:rFonts w:ascii="Arial" w:hAnsi="Arial" w:cs="Arial"/>
          <w:b/>
          <w:bCs/>
          <w:i/>
          <w:sz w:val="20"/>
          <w:szCs w:val="20"/>
        </w:rPr>
        <w:t>2024</w:t>
      </w:r>
    </w:p>
    <w:p w14:paraId="6C19C589" w14:textId="19BEE237" w:rsidR="008C57D2" w:rsidRPr="008C57D2" w:rsidRDefault="008C57D2" w:rsidP="008C57D2">
      <w:pPr>
        <w:autoSpaceDE w:val="0"/>
        <w:adjustRightInd w:val="0"/>
        <w:rPr>
          <w:rFonts w:ascii="Arial" w:hAnsi="Arial" w:cs="Arial"/>
          <w:b/>
          <w:bCs/>
          <w:lang w:eastAsia="pl-PL"/>
        </w:rPr>
      </w:pPr>
      <w:r w:rsidRPr="008C57D2">
        <w:rPr>
          <w:rFonts w:ascii="Arial" w:hAnsi="Arial" w:cs="Arial"/>
          <w:b/>
          <w:bCs/>
          <w:lang w:eastAsia="pl-PL"/>
        </w:rPr>
        <w:t>przedstawiamy:</w:t>
      </w:r>
    </w:p>
    <w:p w14:paraId="33BC062A" w14:textId="77777777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Wykaz narzędzi, wyposażenia zakładu i urządzeń technicznych dostępnych wykonawcy usług lub robót budowlanych w celu wykonania zamówienia wraz z informacją o podstawie do dysponowania tymi zasobami </w:t>
      </w:r>
    </w:p>
    <w:p w14:paraId="4F455A97" w14:textId="50E037D2" w:rsidR="008C57D2" w:rsidRPr="008C57D2" w:rsidRDefault="008C57D2" w:rsidP="008C57D2">
      <w:pPr>
        <w:autoSpaceDE w:val="0"/>
        <w:adjustRightInd w:val="0"/>
        <w:rPr>
          <w:rFonts w:ascii="Arial" w:hAnsi="Arial" w:cs="Arial"/>
          <w:b/>
          <w:sz w:val="16"/>
          <w:szCs w:val="16"/>
          <w:lang w:eastAsia="pl-PL"/>
        </w:rPr>
      </w:pPr>
      <w:r w:rsidRPr="008C57D2">
        <w:rPr>
          <w:rFonts w:ascii="Arial" w:hAnsi="Arial" w:cs="Arial"/>
          <w:b/>
          <w:sz w:val="16"/>
          <w:szCs w:val="16"/>
          <w:lang w:eastAsia="pl-PL"/>
        </w:rPr>
        <w:t>(Wykaz powinien potwierdzać spełnienie warunków określonych w SWZ)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915"/>
        <w:gridCol w:w="2055"/>
        <w:gridCol w:w="1500"/>
        <w:gridCol w:w="1504"/>
        <w:gridCol w:w="1516"/>
      </w:tblGrid>
      <w:tr w:rsidR="008C57D2" w:rsidRPr="008C57D2" w14:paraId="7C40229C" w14:textId="77777777" w:rsidTr="00E551B1">
        <w:tc>
          <w:tcPr>
            <w:tcW w:w="572" w:type="dxa"/>
            <w:vMerge w:val="restart"/>
          </w:tcPr>
          <w:p w14:paraId="32B12AD3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L.p.</w:t>
            </w:r>
          </w:p>
          <w:p w14:paraId="51C49D91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940" w:type="dxa"/>
            <w:vMerge w:val="restart"/>
          </w:tcPr>
          <w:p w14:paraId="7EDDB75D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Rodzaj posiadanego w dyspozycji sprzętu</w:t>
            </w:r>
          </w:p>
          <w:p w14:paraId="1AD05603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2090" w:type="dxa"/>
            <w:vMerge w:val="restart"/>
          </w:tcPr>
          <w:p w14:paraId="458061DE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Model, marka, specyfikacja (wskazać także normę emisji spalin EURO)</w:t>
            </w:r>
          </w:p>
        </w:tc>
        <w:tc>
          <w:tcPr>
            <w:tcW w:w="1521" w:type="dxa"/>
            <w:vMerge w:val="restart"/>
          </w:tcPr>
          <w:p w14:paraId="69376500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Rok produkcji</w:t>
            </w:r>
          </w:p>
          <w:p w14:paraId="0D2AABA9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3051" w:type="dxa"/>
            <w:gridSpan w:val="2"/>
          </w:tcPr>
          <w:p w14:paraId="3908332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Forma własności</w:t>
            </w:r>
          </w:p>
          <w:p w14:paraId="0A9E76C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8C57D2" w:rsidRPr="008C57D2" w14:paraId="1FC8DD9E" w14:textId="77777777" w:rsidTr="00E551B1">
        <w:tc>
          <w:tcPr>
            <w:tcW w:w="572" w:type="dxa"/>
            <w:vMerge/>
          </w:tcPr>
          <w:p w14:paraId="437CA4D8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940" w:type="dxa"/>
            <w:vMerge/>
          </w:tcPr>
          <w:p w14:paraId="1FCCDB2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2090" w:type="dxa"/>
            <w:vMerge/>
          </w:tcPr>
          <w:p w14:paraId="10FFEAC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521" w:type="dxa"/>
            <w:vMerge/>
          </w:tcPr>
          <w:p w14:paraId="44DE3041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523" w:type="dxa"/>
          </w:tcPr>
          <w:p w14:paraId="1AEDF94B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sz w:val="20"/>
                <w:lang w:eastAsia="pl-PL"/>
              </w:rPr>
              <w:t>Własność*</w:t>
            </w:r>
          </w:p>
        </w:tc>
        <w:tc>
          <w:tcPr>
            <w:tcW w:w="1528" w:type="dxa"/>
          </w:tcPr>
          <w:p w14:paraId="3681774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sz w:val="20"/>
                <w:lang w:eastAsia="pl-PL"/>
              </w:rPr>
              <w:t>Użyczenie**</w:t>
            </w:r>
          </w:p>
        </w:tc>
      </w:tr>
      <w:tr w:rsidR="008C57D2" w:rsidRPr="008C57D2" w14:paraId="79BC9133" w14:textId="77777777" w:rsidTr="00E551B1">
        <w:tc>
          <w:tcPr>
            <w:tcW w:w="572" w:type="dxa"/>
          </w:tcPr>
          <w:p w14:paraId="77EACA8A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1</w:t>
            </w:r>
          </w:p>
        </w:tc>
        <w:tc>
          <w:tcPr>
            <w:tcW w:w="1940" w:type="dxa"/>
          </w:tcPr>
          <w:p w14:paraId="05690FAA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2</w:t>
            </w:r>
          </w:p>
        </w:tc>
        <w:tc>
          <w:tcPr>
            <w:tcW w:w="2090" w:type="dxa"/>
          </w:tcPr>
          <w:p w14:paraId="2A8AA63B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3</w:t>
            </w:r>
          </w:p>
        </w:tc>
        <w:tc>
          <w:tcPr>
            <w:tcW w:w="1521" w:type="dxa"/>
          </w:tcPr>
          <w:p w14:paraId="2417E520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4</w:t>
            </w:r>
          </w:p>
        </w:tc>
        <w:tc>
          <w:tcPr>
            <w:tcW w:w="1523" w:type="dxa"/>
          </w:tcPr>
          <w:p w14:paraId="43BDBF3D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5</w:t>
            </w:r>
          </w:p>
        </w:tc>
        <w:tc>
          <w:tcPr>
            <w:tcW w:w="1528" w:type="dxa"/>
          </w:tcPr>
          <w:p w14:paraId="615E4CFE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6</w:t>
            </w:r>
          </w:p>
        </w:tc>
      </w:tr>
      <w:tr w:rsidR="008C57D2" w:rsidRPr="008C57D2" w14:paraId="4AF89DCA" w14:textId="77777777" w:rsidTr="00E551B1">
        <w:tc>
          <w:tcPr>
            <w:tcW w:w="572" w:type="dxa"/>
          </w:tcPr>
          <w:p w14:paraId="521B4511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7B357A9C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40" w:type="dxa"/>
          </w:tcPr>
          <w:p w14:paraId="4DAD9FE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090" w:type="dxa"/>
          </w:tcPr>
          <w:p w14:paraId="18DCCDE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1" w:type="dxa"/>
          </w:tcPr>
          <w:p w14:paraId="69D47826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3" w:type="dxa"/>
          </w:tcPr>
          <w:p w14:paraId="17124A76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8" w:type="dxa"/>
          </w:tcPr>
          <w:p w14:paraId="33BF3FA0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C57D2" w:rsidRPr="008C57D2" w14:paraId="79CA8190" w14:textId="77777777" w:rsidTr="00E551B1">
        <w:tc>
          <w:tcPr>
            <w:tcW w:w="572" w:type="dxa"/>
          </w:tcPr>
          <w:p w14:paraId="3ECA1ED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6B0E948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40" w:type="dxa"/>
          </w:tcPr>
          <w:p w14:paraId="2965824C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090" w:type="dxa"/>
          </w:tcPr>
          <w:p w14:paraId="3644635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1" w:type="dxa"/>
          </w:tcPr>
          <w:p w14:paraId="78A4EB1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3" w:type="dxa"/>
          </w:tcPr>
          <w:p w14:paraId="69DC6278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8" w:type="dxa"/>
          </w:tcPr>
          <w:p w14:paraId="46BA7294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68D95D6F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bCs/>
          <w:sz w:val="18"/>
          <w:lang w:eastAsia="pl-PL"/>
        </w:rPr>
      </w:pPr>
      <w:r w:rsidRPr="008C57D2">
        <w:rPr>
          <w:rFonts w:ascii="Arial" w:hAnsi="Arial" w:cs="Arial"/>
          <w:bCs/>
          <w:sz w:val="18"/>
          <w:lang w:eastAsia="pl-PL"/>
        </w:rPr>
        <w:t>*) w przypadku własności dołączyć kopię dowodu rejestracyjnego</w:t>
      </w:r>
    </w:p>
    <w:p w14:paraId="75E2495B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bCs/>
          <w:sz w:val="18"/>
          <w:lang w:eastAsia="pl-PL"/>
        </w:rPr>
      </w:pPr>
      <w:r w:rsidRPr="008C57D2">
        <w:rPr>
          <w:rFonts w:ascii="Arial" w:hAnsi="Arial" w:cs="Arial"/>
          <w:bCs/>
          <w:sz w:val="18"/>
          <w:lang w:eastAsia="pl-PL"/>
        </w:rPr>
        <w:t>**) w przypadku użyczenia załączyć załącznik nr 10</w:t>
      </w:r>
    </w:p>
    <w:p w14:paraId="052526B1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lang w:eastAsia="pl-PL"/>
        </w:rPr>
      </w:pPr>
    </w:p>
    <w:p w14:paraId="7D4A06E0" w14:textId="3B59E767" w:rsidR="008C57D2" w:rsidRPr="008C57D2" w:rsidRDefault="008C57D2" w:rsidP="008C57D2">
      <w:pPr>
        <w:autoSpaceDE w:val="0"/>
        <w:adjustRightInd w:val="0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 xml:space="preserve">………………… dnia …………. </w:t>
      </w:r>
      <w:r w:rsidR="00150738">
        <w:rPr>
          <w:rFonts w:ascii="Arial" w:hAnsi="Arial" w:cs="Arial"/>
          <w:lang w:eastAsia="pl-PL"/>
        </w:rPr>
        <w:t>2024</w:t>
      </w:r>
      <w:r w:rsidRPr="008C57D2">
        <w:rPr>
          <w:rFonts w:ascii="Arial" w:hAnsi="Arial" w:cs="Arial"/>
          <w:lang w:eastAsia="pl-PL"/>
        </w:rPr>
        <w:t xml:space="preserve"> r.</w:t>
      </w:r>
    </w:p>
    <w:p w14:paraId="1BF6B085" w14:textId="77777777" w:rsidR="008C57D2" w:rsidRPr="008C57D2" w:rsidRDefault="008C57D2" w:rsidP="008C57D2">
      <w:pPr>
        <w:autoSpaceDE w:val="0"/>
        <w:adjustRightInd w:val="0"/>
        <w:jc w:val="right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………………………………………….</w:t>
      </w:r>
    </w:p>
    <w:p w14:paraId="61DE9C95" w14:textId="77777777" w:rsidR="008C57D2" w:rsidRPr="008C57D2" w:rsidRDefault="008C57D2" w:rsidP="008C57D2">
      <w:pPr>
        <w:autoSpaceDE w:val="0"/>
        <w:adjustRightInd w:val="0"/>
        <w:ind w:left="5664"/>
        <w:jc w:val="center"/>
        <w:rPr>
          <w:rFonts w:ascii="Arial" w:hAnsi="Arial" w:cs="Arial"/>
          <w:i/>
          <w:iCs/>
          <w:sz w:val="20"/>
          <w:lang w:eastAsia="pl-PL"/>
        </w:rPr>
      </w:pPr>
      <w:r w:rsidRPr="008C57D2">
        <w:rPr>
          <w:rFonts w:ascii="Arial" w:hAnsi="Arial" w:cs="Arial"/>
          <w:i/>
          <w:iCs/>
          <w:sz w:val="20"/>
          <w:lang w:eastAsia="pl-PL"/>
        </w:rPr>
        <w:t>(podpis/y osoby/osób reprezentujących Wykonawcę/Wykonawców)</w:t>
      </w:r>
    </w:p>
    <w:p w14:paraId="4ECCE2E9" w14:textId="2529E6F4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38DDE1B" w14:textId="048E85E2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AB2DAEF" w14:textId="6A85E6A0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DED863B" w14:textId="0C4353D0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DF305E4" w14:textId="3F35BF90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C02D8F3" w14:textId="64498963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7428941F" w14:textId="53C75E73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27F3EEA" w14:textId="069D6862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FBA351E" w14:textId="05949E9D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319590ED" w14:textId="2444204F" w:rsidR="007330BB" w:rsidRPr="008C57D2" w:rsidRDefault="007330BB" w:rsidP="007330BB">
      <w:pPr>
        <w:spacing w:after="0"/>
        <w:jc w:val="right"/>
        <w:rPr>
          <w:rFonts w:ascii="Arial" w:hAnsi="Arial" w:cs="Arial"/>
          <w:b/>
          <w:bCs/>
          <w:u w:val="single"/>
        </w:rPr>
      </w:pPr>
      <w:r w:rsidRPr="008C57D2">
        <w:rPr>
          <w:rFonts w:ascii="Arial" w:hAnsi="Arial" w:cs="Arial"/>
          <w:b/>
          <w:bCs/>
          <w:u w:val="single"/>
        </w:rPr>
        <w:t>Załącznik nr 6 do SWZ</w:t>
      </w:r>
    </w:p>
    <w:p w14:paraId="5C131BBD" w14:textId="77777777" w:rsidR="008C57D2" w:rsidRDefault="008C57D2" w:rsidP="008C57D2">
      <w:pPr>
        <w:jc w:val="center"/>
        <w:rPr>
          <w:rFonts w:ascii="Arial" w:hAnsi="Arial" w:cs="Arial"/>
        </w:rPr>
      </w:pPr>
    </w:p>
    <w:p w14:paraId="39C756E8" w14:textId="37F8BA62" w:rsidR="008C57D2" w:rsidRPr="008C57D2" w:rsidRDefault="008C57D2" w:rsidP="008C57D2">
      <w:pPr>
        <w:jc w:val="center"/>
        <w:rPr>
          <w:rFonts w:ascii="Arial" w:hAnsi="Arial" w:cs="Arial"/>
        </w:rPr>
      </w:pPr>
      <w:r w:rsidRPr="008C57D2">
        <w:rPr>
          <w:rFonts w:ascii="Arial" w:hAnsi="Arial" w:cs="Arial"/>
        </w:rPr>
        <w:t>UMOWA NR …….</w:t>
      </w:r>
    </w:p>
    <w:p w14:paraId="2F5DD707" w14:textId="77777777" w:rsidR="008C57D2" w:rsidRPr="008C57D2" w:rsidRDefault="008C57D2" w:rsidP="008C57D2">
      <w:pPr>
        <w:jc w:val="both"/>
        <w:rPr>
          <w:rFonts w:ascii="Arial" w:hAnsi="Arial" w:cs="Arial"/>
        </w:rPr>
      </w:pPr>
    </w:p>
    <w:p w14:paraId="3E0EEBBA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Zawarta w dniu …………………. r. pomiędzy</w:t>
      </w:r>
    </w:p>
    <w:p w14:paraId="5D7623A6" w14:textId="77777777" w:rsidR="008C57D2" w:rsidRPr="008C57D2" w:rsidRDefault="008C57D2" w:rsidP="008C57D2">
      <w:pPr>
        <w:jc w:val="both"/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Zakładem Gospodarki Komunalnej sp. z o.o. w Solcu Kujawskim</w:t>
      </w:r>
    </w:p>
    <w:p w14:paraId="1842726C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ul. Targowa 3, 86-050 Solec Kujawski</w:t>
      </w:r>
    </w:p>
    <w:p w14:paraId="482C47EA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NIP 554 031 42 88 , REGON 092989380 , wpisanym do Krajowego Rejestru Sądowego pod numerem 0000129540 , Kapitał zakładowy spółki: 17 135 000,00 zł.</w:t>
      </w:r>
    </w:p>
    <w:p w14:paraId="65CFBC10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reprezentowanym przez:</w:t>
      </w:r>
    </w:p>
    <w:p w14:paraId="6D6EACC4" w14:textId="77777777" w:rsidR="008C57D2" w:rsidRPr="008C57D2" w:rsidRDefault="008C57D2" w:rsidP="008C57D2">
      <w:pPr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p. Sebastiana Wryczę – Prezesa Zarządu</w:t>
      </w:r>
    </w:p>
    <w:p w14:paraId="49E6DE2D" w14:textId="77777777" w:rsidR="008C57D2" w:rsidRPr="008C57D2" w:rsidRDefault="008C57D2" w:rsidP="008C57D2">
      <w:pPr>
        <w:rPr>
          <w:rFonts w:ascii="Arial" w:hAnsi="Arial" w:cs="Arial"/>
          <w:b/>
          <w:bCs/>
        </w:rPr>
      </w:pPr>
      <w:r w:rsidRPr="008C57D2">
        <w:rPr>
          <w:rFonts w:ascii="Arial" w:hAnsi="Arial" w:cs="Arial"/>
        </w:rPr>
        <w:t>zwanymi w dalszej części umowy</w:t>
      </w:r>
      <w:r w:rsidRPr="008C57D2">
        <w:rPr>
          <w:rFonts w:ascii="Arial" w:hAnsi="Arial" w:cs="Arial"/>
          <w:b/>
          <w:bCs/>
        </w:rPr>
        <w:t xml:space="preserve"> „Zamawiającym”</w:t>
      </w:r>
    </w:p>
    <w:p w14:paraId="38E651AB" w14:textId="77777777" w:rsidR="008C57D2" w:rsidRPr="008C57D2" w:rsidRDefault="008C57D2" w:rsidP="008C57D2">
      <w:pPr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a</w:t>
      </w:r>
    </w:p>
    <w:p w14:paraId="76D7E77B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………………………………………………………….,</w:t>
      </w:r>
    </w:p>
    <w:p w14:paraId="53D85C22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reprezentowanym przez:</w:t>
      </w:r>
    </w:p>
    <w:p w14:paraId="2E536755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…………………………………………………………..</w:t>
      </w:r>
    </w:p>
    <w:p w14:paraId="50AFFFB2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 xml:space="preserve"> zwanym dalej </w:t>
      </w:r>
      <w:r w:rsidRPr="008C57D2">
        <w:rPr>
          <w:rFonts w:ascii="Arial" w:hAnsi="Arial" w:cs="Arial"/>
          <w:b/>
          <w:bCs/>
        </w:rPr>
        <w:t>„Dostawcą”,</w:t>
      </w:r>
      <w:r w:rsidRPr="008C57D2">
        <w:rPr>
          <w:rFonts w:ascii="Arial" w:hAnsi="Arial" w:cs="Arial"/>
        </w:rPr>
        <w:t xml:space="preserve"> o następującej treści:</w:t>
      </w:r>
    </w:p>
    <w:p w14:paraId="0AF12503" w14:textId="77777777" w:rsidR="008C57D2" w:rsidRPr="008C57D2" w:rsidRDefault="008C57D2" w:rsidP="008C57D2">
      <w:pPr>
        <w:jc w:val="both"/>
        <w:rPr>
          <w:rFonts w:ascii="Arial" w:hAnsi="Arial" w:cs="Arial"/>
        </w:rPr>
      </w:pPr>
    </w:p>
    <w:p w14:paraId="6025934B" w14:textId="77777777" w:rsidR="008C57D2" w:rsidRPr="008C57D2" w:rsidRDefault="008C57D2" w:rsidP="008C57D2">
      <w:pPr>
        <w:jc w:val="both"/>
        <w:rPr>
          <w:rFonts w:ascii="Arial" w:hAnsi="Arial" w:cs="Arial"/>
        </w:rPr>
      </w:pPr>
    </w:p>
    <w:p w14:paraId="1C908EB9" w14:textId="77777777" w:rsidR="008C57D2" w:rsidRPr="008C57D2" w:rsidRDefault="008C57D2" w:rsidP="008C57D2">
      <w:pPr>
        <w:jc w:val="center"/>
        <w:rPr>
          <w:rFonts w:ascii="Arial" w:hAnsi="Arial" w:cs="Arial"/>
          <w:b/>
        </w:rPr>
      </w:pPr>
      <w:r w:rsidRPr="008C57D2">
        <w:rPr>
          <w:rFonts w:ascii="Arial" w:hAnsi="Arial" w:cs="Arial"/>
          <w:b/>
        </w:rPr>
        <w:t>§ 1</w:t>
      </w:r>
    </w:p>
    <w:p w14:paraId="70C006F3" w14:textId="76C81701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Sprzedający i Kupujący ustalają zasady sprzedaży paliwa silnikowego zgodnie</w:t>
      </w:r>
      <w:r w:rsidRPr="008C57D2">
        <w:rPr>
          <w:rFonts w:ascii="Arial" w:hAnsi="Arial" w:cs="Arial"/>
          <w:lang w:eastAsia="ar-SA"/>
        </w:rPr>
        <w:br/>
        <w:t xml:space="preserve">z rozstrzygnięciem postępowania </w:t>
      </w:r>
      <w:r w:rsidR="006519F4">
        <w:rPr>
          <w:rFonts w:ascii="Arial" w:hAnsi="Arial" w:cs="Arial"/>
          <w:lang w:eastAsia="ar-SA"/>
        </w:rPr>
        <w:t>objętego Ustawą z dnia 11 września 2019 roku Prawo zamówień publicznych na zadanie pn.</w:t>
      </w:r>
      <w:r w:rsidR="006519F4" w:rsidRPr="006519F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150738">
        <w:rPr>
          <w:rFonts w:ascii="Arial" w:hAnsi="Arial" w:cs="Arial"/>
          <w:b/>
          <w:bCs/>
          <w:i/>
          <w:sz w:val="20"/>
          <w:szCs w:val="20"/>
        </w:rPr>
        <w:t>ZP.DGK.2.2024 Hurtowy zakup oleju napędowego na potrzeby Zakładu Gospodarki Komunalnej sp. z o.o. w Solcu Kujawskim w 2024 r</w:t>
      </w:r>
      <w:r w:rsidR="006519F4">
        <w:rPr>
          <w:rFonts w:ascii="Arial" w:hAnsi="Arial" w:cs="Arial"/>
          <w:b/>
          <w:bCs/>
          <w:i/>
          <w:sz w:val="20"/>
          <w:szCs w:val="20"/>
        </w:rPr>
        <w:t>.</w:t>
      </w:r>
      <w:r w:rsidR="006519F4" w:rsidRPr="008C57D2">
        <w:rPr>
          <w:rFonts w:ascii="Arial" w:hAnsi="Arial" w:cs="Arial"/>
          <w:b/>
          <w:bCs/>
          <w:i/>
          <w:sz w:val="20"/>
          <w:szCs w:val="20"/>
        </w:rPr>
        <w:t>, nr postępowania ZP.DGK</w:t>
      </w:r>
      <w:r w:rsidR="006519F4">
        <w:rPr>
          <w:rFonts w:ascii="Arial" w:hAnsi="Arial" w:cs="Arial"/>
          <w:b/>
          <w:bCs/>
          <w:i/>
          <w:sz w:val="20"/>
          <w:szCs w:val="20"/>
        </w:rPr>
        <w:t>.2.</w:t>
      </w:r>
      <w:r w:rsidR="00150738">
        <w:rPr>
          <w:rFonts w:ascii="Arial" w:hAnsi="Arial" w:cs="Arial"/>
          <w:b/>
          <w:bCs/>
          <w:i/>
          <w:sz w:val="20"/>
          <w:szCs w:val="20"/>
        </w:rPr>
        <w:t>2024</w:t>
      </w:r>
      <w:r w:rsidRPr="008C57D2">
        <w:rPr>
          <w:rFonts w:ascii="Arial" w:hAnsi="Arial" w:cs="Arial"/>
          <w:b/>
          <w:bCs/>
          <w:i/>
          <w:iCs/>
        </w:rPr>
        <w:t xml:space="preserve">  </w:t>
      </w:r>
      <w:r w:rsidRPr="008C57D2">
        <w:rPr>
          <w:rFonts w:ascii="Arial" w:hAnsi="Arial" w:cs="Arial"/>
          <w:lang w:eastAsia="ar-SA"/>
        </w:rPr>
        <w:t xml:space="preserve">– oleju napędowy - zwanego dalej </w:t>
      </w:r>
      <w:r w:rsidRPr="008C57D2">
        <w:rPr>
          <w:rFonts w:ascii="Arial" w:hAnsi="Arial" w:cs="Arial"/>
          <w:b/>
          <w:lang w:eastAsia="ar-SA"/>
        </w:rPr>
        <w:t>paliwem.</w:t>
      </w:r>
      <w:r w:rsidRPr="008C57D2">
        <w:rPr>
          <w:rFonts w:ascii="Arial" w:hAnsi="Arial" w:cs="Arial"/>
          <w:lang w:eastAsia="ar-SA"/>
        </w:rPr>
        <w:t xml:space="preserve"> </w:t>
      </w:r>
    </w:p>
    <w:p w14:paraId="11D79DE1" w14:textId="77777777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17D06F1F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2</w:t>
      </w:r>
    </w:p>
    <w:p w14:paraId="3243BC73" w14:textId="03373A40" w:rsidR="008C57D2" w:rsidRPr="008C57D2" w:rsidRDefault="008C57D2" w:rsidP="008C57D2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outlineLvl w:val="0"/>
        <w:rPr>
          <w:rFonts w:ascii="Arial" w:hAnsi="Arial" w:cs="Arial"/>
          <w:b/>
          <w:kern w:val="36"/>
        </w:rPr>
      </w:pPr>
      <w:r w:rsidRPr="008C57D2">
        <w:rPr>
          <w:rFonts w:ascii="Arial" w:hAnsi="Arial" w:cs="Arial"/>
          <w:kern w:val="36"/>
        </w:rPr>
        <w:t xml:space="preserve">Dostawca dostarczy Zamawiającemu olej napędowy  w cenie hurtowej producenta – udzielając </w:t>
      </w:r>
      <w:r w:rsidRPr="008C57D2">
        <w:rPr>
          <w:rFonts w:ascii="Arial" w:hAnsi="Arial" w:cs="Arial"/>
          <w:b/>
          <w:kern w:val="36"/>
        </w:rPr>
        <w:t>………….</w:t>
      </w:r>
      <w:r w:rsidR="00EF0497">
        <w:rPr>
          <w:rFonts w:ascii="Arial" w:hAnsi="Arial" w:cs="Arial"/>
          <w:b/>
          <w:kern w:val="36"/>
        </w:rPr>
        <w:t xml:space="preserve"> </w:t>
      </w:r>
      <w:r w:rsidRPr="008C57D2">
        <w:rPr>
          <w:rFonts w:ascii="Arial" w:hAnsi="Arial" w:cs="Arial"/>
          <w:b/>
          <w:kern w:val="36"/>
        </w:rPr>
        <w:t xml:space="preserve">gr  rabatu od </w:t>
      </w:r>
      <w:smartTag w:uri="urn:schemas-microsoft-com:office:smarttags" w:element="metricconverter">
        <w:smartTagPr>
          <w:attr w:name="ProductID" w:val="1 litra"/>
        </w:smartTagPr>
        <w:r w:rsidRPr="008C57D2">
          <w:rPr>
            <w:rFonts w:ascii="Arial" w:hAnsi="Arial" w:cs="Arial"/>
            <w:b/>
            <w:kern w:val="36"/>
          </w:rPr>
          <w:t>1 litra</w:t>
        </w:r>
      </w:smartTag>
      <w:r w:rsidRPr="008C57D2">
        <w:rPr>
          <w:rFonts w:ascii="Arial" w:hAnsi="Arial" w:cs="Arial"/>
          <w:b/>
          <w:kern w:val="36"/>
        </w:rPr>
        <w:t xml:space="preserve"> paliwa.</w:t>
      </w:r>
    </w:p>
    <w:p w14:paraId="6BA1467D" w14:textId="77777777" w:rsidR="008C57D2" w:rsidRPr="008C57D2" w:rsidRDefault="008C57D2" w:rsidP="008C57D2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  <w:kern w:val="36"/>
        </w:rPr>
        <w:t>Cenę hurtową producenta przyjmuje się z dnia dokonania dostawy paliwa.</w:t>
      </w:r>
    </w:p>
    <w:p w14:paraId="251A2AE3" w14:textId="77777777" w:rsidR="008C57D2" w:rsidRPr="008C57D2" w:rsidRDefault="008C57D2" w:rsidP="008C57D2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  <w:kern w:val="36"/>
        </w:rPr>
        <w:lastRenderedPageBreak/>
        <w:t>Przedmiot zamówienia będzie odbierany sukcesywnie, stosownie do potrzeb Zamawiającego, polegającym na dostawie hurtowej do zbiornika (6 m</w:t>
      </w:r>
      <w:r w:rsidRPr="008C57D2">
        <w:rPr>
          <w:rFonts w:ascii="Arial" w:hAnsi="Arial" w:cs="Arial"/>
          <w:kern w:val="36"/>
          <w:vertAlign w:val="superscript"/>
        </w:rPr>
        <w:t>3</w:t>
      </w:r>
      <w:r w:rsidRPr="008C57D2">
        <w:rPr>
          <w:rFonts w:ascii="Arial" w:hAnsi="Arial" w:cs="Arial"/>
          <w:kern w:val="36"/>
        </w:rPr>
        <w:t>) Zakładu Gospodarki Komunalnej sp. z o.o., zlokalizowanego przy ul. Targowej 3 w Solcu Kujawskim. Dostawy jednorazowe w ilościach: olej napędowy ok. 5000 litrów, na podstawie złożonych zamówień. Dostawa przedmiotu zamówienia na koszt Dostawcy wyłącznie transportem samochodowym – autocysterna, spełniająca normy emisji spalin określone przez Dostawcę w formularzu ofertowym.</w:t>
      </w:r>
    </w:p>
    <w:p w14:paraId="77EC1B81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</w:rPr>
      </w:pPr>
      <w:r w:rsidRPr="008C57D2">
        <w:rPr>
          <w:rFonts w:ascii="Arial" w:hAnsi="Arial" w:cs="Arial"/>
          <w:color w:val="000000"/>
        </w:rPr>
        <w:t>Jakość dostarczanego oleju napędowego musi odpowiadać wymaganiom zawartym</w:t>
      </w:r>
      <w:r w:rsidRPr="008C57D2">
        <w:rPr>
          <w:rFonts w:ascii="Arial" w:hAnsi="Arial" w:cs="Arial"/>
          <w:color w:val="000000"/>
        </w:rPr>
        <w:br/>
        <w:t>w</w:t>
      </w:r>
      <w:r w:rsidRPr="008C57D2">
        <w:rPr>
          <w:rFonts w:ascii="Arial" w:hAnsi="Arial" w:cs="Arial"/>
        </w:rPr>
        <w:t xml:space="preserve"> regulacjach prawnych obowiązujących w dniu dostawy, w tym w szczególności</w:t>
      </w:r>
      <w:r w:rsidRPr="008C57D2">
        <w:rPr>
          <w:rFonts w:ascii="Arial" w:hAnsi="Arial" w:cs="Arial"/>
        </w:rPr>
        <w:br/>
        <w:t>w Rozporządzeniu Ministra Gospodarki z dnia 9 października 2015 r. w sprawie wymagań jakościowych dla paliw ciekłych (Dz.U.2015.1680 z późn. zm.), a także wymogą określonym w Specyfikacji Istotnych Warunków Zamówienia, którego dotyczyło postępowanie realizowane w związku z niniejszą umową.</w:t>
      </w:r>
    </w:p>
    <w:p w14:paraId="37E82A49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  <w:bCs/>
        </w:rPr>
        <w:t xml:space="preserve">Olej napędowy będzie dostarczany przez Dostawcę do zbiornika magazynującego </w:t>
      </w:r>
      <w:r w:rsidRPr="008C57D2">
        <w:rPr>
          <w:rFonts w:ascii="Arial" w:hAnsi="Arial" w:cs="Arial"/>
        </w:rPr>
        <w:t>cysternami, które muszą posiadać aktualne dopuszczenie do przewozu paliw ciekłych zgodne z obowiązującymi przepisami w dniu dostawy, w tym w szczególności</w:t>
      </w:r>
      <w:r w:rsidRPr="008C57D2">
        <w:rPr>
          <w:rFonts w:ascii="Arial" w:hAnsi="Arial" w:cs="Arial"/>
        </w:rPr>
        <w:br/>
        <w:t>z Rozporządzeniem Ministra Gospodarki z dnia 21 listopada 2005 r. w sprawie warunków technicznych, jakim powinny odpowiadać bazy i stacje paliw płynnych, rurociągi przesyłowe dalekosiężne służące do transportu ropy naftowej i produktów naftowych i ich usytuowanie (Dz. U. z 2005 r., Nr 243, poz. 2063 ze zm.). Cysterny</w:t>
      </w:r>
      <w:r w:rsidRPr="008C57D2">
        <w:rPr>
          <w:rFonts w:ascii="Arial" w:hAnsi="Arial" w:cs="Arial"/>
          <w:bCs/>
        </w:rPr>
        <w:t xml:space="preserve"> powinny posiadać urządzenie pomiarowe do pomiaru ilości zrzucanego oleju napędowego oraz jego temperatury do zbiornika magazynującego na paliwo, który posiada Zamawiający. </w:t>
      </w:r>
    </w:p>
    <w:p w14:paraId="60AB0743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</w:rPr>
        <w:t>Wykonawca przy każdorazowej dostawie paliwa wystawi dokument WZ, potwierdzający ilość dostarczonego paliwa. Dokument WZ dla swej ważności wymaga podpisania przez upoważnionego pracownika Zamawiającego.</w:t>
      </w:r>
    </w:p>
    <w:p w14:paraId="1C427FE4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</w:rPr>
        <w:t>Wykonawca, w dniu realizacji dostawy, przed rozpoczęciem rozładunku cysterny zobowiązany jest do przedstawienia świadectwa jakości (atesty), określającego właściwości dostarczonego paliwa i zawartość zanieczyszczeń. Dokumenty sporządzone w języku obcym winne być przetłumaczone na język polski. Brak dokumentów, o których mowa w zdaniu poprzednim będzie skutkował niemożnością podpisania dokumentu WZ przez upoważnionego pracownika Zamawiającego.</w:t>
      </w:r>
    </w:p>
    <w:p w14:paraId="3E310C8B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  <w:kern w:val="36"/>
        </w:rPr>
        <w:t>Wykonawca przy każdorazowej dostawie przekaże dane rejestrowe systemu PUESC na adres: dgk@zgk.soleckujawski.pl.</w:t>
      </w:r>
    </w:p>
    <w:p w14:paraId="7ABB0B9B" w14:textId="77777777" w:rsidR="008C57D2" w:rsidRPr="008C57D2" w:rsidRDefault="008C57D2" w:rsidP="008C57D2">
      <w:pPr>
        <w:jc w:val="both"/>
        <w:outlineLvl w:val="0"/>
        <w:rPr>
          <w:rFonts w:ascii="Arial" w:hAnsi="Arial" w:cs="Arial"/>
          <w:kern w:val="36"/>
        </w:rPr>
      </w:pPr>
    </w:p>
    <w:p w14:paraId="74B934B6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3</w:t>
      </w:r>
    </w:p>
    <w:p w14:paraId="0028309E" w14:textId="4CFCD874" w:rsidR="008C57D2" w:rsidRPr="008C57D2" w:rsidRDefault="008C57D2" w:rsidP="008C57D2">
      <w:pPr>
        <w:pStyle w:val="Akapitzlist"/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Wykonanie przedmiotu umowy realizowane będzie sukcesywnie w okresie 1 roku,</w:t>
      </w:r>
      <w:r w:rsidRPr="008C57D2">
        <w:rPr>
          <w:rFonts w:ascii="Arial" w:hAnsi="Arial" w:cs="Arial"/>
        </w:rPr>
        <w:br/>
        <w:t xml:space="preserve">od </w:t>
      </w:r>
      <w:r w:rsidR="00150738">
        <w:rPr>
          <w:rFonts w:ascii="Arial" w:hAnsi="Arial" w:cs="Arial"/>
        </w:rPr>
        <w:t>podpisania umowy</w:t>
      </w:r>
      <w:r w:rsidRPr="008C57D2">
        <w:rPr>
          <w:rFonts w:ascii="Arial" w:hAnsi="Arial" w:cs="Arial"/>
        </w:rPr>
        <w:t xml:space="preserve"> do 28 lutego 202</w:t>
      </w:r>
      <w:r w:rsidR="006519F4">
        <w:rPr>
          <w:rFonts w:ascii="Arial" w:hAnsi="Arial" w:cs="Arial"/>
        </w:rPr>
        <w:t>4</w:t>
      </w:r>
      <w:r w:rsidRPr="008C57D2">
        <w:rPr>
          <w:rFonts w:ascii="Arial" w:hAnsi="Arial" w:cs="Arial"/>
        </w:rPr>
        <w:t xml:space="preserve"> r. lub do czasu zrealizowania całości zamówienia, tj. dostawy na zamówienie </w:t>
      </w:r>
      <w:r w:rsidRPr="00EF0497">
        <w:rPr>
          <w:rFonts w:ascii="Arial" w:hAnsi="Arial" w:cs="Arial"/>
        </w:rPr>
        <w:t xml:space="preserve">Zamawiającego </w:t>
      </w:r>
      <w:r w:rsidR="006519F4">
        <w:rPr>
          <w:rFonts w:ascii="Arial" w:hAnsi="Arial" w:cs="Arial"/>
        </w:rPr>
        <w:t>75</w:t>
      </w:r>
      <w:r w:rsidRPr="00EF0497">
        <w:rPr>
          <w:rFonts w:ascii="Arial" w:hAnsi="Arial" w:cs="Arial"/>
        </w:rPr>
        <w:t> 000 litrów (słownie</w:t>
      </w:r>
      <w:r w:rsidRPr="008C57D2">
        <w:rPr>
          <w:rFonts w:ascii="Arial" w:hAnsi="Arial" w:cs="Arial"/>
        </w:rPr>
        <w:t>: siedemdziesiąt</w:t>
      </w:r>
      <w:r w:rsidR="006519F4">
        <w:rPr>
          <w:rFonts w:ascii="Arial" w:hAnsi="Arial" w:cs="Arial"/>
        </w:rPr>
        <w:t xml:space="preserve"> pięć</w:t>
      </w:r>
      <w:r w:rsidRPr="008C57D2">
        <w:rPr>
          <w:rFonts w:ascii="Arial" w:hAnsi="Arial" w:cs="Arial"/>
        </w:rPr>
        <w:t xml:space="preserve"> tysięcy litrów).</w:t>
      </w:r>
      <w:r w:rsidR="00150738">
        <w:rPr>
          <w:rFonts w:ascii="Arial" w:hAnsi="Arial" w:cs="Arial"/>
        </w:rPr>
        <w:t xml:space="preserve"> W przypadku niewykorzystania limitu, do wykorzystania tego limitu, nie dłużej jednak niż do 31.05.2025 r.</w:t>
      </w:r>
    </w:p>
    <w:p w14:paraId="20DDD2AD" w14:textId="77777777" w:rsidR="008C57D2" w:rsidRPr="008C57D2" w:rsidRDefault="008C57D2" w:rsidP="008C57D2">
      <w:pPr>
        <w:pStyle w:val="Akapitzlist"/>
        <w:tabs>
          <w:tab w:val="left" w:pos="1440"/>
        </w:tabs>
        <w:jc w:val="both"/>
        <w:rPr>
          <w:rFonts w:ascii="Arial" w:hAnsi="Arial" w:cs="Arial"/>
        </w:rPr>
      </w:pPr>
    </w:p>
    <w:p w14:paraId="78E7EFF1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4</w:t>
      </w:r>
    </w:p>
    <w:p w14:paraId="74ECE882" w14:textId="77777777" w:rsidR="008C57D2" w:rsidRPr="008C57D2" w:rsidRDefault="008C57D2" w:rsidP="008C57D2">
      <w:pPr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Do obowiązków Zamawiającego należy:</w:t>
      </w:r>
    </w:p>
    <w:p w14:paraId="3FA0BC16" w14:textId="77777777" w:rsidR="008C57D2" w:rsidRPr="008C57D2" w:rsidRDefault="008C57D2" w:rsidP="008C57D2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Pełnienie funkcji koordynatorskich w stosunku do realizowanych zakupów.</w:t>
      </w:r>
    </w:p>
    <w:p w14:paraId="145C7162" w14:textId="77777777" w:rsidR="008C57D2" w:rsidRPr="008C57D2" w:rsidRDefault="008C57D2" w:rsidP="008C57D2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Terminowa zapłata umówionego wynagrodzenia za zrealizowany zakup.</w:t>
      </w:r>
    </w:p>
    <w:p w14:paraId="39768AD4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13B8B2C5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5</w:t>
      </w:r>
    </w:p>
    <w:p w14:paraId="2FAEFB8C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Do obowiązków Dostawcy należy:</w:t>
      </w:r>
    </w:p>
    <w:p w14:paraId="66F4E460" w14:textId="77777777" w:rsidR="008C57D2" w:rsidRPr="008C57D2" w:rsidRDefault="008C57D2" w:rsidP="008C57D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lastRenderedPageBreak/>
        <w:t>Prawidłowa pod względem ilościowym i jakościowym sprzedaż towarów</w:t>
      </w:r>
      <w:r w:rsidRPr="008C57D2">
        <w:rPr>
          <w:rFonts w:ascii="Arial" w:hAnsi="Arial" w:cs="Arial"/>
          <w:lang w:eastAsia="ar-SA"/>
        </w:rPr>
        <w:br/>
        <w:t>z dystrybutorów/pojazdów przeznaczonych do transportu paliwa posiadających homologację.</w:t>
      </w:r>
    </w:p>
    <w:p w14:paraId="5BEA31C2" w14:textId="77777777" w:rsidR="008C57D2" w:rsidRPr="008C57D2" w:rsidRDefault="008C57D2" w:rsidP="008C57D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Terminowe wystawianie dokumentów rozrachunkowych (faktura VAT</w:t>
      </w:r>
      <w:r w:rsidRPr="008C57D2">
        <w:rPr>
          <w:rFonts w:ascii="Arial" w:hAnsi="Arial" w:cs="Arial"/>
          <w:lang w:eastAsia="ar-SA"/>
        </w:rPr>
        <w:br/>
        <w:t>z potwierdzeniem odbioru oraz atest na sprzedane paliwa)</w:t>
      </w:r>
    </w:p>
    <w:p w14:paraId="4283B51F" w14:textId="77777777" w:rsidR="008C57D2" w:rsidRPr="008C57D2" w:rsidRDefault="008C57D2" w:rsidP="008C57D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Zapłata kar umownych zgodnie z § 7 niniejszej umowy.</w:t>
      </w:r>
    </w:p>
    <w:p w14:paraId="51C83157" w14:textId="77777777" w:rsidR="008C57D2" w:rsidRPr="008C57D2" w:rsidRDefault="008C57D2" w:rsidP="008C57D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 xml:space="preserve">Dostawa paliwa </w:t>
      </w:r>
      <w:r w:rsidRPr="008C57D2">
        <w:rPr>
          <w:rFonts w:ascii="Arial" w:hAnsi="Arial" w:cs="Arial"/>
          <w:kern w:val="36"/>
        </w:rPr>
        <w:t>w terminie …….. godzin od złożenia zamówienia.</w:t>
      </w:r>
    </w:p>
    <w:p w14:paraId="0819B099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5C9896D3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6</w:t>
      </w:r>
    </w:p>
    <w:p w14:paraId="64DF1429" w14:textId="77777777" w:rsidR="008C57D2" w:rsidRPr="008C57D2" w:rsidRDefault="008C57D2" w:rsidP="008C57D2">
      <w:pPr>
        <w:pStyle w:val="Bezodstpw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C57D2">
        <w:rPr>
          <w:rFonts w:ascii="Arial" w:hAnsi="Arial" w:cs="Arial"/>
          <w:sz w:val="22"/>
          <w:szCs w:val="22"/>
          <w:lang w:eastAsia="ar-SA"/>
        </w:rPr>
        <w:t>Za zakupione paliwa Zamawiający zapłaci Dostawcy łączne wynagrodzenie maksymalnie ……………………….…………………….. zł netto (słownie: ……………… ………………………………..  00/100).</w:t>
      </w:r>
    </w:p>
    <w:p w14:paraId="5D155E3B" w14:textId="77777777" w:rsidR="008C57D2" w:rsidRPr="008C57D2" w:rsidRDefault="008C57D2" w:rsidP="008C57D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Fakturowanie za zakupione paliwa następować będzie po każdej dostawie paliwa,</w:t>
      </w:r>
      <w:r w:rsidRPr="008C57D2">
        <w:rPr>
          <w:rFonts w:ascii="Arial" w:hAnsi="Arial" w:cs="Arial"/>
          <w:lang w:eastAsia="ar-SA"/>
        </w:rPr>
        <w:br/>
        <w:t>na podstawie dokumentu WZ potwierdzonego przez pracownika Zamawiającego.</w:t>
      </w:r>
    </w:p>
    <w:p w14:paraId="17CCE882" w14:textId="77777777" w:rsidR="008C57D2" w:rsidRPr="008C57D2" w:rsidRDefault="008C57D2" w:rsidP="008C57D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</w:rPr>
        <w:t>Podstawą do wystawienia faktury będzie ilość dostarczonego paliwa w temp referencyjnej 15°C wg wskazań zalegalizowanego układu pomiarowego z kompensacją do 15°C przy autocysternie Dostawcy.</w:t>
      </w:r>
    </w:p>
    <w:p w14:paraId="2B008C5C" w14:textId="77777777" w:rsidR="008C57D2" w:rsidRPr="008C57D2" w:rsidRDefault="008C57D2" w:rsidP="008C57D2">
      <w:pPr>
        <w:pStyle w:val="Akapitzlist"/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Płatność faktury będzie dokonana przelewem przez Zamawiającego z jego konta</w:t>
      </w:r>
      <w:r w:rsidRPr="008C57D2">
        <w:rPr>
          <w:rFonts w:ascii="Arial" w:hAnsi="Arial" w:cs="Arial"/>
        </w:rPr>
        <w:br/>
        <w:t>na rachunek Dostawcy podany na fakturze.</w:t>
      </w:r>
    </w:p>
    <w:p w14:paraId="4F1563B0" w14:textId="77777777" w:rsidR="008C57D2" w:rsidRPr="008C57D2" w:rsidRDefault="008C57D2" w:rsidP="008C57D2">
      <w:pPr>
        <w:pStyle w:val="Akapitzlist"/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Faktura VAT płatna w terminie 14 dni od daty wpływu do Zamawiającego. Za dzień dokonania płatności przyjmuje się dzień obciążenia rachunku bankowego Zamawiającego. Jeżeli koniec terminu płatności przypada w sobotę lub dzień ustawowo wolny od pracy, za termin płatności uważa się pierwszy dzień roboczy następujący po takim dniu.</w:t>
      </w:r>
    </w:p>
    <w:p w14:paraId="029E2E9C" w14:textId="77777777" w:rsidR="008C57D2" w:rsidRPr="008C57D2" w:rsidRDefault="008C57D2" w:rsidP="008C57D2">
      <w:pPr>
        <w:pStyle w:val="Akapitzlist"/>
        <w:ind w:left="426"/>
        <w:jc w:val="both"/>
        <w:rPr>
          <w:rFonts w:ascii="Arial" w:hAnsi="Arial" w:cs="Arial"/>
        </w:rPr>
      </w:pPr>
    </w:p>
    <w:p w14:paraId="096EB7B8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7</w:t>
      </w:r>
    </w:p>
    <w:p w14:paraId="778AC54A" w14:textId="77777777" w:rsidR="008C57D2" w:rsidRPr="008C57D2" w:rsidRDefault="008C57D2" w:rsidP="008C57D2">
      <w:pPr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razie niewykonania lub nienależytego wykonania umowy Dostawca zobowiązuje się zapłacić Zamawiającemu kary umowne:</w:t>
      </w:r>
    </w:p>
    <w:p w14:paraId="21BFA89A" w14:textId="77777777" w:rsidR="008C57D2" w:rsidRPr="008C57D2" w:rsidRDefault="008C57D2" w:rsidP="008C57D2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wysokości 10% wartości umówionego wynagrodzenia za wykonanie całości zamówienia (par. 6 ust. 1 umowy), gdy Zamawiający odstąpi od umowy z powodu okoliczności, za które odpowiada Dostawca;</w:t>
      </w:r>
    </w:p>
    <w:p w14:paraId="50B3E8E5" w14:textId="77777777" w:rsidR="008C57D2" w:rsidRPr="008C57D2" w:rsidRDefault="008C57D2" w:rsidP="008C57D2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wysokości 10% wartości dostawy, gdy Zamawiający stwierdzi, że mimo obniżenia ceny paliw przez producenta lub hurtownika, dostawca nie obniży ceny.</w:t>
      </w:r>
    </w:p>
    <w:p w14:paraId="20FA87F0" w14:textId="77777777" w:rsidR="008C57D2" w:rsidRPr="008C57D2" w:rsidRDefault="008C57D2" w:rsidP="008C57D2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bookmarkStart w:id="0" w:name="_Hlk488054034"/>
      <w:r w:rsidRPr="008C57D2">
        <w:rPr>
          <w:rFonts w:ascii="Arial" w:hAnsi="Arial" w:cs="Arial"/>
        </w:rPr>
        <w:t>za opóźnienie w wykonaniu dostawy ponad termin określony w § 5 ust. 4 –                           w wysokości 10% wartości brutto opóźnionej dostawy za każde 12 godzin zwłoki.</w:t>
      </w:r>
      <w:r w:rsidRPr="008C57D2">
        <w:rPr>
          <w:rFonts w:ascii="Arial" w:hAnsi="Arial" w:cs="Arial"/>
          <w:lang w:eastAsia="ar-SA"/>
        </w:rPr>
        <w:t xml:space="preserve"> </w:t>
      </w:r>
    </w:p>
    <w:bookmarkEnd w:id="0"/>
    <w:p w14:paraId="463DC77F" w14:textId="77777777" w:rsidR="008C57D2" w:rsidRPr="008C57D2" w:rsidRDefault="008C57D2" w:rsidP="008C57D2">
      <w:pPr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</w:rPr>
        <w:t>Zamawiający ma prawo do potrącenia naliczonych kar umownych z wynagrodzenia przysługującego Wykonawcy.</w:t>
      </w:r>
    </w:p>
    <w:p w14:paraId="4B1B2DA6" w14:textId="77777777" w:rsidR="008C57D2" w:rsidRPr="008C57D2" w:rsidRDefault="008C57D2" w:rsidP="008C57D2">
      <w:pPr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</w:rPr>
        <w:t>W razie niewykonania lub nienależytego wykonania umowy Zamawiający zobowiązuje się zapłacić Dostawcy kary umowne:</w:t>
      </w:r>
    </w:p>
    <w:p w14:paraId="6CB32353" w14:textId="77777777" w:rsidR="008C57D2" w:rsidRPr="008C57D2" w:rsidRDefault="008C57D2" w:rsidP="008C57D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wysokości 10% wartości umówionego wynagrodzenia za wykonanie całości zamówienia (par. 6 ust. 1 umowy), za odstąpienie od umowy z przyczyn zawinionych przez Zamawiającego, za wyjątkiem przypadku określonego w art. 145 Prawa Zamówień Publicznych.</w:t>
      </w:r>
    </w:p>
    <w:p w14:paraId="2F5F282E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</w:p>
    <w:p w14:paraId="70953E74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8</w:t>
      </w:r>
    </w:p>
    <w:p w14:paraId="2889EEDD" w14:textId="77777777" w:rsidR="008C57D2" w:rsidRPr="008C57D2" w:rsidRDefault="008C57D2" w:rsidP="008C57D2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Zamawiający zastrzega sobie prawo do kontroli jakości kupowanego paliwa, poprzez pobranie próbek w obecności pracownika Dostawcy i zlecenie oceny ich jakości odpowiednim instytucjom.</w:t>
      </w:r>
    </w:p>
    <w:p w14:paraId="4E9D5E8A" w14:textId="77777777" w:rsidR="008C57D2" w:rsidRPr="008C57D2" w:rsidRDefault="008C57D2" w:rsidP="008C57D2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lastRenderedPageBreak/>
        <w:t>W przypadku stwierdzenia niespełniającej normy jakościowej paliwa, kosztami w/w badań Zamawiający obciąży Dostawcę.</w:t>
      </w:r>
    </w:p>
    <w:p w14:paraId="0640AE33" w14:textId="77777777" w:rsidR="008C57D2" w:rsidRPr="008C57D2" w:rsidRDefault="008C57D2" w:rsidP="008C57D2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Dodatkowo Sprzedający winien będzie zapłacić Kupującemu karę w wysokości 20 % dotychczas zrealizowanej umowy.</w:t>
      </w:r>
    </w:p>
    <w:p w14:paraId="7A679ABD" w14:textId="77777777" w:rsidR="008C57D2" w:rsidRPr="008C57D2" w:rsidRDefault="008C57D2" w:rsidP="008C57D2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 w:rsidRPr="008C57D2">
        <w:rPr>
          <w:rFonts w:ascii="Arial" w:hAnsi="Arial" w:cs="Arial"/>
        </w:rPr>
        <w:t xml:space="preserve">Umowa będzie mogła być rozwiązana ze skutkiem natychmiastowym </w:t>
      </w:r>
    </w:p>
    <w:p w14:paraId="73A8380C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</w:p>
    <w:p w14:paraId="177B1A13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9</w:t>
      </w:r>
    </w:p>
    <w:p w14:paraId="68A40C2A" w14:textId="77777777" w:rsidR="008C57D2" w:rsidRPr="008C57D2" w:rsidRDefault="008C57D2" w:rsidP="008C57D2">
      <w:pPr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Od faktur niezapłaconych w terminie doliczane będą odsetki ustawowe.</w:t>
      </w:r>
    </w:p>
    <w:p w14:paraId="7873891C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035FFFEC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10</w:t>
      </w:r>
    </w:p>
    <w:p w14:paraId="14E9A0E2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Dostawca oświadcza, że jest podatnikiem VAT nr NIP: ............................... i jest uprawniony do wystawiania faktur VAT.</w:t>
      </w:r>
    </w:p>
    <w:p w14:paraId="61CDAEA7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</w:p>
    <w:p w14:paraId="2AB2317C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11</w:t>
      </w:r>
    </w:p>
    <w:p w14:paraId="11211C58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sprawach nieuregulowanych w niniejszej umowie mają zastosowanie przepisy Kodeksu Cywilnego a w sprawach procesowych przepisy Kodeksu Postępowania Cywilnego.</w:t>
      </w:r>
    </w:p>
    <w:p w14:paraId="3E491B95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15B40523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12</w:t>
      </w:r>
    </w:p>
    <w:p w14:paraId="3635D9AC" w14:textId="77777777" w:rsidR="008C57D2" w:rsidRPr="008C57D2" w:rsidRDefault="008C57D2" w:rsidP="008C57D2">
      <w:pPr>
        <w:pStyle w:val="Tekstpodstawowy"/>
        <w:jc w:val="both"/>
        <w:rPr>
          <w:rFonts w:ascii="Arial" w:hAnsi="Arial" w:cs="Arial"/>
          <w:b/>
          <w:bCs/>
          <w:lang w:eastAsia="ar-SA"/>
        </w:rPr>
      </w:pPr>
      <w:r w:rsidRPr="008C57D2">
        <w:rPr>
          <w:rFonts w:ascii="Arial" w:hAnsi="Arial" w:cs="Arial"/>
          <w:bCs/>
          <w:lang w:eastAsia="ar-SA"/>
        </w:rPr>
        <w:t>Ewentualne spory mogące wyniknąć na tle postanowień niniejszej umowy, strony poddają rozstrzygnięciu właściwym rzeczowo sądom powszechnym.</w:t>
      </w:r>
    </w:p>
    <w:p w14:paraId="4AEC59AD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6839128B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13</w:t>
      </w:r>
    </w:p>
    <w:p w14:paraId="70895062" w14:textId="77777777" w:rsidR="008C57D2" w:rsidRPr="008C57D2" w:rsidRDefault="008C57D2" w:rsidP="008C57D2">
      <w:pPr>
        <w:pStyle w:val="Tekstpodstawowy"/>
        <w:jc w:val="both"/>
        <w:rPr>
          <w:rFonts w:ascii="Arial" w:hAnsi="Arial" w:cs="Arial"/>
          <w:b/>
          <w:bCs/>
          <w:szCs w:val="18"/>
          <w:lang w:eastAsia="ar-SA"/>
        </w:rPr>
      </w:pPr>
      <w:r w:rsidRPr="008C57D2">
        <w:rPr>
          <w:rFonts w:ascii="Arial" w:hAnsi="Arial" w:cs="Arial"/>
          <w:bCs/>
          <w:szCs w:val="18"/>
          <w:lang w:eastAsia="ar-SA"/>
        </w:rPr>
        <w:t>Umowę sporządzono w dwóch jednobrzmiących egzemplarzach, po jednym dla każdej ze Stron.</w:t>
      </w:r>
    </w:p>
    <w:p w14:paraId="5EDDC366" w14:textId="77777777" w:rsidR="008C57D2" w:rsidRPr="008C57D2" w:rsidRDefault="008C57D2" w:rsidP="008C57D2">
      <w:pPr>
        <w:autoSpaceDE w:val="0"/>
        <w:rPr>
          <w:rFonts w:ascii="Arial" w:hAnsi="Arial" w:cs="Arial"/>
          <w:color w:val="000000"/>
          <w:lang w:eastAsia="ar-SA"/>
        </w:rPr>
      </w:pPr>
    </w:p>
    <w:p w14:paraId="7C9E0D5F" w14:textId="77777777" w:rsidR="008C57D2" w:rsidRPr="008C57D2" w:rsidRDefault="008C57D2" w:rsidP="008C57D2">
      <w:pPr>
        <w:autoSpaceDE w:val="0"/>
        <w:rPr>
          <w:rFonts w:ascii="Arial" w:hAnsi="Arial" w:cs="Arial"/>
          <w:color w:val="000000"/>
          <w:lang w:eastAsia="ar-SA"/>
        </w:rPr>
      </w:pPr>
    </w:p>
    <w:p w14:paraId="5673F63D" w14:textId="77777777" w:rsidR="008C57D2" w:rsidRPr="008C57D2" w:rsidRDefault="008C57D2" w:rsidP="008C57D2">
      <w:pPr>
        <w:autoSpaceDE w:val="0"/>
        <w:rPr>
          <w:rFonts w:ascii="Arial" w:hAnsi="Arial" w:cs="Arial"/>
          <w:color w:val="000000"/>
          <w:lang w:eastAsia="ar-SA"/>
        </w:rPr>
      </w:pPr>
    </w:p>
    <w:p w14:paraId="39BA5E66" w14:textId="77777777" w:rsidR="008C57D2" w:rsidRPr="008C57D2" w:rsidRDefault="008C57D2" w:rsidP="008C57D2">
      <w:pPr>
        <w:autoSpaceDE w:val="0"/>
        <w:ind w:right="400"/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Zamawiający</w:t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  <w:t xml:space="preserve">     </w:t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  <w:t xml:space="preserve">               Dostawca</w:t>
      </w:r>
    </w:p>
    <w:p w14:paraId="649833C4" w14:textId="77777777" w:rsidR="007330BB" w:rsidRPr="008C57D2" w:rsidRDefault="007330BB" w:rsidP="007330BB">
      <w:pPr>
        <w:spacing w:after="0"/>
        <w:jc w:val="right"/>
        <w:rPr>
          <w:rFonts w:ascii="Arial" w:hAnsi="Arial" w:cs="Arial"/>
          <w:iCs/>
          <w:sz w:val="20"/>
          <w:szCs w:val="20"/>
        </w:rPr>
      </w:pPr>
    </w:p>
    <w:sectPr w:rsidR="007330BB" w:rsidRPr="008C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1CE7C01"/>
    <w:multiLevelType w:val="hybridMultilevel"/>
    <w:tmpl w:val="AD4847FE"/>
    <w:lvl w:ilvl="0" w:tplc="589019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61B31"/>
    <w:multiLevelType w:val="hybridMultilevel"/>
    <w:tmpl w:val="C958B43A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42E0A"/>
    <w:multiLevelType w:val="hybridMultilevel"/>
    <w:tmpl w:val="A7DC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9212E2"/>
    <w:multiLevelType w:val="hybridMultilevel"/>
    <w:tmpl w:val="48789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45E"/>
    <w:multiLevelType w:val="hybridMultilevel"/>
    <w:tmpl w:val="7350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031FC0"/>
    <w:multiLevelType w:val="hybridMultilevel"/>
    <w:tmpl w:val="24285BD4"/>
    <w:lvl w:ilvl="0" w:tplc="6E900B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986958"/>
    <w:multiLevelType w:val="hybridMultilevel"/>
    <w:tmpl w:val="46905BBA"/>
    <w:lvl w:ilvl="0" w:tplc="49AA5F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A80E6A"/>
    <w:multiLevelType w:val="hybridMultilevel"/>
    <w:tmpl w:val="7350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8A1969"/>
    <w:multiLevelType w:val="hybridMultilevel"/>
    <w:tmpl w:val="F50C6CEC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3601">
    <w:abstractNumId w:val="10"/>
  </w:num>
  <w:num w:numId="2" w16cid:durableId="776101526">
    <w:abstractNumId w:val="5"/>
  </w:num>
  <w:num w:numId="3" w16cid:durableId="818497766">
    <w:abstractNumId w:val="14"/>
  </w:num>
  <w:num w:numId="4" w16cid:durableId="71201571">
    <w:abstractNumId w:val="4"/>
  </w:num>
  <w:num w:numId="5" w16cid:durableId="1738555727">
    <w:abstractNumId w:val="9"/>
  </w:num>
  <w:num w:numId="6" w16cid:durableId="695692286">
    <w:abstractNumId w:val="3"/>
  </w:num>
  <w:num w:numId="7" w16cid:durableId="882131717">
    <w:abstractNumId w:val="7"/>
  </w:num>
  <w:num w:numId="8" w16cid:durableId="2041736137">
    <w:abstractNumId w:val="0"/>
  </w:num>
  <w:num w:numId="9" w16cid:durableId="255484404">
    <w:abstractNumId w:val="1"/>
  </w:num>
  <w:num w:numId="10" w16cid:durableId="546525950">
    <w:abstractNumId w:val="2"/>
  </w:num>
  <w:num w:numId="11" w16cid:durableId="43717053">
    <w:abstractNumId w:val="6"/>
  </w:num>
  <w:num w:numId="12" w16cid:durableId="1776056343">
    <w:abstractNumId w:val="11"/>
  </w:num>
  <w:num w:numId="13" w16cid:durableId="1025788294">
    <w:abstractNumId w:val="13"/>
  </w:num>
  <w:num w:numId="14" w16cid:durableId="808590126">
    <w:abstractNumId w:val="8"/>
  </w:num>
  <w:num w:numId="15" w16cid:durableId="19906734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13"/>
    <w:rsid w:val="00150738"/>
    <w:rsid w:val="003566B7"/>
    <w:rsid w:val="00416E41"/>
    <w:rsid w:val="006519F4"/>
    <w:rsid w:val="007330BB"/>
    <w:rsid w:val="008C57D2"/>
    <w:rsid w:val="008F1B9C"/>
    <w:rsid w:val="00A259C3"/>
    <w:rsid w:val="00A71113"/>
    <w:rsid w:val="00B02B7F"/>
    <w:rsid w:val="00CA751E"/>
    <w:rsid w:val="00EF0497"/>
    <w:rsid w:val="00F2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CFE0F0"/>
  <w15:chartTrackingRefBased/>
  <w15:docId w15:val="{6DD80A66-EF02-42BD-8264-FEB49169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11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1113"/>
    <w:pPr>
      <w:ind w:left="720"/>
      <w:contextualSpacing/>
    </w:pPr>
  </w:style>
  <w:style w:type="character" w:styleId="Hipercze">
    <w:name w:val="Hyperlink"/>
    <w:uiPriority w:val="99"/>
    <w:unhideWhenUsed/>
    <w:rsid w:val="00A71113"/>
    <w:rPr>
      <w:color w:val="000080"/>
      <w:u w:val="single"/>
    </w:rPr>
  </w:style>
  <w:style w:type="table" w:styleId="Tabela-Siatka">
    <w:name w:val="Table Grid"/>
    <w:basedOn w:val="Standardowy"/>
    <w:rsid w:val="00A711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A75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CA75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A75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751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1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1B9C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8F1B9C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F1B9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8F1B9C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F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3607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Elszyn</dc:creator>
  <cp:keywords/>
  <dc:description/>
  <cp:lastModifiedBy>Wojciech Elszyn ZGK</cp:lastModifiedBy>
  <cp:revision>6</cp:revision>
  <dcterms:created xsi:type="dcterms:W3CDTF">2022-01-24T20:35:00Z</dcterms:created>
  <dcterms:modified xsi:type="dcterms:W3CDTF">2024-02-12T07:14:00Z</dcterms:modified>
</cp:coreProperties>
</file>