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C0A9" w14:textId="51C9A64A" w:rsidR="00EC5D46" w:rsidRPr="00326879" w:rsidRDefault="00EC5D46" w:rsidP="004B111E">
      <w:pPr>
        <w:spacing w:after="0" w:line="240" w:lineRule="auto"/>
        <w:ind w:left="7090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Załącznik Nr 1 do SWZ</w:t>
      </w:r>
    </w:p>
    <w:p w14:paraId="2B14E2BF" w14:textId="77777777" w:rsidR="00EC5D46" w:rsidRPr="00326879" w:rsidRDefault="00EC5D46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424DB49" w14:textId="77777777" w:rsidR="004B111E" w:rsidRDefault="004B111E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B4B7A93" w14:textId="527380E6" w:rsidR="00EC5D46" w:rsidRPr="00326879" w:rsidRDefault="00EC5D46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GoBack"/>
      <w:bookmarkEnd w:id="0"/>
      <w:r w:rsidRPr="00326879">
        <w:rPr>
          <w:rFonts w:ascii="Arial" w:hAnsi="Arial" w:cs="Arial"/>
          <w:b/>
          <w:bCs/>
          <w:lang w:eastAsia="pl-PL"/>
        </w:rPr>
        <w:t>FORMULARZ OFERTOWY</w:t>
      </w:r>
    </w:p>
    <w:p w14:paraId="79AA344A" w14:textId="77777777" w:rsidR="00EC5D46" w:rsidRPr="00326879" w:rsidRDefault="00EC5D46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1A4E163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D675905" w14:textId="77777777" w:rsidR="00EC5D46" w:rsidRPr="00326879" w:rsidRDefault="00EC5D46" w:rsidP="00717403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 odpowiedzi na ogłoszenie o zamówieniu, w postępowaniu o udzielenie zamówienia publicznego prowadzonym w trybie podstawowym bez negocjacji zgodnie z przepisami ustawy z dnia 11 września 2019 r. Prawo zamówień publicznych (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t.j</w:t>
      </w:r>
      <w:proofErr w:type="spellEnd"/>
      <w:r w:rsidRPr="00326879">
        <w:rPr>
          <w:rFonts w:ascii="Arial" w:hAnsi="Arial" w:cs="Arial"/>
          <w:b/>
          <w:bCs/>
          <w:lang w:eastAsia="pl-PL"/>
        </w:rPr>
        <w:t xml:space="preserve">.: Dz.U. z 2022 r., poz. 1710 z 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326879">
        <w:rPr>
          <w:rFonts w:ascii="Arial" w:hAnsi="Arial" w:cs="Arial"/>
          <w:b/>
          <w:bCs/>
          <w:lang w:eastAsia="pl-PL"/>
        </w:rPr>
        <w:t>. zm.), w sprawie odnowienia usługi serwisu i wsparcia technicznego dla trzech używanych w NSA urządzeń FortiWeb-1000E wraz z ich oprogramowaniem - Nr sprawy: WAG.262.2.2023</w:t>
      </w:r>
    </w:p>
    <w:p w14:paraId="00CF0EA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271DDA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WYKONAWCA: </w:t>
      </w:r>
    </w:p>
    <w:p w14:paraId="055055D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444"/>
        <w:gridCol w:w="5569"/>
        <w:gridCol w:w="2071"/>
      </w:tblGrid>
      <w:tr w:rsidR="00EC5D46" w:rsidRPr="00326879" w14:paraId="55E5657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5F9CABE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569" w:type="dxa"/>
            <w:vAlign w:val="bottom"/>
          </w:tcPr>
          <w:p w14:paraId="0AE3D4F9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16E0C9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78358829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5C72DFBF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DFE87D7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569" w:type="dxa"/>
            <w:vAlign w:val="bottom"/>
          </w:tcPr>
          <w:p w14:paraId="68AE1AB2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A43057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4336B157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57652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569" w:type="dxa"/>
            <w:vAlign w:val="bottom"/>
          </w:tcPr>
          <w:p w14:paraId="2488F12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497EB9D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6D56DF23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243E1F23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569" w:type="dxa"/>
            <w:vAlign w:val="bottom"/>
          </w:tcPr>
          <w:p w14:paraId="7E3D54F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11F133A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2DA6CE31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38BB234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569" w:type="dxa"/>
            <w:vAlign w:val="bottom"/>
          </w:tcPr>
          <w:p w14:paraId="7E44FB1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37615FD9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090FFA2A" w14:textId="77777777" w:rsidTr="008166BA">
        <w:trPr>
          <w:trHeight w:val="567"/>
        </w:trPr>
        <w:tc>
          <w:tcPr>
            <w:tcW w:w="2444" w:type="dxa"/>
            <w:vAlign w:val="bottom"/>
          </w:tcPr>
          <w:p w14:paraId="7340F6C7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1E482D5A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52008F50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326879">
              <w:rPr>
                <w:rFonts w:ascii="Arial" w:hAnsi="Arial" w:cs="Arial"/>
                <w:i/>
                <w:iCs/>
                <w:sz w:val="16"/>
                <w:lang w:eastAsia="pl-PL"/>
              </w:rPr>
              <w:t>(w zależności od podmiotu</w:t>
            </w:r>
            <w:r w:rsidRPr="00326879">
              <w:rPr>
                <w:rFonts w:ascii="Arial" w:hAnsi="Arial" w:cs="Arial"/>
                <w:i/>
                <w:iCs/>
                <w:lang w:eastAsia="pl-PL"/>
              </w:rPr>
              <w:t>)</w:t>
            </w:r>
          </w:p>
        </w:tc>
        <w:tc>
          <w:tcPr>
            <w:tcW w:w="5569" w:type="dxa"/>
            <w:vAlign w:val="bottom"/>
          </w:tcPr>
          <w:p w14:paraId="7A86E40C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23E7A775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4FCDBBF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3871AF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składa ofertę w wyżej wymienionym postępowaniu i oświadcza, że:</w:t>
      </w:r>
    </w:p>
    <w:p w14:paraId="61220A69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1F63D13" w14:textId="03297331" w:rsidR="00EC5D46" w:rsidRPr="00326879" w:rsidRDefault="00EC5D46" w:rsidP="00F50CB6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Oferuje </w:t>
      </w:r>
      <w:r w:rsidRPr="00326879">
        <w:rPr>
          <w:rFonts w:ascii="Arial" w:hAnsi="Arial" w:cs="Arial"/>
          <w:b/>
          <w:bCs/>
          <w:lang w:eastAsia="pl-PL"/>
        </w:rPr>
        <w:t xml:space="preserve"> usługi serwisu i wsparcia technicznego dla trzech używanych w NSA urządzeń FortiWeb-1000E wraz z ich oprogramowaniem</w:t>
      </w:r>
      <w:r w:rsidRPr="00326879">
        <w:rPr>
          <w:rFonts w:ascii="Arial" w:hAnsi="Arial" w:cs="Arial"/>
          <w:lang w:eastAsia="pl-PL"/>
        </w:rPr>
        <w:t>, zgodnie z wymogami i zasadami określonymi</w:t>
      </w:r>
      <w:r w:rsidR="00D1138C" w:rsidRPr="00326879">
        <w:rPr>
          <w:rFonts w:ascii="Arial" w:hAnsi="Arial" w:cs="Arial"/>
          <w:lang w:eastAsia="pl-PL"/>
        </w:rPr>
        <w:t xml:space="preserve"> w </w:t>
      </w:r>
      <w:r w:rsidRPr="00326879">
        <w:rPr>
          <w:rFonts w:ascii="Arial" w:hAnsi="Arial" w:cs="Arial"/>
          <w:lang w:eastAsia="pl-PL"/>
        </w:rPr>
        <w:t>SWZ, w szczególności w załączniku nr 2 (OPZ) do SWZ oraz w załączniku nr 4 (PPU) do SWZ:</w:t>
      </w:r>
    </w:p>
    <w:p w14:paraId="0E92076E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333AE74" w14:textId="77777777" w:rsidR="00EC5D46" w:rsidRPr="00326879" w:rsidRDefault="00EC5D46" w:rsidP="00AC7278">
      <w:pPr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 cenę brutto</w:t>
      </w:r>
      <w:r w:rsidRPr="00326879">
        <w:rPr>
          <w:rStyle w:val="Odwoanieprzypisudolnego"/>
          <w:rFonts w:ascii="Arial" w:hAnsi="Arial" w:cs="Arial"/>
        </w:rPr>
        <w:footnoteReference w:customMarkFollows="1" w:id="1"/>
        <w:t>1</w:t>
      </w:r>
      <w:r w:rsidRPr="00326879">
        <w:rPr>
          <w:rFonts w:ascii="Arial" w:hAnsi="Arial" w:cs="Arial"/>
          <w:sz w:val="20"/>
          <w:lang w:eastAsia="pl-PL"/>
        </w:rPr>
        <w:t>: ……………………..</w:t>
      </w:r>
      <w:r w:rsidRPr="00326879">
        <w:rPr>
          <w:rFonts w:ascii="Arial" w:hAnsi="Arial" w:cs="Arial"/>
          <w:lang w:eastAsia="pl-PL"/>
        </w:rPr>
        <w:t xml:space="preserve">…………… zł (słownie złotych:………………………………/100). </w:t>
      </w:r>
    </w:p>
    <w:p w14:paraId="40B8410D" w14:textId="77777777" w:rsidR="00EC5D46" w:rsidRPr="00326879" w:rsidRDefault="00EC5D46" w:rsidP="002C4F38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7A4704D" w14:textId="77777777" w:rsidR="00EC5D46" w:rsidRPr="00326879" w:rsidRDefault="00EC5D46" w:rsidP="00F50CB6">
      <w:pPr>
        <w:pStyle w:val="ListParagraph2"/>
        <w:numPr>
          <w:ilvl w:val="0"/>
          <w:numId w:val="54"/>
        </w:numPr>
        <w:tabs>
          <w:tab w:val="clear" w:pos="786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Podana cena oferty zawiera wszelkie koszty niezbędne w celu należytego i pełnego wykonania zamówienia, zgodnie z wymaganiami opisanymi w SWZ, jak również w niej nie ujęte, a bez których nie można wykonać zamówienia, w szczególności zaś uwzględnia wszystkie opłaty i podatki (w tym podatek VAT). Cena uwzględnia również wszelkie składniki ryzyka związane z realizacją zamówienia.</w:t>
      </w:r>
    </w:p>
    <w:p w14:paraId="7A753F57" w14:textId="77777777" w:rsidR="00EC5D46" w:rsidRPr="00326879" w:rsidRDefault="00EC5D46" w:rsidP="00F50CB6">
      <w:pPr>
        <w:pStyle w:val="ListParagraph2"/>
        <w:numPr>
          <w:ilvl w:val="0"/>
          <w:numId w:val="54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Oferuje wykonanie dostawy zgodnie z opisem zawartym w dokumentach zamówienia.</w:t>
      </w:r>
    </w:p>
    <w:p w14:paraId="7F0BF918" w14:textId="6B466842" w:rsidR="00EC5D46" w:rsidRPr="00326879" w:rsidRDefault="00EC5D46" w:rsidP="00F50CB6">
      <w:pPr>
        <w:pStyle w:val="ListParagraph2"/>
        <w:numPr>
          <w:ilvl w:val="0"/>
          <w:numId w:val="54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W kryterium </w:t>
      </w:r>
      <w:r w:rsidRPr="00326879">
        <w:rPr>
          <w:rFonts w:ascii="Arial" w:hAnsi="Arial" w:cs="Arial"/>
          <w:b/>
          <w:sz w:val="22"/>
        </w:rPr>
        <w:t>„Termin odnowienia usług (To)”</w:t>
      </w:r>
      <w:r w:rsidRPr="00326879">
        <w:rPr>
          <w:rFonts w:ascii="Arial" w:hAnsi="Arial" w:cs="Arial"/>
          <w:sz w:val="22"/>
        </w:rPr>
        <w:t>,</w:t>
      </w:r>
      <w:r w:rsidRPr="00326879">
        <w:rPr>
          <w:rFonts w:ascii="Arial" w:hAnsi="Arial" w:cs="Arial"/>
          <w:b/>
          <w:sz w:val="22"/>
        </w:rPr>
        <w:t xml:space="preserve"> </w:t>
      </w:r>
      <w:r w:rsidRPr="00326879">
        <w:rPr>
          <w:rFonts w:ascii="Arial" w:hAnsi="Arial" w:cs="Arial"/>
          <w:sz w:val="22"/>
        </w:rPr>
        <w:t xml:space="preserve">o których mowa </w:t>
      </w:r>
      <w:r w:rsidR="005E789E">
        <w:rPr>
          <w:rFonts w:ascii="Arial" w:hAnsi="Arial" w:cs="Arial"/>
          <w:sz w:val="22"/>
        </w:rPr>
        <w:t xml:space="preserve">w </w:t>
      </w:r>
      <w:r w:rsidRPr="00326879">
        <w:rPr>
          <w:rFonts w:ascii="Arial" w:hAnsi="Arial" w:cs="Arial"/>
          <w:sz w:val="22"/>
        </w:rPr>
        <w:t xml:space="preserve">rozdz. III ust 1 SWZ,  oferuje termin nie dłuższy niż </w:t>
      </w:r>
      <w:r w:rsidRPr="00326879">
        <w:rPr>
          <w:rFonts w:ascii="Arial" w:hAnsi="Arial" w:cs="Arial"/>
          <w:b/>
          <w:bCs/>
          <w:sz w:val="22"/>
        </w:rPr>
        <w:t>……….. dni</w:t>
      </w:r>
      <w:r w:rsidRPr="00326879">
        <w:rPr>
          <w:rFonts w:ascii="Arial" w:hAnsi="Arial" w:cs="Arial"/>
          <w:b/>
          <w:sz w:val="22"/>
        </w:rPr>
        <w:t xml:space="preserve"> </w:t>
      </w:r>
      <w:r w:rsidRPr="00326879">
        <w:rPr>
          <w:rFonts w:ascii="Arial" w:hAnsi="Arial" w:cs="Arial"/>
          <w:sz w:val="22"/>
        </w:rPr>
        <w:t xml:space="preserve">od dnia zawarcia umowy. </w:t>
      </w:r>
      <w:r w:rsidRPr="00326879">
        <w:rPr>
          <w:rFonts w:ascii="Arial" w:hAnsi="Arial" w:cs="Arial"/>
          <w:bCs/>
          <w:sz w:val="22"/>
          <w:szCs w:val="22"/>
        </w:rPr>
        <w:t>Termin ten dotyczy urządzenia, któremu obecnie posiadane przez NSA usługi serwisu i wsparcia wygasają 21.04.2023 r.</w:t>
      </w:r>
    </w:p>
    <w:p w14:paraId="095FFDBD" w14:textId="77777777" w:rsidR="00EC5D46" w:rsidRPr="00326879" w:rsidRDefault="00EC5D46" w:rsidP="00B74377">
      <w:pPr>
        <w:pStyle w:val="ListParagraph2"/>
        <w:ind w:left="786"/>
        <w:jc w:val="both"/>
        <w:rPr>
          <w:rFonts w:ascii="Arial" w:hAnsi="Arial" w:cs="Arial"/>
          <w:i/>
          <w:sz w:val="20"/>
        </w:rPr>
      </w:pPr>
      <w:r w:rsidRPr="00326879">
        <w:rPr>
          <w:rFonts w:ascii="Arial" w:hAnsi="Arial" w:cs="Arial"/>
          <w:i/>
          <w:sz w:val="20"/>
        </w:rPr>
        <w:t>(Wykonawca zobowiązany jest podać konkretną liczbę dni).</w:t>
      </w:r>
    </w:p>
    <w:p w14:paraId="4296046A" w14:textId="77777777" w:rsidR="00EC5D46" w:rsidRPr="00326879" w:rsidRDefault="00EC5D46" w:rsidP="00B74377">
      <w:pPr>
        <w:pStyle w:val="ListParagraph2"/>
        <w:spacing w:before="120"/>
        <w:ind w:left="782"/>
        <w:jc w:val="both"/>
        <w:rPr>
          <w:rFonts w:ascii="Arial" w:hAnsi="Arial" w:cs="Arial"/>
          <w:sz w:val="22"/>
          <w:szCs w:val="22"/>
        </w:rPr>
      </w:pPr>
    </w:p>
    <w:p w14:paraId="10343EA9" w14:textId="134D5239" w:rsidR="00EC5D46" w:rsidRPr="00326879" w:rsidRDefault="00EC5D46" w:rsidP="00F50CB6">
      <w:pPr>
        <w:pStyle w:val="ListParagraph2"/>
        <w:numPr>
          <w:ilvl w:val="0"/>
          <w:numId w:val="54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W kryterium </w:t>
      </w:r>
      <w:r w:rsidRPr="00326879">
        <w:rPr>
          <w:rFonts w:ascii="Arial" w:hAnsi="Arial" w:cs="Arial"/>
          <w:b/>
          <w:sz w:val="22"/>
        </w:rPr>
        <w:t>„Termin usunięcia uszkodzeń krytycznych</w:t>
      </w:r>
      <w:r w:rsidRPr="00326879">
        <w:rPr>
          <w:rFonts w:ascii="Arial" w:hAnsi="Arial" w:cs="Arial"/>
          <w:sz w:val="22"/>
        </w:rPr>
        <w:t xml:space="preserve"> </w:t>
      </w:r>
      <w:r w:rsidRPr="00326879">
        <w:rPr>
          <w:rFonts w:ascii="Arial" w:hAnsi="Arial" w:cs="Arial"/>
          <w:b/>
          <w:sz w:val="22"/>
        </w:rPr>
        <w:t>(</w:t>
      </w:r>
      <w:proofErr w:type="spellStart"/>
      <w:r w:rsidRPr="00326879">
        <w:rPr>
          <w:rFonts w:ascii="Arial" w:hAnsi="Arial" w:cs="Arial"/>
          <w:b/>
          <w:sz w:val="22"/>
        </w:rPr>
        <w:t>Tk</w:t>
      </w:r>
      <w:proofErr w:type="spellEnd"/>
      <w:r w:rsidRPr="00326879">
        <w:rPr>
          <w:rFonts w:ascii="Arial" w:hAnsi="Arial" w:cs="Arial"/>
          <w:b/>
          <w:sz w:val="22"/>
        </w:rPr>
        <w:t>)”</w:t>
      </w:r>
      <w:r w:rsidRPr="00326879">
        <w:rPr>
          <w:rFonts w:ascii="Arial" w:hAnsi="Arial" w:cs="Arial"/>
          <w:sz w:val="22"/>
        </w:rPr>
        <w:t xml:space="preserve">, o którym mowa w zał. 4 (PPU) do SWZ, § 6 ust.3 pkt 1), oferuje termin nie dłuższy niż </w:t>
      </w:r>
      <w:r w:rsidRPr="00326879">
        <w:rPr>
          <w:rFonts w:ascii="Arial" w:hAnsi="Arial" w:cs="Arial"/>
          <w:b/>
          <w:bCs/>
          <w:sz w:val="22"/>
        </w:rPr>
        <w:t>……….. godzin.</w:t>
      </w:r>
    </w:p>
    <w:p w14:paraId="3F549F4E" w14:textId="77777777" w:rsidR="00EC5D46" w:rsidRPr="00326879" w:rsidRDefault="00EC5D46" w:rsidP="00B74377">
      <w:pPr>
        <w:pStyle w:val="ListParagraph2"/>
        <w:ind w:left="786"/>
        <w:jc w:val="both"/>
        <w:rPr>
          <w:rFonts w:ascii="Arial" w:hAnsi="Arial" w:cs="Arial"/>
          <w:i/>
          <w:sz w:val="20"/>
        </w:rPr>
      </w:pPr>
      <w:r w:rsidRPr="00326879">
        <w:rPr>
          <w:rFonts w:ascii="Arial" w:hAnsi="Arial" w:cs="Arial"/>
          <w:i/>
          <w:sz w:val="20"/>
        </w:rPr>
        <w:t>(Wykonawca zobowiązany jest podać konkretną liczbę godzin).</w:t>
      </w:r>
    </w:p>
    <w:p w14:paraId="2C7038DF" w14:textId="77777777" w:rsidR="00EC5D46" w:rsidRPr="00326879" w:rsidRDefault="00EC5D46" w:rsidP="00F50CB6">
      <w:pPr>
        <w:numPr>
          <w:ilvl w:val="0"/>
          <w:numId w:val="54"/>
        </w:numPr>
        <w:tabs>
          <w:tab w:val="clear" w:pos="786"/>
          <w:tab w:val="num" w:pos="567"/>
        </w:tabs>
        <w:spacing w:after="119" w:line="312" w:lineRule="exact"/>
        <w:ind w:left="567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zh-CN"/>
        </w:rPr>
        <w:t xml:space="preserve">Posiada autoryzację producenta urządzeń wymienionych </w:t>
      </w:r>
      <w:r w:rsidRPr="00326879">
        <w:rPr>
          <w:rFonts w:ascii="Arial" w:hAnsi="Arial" w:cs="Arial"/>
          <w:lang w:eastAsia="pl-PL"/>
        </w:rPr>
        <w:t>w załączniku nr 2 (OPZ) do SWZ</w:t>
      </w:r>
      <w:r w:rsidRPr="00326879">
        <w:rPr>
          <w:rFonts w:ascii="Arial" w:hAnsi="Arial" w:cs="Arial"/>
          <w:lang w:eastAsia="zh-CN"/>
        </w:rPr>
        <w:t xml:space="preserve"> (lub upoważnionego przedstawiciela producenta w Polsce), w zakresie sprzedaży i świadczenia usług będących przedmiotem zamówienia. </w:t>
      </w:r>
    </w:p>
    <w:p w14:paraId="68428C11" w14:textId="77777777" w:rsidR="00EC5D46" w:rsidRPr="00326879" w:rsidRDefault="00EC5D46" w:rsidP="00F50CB6">
      <w:pPr>
        <w:pStyle w:val="ListParagraph2"/>
        <w:numPr>
          <w:ilvl w:val="0"/>
          <w:numId w:val="54"/>
        </w:numPr>
        <w:tabs>
          <w:tab w:val="clear" w:pos="786"/>
          <w:tab w:val="num" w:pos="567"/>
        </w:tabs>
        <w:spacing w:before="120"/>
        <w:ind w:left="782" w:hanging="640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 xml:space="preserve">Oświadcza, że </w:t>
      </w:r>
      <w:r w:rsidRPr="00326879">
        <w:rPr>
          <w:rFonts w:ascii="Arial" w:hAnsi="Arial" w:cs="Arial"/>
          <w:b/>
          <w:sz w:val="22"/>
          <w:szCs w:val="22"/>
        </w:rPr>
        <w:t>jest</w:t>
      </w:r>
      <w:r w:rsidRPr="00326879">
        <w:rPr>
          <w:rFonts w:ascii="Arial" w:hAnsi="Arial" w:cs="Arial"/>
          <w:sz w:val="22"/>
          <w:szCs w:val="22"/>
        </w:rPr>
        <w:t xml:space="preserve">: </w:t>
      </w:r>
    </w:p>
    <w:p w14:paraId="5C0445D6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2AF7FE88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0"/>
          <w:lang w:eastAsia="pl-PL"/>
        </w:rPr>
      </w:pPr>
    </w:p>
    <w:p w14:paraId="06EC6E71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mikro przedsiębiorcą</w:t>
      </w:r>
    </w:p>
    <w:p w14:paraId="3755A005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małym przedsiębiorcą</w:t>
      </w:r>
    </w:p>
    <w:p w14:paraId="6AE8B7C8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średnim przedsiębiorcą</w:t>
      </w:r>
    </w:p>
    <w:p w14:paraId="7CDF56EF" w14:textId="77777777" w:rsidR="00EC5D46" w:rsidRPr="00326879" w:rsidRDefault="00EC5D46" w:rsidP="009A7639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</w:rPr>
        <w:t xml:space="preserve">  dużym przedsiębiorcą</w:t>
      </w:r>
    </w:p>
    <w:p w14:paraId="1F170297" w14:textId="7B39CC39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Definicja mikro, małego i średniego przedsiębiorcy znajduje się w art. 7 ust. 1 pkt 1, 2 i 3 ustawy z dnia 6 marca 2018 r. Prawo przedsiębiorców (</w:t>
      </w:r>
      <w:proofErr w:type="spellStart"/>
      <w:r w:rsidRPr="00326879">
        <w:rPr>
          <w:rFonts w:ascii="Arial" w:hAnsi="Arial" w:cs="Arial"/>
          <w:i/>
          <w:iCs/>
          <w:sz w:val="20"/>
          <w:lang w:eastAsia="pl-PL"/>
        </w:rPr>
        <w:t>t.j</w:t>
      </w:r>
      <w:proofErr w:type="spellEnd"/>
      <w:r w:rsidRPr="00326879">
        <w:rPr>
          <w:rFonts w:ascii="Arial" w:hAnsi="Arial" w:cs="Arial"/>
          <w:i/>
          <w:iCs/>
          <w:sz w:val="20"/>
          <w:lang w:eastAsia="pl-PL"/>
        </w:rPr>
        <w:t>. Dz. U. z 2023 r. poz. 221).</w:t>
      </w:r>
    </w:p>
    <w:p w14:paraId="50CB26C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</w:p>
    <w:p w14:paraId="1C9ABA65" w14:textId="77777777" w:rsidR="00EC5D46" w:rsidRPr="00326879" w:rsidRDefault="00EC5D46" w:rsidP="00F50CB6">
      <w:pPr>
        <w:numPr>
          <w:ilvl w:val="0"/>
          <w:numId w:val="54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Zamówienie zamierza wykonać </w:t>
      </w:r>
      <w:r w:rsidRPr="00326879">
        <w:rPr>
          <w:rFonts w:ascii="Arial" w:hAnsi="Arial" w:cs="Arial"/>
          <w:b/>
          <w:bCs/>
          <w:lang w:eastAsia="pl-PL"/>
        </w:rPr>
        <w:t>sam / zlecić podwykonawcom</w:t>
      </w:r>
      <w:r w:rsidRPr="00326879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76ED66F7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326879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Pr="00326879">
        <w:rPr>
          <w:rFonts w:ascii="Arial" w:hAnsi="Arial" w:cs="Arial"/>
          <w:sz w:val="20"/>
          <w:lang w:eastAsia="pl-PL"/>
        </w:rPr>
        <w:t xml:space="preserve"> </w:t>
      </w:r>
      <w:r w:rsidRPr="00326879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........................................................................................................……..................……….............</w:t>
      </w:r>
    </w:p>
    <w:p w14:paraId="0C940D5E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sz w:val="20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 wartości ………………………….. zł </w:t>
      </w:r>
      <w:r w:rsidRPr="00326879">
        <w:rPr>
          <w:rFonts w:ascii="Arial" w:hAnsi="Arial" w:cs="Arial"/>
          <w:sz w:val="20"/>
          <w:lang w:eastAsia="pl-PL"/>
        </w:rPr>
        <w:t>(</w:t>
      </w:r>
      <w:r w:rsidRPr="00326879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326879">
        <w:rPr>
          <w:rFonts w:ascii="Arial" w:hAnsi="Arial" w:cs="Arial"/>
          <w:sz w:val="20"/>
          <w:lang w:eastAsia="pl-PL"/>
        </w:rPr>
        <w:t>).</w:t>
      </w:r>
    </w:p>
    <w:p w14:paraId="26D17789" w14:textId="77777777" w:rsidR="00EC5D46" w:rsidRPr="00326879" w:rsidRDefault="00EC5D46" w:rsidP="00660562">
      <w:pPr>
        <w:spacing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326879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326879">
        <w:rPr>
          <w:rFonts w:ascii="Arial" w:hAnsi="Arial" w:cs="Arial"/>
          <w:sz w:val="20"/>
          <w:lang w:eastAsia="pl-PL"/>
        </w:rPr>
        <w:t xml:space="preserve"> </w:t>
      </w:r>
      <w:r w:rsidRPr="00326879">
        <w:rPr>
          <w:rFonts w:ascii="Arial" w:hAnsi="Arial" w:cs="Arial"/>
          <w:lang w:eastAsia="pl-PL"/>
        </w:rPr>
        <w:t>……………………….............................…….</w:t>
      </w:r>
      <w:r w:rsidRPr="003268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……………………………………………………………………………………………………....………</w:t>
      </w:r>
    </w:p>
    <w:p w14:paraId="4CE398F0" w14:textId="77777777" w:rsidR="00EC5D46" w:rsidRPr="00326879" w:rsidRDefault="00EC5D46" w:rsidP="002E1724">
      <w:pPr>
        <w:tabs>
          <w:tab w:val="num" w:pos="51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26F04AE" w14:textId="77777777" w:rsidR="00EC5D46" w:rsidRPr="00326879" w:rsidRDefault="00EC5D46" w:rsidP="00F50CB6">
      <w:pPr>
        <w:numPr>
          <w:ilvl w:val="0"/>
          <w:numId w:val="54"/>
        </w:numPr>
        <w:tabs>
          <w:tab w:val="clear" w:pos="786"/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Na podstawie art. 225 ust. 2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 xml:space="preserve"> oświadcza, że wybór oferty:</w:t>
      </w:r>
    </w:p>
    <w:p w14:paraId="08136AB8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6BF1D0B6" w14:textId="77777777" w:rsidR="00EC5D46" w:rsidRPr="00326879" w:rsidRDefault="00EC5D46" w:rsidP="00411FB9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  <w:b/>
          <w:sz w:val="18"/>
          <w:szCs w:val="18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36E0B4FA" w14:textId="77777777" w:rsidR="00EC5D46" w:rsidRPr="00326879" w:rsidRDefault="00EC5D46" w:rsidP="00411FB9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3268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68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B111E">
        <w:rPr>
          <w:rFonts w:ascii="Arial" w:hAnsi="Arial" w:cs="Arial"/>
          <w:b/>
          <w:sz w:val="18"/>
          <w:szCs w:val="18"/>
        </w:rPr>
      </w:r>
      <w:r w:rsidR="004B111E">
        <w:rPr>
          <w:rFonts w:ascii="Arial" w:hAnsi="Arial" w:cs="Arial"/>
          <w:b/>
          <w:sz w:val="18"/>
          <w:szCs w:val="18"/>
        </w:rPr>
        <w:fldChar w:fldCharType="separate"/>
      </w:r>
      <w:r w:rsidRPr="00326879">
        <w:rPr>
          <w:rFonts w:ascii="Arial" w:hAnsi="Arial" w:cs="Arial"/>
          <w:b/>
          <w:sz w:val="18"/>
          <w:szCs w:val="18"/>
        </w:rPr>
        <w:fldChar w:fldCharType="end"/>
      </w:r>
      <w:r w:rsidRPr="00326879">
        <w:rPr>
          <w:rFonts w:ascii="Arial" w:hAnsi="Arial" w:cs="Arial"/>
          <w:b/>
          <w:sz w:val="18"/>
          <w:szCs w:val="18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658BB329" w14:textId="77777777" w:rsidR="00EC5D46" w:rsidRPr="00326879" w:rsidRDefault="00EC5D46" w:rsidP="00411FB9">
      <w:pPr>
        <w:numPr>
          <w:ilvl w:val="0"/>
          <w:numId w:val="32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wartość towaru/usługi objętego obowiązkiem podatkowym Zamawiającego, bez kwoty podatku od towarów i usług VAT: ……………………………………………………………...</w:t>
      </w:r>
    </w:p>
    <w:p w14:paraId="3B650BA7" w14:textId="77777777" w:rsidR="00EC5D46" w:rsidRPr="00326879" w:rsidRDefault="00EC5D46" w:rsidP="00411FB9">
      <w:pPr>
        <w:numPr>
          <w:ilvl w:val="0"/>
          <w:numId w:val="32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2E7CE4C1" w14:textId="77777777" w:rsidR="00EC5D46" w:rsidRPr="00326879" w:rsidRDefault="00EC5D4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8"/>
          <w:lang w:eastAsia="pl-PL"/>
        </w:rPr>
      </w:pPr>
    </w:p>
    <w:p w14:paraId="086086D9" w14:textId="77777777" w:rsidR="00EC5D46" w:rsidRPr="00326879" w:rsidRDefault="00EC5D46" w:rsidP="00F50CB6">
      <w:pPr>
        <w:numPr>
          <w:ilvl w:val="0"/>
          <w:numId w:val="54"/>
        </w:numPr>
        <w:spacing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326879">
        <w:rPr>
          <w:rFonts w:ascii="Arial" w:hAnsi="Arial" w:cs="Arial"/>
          <w:lang w:eastAsia="pl-PL"/>
        </w:rPr>
        <w:br/>
        <w:t>i wykonania zamówienia oraz przyjmuje warunki w niej zawarte.</w:t>
      </w:r>
    </w:p>
    <w:p w14:paraId="7A21F84A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22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  przypadku wyboru naszej oferty zobowiązuje się do:</w:t>
      </w:r>
    </w:p>
    <w:p w14:paraId="043F1756" w14:textId="02F305BD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zawarcia umowy na wyżej wymienionych warunkach, w miejscu i terminie wyznaczonym przez Zamawiającego;</w:t>
      </w:r>
    </w:p>
    <w:p w14:paraId="036EF9D0" w14:textId="09BA7C29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dostarczenia dokumentów niezbędnych do zawarcia umowy;</w:t>
      </w:r>
    </w:p>
    <w:p w14:paraId="5372638C" w14:textId="673B21E1" w:rsidR="00EC5D46" w:rsidRPr="00326879" w:rsidRDefault="00EC5D46" w:rsidP="00A37B38">
      <w:pPr>
        <w:pStyle w:val="ListParagraph2"/>
        <w:numPr>
          <w:ilvl w:val="2"/>
          <w:numId w:val="3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326879">
        <w:rPr>
          <w:rFonts w:ascii="Arial" w:hAnsi="Arial" w:cs="Arial"/>
          <w:sz w:val="22"/>
          <w:szCs w:val="22"/>
        </w:rPr>
        <w:t>wniesienia przed zawarciem umowy zabezpieczenia należytego wykonania umowy.</w:t>
      </w:r>
    </w:p>
    <w:p w14:paraId="6661DA88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53098A18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300389C5" w14:textId="77777777" w:rsidR="00EC5D46" w:rsidRPr="00326879" w:rsidRDefault="00EC5D46" w:rsidP="00A37B38">
      <w:pPr>
        <w:spacing w:after="0" w:line="240" w:lineRule="auto"/>
        <w:ind w:left="142" w:firstLine="628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Pani/Pan ……………….………………, tel. ……..…………… e-mail:………………………………</w:t>
      </w:r>
    </w:p>
    <w:p w14:paraId="12C9163F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326879">
        <w:rPr>
          <w:rFonts w:ascii="Arial" w:hAnsi="Arial" w:cs="Arial"/>
          <w:i/>
          <w:iCs/>
          <w:sz w:val="20"/>
          <w:lang w:eastAsia="pl-PL"/>
        </w:rPr>
        <w:t>(wykreślić jeśli nie dotyczy) </w:t>
      </w:r>
      <w:r w:rsidRPr="00326879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476733E5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wadium zostało wniesione w formie: …………… w wysokości …………… PLN.</w:t>
      </w:r>
    </w:p>
    <w:p w14:paraId="5D3EBD31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4AECFB4F" w14:textId="77777777" w:rsidR="00EC5D46" w:rsidRPr="00326879" w:rsidRDefault="00EC5D46" w:rsidP="00F50CB6">
      <w:pPr>
        <w:numPr>
          <w:ilvl w:val="0"/>
          <w:numId w:val="54"/>
        </w:numPr>
        <w:spacing w:before="120" w:after="0" w:line="240" w:lineRule="auto"/>
        <w:ind w:hanging="436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326879">
        <w:rPr>
          <w:rFonts w:ascii="Arial" w:hAnsi="Arial" w:cs="Arial"/>
          <w:sz w:val="20"/>
          <w:lang w:eastAsia="pl-PL"/>
        </w:rPr>
        <w:t>(</w:t>
      </w:r>
      <w:r w:rsidRPr="00326879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326879">
        <w:rPr>
          <w:rFonts w:ascii="Arial" w:hAnsi="Arial" w:cs="Arial"/>
          <w:sz w:val="20"/>
          <w:lang w:eastAsia="pl-PL"/>
        </w:rPr>
        <w:t>:</w:t>
      </w:r>
    </w:p>
    <w:p w14:paraId="0071DEDE" w14:textId="77777777" w:rsidR="00EC5D46" w:rsidRPr="00326879" w:rsidRDefault="00EC5D46" w:rsidP="00B05F84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464"/>
      </w:tblGrid>
      <w:tr w:rsidR="00EC5D46" w:rsidRPr="00326879" w14:paraId="3A8DFE3A" w14:textId="77777777" w:rsidTr="00B05F84">
        <w:trPr>
          <w:trHeight w:val="973"/>
          <w:jc w:val="right"/>
        </w:trPr>
        <w:tc>
          <w:tcPr>
            <w:tcW w:w="5098" w:type="dxa"/>
            <w:vAlign w:val="center"/>
          </w:tcPr>
          <w:p w14:paraId="2B7FA3F8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5AC2393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4464" w:type="dxa"/>
            <w:vAlign w:val="center"/>
          </w:tcPr>
          <w:p w14:paraId="6819A2F8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26879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EC5D46" w:rsidRPr="00326879" w14:paraId="7DCD50A8" w14:textId="77777777" w:rsidTr="00B05F84">
        <w:trPr>
          <w:trHeight w:val="347"/>
          <w:jc w:val="right"/>
        </w:trPr>
        <w:tc>
          <w:tcPr>
            <w:tcW w:w="5098" w:type="dxa"/>
          </w:tcPr>
          <w:p w14:paraId="745ED3C1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74EE8766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C5D46" w:rsidRPr="00326879" w14:paraId="0F63B0EC" w14:textId="77777777" w:rsidTr="00B05F84">
        <w:trPr>
          <w:trHeight w:val="347"/>
          <w:jc w:val="right"/>
        </w:trPr>
        <w:tc>
          <w:tcPr>
            <w:tcW w:w="5098" w:type="dxa"/>
          </w:tcPr>
          <w:p w14:paraId="489C3FEE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64" w:type="dxa"/>
          </w:tcPr>
          <w:p w14:paraId="2D4D73E4" w14:textId="77777777" w:rsidR="00EC5D46" w:rsidRPr="00326879" w:rsidRDefault="00EC5D46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E86FEF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BF00A2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62C2F58D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C530B9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48EFC8B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31F3E4E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74A061C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47D31708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082779BB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 xml:space="preserve"> </w:t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  <w:r w:rsidRPr="00326879">
        <w:rPr>
          <w:rFonts w:ascii="Arial" w:hAnsi="Arial" w:cs="Arial"/>
          <w:b/>
          <w:bCs/>
          <w:lang w:eastAsia="pl-PL"/>
        </w:rPr>
        <w:tab/>
      </w:r>
    </w:p>
    <w:p w14:paraId="6D75BD05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58E14A99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5F7AB1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96AA310" w14:textId="77777777" w:rsidR="00EC5D46" w:rsidRPr="00326879" w:rsidRDefault="00EC5D46" w:rsidP="00D4181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26879">
        <w:rPr>
          <w:rStyle w:val="Odwoanieprzypisudolnego"/>
        </w:rPr>
        <w:footnoteRef/>
      </w:r>
      <w:r w:rsidRPr="00326879">
        <w:t xml:space="preserve"> </w:t>
      </w:r>
      <w:r w:rsidRPr="00326879">
        <w:rPr>
          <w:rFonts w:ascii="Arial" w:hAnsi="Arial" w:cs="Arial"/>
          <w:sz w:val="16"/>
          <w:szCs w:val="16"/>
        </w:rPr>
        <w:t>Niepotrzebne skreślić</w:t>
      </w:r>
      <w:r w:rsidRPr="00326879">
        <w:rPr>
          <w:rFonts w:ascii="Arial" w:hAnsi="Arial" w:cs="Arial"/>
          <w:b/>
          <w:bCs/>
          <w:lang w:eastAsia="pl-PL"/>
        </w:rPr>
        <w:t xml:space="preserve"> </w:t>
      </w:r>
    </w:p>
    <w:p w14:paraId="040B1CE9" w14:textId="7458AE7A" w:rsidR="00EC5D46" w:rsidRPr="00326879" w:rsidRDefault="00EC5D46" w:rsidP="004B111E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</w:r>
    </w:p>
    <w:p w14:paraId="3960C254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Załącznik Nr 3 do SWZ</w:t>
      </w:r>
    </w:p>
    <w:p w14:paraId="500BE662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73921D9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85D11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3B44CA1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OŚWIADCZENIE WYKONAWCY</w:t>
      </w:r>
    </w:p>
    <w:p w14:paraId="66ECA96F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lang w:eastAsia="pl-PL"/>
        </w:rPr>
        <w:t xml:space="preserve">Składane na podstawie art. 125 ust. 1 ustawy </w:t>
      </w:r>
      <w:proofErr w:type="spellStart"/>
      <w:r w:rsidRPr="00326879">
        <w:rPr>
          <w:rFonts w:ascii="Arial" w:hAnsi="Arial" w:cs="Arial"/>
          <w:b/>
          <w:lang w:eastAsia="pl-PL"/>
        </w:rPr>
        <w:t>Pzp</w:t>
      </w:r>
      <w:proofErr w:type="spellEnd"/>
      <w:r w:rsidRPr="00326879">
        <w:rPr>
          <w:rFonts w:ascii="Arial" w:hAnsi="Arial" w:cs="Arial"/>
          <w:b/>
          <w:lang w:eastAsia="pl-PL"/>
        </w:rPr>
        <w:t xml:space="preserve"> oraz dotyczące podstaw wykluczenia w  zakresie przepisów ustawy sankcyjnej</w:t>
      </w:r>
    </w:p>
    <w:p w14:paraId="202CE55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567D2AF" w14:textId="77777777" w:rsidR="00EC5D46" w:rsidRPr="00326879" w:rsidRDefault="00EC5D46" w:rsidP="00881C71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na potrzeby postępowania prowadzonego w trybie podstawowym zgodnie z przepisami ustawy z dnia 11 września 2019 r. Prawo zamówień publicznych (</w:t>
      </w:r>
      <w:proofErr w:type="spellStart"/>
      <w:r w:rsidRPr="00326879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Pr="00326879">
        <w:rPr>
          <w:rFonts w:ascii="Arial" w:hAnsi="Arial" w:cs="Arial"/>
          <w:b/>
          <w:bCs/>
          <w:sz w:val="20"/>
          <w:lang w:eastAsia="pl-PL"/>
        </w:rPr>
        <w:t xml:space="preserve">.: Dz.U. z 2022 r., poz. 1710 z </w:t>
      </w:r>
      <w:proofErr w:type="spellStart"/>
      <w:r w:rsidRPr="00326879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326879">
        <w:rPr>
          <w:rFonts w:ascii="Arial" w:hAnsi="Arial" w:cs="Arial"/>
          <w:b/>
          <w:bCs/>
          <w:sz w:val="20"/>
          <w:lang w:eastAsia="pl-PL"/>
        </w:rPr>
        <w:t>. zm.), w sprawie odnowienia usługi serwisu i wsparcia technicznego dla trzech używanych w NSA urządzeń FortiWeb-1000E wraz z ich oprogramowaniem – Nr sprawy: WAG.262.2.2023</w:t>
      </w:r>
    </w:p>
    <w:p w14:paraId="2B0A82B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D45FCD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326879">
        <w:rPr>
          <w:rFonts w:ascii="Arial" w:hAnsi="Arial" w:cs="Arial"/>
          <w:lang w:eastAsia="pl-PL"/>
        </w:rPr>
        <w:t xml:space="preserve">: </w:t>
      </w:r>
    </w:p>
    <w:p w14:paraId="1102048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326879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15744D8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CF7E3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Ja niżej podpisany </w:t>
      </w:r>
      <w:r w:rsidRPr="00326879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…………………………………………………………………………………………… </w:t>
      </w:r>
    </w:p>
    <w:p w14:paraId="182946E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0292576D" w14:textId="77777777" w:rsidR="00EC5D46" w:rsidRPr="00326879" w:rsidRDefault="00EC5D46" w:rsidP="00B15D0F">
      <w:p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będąc upoważnionym do reprezentowania Wykonawcy: </w:t>
      </w:r>
      <w:r w:rsidRPr="00326879">
        <w:rPr>
          <w:rFonts w:ascii="Arial" w:hAnsi="Arial" w:cs="Arial"/>
          <w:lang w:eastAsia="pl-PL"/>
        </w:rPr>
        <w:br/>
      </w:r>
      <w:r w:rsidRPr="00326879">
        <w:rPr>
          <w:rFonts w:ascii="Arial" w:hAnsi="Arial" w:cs="Arial"/>
          <w:lang w:eastAsia="pl-PL"/>
        </w:rPr>
        <w:br/>
        <w:t xml:space="preserve">…………………………………………………………….……………………………………………………….. </w:t>
      </w:r>
    </w:p>
    <w:p w14:paraId="4330B0F6" w14:textId="77777777" w:rsidR="00EC5D46" w:rsidRPr="00326879" w:rsidRDefault="00EC5D46" w:rsidP="00B15D0F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3E01A85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…………………………………………………………….........……………………………………………….. </w:t>
      </w:r>
    </w:p>
    <w:p w14:paraId="60A3A2F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(adres siedziby Wykonawcy)</w:t>
      </w:r>
    </w:p>
    <w:p w14:paraId="00B0A32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14:paraId="136F971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 w:rsidRPr="00326879">
        <w:rPr>
          <w:rFonts w:ascii="Arial" w:hAnsi="Arial" w:cs="Arial"/>
          <w:bCs/>
          <w:lang w:eastAsia="pl-PL"/>
        </w:rPr>
        <w:t xml:space="preserve">dostawy uprawnień dostępu </w:t>
      </w:r>
      <w:r w:rsidRPr="00326879">
        <w:rPr>
          <w:rFonts w:ascii="Arial" w:hAnsi="Arial" w:cs="Arial"/>
          <w:bCs/>
        </w:rPr>
        <w:t>do systemu informacji prawnej przez 12 miesięcy w trybie online przez Internet</w:t>
      </w:r>
      <w:r w:rsidRPr="00326879">
        <w:rPr>
          <w:rFonts w:ascii="Arial" w:hAnsi="Arial" w:cs="Arial"/>
          <w:lang w:eastAsia="pl-PL"/>
        </w:rPr>
        <w:t xml:space="preserve"> – Nr sprawy: WAG.262.2.2023</w:t>
      </w:r>
    </w:p>
    <w:p w14:paraId="3B04F0C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94EA7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OŚWIADCZENIA DOTYCZĄCE WYKLUCZENIA:</w:t>
      </w:r>
    </w:p>
    <w:p w14:paraId="36F32721" w14:textId="77777777" w:rsidR="00EC5D46" w:rsidRPr="00326879" w:rsidRDefault="00EC5D46" w:rsidP="00F50CB6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326879">
        <w:rPr>
          <w:rFonts w:ascii="Arial" w:hAnsi="Arial" w:cs="Arial"/>
          <w:lang w:eastAsia="pl-PL"/>
        </w:rPr>
        <w:br/>
        <w:t xml:space="preserve">art. 108 ust. 1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>.</w:t>
      </w:r>
    </w:p>
    <w:p w14:paraId="2930DF4D" w14:textId="77777777" w:rsidR="00EC5D46" w:rsidRPr="00326879" w:rsidRDefault="00EC5D46" w:rsidP="00F50CB6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nie podlegam wykluczeniu z postępowania na podstawie art. 109 ust. 1 pkt 4, 8-10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>.</w:t>
      </w:r>
    </w:p>
    <w:p w14:paraId="52F35D4C" w14:textId="77777777" w:rsidR="00EC5D46" w:rsidRPr="00326879" w:rsidRDefault="00EC5D46" w:rsidP="00F50CB6">
      <w:pPr>
        <w:pStyle w:val="ListParagraph2"/>
        <w:numPr>
          <w:ilvl w:val="0"/>
          <w:numId w:val="57"/>
        </w:numPr>
        <w:jc w:val="both"/>
        <w:rPr>
          <w:rFonts w:ascii="Arial" w:hAnsi="Arial" w:cs="Arial"/>
          <w:i/>
          <w:sz w:val="18"/>
        </w:rPr>
      </w:pPr>
      <w:r w:rsidRPr="00326879">
        <w:rPr>
          <w:rFonts w:ascii="Arial" w:hAnsi="Arial" w:cs="Arial"/>
          <w:i/>
          <w:sz w:val="18"/>
        </w:rPr>
        <w:t xml:space="preserve">[UWAGA: wypełnić, gdy zachodzą przesłanki wykluczenia z art. 108 ust. 1 pkt 1, 2 i 5 lub art. 109 ust.1 pkt 4 i 8-10 ustawy </w:t>
      </w:r>
      <w:proofErr w:type="spellStart"/>
      <w:r w:rsidRPr="00326879">
        <w:rPr>
          <w:rFonts w:ascii="Arial" w:hAnsi="Arial" w:cs="Arial"/>
          <w:i/>
          <w:sz w:val="18"/>
        </w:rPr>
        <w:t>Pzp</w:t>
      </w:r>
      <w:proofErr w:type="spellEnd"/>
      <w:r w:rsidRPr="00326879">
        <w:rPr>
          <w:rFonts w:ascii="Arial" w:hAnsi="Arial" w:cs="Arial"/>
          <w:i/>
          <w:sz w:val="18"/>
        </w:rPr>
        <w:t xml:space="preserve">, a Wykonawca korzysta z procedury samooczyszczenia, o której mowa w art. 110 ust. 2 ustawy </w:t>
      </w:r>
      <w:proofErr w:type="spellStart"/>
      <w:r w:rsidRPr="00326879">
        <w:rPr>
          <w:rFonts w:ascii="Arial" w:hAnsi="Arial" w:cs="Arial"/>
          <w:i/>
          <w:sz w:val="18"/>
        </w:rPr>
        <w:t>Pzp</w:t>
      </w:r>
      <w:proofErr w:type="spellEnd"/>
      <w:r w:rsidRPr="00326879">
        <w:rPr>
          <w:rFonts w:ascii="Arial" w:hAnsi="Arial" w:cs="Arial"/>
          <w:i/>
          <w:sz w:val="18"/>
        </w:rPr>
        <w:t xml:space="preserve">] </w:t>
      </w:r>
    </w:p>
    <w:p w14:paraId="5D4EFBA8" w14:textId="77777777" w:rsidR="00EC5D46" w:rsidRPr="00326879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3A194E13" w14:textId="77777777" w:rsidR="00EC5D46" w:rsidRPr="00326879" w:rsidRDefault="00EC5D4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 xml:space="preserve"> </w:t>
      </w:r>
      <w:r w:rsidRPr="00326879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326879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Pr="00326879">
        <w:rPr>
          <w:rFonts w:ascii="Arial" w:hAnsi="Arial" w:cs="Arial"/>
          <w:i/>
          <w:sz w:val="18"/>
          <w:lang w:eastAsia="pl-PL"/>
        </w:rPr>
        <w:t xml:space="preserve">  art. 109 ust. 1 pkt 4 i 8-10 ustawy </w:t>
      </w:r>
      <w:proofErr w:type="spellStart"/>
      <w:r w:rsidRPr="00326879">
        <w:rPr>
          <w:rFonts w:ascii="Arial" w:hAnsi="Arial" w:cs="Arial"/>
          <w:i/>
          <w:sz w:val="18"/>
          <w:lang w:eastAsia="pl-PL"/>
        </w:rPr>
        <w:t>Pzp</w:t>
      </w:r>
      <w:proofErr w:type="spellEnd"/>
      <w:r w:rsidRPr="00326879">
        <w:rPr>
          <w:rFonts w:ascii="Arial" w:hAnsi="Arial" w:cs="Arial"/>
          <w:i/>
          <w:sz w:val="18"/>
          <w:lang w:eastAsia="pl-PL"/>
        </w:rPr>
        <w:t>)</w:t>
      </w:r>
      <w:r w:rsidRPr="00326879">
        <w:rPr>
          <w:rFonts w:ascii="Arial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</w:t>
      </w:r>
      <w:r w:rsidRPr="003268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………………………………………………………………………………………………………………</w:t>
      </w:r>
    </w:p>
    <w:p w14:paraId="77D4F3E9" w14:textId="46205F65" w:rsidR="00EC5D46" w:rsidRPr="00326879" w:rsidRDefault="00EC5D46" w:rsidP="00F50CB6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</w:t>
      </w:r>
      <w:proofErr w:type="spellStart"/>
      <w:r w:rsidRPr="00326879">
        <w:rPr>
          <w:rFonts w:ascii="Arial" w:hAnsi="Arial" w:cs="Arial"/>
          <w:lang w:eastAsia="pl-PL"/>
        </w:rPr>
        <w:t>t,j</w:t>
      </w:r>
      <w:proofErr w:type="spellEnd"/>
      <w:r w:rsidRPr="00326879">
        <w:rPr>
          <w:rFonts w:ascii="Arial" w:hAnsi="Arial" w:cs="Arial"/>
          <w:lang w:eastAsia="pl-PL"/>
        </w:rPr>
        <w:t>, Dz. U. z 2023 poz.129 z późn.zm.)</w:t>
      </w:r>
      <w:r w:rsidRPr="0032687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326879">
        <w:rPr>
          <w:rFonts w:ascii="Arial" w:hAnsi="Arial" w:cs="Arial"/>
          <w:i/>
          <w:iCs/>
          <w:sz w:val="21"/>
          <w:szCs w:val="21"/>
        </w:rPr>
        <w:t>.</w:t>
      </w:r>
    </w:p>
    <w:p w14:paraId="3F9E16A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ED7B27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23E5BE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FDB033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99016333"/>
      <w:r w:rsidRPr="00326879">
        <w:rPr>
          <w:rFonts w:ascii="Arial" w:hAnsi="Arial" w:cs="Arial"/>
          <w:lang w:eastAsia="pl-PL"/>
        </w:rPr>
        <w:t>Oświadczam, że spełniam warunki udziału w postępowaniu określone przez zamawiającego w specyfikacji warunków zamówienia w rozdziale VIII ust. 1 pkt 4).</w:t>
      </w:r>
      <w:bookmarkEnd w:id="1"/>
    </w:p>
    <w:p w14:paraId="5017ECE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0E897D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3616BE5F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2192081F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Oświadczam, że w celu wykazania spełniania warunków udziału w postępowaniu, określonych przez zamawiającego w specyfikacji warunków zamówienia w rozdziale VIII ust. 1 pkt 4), polegam na zdolnościach lub sytuacji następującego/</w:t>
      </w:r>
      <w:proofErr w:type="spellStart"/>
      <w:r w:rsidRPr="00326879">
        <w:rPr>
          <w:rFonts w:ascii="Arial" w:hAnsi="Arial" w:cs="Arial"/>
          <w:lang w:eastAsia="pl-PL"/>
        </w:rPr>
        <w:t>ych</w:t>
      </w:r>
      <w:proofErr w:type="spellEnd"/>
      <w:r w:rsidRPr="00326879">
        <w:rPr>
          <w:rFonts w:ascii="Arial" w:hAnsi="Arial" w:cs="Arial"/>
          <w:lang w:eastAsia="pl-PL"/>
        </w:rPr>
        <w:t xml:space="preserve"> podmiotu/ów udostępniających zasoby: </w:t>
      </w:r>
    </w:p>
    <w:p w14:paraId="7A4E5D4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sz w:val="18"/>
          <w:lang w:eastAsia="pl-PL"/>
        </w:rPr>
        <w:t>(</w:t>
      </w:r>
      <w:r w:rsidRPr="00326879">
        <w:rPr>
          <w:rFonts w:ascii="Arial" w:hAnsi="Arial" w:cs="Arial"/>
          <w:i/>
          <w:sz w:val="18"/>
          <w:lang w:eastAsia="pl-PL"/>
        </w:rPr>
        <w:t>wskazać nazwę/y podmiotu/ów)</w:t>
      </w:r>
      <w:r w:rsidRPr="00326879">
        <w:rPr>
          <w:rFonts w:ascii="Arial" w:hAnsi="Arial" w:cs="Arial"/>
          <w:lang w:eastAsia="pl-PL"/>
        </w:rPr>
        <w:t>……………………………………………………………..………………………… w następującym zakresie: ……………………………………………………………………………………….</w:t>
      </w:r>
    </w:p>
    <w:p w14:paraId="2B5D930F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(określić odpowiedni zakres udostępnianych zasobów dla wskazanego podmiotu). </w:t>
      </w:r>
    </w:p>
    <w:p w14:paraId="3FDF82B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CA5646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2" w:name="_Hlk99009560"/>
      <w:r w:rsidRPr="00326879">
        <w:rPr>
          <w:rFonts w:ascii="Arial" w:hAnsi="Arial" w:cs="Arial"/>
          <w:b/>
          <w:lang w:eastAsia="pl-PL"/>
        </w:rPr>
        <w:t>OŚWIADCZENIE DOTYCZĄCE PODANYCH INFORMACJI:</w:t>
      </w:r>
    </w:p>
    <w:bookmarkEnd w:id="2"/>
    <w:p w14:paraId="700A257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04C939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326879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C79CD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8D9B84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37F6E8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ABF4E9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1836B6E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06143AE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124681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7CBB033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2D77374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sz w:val="14"/>
          <w:lang w:eastAsia="pl-PL"/>
        </w:rPr>
      </w:pPr>
    </w:p>
    <w:p w14:paraId="5190D15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BBC176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__________________ dnia __ __ ____ roku </w:t>
      </w:r>
    </w:p>
    <w:p w14:paraId="39DA9C9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2B716D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14F40DD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71C40C3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91526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B83D5B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5BAB02C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4A97888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325E82C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ECB17C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005C1C3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18"/>
          <w:lang w:eastAsia="pl-PL"/>
        </w:rPr>
      </w:pPr>
    </w:p>
    <w:p w14:paraId="68B230A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b/>
          <w:bCs/>
          <w:sz w:val="18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17027BDA" w14:textId="77777777" w:rsidR="00EC5D46" w:rsidRPr="00326879" w:rsidRDefault="00EC5D46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  <w:t>Załącznik nr 3a do SWZ</w:t>
      </w:r>
    </w:p>
    <w:p w14:paraId="555606A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0491D50" w14:textId="77777777" w:rsidR="00EC5D46" w:rsidRPr="00326879" w:rsidRDefault="00EC5D46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6FF66332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 xml:space="preserve">OŚWIADCZENIE </w:t>
      </w:r>
      <w:r w:rsidRPr="00326879">
        <w:rPr>
          <w:rFonts w:ascii="Arial" w:hAnsi="Arial" w:cs="Arial"/>
          <w:b/>
          <w:lang w:eastAsia="pl-PL"/>
        </w:rPr>
        <w:t>PODMIOTU UDOSTĘPNIAJĄCEGO ZASOBY</w:t>
      </w:r>
    </w:p>
    <w:p w14:paraId="5A486CE6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7869796" w14:textId="77777777" w:rsidR="00EC5D46" w:rsidRPr="00326879" w:rsidRDefault="00EC5D46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lang w:eastAsia="pl-PL"/>
        </w:rPr>
        <w:t xml:space="preserve">Składane na podstawie art. 125 ust. 5 ustawy </w:t>
      </w:r>
      <w:proofErr w:type="spellStart"/>
      <w:r w:rsidRPr="00326879">
        <w:rPr>
          <w:rFonts w:ascii="Arial" w:hAnsi="Arial" w:cs="Arial"/>
          <w:b/>
          <w:lang w:eastAsia="pl-PL"/>
        </w:rPr>
        <w:t>Pzp</w:t>
      </w:r>
      <w:proofErr w:type="spellEnd"/>
      <w:r w:rsidRPr="00326879">
        <w:rPr>
          <w:rFonts w:ascii="Arial" w:hAnsi="Arial" w:cs="Arial"/>
          <w:b/>
          <w:lang w:eastAsia="pl-PL"/>
        </w:rPr>
        <w:t xml:space="preserve"> oraz dotyczące podstaw wykluczenia w zakresie przepisów ustawy sankcyjnej</w:t>
      </w:r>
    </w:p>
    <w:p w14:paraId="71721BC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1A0634E" w14:textId="77777777" w:rsidR="00EC5D46" w:rsidRPr="00326879" w:rsidRDefault="00EC5D46" w:rsidP="00881C71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na potrzeby postępowania prowadzonego w trybie podstawowym bez negocjacji zgodnie z przepisami ustawy z dnia 11 września 2019 r. Prawo zamówień publicznych (</w:t>
      </w:r>
      <w:proofErr w:type="spellStart"/>
      <w:r w:rsidRPr="00326879">
        <w:rPr>
          <w:rFonts w:ascii="Arial" w:hAnsi="Arial" w:cs="Arial"/>
          <w:b/>
          <w:bCs/>
          <w:sz w:val="20"/>
          <w:lang w:eastAsia="pl-PL"/>
        </w:rPr>
        <w:t>t.j</w:t>
      </w:r>
      <w:proofErr w:type="spellEnd"/>
      <w:r w:rsidRPr="00326879">
        <w:rPr>
          <w:rFonts w:ascii="Arial" w:hAnsi="Arial" w:cs="Arial"/>
          <w:b/>
          <w:bCs/>
          <w:sz w:val="20"/>
          <w:lang w:eastAsia="pl-PL"/>
        </w:rPr>
        <w:t xml:space="preserve">.: Dz.U. z 2022 r., poz. 1710 z </w:t>
      </w:r>
      <w:proofErr w:type="spellStart"/>
      <w:r w:rsidRPr="00326879">
        <w:rPr>
          <w:rFonts w:ascii="Arial" w:hAnsi="Arial" w:cs="Arial"/>
          <w:b/>
          <w:bCs/>
          <w:sz w:val="20"/>
          <w:lang w:eastAsia="pl-PL"/>
        </w:rPr>
        <w:t>późn</w:t>
      </w:r>
      <w:proofErr w:type="spellEnd"/>
      <w:r w:rsidRPr="00326879">
        <w:rPr>
          <w:rFonts w:ascii="Arial" w:hAnsi="Arial" w:cs="Arial"/>
          <w:b/>
          <w:bCs/>
          <w:sz w:val="20"/>
          <w:lang w:eastAsia="pl-PL"/>
        </w:rPr>
        <w:t>. zm.), w sprawie odnowienia usługi serwisu i wsparcia technicznego dla trzech używanych w NSA urządzeń FortiWeb-1000E wraz z ich oprogramowaniem – Nr sprawy: WAG.262.2.2023</w:t>
      </w:r>
    </w:p>
    <w:p w14:paraId="410E823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A6AB3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902FCAC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lang w:eastAsia="pl-PL"/>
        </w:rPr>
        <w:t>PODMIOT UDOSTEPNIAJĄCY ZASOBY</w:t>
      </w:r>
      <w:r w:rsidRPr="00326879">
        <w:rPr>
          <w:rFonts w:ascii="Arial" w:hAnsi="Arial" w:cs="Arial"/>
          <w:lang w:eastAsia="pl-PL"/>
        </w:rPr>
        <w:t xml:space="preserve">: </w:t>
      </w:r>
    </w:p>
    <w:p w14:paraId="32A44C5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 xml:space="preserve"> </w:t>
      </w:r>
    </w:p>
    <w:p w14:paraId="6410A69A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Ja niżej podpisany </w:t>
      </w:r>
      <w:r w:rsidRPr="00326879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…………………………………………………………………………………………… </w:t>
      </w:r>
    </w:p>
    <w:p w14:paraId="6DD4405A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(imię i nazwisko składającego oświadczenie)</w:t>
      </w:r>
    </w:p>
    <w:p w14:paraId="02B5B7CE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będąc upoważnionym do reprezentowania Wykonawcy:</w:t>
      </w:r>
      <w:r w:rsidRPr="00326879">
        <w:rPr>
          <w:rFonts w:ascii="Arial" w:hAnsi="Arial" w:cs="Arial"/>
          <w:lang w:eastAsia="pl-PL"/>
        </w:rPr>
        <w:br/>
      </w:r>
      <w:r w:rsidRPr="00326879">
        <w:rPr>
          <w:rFonts w:ascii="Arial" w:hAnsi="Arial" w:cs="Arial"/>
          <w:sz w:val="12"/>
          <w:lang w:eastAsia="pl-PL"/>
        </w:rPr>
        <w:t xml:space="preserve"> </w:t>
      </w:r>
      <w:r w:rsidRPr="00326879">
        <w:rPr>
          <w:rFonts w:ascii="Arial" w:hAnsi="Arial" w:cs="Arial"/>
          <w:sz w:val="12"/>
          <w:lang w:eastAsia="pl-PL"/>
        </w:rPr>
        <w:br/>
      </w:r>
      <w:r w:rsidRPr="00326879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…………………………………………………………….……………………………………………………….. </w:t>
      </w:r>
    </w:p>
    <w:p w14:paraId="10591E19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14:paraId="45E46AC5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…………………………………………………………….........………………………………………………….. </w:t>
      </w:r>
    </w:p>
    <w:p w14:paraId="66E0CF32" w14:textId="77777777" w:rsidR="00EC5D46" w:rsidRPr="00326879" w:rsidRDefault="00EC5D46" w:rsidP="00B15D0F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 xml:space="preserve">(adres siedziby Wykonawcy) </w:t>
      </w:r>
    </w:p>
    <w:p w14:paraId="5979A3E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326879">
        <w:rPr>
          <w:rFonts w:ascii="Arial" w:hAnsi="Arial" w:cs="Arial"/>
          <w:i/>
          <w:sz w:val="20"/>
          <w:lang w:eastAsia="pl-PL"/>
        </w:rPr>
        <w:t xml:space="preserve"> </w:t>
      </w:r>
    </w:p>
    <w:p w14:paraId="2A90CC1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2"/>
          <w:lang w:eastAsia="pl-PL"/>
        </w:rPr>
      </w:pPr>
    </w:p>
    <w:p w14:paraId="0FF2C15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6EF0BDF0" w14:textId="77777777" w:rsidR="00EC5D46" w:rsidRPr="00326879" w:rsidRDefault="00EC5D46" w:rsidP="00F50CB6">
      <w:pPr>
        <w:numPr>
          <w:ilvl w:val="0"/>
          <w:numId w:val="55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326879">
        <w:rPr>
          <w:rFonts w:ascii="Arial" w:hAnsi="Arial" w:cs="Arial"/>
          <w:lang w:eastAsia="pl-PL"/>
        </w:rPr>
        <w:t>Pzp</w:t>
      </w:r>
      <w:proofErr w:type="spellEnd"/>
      <w:r w:rsidRPr="00326879">
        <w:rPr>
          <w:rFonts w:ascii="Arial" w:hAnsi="Arial" w:cs="Arial"/>
          <w:lang w:eastAsia="pl-PL"/>
        </w:rPr>
        <w:t>.</w:t>
      </w:r>
    </w:p>
    <w:p w14:paraId="24B38006" w14:textId="77777777" w:rsidR="00EC5D46" w:rsidRPr="00326879" w:rsidRDefault="00EC5D46" w:rsidP="00F50CB6">
      <w:pPr>
        <w:numPr>
          <w:ilvl w:val="0"/>
          <w:numId w:val="55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 podstawie art. 109 ust. 1 pkt 4, 8-10 ustawy </w:t>
      </w:r>
      <w:proofErr w:type="spellStart"/>
      <w:r w:rsidRPr="00326879">
        <w:rPr>
          <w:rFonts w:ascii="Arial" w:hAnsi="Arial" w:cs="Arial"/>
          <w:sz w:val="21"/>
          <w:szCs w:val="21"/>
        </w:rPr>
        <w:t>Pzp</w:t>
      </w:r>
      <w:proofErr w:type="spellEnd"/>
      <w:r w:rsidRPr="00326879">
        <w:rPr>
          <w:rFonts w:ascii="Arial" w:hAnsi="Arial" w:cs="Arial"/>
          <w:sz w:val="20"/>
          <w:szCs w:val="20"/>
        </w:rPr>
        <w:t>.</w:t>
      </w:r>
    </w:p>
    <w:p w14:paraId="154325F2" w14:textId="62F88E24" w:rsidR="00EC5D46" w:rsidRPr="00326879" w:rsidRDefault="00EC5D46" w:rsidP="00F50CB6">
      <w:pPr>
        <w:pStyle w:val="NormalnyWeb"/>
        <w:numPr>
          <w:ilvl w:val="0"/>
          <w:numId w:val="55"/>
        </w:numPr>
        <w:spacing w:before="12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32687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26879">
        <w:rPr>
          <w:rFonts w:ascii="Arial" w:hAnsi="Arial" w:cs="Arial"/>
          <w:i/>
          <w:iCs/>
          <w:sz w:val="21"/>
          <w:szCs w:val="21"/>
        </w:rPr>
        <w:t xml:space="preserve"> </w:t>
      </w:r>
      <w:r w:rsidRPr="00326879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326879">
        <w:rPr>
          <w:rFonts w:ascii="Arial" w:hAnsi="Arial" w:cs="Arial"/>
          <w:i/>
          <w:iCs/>
          <w:sz w:val="21"/>
          <w:szCs w:val="21"/>
        </w:rPr>
        <w:t xml:space="preserve"> (Dz. U.</w:t>
      </w:r>
      <w:r w:rsidR="00080D98" w:rsidRPr="00326879">
        <w:rPr>
          <w:rFonts w:ascii="Arial" w:eastAsia="Calibri" w:hAnsi="Arial" w:cs="Arial"/>
          <w:sz w:val="22"/>
          <w:szCs w:val="22"/>
        </w:rPr>
        <w:t xml:space="preserve"> </w:t>
      </w:r>
      <w:r w:rsidR="00080D98" w:rsidRPr="00326879">
        <w:rPr>
          <w:rFonts w:ascii="Arial" w:hAnsi="Arial" w:cs="Arial"/>
          <w:i/>
          <w:iCs/>
          <w:sz w:val="21"/>
          <w:szCs w:val="21"/>
        </w:rPr>
        <w:t>2023 poz. 129 z późn.zm</w:t>
      </w:r>
      <w:r w:rsidRPr="00326879">
        <w:rPr>
          <w:rFonts w:ascii="Arial" w:hAnsi="Arial" w:cs="Arial"/>
          <w:i/>
          <w:iCs/>
          <w:sz w:val="21"/>
          <w:szCs w:val="21"/>
        </w:rPr>
        <w:t>)</w:t>
      </w:r>
      <w:r w:rsidRPr="0032687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3"/>
      </w:r>
      <w:r w:rsidRPr="00326879">
        <w:rPr>
          <w:rFonts w:ascii="Arial" w:hAnsi="Arial" w:cs="Arial"/>
          <w:i/>
          <w:iCs/>
          <w:sz w:val="21"/>
          <w:szCs w:val="21"/>
        </w:rPr>
        <w:t>.</w:t>
      </w:r>
      <w:r w:rsidRPr="00326879">
        <w:rPr>
          <w:rFonts w:ascii="Arial" w:hAnsi="Arial" w:cs="Arial"/>
          <w:sz w:val="21"/>
          <w:szCs w:val="21"/>
        </w:rPr>
        <w:t xml:space="preserve"> </w:t>
      </w:r>
    </w:p>
    <w:p w14:paraId="4C137E7E" w14:textId="77777777" w:rsidR="00EC5D46" w:rsidRPr="00326879" w:rsidRDefault="00EC5D46" w:rsidP="00FE6FF0">
      <w:pPr>
        <w:spacing w:after="0" w:line="240" w:lineRule="auto"/>
        <w:ind w:left="360"/>
        <w:jc w:val="both"/>
        <w:rPr>
          <w:rFonts w:ascii="Arial" w:hAnsi="Arial" w:cs="Arial"/>
          <w:b/>
          <w:bCs/>
          <w:lang w:eastAsia="pl-PL"/>
        </w:rPr>
      </w:pPr>
    </w:p>
    <w:p w14:paraId="22E88FDA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4EE35D22" w14:textId="77777777" w:rsidR="00EC5D46" w:rsidRPr="00326879" w:rsidRDefault="00EC5D46" w:rsidP="00634C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26879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326879">
        <w:rPr>
          <w:rFonts w:ascii="Arial" w:hAnsi="Arial" w:cs="Arial"/>
          <w:lang w:eastAsia="pl-PL"/>
        </w:rPr>
        <w:t xml:space="preserve">w specyfikacji warunków zamówienia w rozdziale VIII ust. 1 pkt 4) </w:t>
      </w:r>
      <w:r w:rsidRPr="00326879">
        <w:rPr>
          <w:rFonts w:ascii="Arial" w:hAnsi="Arial" w:cs="Arial"/>
          <w:sz w:val="21"/>
          <w:szCs w:val="21"/>
        </w:rPr>
        <w:t>w zakresie, w jakim Wykonawca …………………………………………………., powołuje się na moje zasoby.</w:t>
      </w:r>
    </w:p>
    <w:p w14:paraId="0378D16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D04F23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OŚWIADCZENIE DOTYCZĄCE PODANYCH INFORMACJI:</w:t>
      </w:r>
    </w:p>
    <w:p w14:paraId="51CC22F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F66E79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326879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CEDDE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02499A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26879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37284DC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203B98A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295C8A6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5E36405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24E7EC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sz w:val="18"/>
          <w:lang w:eastAsia="pl-PL"/>
        </w:rPr>
      </w:pPr>
      <w:r w:rsidRPr="00326879">
        <w:rPr>
          <w:rFonts w:ascii="Arial" w:hAnsi="Arial" w:cs="Arial"/>
          <w:i/>
          <w:sz w:val="18"/>
          <w:lang w:eastAsia="pl-PL"/>
        </w:rPr>
        <w:t>(wskazać podmiotowy środek dowodowy, adres internetowy, wydający urząd lub organ, dokładne dane referencyjne dokumentacji)</w:t>
      </w:r>
    </w:p>
    <w:p w14:paraId="78617A5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E9F5FB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  <w:r w:rsidRPr="00326879">
        <w:rPr>
          <w:rFonts w:ascii="Arial" w:hAnsi="Arial" w:cs="Arial"/>
          <w:lang w:eastAsia="pl-PL"/>
        </w:rPr>
        <w:tab/>
      </w:r>
    </w:p>
    <w:p w14:paraId="53275F3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7CD797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67731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 __________________ dnia __ __ ____ roku </w:t>
      </w:r>
    </w:p>
    <w:p w14:paraId="13B69B1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F68662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237A6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31B768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9F840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5987F44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6575088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EB962E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914D8C3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FCCB9A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BFB55F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1CFEA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6323E9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165A58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38BAD2B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7F19E5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71146C6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CD4F8F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15EF551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2F5EE02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FB88470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BDA1FD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9FC56EE" w14:textId="77777777" w:rsidR="00EC5D46" w:rsidRPr="00326879" w:rsidRDefault="00EC5D46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509FB13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95E732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773A54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A97C0E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CF1A6D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35CB9E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8D16EB4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5909E1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80CF898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4A9DA2E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23CD09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F7DA032" w14:textId="6F20A554" w:rsidR="004B111E" w:rsidRPr="00326879" w:rsidRDefault="00EC5D46" w:rsidP="004B111E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</w:r>
    </w:p>
    <w:p w14:paraId="0241A7C1" w14:textId="399B72EA" w:rsidR="00EC5D46" w:rsidRPr="00326879" w:rsidRDefault="00EC5D46" w:rsidP="009471CA">
      <w:pPr>
        <w:spacing w:after="0" w:line="240" w:lineRule="auto"/>
        <w:ind w:right="197"/>
        <w:jc w:val="right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Załącznik nr 5 do SWZ</w:t>
      </w:r>
    </w:p>
    <w:p w14:paraId="2BCD3D41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B3AB8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C90EE6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A4D5CE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Wykonawca:</w:t>
      </w:r>
    </w:p>
    <w:p w14:paraId="64F1F178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>(nazwa, adres, NIP)</w:t>
      </w:r>
    </w:p>
    <w:p w14:paraId="30C9637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38FA4C3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549937E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WYKAZ USŁUG ZREALIZOWANYCH PRZEZ WYKONAWCĘ</w:t>
      </w:r>
    </w:p>
    <w:p w14:paraId="22AC429C" w14:textId="77777777" w:rsidR="00EC5D46" w:rsidRPr="00326879" w:rsidRDefault="00EC5D46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5841BA2" w14:textId="77777777" w:rsidR="00EC5D46" w:rsidRPr="00326879" w:rsidRDefault="00EC5D46" w:rsidP="002D6B87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t.j</w:t>
      </w:r>
      <w:proofErr w:type="spellEnd"/>
      <w:r w:rsidRPr="00326879">
        <w:rPr>
          <w:rFonts w:ascii="Arial" w:hAnsi="Arial" w:cs="Arial"/>
          <w:b/>
          <w:bCs/>
          <w:lang w:eastAsia="pl-PL"/>
        </w:rPr>
        <w:t xml:space="preserve">.: Dz.U. z 2022 r., poz. 1710 z 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326879">
        <w:rPr>
          <w:rFonts w:ascii="Arial" w:hAnsi="Arial" w:cs="Arial"/>
          <w:b/>
          <w:bCs/>
          <w:lang w:eastAsia="pl-PL"/>
        </w:rPr>
        <w:t>. zm.), w sprawie odnowienia usługi serwisu i wsparcia technicznego dla trzech używanych w NSA urządzeń FortiWeb-1000E wraz z ich oprogramowaniem – Nr sprawy: WAG.262.2.2023</w:t>
      </w:r>
    </w:p>
    <w:p w14:paraId="78250232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7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109"/>
        <w:gridCol w:w="2563"/>
        <w:gridCol w:w="1378"/>
        <w:gridCol w:w="1344"/>
      </w:tblGrid>
      <w:tr w:rsidR="00EC5D46" w:rsidRPr="00326879" w14:paraId="799ABF6A" w14:textId="77777777" w:rsidTr="009811D9">
        <w:trPr>
          <w:trHeight w:val="1163"/>
          <w:jc w:val="center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22B08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996EB" w14:textId="77777777" w:rsidR="00EC5D46" w:rsidRPr="00326879" w:rsidRDefault="00EC5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podmiotu</w:t>
            </w:r>
          </w:p>
          <w:p w14:paraId="13AF7404" w14:textId="77777777" w:rsidR="00EC5D46" w:rsidRPr="00326879" w:rsidRDefault="00EC5D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(na rzecz którego dostawy zostały wykonane lub są wykonywane)</w:t>
            </w:r>
          </w:p>
          <w:p w14:paraId="4D026B3C" w14:textId="77777777" w:rsidR="00EC5D46" w:rsidRPr="00326879" w:rsidRDefault="00EC5D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B5F5" w14:textId="77777777" w:rsidR="00EC5D46" w:rsidRPr="00326879" w:rsidRDefault="00EC5D46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26879">
              <w:rPr>
                <w:b/>
                <w:bCs/>
                <w:sz w:val="18"/>
                <w:szCs w:val="18"/>
                <w:lang w:val="pl-PL"/>
              </w:rPr>
              <w:t>Przedmiot wykonanej</w:t>
            </w:r>
          </w:p>
          <w:p w14:paraId="44C97E0D" w14:textId="77777777" w:rsidR="00EC5D46" w:rsidRPr="00326879" w:rsidRDefault="00EC5D46" w:rsidP="0023699D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326879">
              <w:rPr>
                <w:b/>
                <w:bCs/>
                <w:sz w:val="18"/>
                <w:szCs w:val="18"/>
                <w:lang w:val="pl-PL"/>
              </w:rPr>
              <w:t xml:space="preserve"> lub wykonywanej usługi </w:t>
            </w:r>
          </w:p>
          <w:p w14:paraId="00F590EB" w14:textId="77777777" w:rsidR="00EC5D46" w:rsidRPr="00326879" w:rsidRDefault="00EC5D46" w:rsidP="002369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6879">
              <w:rPr>
                <w:sz w:val="18"/>
                <w:szCs w:val="18"/>
              </w:rPr>
              <w:t>(Charakterystyka usługi)</w:t>
            </w:r>
            <w:r w:rsidRPr="00326879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532D4" w14:textId="77777777" w:rsidR="00EC5D46" w:rsidRPr="00326879" w:rsidRDefault="00EC5D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6879">
              <w:rPr>
                <w:b/>
                <w:bCs/>
                <w:sz w:val="18"/>
                <w:szCs w:val="18"/>
              </w:rPr>
              <w:t>Daty wykonania</w:t>
            </w:r>
          </w:p>
          <w:p w14:paraId="133BD659" w14:textId="77777777" w:rsidR="00EC5D46" w:rsidRPr="00326879" w:rsidRDefault="00EC5D46" w:rsidP="002D6B8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6879">
              <w:rPr>
                <w:b/>
                <w:bCs/>
                <w:sz w:val="18"/>
                <w:szCs w:val="18"/>
              </w:rPr>
              <w:t>lub wykonywania usługi</w:t>
            </w:r>
          </w:p>
        </w:tc>
      </w:tr>
      <w:tr w:rsidR="00EC5D46" w:rsidRPr="00326879" w14:paraId="665AB0F5" w14:textId="77777777" w:rsidTr="004652A8">
        <w:trPr>
          <w:trHeight w:hRule="exact" w:val="225"/>
          <w:jc w:val="center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305B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1EDCB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83AD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4524C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60E44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18E2CD5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C5D46" w:rsidRPr="00326879" w14:paraId="0374EF18" w14:textId="77777777" w:rsidTr="009811D9">
        <w:trPr>
          <w:trHeight w:hRule="exact" w:val="22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38F14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D791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C5B1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3066C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1F05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C5D46" w:rsidRPr="00326879" w14:paraId="0723FD90" w14:textId="77777777" w:rsidTr="009811D9">
        <w:trPr>
          <w:trHeight w:hRule="exact" w:val="591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50AF7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275C1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C46A8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F50D5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CBEE4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C5D46" w:rsidRPr="00326879" w14:paraId="254FC411" w14:textId="77777777" w:rsidTr="009811D9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3216E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687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4190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31E3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C5FB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F30C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C5D46" w:rsidRPr="00326879" w14:paraId="6228F86F" w14:textId="77777777" w:rsidTr="00CD4E4A">
        <w:trPr>
          <w:trHeight w:hRule="exact" w:val="75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17634" w14:textId="77777777" w:rsidR="00EC5D46" w:rsidRPr="00326879" w:rsidDel="00CD4E4A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5AF2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DB647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6AB25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06CC2" w14:textId="77777777" w:rsidR="00EC5D46" w:rsidRPr="00326879" w:rsidRDefault="00EC5D46" w:rsidP="00CD4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C5D46" w:rsidRPr="00326879" w14:paraId="77E32574" w14:textId="77777777" w:rsidTr="009811D9">
        <w:trPr>
          <w:trHeight w:hRule="exact" w:val="77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AFBC" w14:textId="77777777" w:rsidR="00EC5D46" w:rsidRPr="00326879" w:rsidRDefault="00EC5D46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B157" w14:textId="77777777" w:rsidR="00EC5D46" w:rsidRPr="00326879" w:rsidRDefault="00EC5D46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1B9E" w14:textId="77777777" w:rsidR="00EC5D46" w:rsidRPr="00326879" w:rsidRDefault="00EC5D46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3B0B" w14:textId="77777777" w:rsidR="00EC5D46" w:rsidRPr="00326879" w:rsidRDefault="00EC5D46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EC2C7" w14:textId="77777777" w:rsidR="00EC5D46" w:rsidRPr="00326879" w:rsidRDefault="00EC5D46" w:rsidP="00CD4E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6020D93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14:paraId="6738DEA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C19850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>Do wykazu należy dołączyć dowody potwierdzające należyte wykonanie usług wskazanych w wykazie.</w:t>
      </w:r>
    </w:p>
    <w:p w14:paraId="1CFCF60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F773087" w14:textId="77777777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0A8D778C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02FFACA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B51BC7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DF79FFF" w14:textId="77777777" w:rsidR="00EC5D46" w:rsidRPr="00326879" w:rsidRDefault="00EC5D46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FC1D978" w14:textId="77777777" w:rsidR="00EC5D46" w:rsidRPr="00326879" w:rsidRDefault="00EC5D46">
      <w:pPr>
        <w:spacing w:after="0" w:line="240" w:lineRule="auto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</w:r>
    </w:p>
    <w:p w14:paraId="5AC0B6B8" w14:textId="34E0FA18" w:rsidR="00EC5D46" w:rsidRPr="00326879" w:rsidRDefault="00EC5D46" w:rsidP="009471CA">
      <w:pPr>
        <w:spacing w:after="0" w:line="240" w:lineRule="auto"/>
        <w:ind w:left="7080" w:firstLine="575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t xml:space="preserve">Załącznik nr 6 do </w:t>
      </w:r>
      <w:r w:rsidR="009471CA" w:rsidRPr="00326879">
        <w:rPr>
          <w:rFonts w:ascii="Arial" w:hAnsi="Arial" w:cs="Arial"/>
          <w:lang w:eastAsia="pl-PL"/>
        </w:rPr>
        <w:t>S</w:t>
      </w:r>
      <w:r w:rsidRPr="00326879">
        <w:rPr>
          <w:rFonts w:ascii="Arial" w:hAnsi="Arial" w:cs="Arial"/>
          <w:lang w:eastAsia="pl-PL"/>
        </w:rPr>
        <w:t>WZ</w:t>
      </w:r>
    </w:p>
    <w:p w14:paraId="2E2EA0CA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DDB2718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B77A905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Wykonawca:</w:t>
      </w:r>
    </w:p>
    <w:p w14:paraId="689C14D5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326879">
        <w:rPr>
          <w:rFonts w:ascii="Arial" w:hAnsi="Arial" w:cs="Arial"/>
          <w:i/>
          <w:iCs/>
          <w:lang w:eastAsia="pl-PL"/>
        </w:rPr>
        <w:t>(nazwa, adres, NIP)</w:t>
      </w:r>
    </w:p>
    <w:p w14:paraId="46D81E7F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6C16D649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3279ACB" w14:textId="77777777" w:rsidR="00EC5D46" w:rsidRPr="00326879" w:rsidRDefault="00EC5D46" w:rsidP="006A1D8E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326879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616A235A" w14:textId="77777777" w:rsidR="00EC5D46" w:rsidRPr="00326879" w:rsidRDefault="00EC5D46" w:rsidP="006A1D8E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326879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3FDB2A15" w14:textId="77777777" w:rsidR="00EC5D46" w:rsidRPr="00326879" w:rsidRDefault="00EC5D46" w:rsidP="006A1D8E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5EA412B" w14:textId="77777777" w:rsidR="00EC5D46" w:rsidRPr="00326879" w:rsidRDefault="00EC5D46" w:rsidP="006A1D8E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/>
          <w:bCs/>
          <w:lang w:eastAsia="pl-PL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t.j</w:t>
      </w:r>
      <w:proofErr w:type="spellEnd"/>
      <w:r w:rsidRPr="00326879">
        <w:rPr>
          <w:rFonts w:ascii="Arial" w:hAnsi="Arial" w:cs="Arial"/>
          <w:b/>
          <w:bCs/>
          <w:lang w:eastAsia="pl-PL"/>
        </w:rPr>
        <w:t xml:space="preserve">.: Dz.U. z 2022 r., poz. 1710 z </w:t>
      </w:r>
      <w:proofErr w:type="spellStart"/>
      <w:r w:rsidRPr="003268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326879">
        <w:rPr>
          <w:rFonts w:ascii="Arial" w:hAnsi="Arial" w:cs="Arial"/>
          <w:b/>
          <w:bCs/>
          <w:lang w:eastAsia="pl-PL"/>
        </w:rPr>
        <w:t>. zm.), w sprawie odnowienia usługi serwisu i wsparcia technicznego dla trzech używanych w NSA urządzeń FortiWeb-1000E wraz z ich oprogramowaniem – Nr sprawy: WAG.262.2.2023</w:t>
      </w:r>
    </w:p>
    <w:p w14:paraId="16D2EAC9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85E488" w14:textId="77777777" w:rsidR="00EC5D46" w:rsidRPr="00326879" w:rsidRDefault="00EC5D46" w:rsidP="006A1D8E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326879">
        <w:rPr>
          <w:rFonts w:ascii="Arial" w:hAnsi="Arial" w:cs="Arial"/>
          <w:b/>
          <w:sz w:val="21"/>
          <w:szCs w:val="21"/>
          <w:lang w:eastAsia="pl-PL"/>
        </w:rPr>
        <w:t>oświadczam/y, że</w:t>
      </w:r>
    </w:p>
    <w:p w14:paraId="0F9D0223" w14:textId="77777777" w:rsidR="00EC5D46" w:rsidRPr="00326879" w:rsidRDefault="00EC5D46" w:rsidP="006A1D8E">
      <w:pPr>
        <w:pStyle w:val="ListParagraph2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326879">
        <w:rPr>
          <w:rFonts w:ascii="Arial" w:hAnsi="Arial" w:cs="Arial"/>
          <w:sz w:val="21"/>
          <w:szCs w:val="21"/>
        </w:rPr>
        <w:t>dysponuję/będę dysponował osobami, które będą skierowane do realizacji zamówienia w zakresie bezpośredniej ochrony fizycznej osób i mienia obiektów Zamawiającego, zgodnie z poniższym wykazem: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693"/>
      </w:tblGrid>
      <w:tr w:rsidR="00EC5D46" w:rsidRPr="00326879" w14:paraId="06DF99B5" w14:textId="77777777" w:rsidTr="006A1D8E">
        <w:trPr>
          <w:trHeight w:val="896"/>
        </w:trPr>
        <w:tc>
          <w:tcPr>
            <w:tcW w:w="709" w:type="dxa"/>
            <w:shd w:val="clear" w:color="auto" w:fill="F2F2F2"/>
            <w:vAlign w:val="center"/>
          </w:tcPr>
          <w:p w14:paraId="1567AC32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545A579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>Imię i nazwisko</w:t>
            </w:r>
            <w:r w:rsidRPr="00326879">
              <w:rPr>
                <w:rFonts w:eastAsia="ArialMT"/>
                <w:b/>
                <w:bCs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1BE9EC59" w14:textId="77777777" w:rsidR="00EC5D46" w:rsidRPr="00326879" w:rsidRDefault="00EC5D46" w:rsidP="006A1D8E">
            <w:pPr>
              <w:spacing w:after="0"/>
              <w:jc w:val="center"/>
              <w:rPr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 xml:space="preserve">Doświadczenie i kwalifikacje zawodowe osoby wskazanej w kol. 2 </w:t>
            </w:r>
            <w:r w:rsidRPr="00326879">
              <w:rPr>
                <w:b/>
                <w:sz w:val="20"/>
                <w:szCs w:val="20"/>
              </w:rPr>
              <w:br/>
            </w:r>
            <w:r w:rsidRPr="00326879">
              <w:rPr>
                <w:rFonts w:eastAsia="ArialMT"/>
                <w:bCs/>
                <w:sz w:val="20"/>
                <w:szCs w:val="20"/>
              </w:rPr>
              <w:t xml:space="preserve">(okres doświadczenia; </w:t>
            </w:r>
            <w:r w:rsidRPr="00326879">
              <w:rPr>
                <w:bCs/>
                <w:sz w:val="20"/>
                <w:szCs w:val="20"/>
              </w:rPr>
              <w:t>posiadane certyfikaty)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81CE08E" w14:textId="77777777" w:rsidR="00EC5D46" w:rsidRPr="00326879" w:rsidRDefault="00EC5D46" w:rsidP="006A1D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6879">
              <w:rPr>
                <w:b/>
                <w:sz w:val="20"/>
                <w:szCs w:val="20"/>
              </w:rPr>
              <w:t xml:space="preserve">Informacja </w:t>
            </w:r>
            <w:r w:rsidRPr="00326879">
              <w:rPr>
                <w:b/>
                <w:sz w:val="20"/>
                <w:szCs w:val="20"/>
              </w:rPr>
              <w:br/>
              <w:t xml:space="preserve">o podstawie do dysponowania osobą wskazaną w kol. 2 </w:t>
            </w:r>
          </w:p>
        </w:tc>
      </w:tr>
      <w:tr w:rsidR="00EC5D46" w:rsidRPr="00326879" w14:paraId="2A76665C" w14:textId="77777777" w:rsidTr="006A1D8E">
        <w:trPr>
          <w:trHeight w:val="259"/>
        </w:trPr>
        <w:tc>
          <w:tcPr>
            <w:tcW w:w="709" w:type="dxa"/>
            <w:vAlign w:val="center"/>
          </w:tcPr>
          <w:p w14:paraId="4B185A71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005288E8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45" w:type="dxa"/>
            <w:vAlign w:val="center"/>
          </w:tcPr>
          <w:p w14:paraId="795AD650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2CDCB772" w14:textId="77777777" w:rsidR="00EC5D46" w:rsidRPr="00326879" w:rsidRDefault="00EC5D46" w:rsidP="006A1D8E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26879">
              <w:rPr>
                <w:i/>
                <w:sz w:val="16"/>
                <w:szCs w:val="16"/>
              </w:rPr>
              <w:t>4</w:t>
            </w:r>
          </w:p>
        </w:tc>
      </w:tr>
      <w:tr w:rsidR="00EC5D46" w:rsidRPr="00326879" w14:paraId="2AC1D3BD" w14:textId="77777777" w:rsidTr="006A1D8E">
        <w:trPr>
          <w:trHeight w:val="680"/>
        </w:trPr>
        <w:tc>
          <w:tcPr>
            <w:tcW w:w="709" w:type="dxa"/>
            <w:vAlign w:val="center"/>
          </w:tcPr>
          <w:p w14:paraId="1B419803" w14:textId="77777777" w:rsidR="00EC5D46" w:rsidRPr="00326879" w:rsidRDefault="00EC5D46" w:rsidP="00D21DA7">
            <w:pPr>
              <w:jc w:val="center"/>
            </w:pPr>
            <w:r w:rsidRPr="00326879">
              <w:t>1.</w:t>
            </w:r>
          </w:p>
        </w:tc>
        <w:tc>
          <w:tcPr>
            <w:tcW w:w="2268" w:type="dxa"/>
            <w:vAlign w:val="center"/>
          </w:tcPr>
          <w:p w14:paraId="3E71749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192CC54" w14:textId="77777777" w:rsidR="00EC5D46" w:rsidRPr="00326879" w:rsidRDefault="00EC5D46" w:rsidP="006A1D8E">
            <w:pPr>
              <w:spacing w:after="0"/>
              <w:ind w:left="-8"/>
              <w:jc w:val="both"/>
            </w:pPr>
            <w:r w:rsidRPr="00326879">
              <w:t xml:space="preserve">Posiada ……….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jaki okres)</w:t>
            </w:r>
            <w:r w:rsidRPr="00326879">
              <w:rPr>
                <w:sz w:val="16"/>
              </w:rPr>
              <w:t xml:space="preserve"> </w:t>
            </w:r>
            <w:r w:rsidRPr="00326879">
              <w:t>doświadczenie w zakresie konfigurowania i obsługi urządzeń zgodnych z posiadanymi przez Zamawiającego (wymienionymi w załączniku nr 2 do SWZ),</w:t>
            </w:r>
          </w:p>
          <w:p w14:paraId="17B57594" w14:textId="77777777" w:rsidR="00EC5D46" w:rsidRPr="00326879" w:rsidRDefault="00EC5D46" w:rsidP="006A1D8E">
            <w:pPr>
              <w:spacing w:after="0"/>
              <w:ind w:left="133"/>
              <w:jc w:val="both"/>
            </w:pPr>
          </w:p>
          <w:p w14:paraId="276C780C" w14:textId="77777777" w:rsidR="00EC5D46" w:rsidRPr="00326879" w:rsidRDefault="00EC5D46" w:rsidP="006A1D8E">
            <w:pPr>
              <w:jc w:val="both"/>
            </w:pPr>
            <w:r w:rsidRPr="00326879">
              <w:t xml:space="preserve">Posiada  ważny certyfikat ……………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 xml:space="preserve">podać nazwę certyfikatu - wymagany jest </w:t>
            </w:r>
            <w:proofErr w:type="spellStart"/>
            <w:r w:rsidRPr="00326879">
              <w:rPr>
                <w:i/>
                <w:sz w:val="16"/>
              </w:rPr>
              <w:t>Fortinet</w:t>
            </w:r>
            <w:proofErr w:type="spellEnd"/>
            <w:r w:rsidRPr="00326879">
              <w:rPr>
                <w:i/>
                <w:sz w:val="16"/>
              </w:rPr>
              <w:t xml:space="preserve"> NSE4 lub wyższy).</w:t>
            </w:r>
          </w:p>
        </w:tc>
        <w:tc>
          <w:tcPr>
            <w:tcW w:w="2693" w:type="dxa"/>
            <w:vAlign w:val="center"/>
          </w:tcPr>
          <w:p w14:paraId="07463091" w14:textId="77777777" w:rsidR="00EC5D46" w:rsidRPr="00326879" w:rsidRDefault="00EC5D46" w:rsidP="00D21DA7">
            <w:pPr>
              <w:jc w:val="center"/>
            </w:pPr>
          </w:p>
        </w:tc>
      </w:tr>
      <w:tr w:rsidR="00EC5D46" w:rsidRPr="00326879" w14:paraId="40656B2A" w14:textId="77777777" w:rsidTr="006A1D8E">
        <w:trPr>
          <w:trHeight w:val="680"/>
        </w:trPr>
        <w:tc>
          <w:tcPr>
            <w:tcW w:w="709" w:type="dxa"/>
            <w:vAlign w:val="center"/>
          </w:tcPr>
          <w:p w14:paraId="68E4C1D0" w14:textId="77777777" w:rsidR="00EC5D46" w:rsidRPr="00326879" w:rsidRDefault="00EC5D46" w:rsidP="00D21DA7">
            <w:pPr>
              <w:jc w:val="center"/>
            </w:pPr>
            <w:r w:rsidRPr="00326879">
              <w:t>2.</w:t>
            </w:r>
          </w:p>
        </w:tc>
        <w:tc>
          <w:tcPr>
            <w:tcW w:w="2268" w:type="dxa"/>
            <w:vAlign w:val="center"/>
          </w:tcPr>
          <w:p w14:paraId="2AEC45B2" w14:textId="77777777" w:rsidR="00EC5D46" w:rsidRPr="00326879" w:rsidRDefault="00EC5D46" w:rsidP="00D21DA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453A7E2D" w14:textId="77777777" w:rsidR="00EC5D46" w:rsidRPr="00326879" w:rsidRDefault="00EC5D46" w:rsidP="006A1D8E">
            <w:pPr>
              <w:spacing w:after="0"/>
              <w:ind w:left="-8"/>
              <w:jc w:val="both"/>
            </w:pPr>
            <w:r w:rsidRPr="00326879">
              <w:t xml:space="preserve">Posiada ……….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>jaki okres)</w:t>
            </w:r>
            <w:r w:rsidRPr="00326879">
              <w:rPr>
                <w:sz w:val="16"/>
              </w:rPr>
              <w:t xml:space="preserve"> </w:t>
            </w:r>
            <w:r w:rsidRPr="00326879">
              <w:t>doświadczenie w zakresie konfigurowania i obsługi urządzeń firewall zgodnych z posiadanymi przez Zamawiającego (wymienionymi w załączniku nr 2 do SWZ),</w:t>
            </w:r>
          </w:p>
          <w:p w14:paraId="70076D3F" w14:textId="77777777" w:rsidR="00EC5D46" w:rsidRPr="00326879" w:rsidRDefault="00EC5D46" w:rsidP="006A1D8E">
            <w:pPr>
              <w:spacing w:after="0"/>
              <w:ind w:left="133"/>
              <w:jc w:val="both"/>
            </w:pPr>
          </w:p>
          <w:p w14:paraId="67F6EF1D" w14:textId="77777777" w:rsidR="00EC5D46" w:rsidRPr="00326879" w:rsidRDefault="00EC5D46" w:rsidP="006A1D8E">
            <w:pPr>
              <w:jc w:val="both"/>
            </w:pPr>
            <w:r w:rsidRPr="00326879">
              <w:t xml:space="preserve">Posiada  ważny certyfikat …………… </w:t>
            </w:r>
            <w:r w:rsidRPr="00326879">
              <w:rPr>
                <w:sz w:val="18"/>
              </w:rPr>
              <w:t>(</w:t>
            </w:r>
            <w:r w:rsidRPr="00326879">
              <w:rPr>
                <w:i/>
                <w:sz w:val="16"/>
              </w:rPr>
              <w:t xml:space="preserve">podać nazwę certyfikatu - wymagany jest </w:t>
            </w:r>
            <w:proofErr w:type="spellStart"/>
            <w:r w:rsidRPr="00326879">
              <w:rPr>
                <w:i/>
                <w:sz w:val="16"/>
              </w:rPr>
              <w:t>Fortinet</w:t>
            </w:r>
            <w:proofErr w:type="spellEnd"/>
            <w:r w:rsidRPr="00326879">
              <w:rPr>
                <w:i/>
                <w:sz w:val="16"/>
              </w:rPr>
              <w:t xml:space="preserve"> NSE4 lub wyższy).</w:t>
            </w:r>
          </w:p>
        </w:tc>
        <w:tc>
          <w:tcPr>
            <w:tcW w:w="2693" w:type="dxa"/>
            <w:vAlign w:val="center"/>
          </w:tcPr>
          <w:p w14:paraId="074014AA" w14:textId="77777777" w:rsidR="00EC5D46" w:rsidRPr="00326879" w:rsidRDefault="00EC5D46" w:rsidP="00D21DA7">
            <w:pPr>
              <w:jc w:val="center"/>
            </w:pPr>
          </w:p>
        </w:tc>
      </w:tr>
      <w:tr w:rsidR="00EC5D46" w:rsidRPr="00326879" w14:paraId="44DAAE48" w14:textId="77777777" w:rsidTr="006A1D8E">
        <w:trPr>
          <w:trHeight w:val="327"/>
        </w:trPr>
        <w:tc>
          <w:tcPr>
            <w:tcW w:w="709" w:type="dxa"/>
            <w:vAlign w:val="center"/>
          </w:tcPr>
          <w:p w14:paraId="0DCD06F3" w14:textId="77777777" w:rsidR="00EC5D46" w:rsidRPr="00326879" w:rsidRDefault="00EC5D46" w:rsidP="00D21DA7">
            <w:pPr>
              <w:jc w:val="center"/>
            </w:pPr>
            <w:r w:rsidRPr="00326879">
              <w:t>(…)</w:t>
            </w:r>
          </w:p>
        </w:tc>
        <w:tc>
          <w:tcPr>
            <w:tcW w:w="2268" w:type="dxa"/>
            <w:vAlign w:val="center"/>
          </w:tcPr>
          <w:p w14:paraId="0D903FD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1EDF158" w14:textId="77777777" w:rsidR="00EC5D46" w:rsidRPr="00326879" w:rsidRDefault="00EC5D46" w:rsidP="00D21DA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0BFCB" w14:textId="77777777" w:rsidR="00EC5D46" w:rsidRPr="00326879" w:rsidRDefault="00EC5D46" w:rsidP="00D21DA7">
            <w:pPr>
              <w:jc w:val="center"/>
            </w:pPr>
          </w:p>
        </w:tc>
      </w:tr>
    </w:tbl>
    <w:p w14:paraId="145CCA57" w14:textId="77777777" w:rsidR="00EC5D46" w:rsidRPr="00326879" w:rsidRDefault="00EC5D46" w:rsidP="006A1D8E">
      <w:pPr>
        <w:spacing w:after="0" w:line="240" w:lineRule="auto"/>
        <w:rPr>
          <w:rFonts w:ascii="Arial" w:hAnsi="Arial" w:cs="Arial"/>
          <w:lang w:eastAsia="pl-PL"/>
        </w:rPr>
      </w:pPr>
    </w:p>
    <w:p w14:paraId="46CB1856" w14:textId="77777777" w:rsidR="00EC5D46" w:rsidRPr="00326879" w:rsidRDefault="00EC5D46" w:rsidP="006A1D8E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326879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787185F0" w14:textId="77777777" w:rsidR="00EC5D46" w:rsidRPr="00326879" w:rsidRDefault="00EC5D46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lang w:eastAsia="pl-PL"/>
        </w:rPr>
        <w:br w:type="page"/>
        <w:t>Załącznik Nr 7 do SWZ</w:t>
      </w:r>
    </w:p>
    <w:p w14:paraId="362C3B34" w14:textId="77777777" w:rsidR="00EC5D46" w:rsidRPr="00326879" w:rsidRDefault="00EC5D46" w:rsidP="00181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E80CD6" w14:textId="77777777" w:rsidR="00EC5D46" w:rsidRPr="00326879" w:rsidRDefault="00EC5D46" w:rsidP="00181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687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36414A81" w14:textId="77777777" w:rsidR="00EC5D46" w:rsidRPr="00326879" w:rsidRDefault="00EC5D4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326879">
        <w:rPr>
          <w:rFonts w:ascii="Arial" w:hAnsi="Arial" w:cs="Arial"/>
          <w:b/>
          <w:bCs/>
        </w:rPr>
        <w:t>w związku z postanowieniami Rozdziału XX SWZ</w:t>
      </w:r>
    </w:p>
    <w:p w14:paraId="01D40BC3" w14:textId="77777777" w:rsidR="00EC5D46" w:rsidRPr="00326879" w:rsidRDefault="00EC5D46" w:rsidP="00181E54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14:paraId="3ED3E399" w14:textId="77777777" w:rsidR="00EC5D46" w:rsidRPr="00326879" w:rsidRDefault="00EC5D46" w:rsidP="00181E54">
      <w:pPr>
        <w:spacing w:after="0" w:line="240" w:lineRule="auto"/>
        <w:jc w:val="right"/>
        <w:rPr>
          <w:rFonts w:ascii="Arial" w:hAnsi="Arial" w:cs="Arial"/>
          <w:sz w:val="6"/>
          <w:lang w:eastAsia="pl-PL"/>
        </w:rPr>
      </w:pPr>
    </w:p>
    <w:p w14:paraId="61CF416B" w14:textId="77777777" w:rsidR="00EC5D46" w:rsidRPr="00326879" w:rsidRDefault="00EC5D46" w:rsidP="002D6B87">
      <w:pPr>
        <w:jc w:val="both"/>
        <w:rPr>
          <w:rFonts w:ascii="Arial" w:hAnsi="Arial" w:cs="Arial"/>
          <w:b/>
          <w:bCs/>
          <w:lang w:eastAsia="pl-PL"/>
        </w:rPr>
      </w:pPr>
      <w:r w:rsidRPr="00326879">
        <w:rPr>
          <w:rFonts w:ascii="Arial" w:hAnsi="Arial" w:cs="Arial"/>
          <w:bCs/>
        </w:rPr>
        <w:t>dotyczące przesłanek wykluczenia z udziału w postępowaniu</w:t>
      </w:r>
      <w:r w:rsidRPr="00326879">
        <w:rPr>
          <w:rFonts w:ascii="Arial" w:hAnsi="Arial" w:cs="Arial"/>
        </w:rPr>
        <w:t xml:space="preserve"> prowadzonym przez Naczelny Sąd Administracyjny w sprawie </w:t>
      </w:r>
      <w:r w:rsidRPr="00326879">
        <w:rPr>
          <w:rFonts w:ascii="Arial" w:hAnsi="Arial" w:cs="Arial"/>
          <w:b/>
          <w:bCs/>
          <w:lang w:eastAsia="pl-PL"/>
        </w:rPr>
        <w:t>odnowienia usługi serwisu i wsparcia technicznego dla trzech używanych w NSA urządzeń FortiWeb-1000E wraz z ich oprogramowaniem</w:t>
      </w:r>
      <w:r w:rsidRPr="00326879">
        <w:rPr>
          <w:rFonts w:ascii="Arial" w:hAnsi="Arial" w:cs="Arial"/>
          <w:b/>
          <w:bCs/>
        </w:rPr>
        <w:t xml:space="preserve">, </w:t>
      </w:r>
      <w:r w:rsidRPr="00326879">
        <w:rPr>
          <w:rFonts w:ascii="Arial" w:hAnsi="Arial" w:cs="Arial"/>
        </w:rPr>
        <w:t xml:space="preserve">nr sprawy: </w:t>
      </w:r>
      <w:r w:rsidRPr="00326879">
        <w:rPr>
          <w:rFonts w:ascii="Arial" w:hAnsi="Arial" w:cs="Arial"/>
          <w:b/>
        </w:rPr>
        <w:t>WAG.262.2.2023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EC5D46" w:rsidRPr="00326879" w14:paraId="6D5F5840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670D98BC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0FA94F99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EC5D46" w:rsidRPr="00326879" w14:paraId="0718C843" w14:textId="77777777" w:rsidTr="00253835">
        <w:trPr>
          <w:trHeight w:val="567"/>
        </w:trPr>
        <w:tc>
          <w:tcPr>
            <w:tcW w:w="2980" w:type="dxa"/>
            <w:vAlign w:val="bottom"/>
          </w:tcPr>
          <w:p w14:paraId="7DC98DE0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854C9AE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27C9E311" w14:textId="77777777" w:rsidR="00EC5D46" w:rsidRPr="00326879" w:rsidRDefault="00EC5D46" w:rsidP="0025383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268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5CC777F2" w14:textId="77777777" w:rsidR="00EC5D46" w:rsidRPr="00326879" w:rsidRDefault="00EC5D46" w:rsidP="00B15D0F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6B51754C" w14:textId="7DB8E8A9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26879">
        <w:rPr>
          <w:rFonts w:ascii="Arial" w:hAnsi="Arial" w:cs="Arial"/>
          <w:lang w:eastAsia="pl-PL"/>
        </w:rPr>
        <w:t xml:space="preserve">W związku </w:t>
      </w:r>
      <w:r w:rsidRPr="00326879">
        <w:rPr>
          <w:rFonts w:ascii="Arial" w:hAnsi="Arial" w:cs="Arial"/>
          <w:bCs/>
        </w:rPr>
        <w:t xml:space="preserve">art. </w:t>
      </w:r>
      <w:r w:rsidRPr="00326879">
        <w:rPr>
          <w:rStyle w:val="markedcontent"/>
        </w:rPr>
        <w:t xml:space="preserve">7 ust. 1 </w:t>
      </w:r>
      <w:r w:rsidRPr="00326879">
        <w:rPr>
          <w:rFonts w:ascii="Arial" w:hAnsi="Arial" w:cs="Arial"/>
        </w:rPr>
        <w:t xml:space="preserve"> ustawy z dnia 13 kwietnia 2022 r. </w:t>
      </w:r>
      <w:r w:rsidRPr="00326879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</w:t>
      </w:r>
      <w:r w:rsidR="00080D98" w:rsidRPr="00326879">
        <w:rPr>
          <w:rFonts w:ascii="Arial" w:hAnsi="Arial" w:cs="Arial"/>
          <w:bCs/>
          <w:lang w:eastAsia="pl-PL"/>
        </w:rPr>
        <w:t xml:space="preserve"> 2023 poz. 129 z późn.zm</w:t>
      </w:r>
      <w:r w:rsidRPr="00326879">
        <w:rPr>
          <w:rFonts w:ascii="Arial" w:hAnsi="Arial" w:cs="Arial"/>
          <w:bCs/>
          <w:lang w:eastAsia="pl-PL"/>
        </w:rPr>
        <w:t>) dalej jako: „ustawa”,</w:t>
      </w:r>
      <w:r w:rsidRPr="00326879">
        <w:rPr>
          <w:rFonts w:ascii="Arial" w:hAnsi="Arial" w:cs="Arial"/>
          <w:bCs/>
        </w:rPr>
        <w:t xml:space="preserve"> </w:t>
      </w:r>
      <w:r w:rsidRPr="00326879">
        <w:rPr>
          <w:rFonts w:ascii="Arial" w:hAnsi="Arial" w:cs="Arial"/>
          <w:b/>
          <w:lang w:eastAsia="pl-PL"/>
        </w:rPr>
        <w:t>oświadczam, że</w:t>
      </w:r>
      <w:r w:rsidRPr="00326879">
        <w:rPr>
          <w:rFonts w:ascii="Arial" w:hAnsi="Arial" w:cs="Arial"/>
          <w:lang w:eastAsia="pl-PL"/>
        </w:rPr>
        <w:t>:</w:t>
      </w:r>
    </w:p>
    <w:p w14:paraId="2F0DE483" w14:textId="77777777" w:rsidR="00EC5D46" w:rsidRPr="00326879" w:rsidRDefault="00EC5D46" w:rsidP="00181E54">
      <w:pPr>
        <w:pStyle w:val="ListParagraph2"/>
        <w:spacing w:line="276" w:lineRule="auto"/>
        <w:ind w:left="76"/>
        <w:rPr>
          <w:rFonts w:ascii="Arial" w:hAnsi="Arial" w:cs="Arial"/>
          <w:b/>
          <w:bCs/>
          <w:sz w:val="22"/>
          <w:szCs w:val="22"/>
        </w:rPr>
      </w:pPr>
    </w:p>
    <w:p w14:paraId="430451D4" w14:textId="77777777" w:rsidR="00EC5D46" w:rsidRPr="00326879" w:rsidRDefault="00EC5D46" w:rsidP="00F50CB6">
      <w:pPr>
        <w:pStyle w:val="ListParagraph2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sankcyjnej;</w:t>
      </w:r>
    </w:p>
    <w:p w14:paraId="17C3FC7F" w14:textId="77777777" w:rsidR="00EC5D46" w:rsidRPr="00326879" w:rsidRDefault="00EC5D46" w:rsidP="00181E54">
      <w:pPr>
        <w:pStyle w:val="ListParagraph2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54BA5CBE" w14:textId="77777777" w:rsidR="00EC5D46" w:rsidRPr="00326879" w:rsidRDefault="00EC5D46" w:rsidP="00F50CB6">
      <w:pPr>
        <w:pStyle w:val="ListParagraph2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z </w:t>
      </w:r>
      <w:proofErr w:type="spellStart"/>
      <w:r w:rsidRPr="00326879">
        <w:rPr>
          <w:rFonts w:ascii="Arial" w:hAnsi="Arial" w:cs="Arial"/>
          <w:sz w:val="22"/>
          <w:szCs w:val="22"/>
        </w:rPr>
        <w:t>późn</w:t>
      </w:r>
      <w:proofErr w:type="spellEnd"/>
      <w:r w:rsidRPr="00326879">
        <w:rPr>
          <w:rFonts w:ascii="Arial" w:hAnsi="Arial" w:cs="Arial"/>
          <w:sz w:val="22"/>
          <w:szCs w:val="22"/>
        </w:rPr>
        <w:t>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sankcyjnej;</w:t>
      </w:r>
    </w:p>
    <w:p w14:paraId="0C84BF3E" w14:textId="77777777" w:rsidR="00EC5D46" w:rsidRPr="00326879" w:rsidRDefault="00EC5D46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5BA9554F" w14:textId="77777777" w:rsidR="00EC5D46" w:rsidRPr="00326879" w:rsidRDefault="00EC5D46" w:rsidP="00F50CB6">
      <w:pPr>
        <w:pStyle w:val="ListParagraph2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26879">
        <w:rPr>
          <w:rFonts w:ascii="Arial" w:hAnsi="Arial" w:cs="Arial"/>
          <w:b/>
          <w:sz w:val="22"/>
          <w:szCs w:val="22"/>
        </w:rPr>
        <w:t>jestem* /  nie jestem*</w:t>
      </w:r>
      <w:r w:rsidRPr="00326879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 z </w:t>
      </w:r>
      <w:proofErr w:type="spellStart"/>
      <w:r w:rsidRPr="00326879">
        <w:rPr>
          <w:rFonts w:ascii="Arial" w:hAnsi="Arial" w:cs="Arial"/>
          <w:sz w:val="22"/>
          <w:szCs w:val="22"/>
        </w:rPr>
        <w:t>późn</w:t>
      </w:r>
      <w:proofErr w:type="spellEnd"/>
      <w:r w:rsidRPr="00326879">
        <w:rPr>
          <w:rFonts w:ascii="Arial" w:hAnsi="Arial" w:cs="Arial"/>
          <w:sz w:val="22"/>
          <w:szCs w:val="22"/>
        </w:rPr>
        <w:t>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326879">
        <w:rPr>
          <w:rFonts w:ascii="Arial" w:hAnsi="Arial" w:cs="Arial"/>
          <w:b/>
          <w:sz w:val="22"/>
          <w:szCs w:val="22"/>
        </w:rPr>
        <w:t xml:space="preserve"> </w:t>
      </w:r>
      <w:r w:rsidRPr="00326879">
        <w:rPr>
          <w:rFonts w:ascii="Arial" w:hAnsi="Arial" w:cs="Arial"/>
          <w:sz w:val="22"/>
          <w:szCs w:val="22"/>
        </w:rPr>
        <w:t>ustawy sankcyjnej</w:t>
      </w:r>
      <w:r w:rsidRPr="00326879">
        <w:rPr>
          <w:rFonts w:ascii="Arial" w:hAnsi="Arial" w:cs="Arial"/>
          <w:bCs/>
          <w:sz w:val="22"/>
          <w:szCs w:val="22"/>
        </w:rPr>
        <w:t>.</w:t>
      </w:r>
    </w:p>
    <w:p w14:paraId="0A3AA2DA" w14:textId="77777777" w:rsidR="00EC5D46" w:rsidRPr="00326879" w:rsidRDefault="00EC5D46" w:rsidP="00181E54">
      <w:pPr>
        <w:spacing w:after="0" w:line="276" w:lineRule="auto"/>
        <w:rPr>
          <w:rFonts w:ascii="Arial" w:hAnsi="Arial" w:cs="Arial"/>
          <w:szCs w:val="20"/>
        </w:rPr>
      </w:pPr>
    </w:p>
    <w:p w14:paraId="06862EEF" w14:textId="77777777" w:rsidR="00EC5D46" w:rsidRPr="00326879" w:rsidRDefault="00EC5D46" w:rsidP="00181E54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14:paraId="64C340F7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2CB1EFAA" w14:textId="77777777" w:rsidR="009471CA" w:rsidRPr="00326879" w:rsidRDefault="009471CA" w:rsidP="008D0D42">
      <w:pPr>
        <w:spacing w:after="0" w:line="240" w:lineRule="auto"/>
        <w:ind w:left="6096"/>
        <w:rPr>
          <w:rFonts w:ascii="Arial" w:hAnsi="Arial" w:cs="Arial"/>
        </w:rPr>
      </w:pPr>
    </w:p>
    <w:p w14:paraId="31A04223" w14:textId="08512981" w:rsidR="00EC5D46" w:rsidRPr="00326879" w:rsidRDefault="00EC5D46" w:rsidP="008D0D42">
      <w:pPr>
        <w:spacing w:after="0" w:line="240" w:lineRule="auto"/>
        <w:ind w:left="6096"/>
      </w:pPr>
      <w:r w:rsidRPr="00326879">
        <w:rPr>
          <w:rFonts w:ascii="Arial" w:hAnsi="Arial" w:cs="Arial"/>
        </w:rPr>
        <w:t>…………………………………………</w:t>
      </w:r>
    </w:p>
    <w:p w14:paraId="6C15FC99" w14:textId="77777777" w:rsidR="00EC5D46" w:rsidRPr="00326879" w:rsidRDefault="00EC5D46" w:rsidP="008D0D42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326879">
        <w:rPr>
          <w:rFonts w:ascii="Arial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14:paraId="22886927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636C27A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CF9CD5" w14:textId="77777777" w:rsidR="00EC5D46" w:rsidRPr="00326879" w:rsidRDefault="00EC5D46" w:rsidP="00181E54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0C08168" w14:textId="77777777" w:rsidR="00EC5D46" w:rsidRPr="00326879" w:rsidRDefault="00EC5D46" w:rsidP="00610563">
      <w:pPr>
        <w:spacing w:after="0" w:line="240" w:lineRule="auto"/>
        <w:rPr>
          <w:rFonts w:ascii="Arial" w:hAnsi="Arial" w:cs="Arial"/>
          <w:lang w:eastAsia="pl-PL"/>
        </w:rPr>
      </w:pPr>
      <w:r w:rsidRPr="003268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sectPr w:rsidR="00EC5D46" w:rsidRPr="00326879" w:rsidSect="004B111E">
      <w:headerReference w:type="default" r:id="rId8"/>
      <w:footerReference w:type="default" r:id="rId9"/>
      <w:pgSz w:w="11906" w:h="16838" w:code="9"/>
      <w:pgMar w:top="220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5A1A" w14:textId="77777777" w:rsidR="00B72D5C" w:rsidRDefault="00B72D5C" w:rsidP="007531F8">
      <w:pPr>
        <w:spacing w:after="0" w:line="240" w:lineRule="auto"/>
      </w:pPr>
      <w:r>
        <w:separator/>
      </w:r>
    </w:p>
  </w:endnote>
  <w:endnote w:type="continuationSeparator" w:id="0">
    <w:p w14:paraId="1C68479F" w14:textId="77777777" w:rsidR="00B72D5C" w:rsidRDefault="00B72D5C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07CF" w14:textId="77777777" w:rsidR="00B72D5C" w:rsidRDefault="00B72D5C">
    <w:pPr>
      <w:pStyle w:val="Stopka"/>
      <w:framePr w:wrap="auto" w:vAnchor="text" w:hAnchor="margin" w:xAlign="center" w:y="1"/>
      <w:rPr>
        <w:rStyle w:val="Numerstrony"/>
      </w:rPr>
    </w:pPr>
  </w:p>
  <w:p w14:paraId="57465043" w14:textId="77777777" w:rsidR="00B72D5C" w:rsidRDefault="00B72D5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0F68" w14:textId="77777777" w:rsidR="00B72D5C" w:rsidRDefault="00B72D5C" w:rsidP="007531F8">
      <w:pPr>
        <w:spacing w:after="0" w:line="240" w:lineRule="auto"/>
      </w:pPr>
      <w:r>
        <w:separator/>
      </w:r>
    </w:p>
  </w:footnote>
  <w:footnote w:type="continuationSeparator" w:id="0">
    <w:p w14:paraId="277040E0" w14:textId="77777777" w:rsidR="00B72D5C" w:rsidRDefault="00B72D5C" w:rsidP="007531F8">
      <w:pPr>
        <w:spacing w:after="0" w:line="240" w:lineRule="auto"/>
      </w:pPr>
      <w:r>
        <w:continuationSeparator/>
      </w:r>
    </w:p>
  </w:footnote>
  <w:footnote w:id="1">
    <w:p w14:paraId="7D17580A" w14:textId="77777777" w:rsidR="00B72D5C" w:rsidRDefault="00B72D5C" w:rsidP="00AC7278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za cały przedmiot zamówienia. Cena musi być wyrażona w złotych polskich z dokładnością do dwóch miejsc po przecinku.</w:t>
      </w:r>
    </w:p>
  </w:footnote>
  <w:footnote w:id="2">
    <w:p w14:paraId="03997FEE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CD9086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32E2DF6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6DA60291" w14:textId="77777777" w:rsidR="00B72D5C" w:rsidRDefault="00B72D5C" w:rsidP="00FE6FF0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  <w:footnote w:id="3">
    <w:p w14:paraId="14BD6A77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AA1F63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682EFBC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5833BFCF" w14:textId="77777777" w:rsidR="00B72D5C" w:rsidRPr="00A82964" w:rsidRDefault="00B72D5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54525119" w14:textId="77777777" w:rsidR="00B72D5C" w:rsidRDefault="00B72D5C" w:rsidP="00FE6FF0">
      <w:pPr>
        <w:spacing w:after="0" w:line="240" w:lineRule="auto"/>
        <w:jc w:val="both"/>
      </w:pPr>
    </w:p>
  </w:footnote>
  <w:footnote w:id="4">
    <w:p w14:paraId="74FE114F" w14:textId="2B5BBE2F" w:rsidR="00B72D5C" w:rsidRDefault="00B72D5C" w:rsidP="0023699D">
      <w:pPr>
        <w:tabs>
          <w:tab w:val="left" w:pos="284"/>
        </w:tabs>
        <w:ind w:left="284" w:hanging="284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>
        <w:rPr>
          <w:iCs/>
          <w:sz w:val="20"/>
          <w:szCs w:val="20"/>
          <w:lang w:eastAsia="ar-SA"/>
        </w:rPr>
        <w:t>w </w:t>
      </w:r>
      <w:r w:rsidRPr="00B161BA">
        <w:rPr>
          <w:iCs/>
          <w:sz w:val="20"/>
          <w:szCs w:val="20"/>
          <w:lang w:eastAsia="ar-SA"/>
        </w:rPr>
        <w:t>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>1</w:t>
      </w:r>
      <w:r w:rsidRPr="00B161BA">
        <w:rPr>
          <w:iCs/>
          <w:sz w:val="20"/>
          <w:szCs w:val="20"/>
          <w:lang w:eastAsia="ar-SA"/>
        </w:rPr>
        <w:t xml:space="preserve"> pkt 4 lit. a 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3"/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1A81" w14:textId="77777777" w:rsidR="00B72D5C" w:rsidRDefault="00B72D5C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5C79C2A5" w14:textId="77777777" w:rsidR="00B72D5C" w:rsidRDefault="00B72D5C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462D107A" w14:textId="77777777" w:rsidR="00B72D5C" w:rsidRPr="00936387" w:rsidRDefault="00B72D5C" w:rsidP="007531F8">
    <w:pPr>
      <w:ind w:firstLine="360"/>
      <w:jc w:val="center"/>
    </w:pPr>
    <w:r>
      <w:rPr>
        <w:rFonts w:ascii="Arial Narrow" w:hAnsi="Arial Narrow" w:cs="Arial"/>
        <w:b/>
        <w:bCs/>
        <w:sz w:val="16"/>
        <w:szCs w:val="16"/>
      </w:rPr>
      <w:t xml:space="preserve">w </w:t>
    </w:r>
    <w:r w:rsidRPr="006727CC">
      <w:rPr>
        <w:rFonts w:ascii="Arial Narrow" w:hAnsi="Arial Narrow" w:cs="Arial"/>
        <w:b/>
        <w:bCs/>
        <w:sz w:val="16"/>
        <w:szCs w:val="16"/>
      </w:rPr>
      <w:t xml:space="preserve">sprawie </w:t>
    </w:r>
    <w:r w:rsidRPr="003976C0">
      <w:rPr>
        <w:rFonts w:ascii="Arial Narrow" w:hAnsi="Arial Narrow" w:cs="Arial"/>
        <w:b/>
        <w:bCs/>
        <w:sz w:val="16"/>
        <w:szCs w:val="16"/>
      </w:rPr>
      <w:t xml:space="preserve">odnowienia usługi serwisu i wsparcia technicznego dla trzech używanych w NSA urządzeń FortiWeb-1000E wraz z ich oprogramowaniem </w:t>
    </w:r>
    <w:r w:rsidRPr="00936387">
      <w:t>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3E1C2E44"/>
    <w:name w:val="WW8Num7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8"/>
    <w:multiLevelType w:val="multilevel"/>
    <w:tmpl w:val="D8F007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13B5234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7ED2A28A"/>
    <w:lvl w:ilvl="0" w:tplc="08C6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DF19E6"/>
    <w:multiLevelType w:val="hybridMultilevel"/>
    <w:tmpl w:val="85C65B32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063435D2"/>
    <w:multiLevelType w:val="hybridMultilevel"/>
    <w:tmpl w:val="0A9C4A3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4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180DD7"/>
    <w:multiLevelType w:val="multilevel"/>
    <w:tmpl w:val="CBD68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D355DF5"/>
    <w:multiLevelType w:val="hybridMultilevel"/>
    <w:tmpl w:val="3726F456"/>
    <w:lvl w:ilvl="0" w:tplc="221CF4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8" w15:restartNumberingAfterBreak="0">
    <w:nsid w:val="10EB2A16"/>
    <w:multiLevelType w:val="hybridMultilevel"/>
    <w:tmpl w:val="AB463B22"/>
    <w:lvl w:ilvl="0" w:tplc="EED6461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E85A1D"/>
    <w:multiLevelType w:val="hybridMultilevel"/>
    <w:tmpl w:val="D5E2CCA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4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357198"/>
    <w:multiLevelType w:val="hybridMultilevel"/>
    <w:tmpl w:val="281AB6C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1660091D"/>
    <w:multiLevelType w:val="singleLevel"/>
    <w:tmpl w:val="87EAC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7" w15:restartNumberingAfterBreak="0">
    <w:nsid w:val="19B57DB2"/>
    <w:multiLevelType w:val="hybridMultilevel"/>
    <w:tmpl w:val="F0765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9C08BE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4DD8CBA2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1D6C6888"/>
    <w:multiLevelType w:val="hybridMultilevel"/>
    <w:tmpl w:val="F4C00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807276"/>
    <w:multiLevelType w:val="multilevel"/>
    <w:tmpl w:val="C164D1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</w:abstractNum>
  <w:abstractNum w:abstractNumId="30" w15:restartNumberingAfterBreak="0">
    <w:nsid w:val="2179458D"/>
    <w:multiLevelType w:val="hybridMultilevel"/>
    <w:tmpl w:val="740453AE"/>
    <w:lvl w:ilvl="0" w:tplc="C65083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B367C3"/>
    <w:multiLevelType w:val="multilevel"/>
    <w:tmpl w:val="F76CAC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/>
        <w:sz w:val="22"/>
        <w:szCs w:val="22"/>
      </w:rPr>
    </w:lvl>
  </w:abstractNum>
  <w:abstractNum w:abstractNumId="33" w15:restartNumberingAfterBreak="0">
    <w:nsid w:val="237C7907"/>
    <w:multiLevelType w:val="hybridMultilevel"/>
    <w:tmpl w:val="AA120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6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 w15:restartNumberingAfterBreak="0">
    <w:nsid w:val="25B3087C"/>
    <w:multiLevelType w:val="hybridMultilevel"/>
    <w:tmpl w:val="2C10B252"/>
    <w:lvl w:ilvl="0" w:tplc="4C80371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40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30876B5"/>
    <w:multiLevelType w:val="hybridMultilevel"/>
    <w:tmpl w:val="B170BF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6A63A6B"/>
    <w:multiLevelType w:val="hybridMultilevel"/>
    <w:tmpl w:val="175C971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A74765"/>
    <w:multiLevelType w:val="hybridMultilevel"/>
    <w:tmpl w:val="1332A79C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BCA021A"/>
    <w:multiLevelType w:val="hybridMultilevel"/>
    <w:tmpl w:val="E2F8F87C"/>
    <w:lvl w:ilvl="0" w:tplc="41B651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0" w15:restartNumberingAfterBreak="0">
    <w:nsid w:val="412C6495"/>
    <w:multiLevelType w:val="hybridMultilevel"/>
    <w:tmpl w:val="BA447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14B10FC"/>
    <w:multiLevelType w:val="singleLevel"/>
    <w:tmpl w:val="A6AC8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2" w15:restartNumberingAfterBreak="0">
    <w:nsid w:val="43B66F1D"/>
    <w:multiLevelType w:val="hybridMultilevel"/>
    <w:tmpl w:val="13FA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4" w15:restartNumberingAfterBreak="0">
    <w:nsid w:val="47BB0FD1"/>
    <w:multiLevelType w:val="multilevel"/>
    <w:tmpl w:val="AC5832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1" w15:restartNumberingAfterBreak="0">
    <w:nsid w:val="51B84F4A"/>
    <w:multiLevelType w:val="multilevel"/>
    <w:tmpl w:val="A8C8A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4E22910"/>
    <w:multiLevelType w:val="hybridMultilevel"/>
    <w:tmpl w:val="4EC43B60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57A4A57A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4" w15:restartNumberingAfterBreak="0">
    <w:nsid w:val="59D51712"/>
    <w:multiLevelType w:val="hybridMultilevel"/>
    <w:tmpl w:val="CB58A730"/>
    <w:name w:val="WW8Num7223"/>
    <w:lvl w:ilvl="0" w:tplc="666EFB6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C560D53"/>
    <w:multiLevelType w:val="hybridMultilevel"/>
    <w:tmpl w:val="C488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3C07EEB"/>
    <w:multiLevelType w:val="hybridMultilevel"/>
    <w:tmpl w:val="44ECA3FE"/>
    <w:lvl w:ilvl="0" w:tplc="BBD8BC7A">
      <w:start w:val="2"/>
      <w:numFmt w:val="decimal"/>
      <w:lvlText w:val="%1."/>
      <w:lvlJc w:val="left"/>
      <w:pPr>
        <w:ind w:left="1996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1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2" w15:restartNumberingAfterBreak="0">
    <w:nsid w:val="642D71AC"/>
    <w:multiLevelType w:val="hybridMultilevel"/>
    <w:tmpl w:val="F6C46B4E"/>
    <w:lvl w:ilvl="0" w:tplc="5B5A0D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3146A4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CB1071"/>
    <w:multiLevelType w:val="multilevel"/>
    <w:tmpl w:val="154A0C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67364E68"/>
    <w:multiLevelType w:val="hybridMultilevel"/>
    <w:tmpl w:val="578855DC"/>
    <w:lvl w:ilvl="0" w:tplc="620AAEFA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7" w15:restartNumberingAfterBreak="0">
    <w:nsid w:val="674517C0"/>
    <w:multiLevelType w:val="hybridMultilevel"/>
    <w:tmpl w:val="56C4EE1C"/>
    <w:lvl w:ilvl="0" w:tplc="70A04D4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2" w15:restartNumberingAfterBreak="0">
    <w:nsid w:val="6D830BF8"/>
    <w:multiLevelType w:val="hybridMultilevel"/>
    <w:tmpl w:val="D420688E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B53C2EB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</w:rPr>
    </w:lvl>
    <w:lvl w:ilvl="2" w:tplc="39DAD114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8D226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  <w:szCs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5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192F94"/>
    <w:multiLevelType w:val="hybridMultilevel"/>
    <w:tmpl w:val="0868E43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B257F59"/>
    <w:multiLevelType w:val="hybridMultilevel"/>
    <w:tmpl w:val="1592C7D8"/>
    <w:lvl w:ilvl="0" w:tplc="4DBCB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9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1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6"/>
  </w:num>
  <w:num w:numId="2">
    <w:abstractNumId w:val="80"/>
  </w:num>
  <w:num w:numId="3">
    <w:abstractNumId w:val="12"/>
  </w:num>
  <w:num w:numId="4">
    <w:abstractNumId w:val="30"/>
  </w:num>
  <w:num w:numId="5">
    <w:abstractNumId w:val="82"/>
  </w:num>
  <w:num w:numId="6">
    <w:abstractNumId w:val="55"/>
  </w:num>
  <w:num w:numId="7">
    <w:abstractNumId w:val="21"/>
  </w:num>
  <w:num w:numId="8">
    <w:abstractNumId w:val="17"/>
  </w:num>
  <w:num w:numId="9">
    <w:abstractNumId w:val="63"/>
  </w:num>
  <w:num w:numId="10">
    <w:abstractNumId w:val="71"/>
  </w:num>
  <w:num w:numId="11">
    <w:abstractNumId w:val="24"/>
  </w:num>
  <w:num w:numId="12">
    <w:abstractNumId w:val="26"/>
  </w:num>
  <w:num w:numId="13">
    <w:abstractNumId w:val="75"/>
  </w:num>
  <w:num w:numId="14">
    <w:abstractNumId w:val="13"/>
  </w:num>
  <w:num w:numId="15">
    <w:abstractNumId w:val="45"/>
  </w:num>
  <w:num w:numId="16">
    <w:abstractNumId w:val="42"/>
  </w:num>
  <w:num w:numId="17">
    <w:abstractNumId w:val="78"/>
  </w:num>
  <w:num w:numId="18">
    <w:abstractNumId w:val="67"/>
  </w:num>
  <w:num w:numId="19">
    <w:abstractNumId w:val="49"/>
  </w:num>
  <w:num w:numId="20">
    <w:abstractNumId w:val="11"/>
  </w:num>
  <w:num w:numId="21">
    <w:abstractNumId w:val="68"/>
  </w:num>
  <w:num w:numId="22">
    <w:abstractNumId w:val="84"/>
  </w:num>
  <w:num w:numId="23">
    <w:abstractNumId w:val="48"/>
  </w:num>
  <w:num w:numId="24">
    <w:abstractNumId w:val="53"/>
  </w:num>
  <w:num w:numId="25">
    <w:abstractNumId w:val="81"/>
  </w:num>
  <w:num w:numId="26">
    <w:abstractNumId w:val="34"/>
  </w:num>
  <w:num w:numId="27">
    <w:abstractNumId w:val="14"/>
  </w:num>
  <w:num w:numId="28">
    <w:abstractNumId w:val="20"/>
  </w:num>
  <w:num w:numId="29">
    <w:abstractNumId w:val="36"/>
  </w:num>
  <w:num w:numId="30">
    <w:abstractNumId w:val="73"/>
  </w:num>
  <w:num w:numId="31">
    <w:abstractNumId w:val="90"/>
  </w:num>
  <w:num w:numId="32">
    <w:abstractNumId w:val="86"/>
  </w:num>
  <w:num w:numId="33">
    <w:abstractNumId w:val="44"/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43"/>
  </w:num>
  <w:num w:numId="37">
    <w:abstractNumId w:val="69"/>
    <w:lvlOverride w:ilvl="0">
      <w:startOverride w:val="1"/>
    </w:lvlOverride>
  </w:num>
  <w:num w:numId="38">
    <w:abstractNumId w:val="40"/>
  </w:num>
  <w:num w:numId="39">
    <w:abstractNumId w:val="85"/>
  </w:num>
  <w:num w:numId="40">
    <w:abstractNumId w:val="38"/>
  </w:num>
  <w:num w:numId="41">
    <w:abstractNumId w:val="76"/>
  </w:num>
  <w:num w:numId="42">
    <w:abstractNumId w:val="19"/>
  </w:num>
  <w:num w:numId="43">
    <w:abstractNumId w:val="47"/>
  </w:num>
  <w:num w:numId="44">
    <w:abstractNumId w:val="25"/>
  </w:num>
  <w:num w:numId="45">
    <w:abstractNumId w:val="7"/>
  </w:num>
  <w:num w:numId="46">
    <w:abstractNumId w:val="58"/>
  </w:num>
  <w:num w:numId="47">
    <w:abstractNumId w:val="15"/>
  </w:num>
  <w:num w:numId="48">
    <w:abstractNumId w:val="54"/>
  </w:num>
  <w:num w:numId="49">
    <w:abstractNumId w:val="35"/>
  </w:num>
  <w:num w:numId="50">
    <w:abstractNumId w:val="60"/>
  </w:num>
  <w:num w:numId="51">
    <w:abstractNumId w:val="39"/>
  </w:num>
  <w:num w:numId="52">
    <w:abstractNumId w:val="89"/>
  </w:num>
  <w:num w:numId="53">
    <w:abstractNumId w:val="61"/>
  </w:num>
  <w:num w:numId="54">
    <w:abstractNumId w:val="16"/>
  </w:num>
  <w:num w:numId="55">
    <w:abstractNumId w:val="87"/>
  </w:num>
  <w:num w:numId="56">
    <w:abstractNumId w:val="79"/>
  </w:num>
  <w:num w:numId="57">
    <w:abstractNumId w:val="8"/>
  </w:num>
  <w:num w:numId="58">
    <w:abstractNumId w:val="31"/>
  </w:num>
  <w:num w:numId="59">
    <w:abstractNumId w:val="9"/>
  </w:num>
  <w:num w:numId="60">
    <w:abstractNumId w:val="37"/>
  </w:num>
  <w:num w:numId="61">
    <w:abstractNumId w:val="10"/>
  </w:num>
  <w:num w:numId="62">
    <w:abstractNumId w:val="1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70"/>
  </w:num>
  <w:num w:numId="75">
    <w:abstractNumId w:val="33"/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</w:num>
  <w:num w:numId="79">
    <w:abstractNumId w:val="4"/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3"/>
    </w:lvlOverride>
  </w:num>
  <w:num w:numId="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654"/>
    <w:rsid w:val="0000186F"/>
    <w:rsid w:val="00002B3B"/>
    <w:rsid w:val="00002B7B"/>
    <w:rsid w:val="00004827"/>
    <w:rsid w:val="00011ED6"/>
    <w:rsid w:val="0001204A"/>
    <w:rsid w:val="00013DAA"/>
    <w:rsid w:val="00013DFA"/>
    <w:rsid w:val="00014532"/>
    <w:rsid w:val="000167BA"/>
    <w:rsid w:val="000174D7"/>
    <w:rsid w:val="0001755D"/>
    <w:rsid w:val="00017EEC"/>
    <w:rsid w:val="00020EB5"/>
    <w:rsid w:val="00022684"/>
    <w:rsid w:val="00022BA4"/>
    <w:rsid w:val="00022D03"/>
    <w:rsid w:val="00023720"/>
    <w:rsid w:val="0002566E"/>
    <w:rsid w:val="00025918"/>
    <w:rsid w:val="00026B05"/>
    <w:rsid w:val="000318D6"/>
    <w:rsid w:val="00032D74"/>
    <w:rsid w:val="0003426D"/>
    <w:rsid w:val="00035CAF"/>
    <w:rsid w:val="00035D1E"/>
    <w:rsid w:val="000363DE"/>
    <w:rsid w:val="00036611"/>
    <w:rsid w:val="00041547"/>
    <w:rsid w:val="00043836"/>
    <w:rsid w:val="00044BF5"/>
    <w:rsid w:val="00046A29"/>
    <w:rsid w:val="00050623"/>
    <w:rsid w:val="000538A8"/>
    <w:rsid w:val="00053C49"/>
    <w:rsid w:val="00053F9E"/>
    <w:rsid w:val="000542BF"/>
    <w:rsid w:val="00054D3C"/>
    <w:rsid w:val="00055FF8"/>
    <w:rsid w:val="00056255"/>
    <w:rsid w:val="00056725"/>
    <w:rsid w:val="00056FF2"/>
    <w:rsid w:val="000613A7"/>
    <w:rsid w:val="000615F9"/>
    <w:rsid w:val="00061D5C"/>
    <w:rsid w:val="000644E2"/>
    <w:rsid w:val="00065667"/>
    <w:rsid w:val="00071FDF"/>
    <w:rsid w:val="00072C09"/>
    <w:rsid w:val="00073D2D"/>
    <w:rsid w:val="0007595B"/>
    <w:rsid w:val="00080D98"/>
    <w:rsid w:val="000830CD"/>
    <w:rsid w:val="00083D6F"/>
    <w:rsid w:val="00090368"/>
    <w:rsid w:val="0009334D"/>
    <w:rsid w:val="00093E7A"/>
    <w:rsid w:val="000952A3"/>
    <w:rsid w:val="00096F74"/>
    <w:rsid w:val="0009753A"/>
    <w:rsid w:val="000978C3"/>
    <w:rsid w:val="000A0279"/>
    <w:rsid w:val="000A09FD"/>
    <w:rsid w:val="000A1466"/>
    <w:rsid w:val="000A306D"/>
    <w:rsid w:val="000A445A"/>
    <w:rsid w:val="000A5BAC"/>
    <w:rsid w:val="000A7A2B"/>
    <w:rsid w:val="000B09EA"/>
    <w:rsid w:val="000B386D"/>
    <w:rsid w:val="000C185B"/>
    <w:rsid w:val="000C22CF"/>
    <w:rsid w:val="000C29E4"/>
    <w:rsid w:val="000C31C9"/>
    <w:rsid w:val="000C5F0B"/>
    <w:rsid w:val="000C61EA"/>
    <w:rsid w:val="000D1418"/>
    <w:rsid w:val="000D3E9F"/>
    <w:rsid w:val="000D6A29"/>
    <w:rsid w:val="000D7E52"/>
    <w:rsid w:val="000E0F0A"/>
    <w:rsid w:val="000E161E"/>
    <w:rsid w:val="000E22FA"/>
    <w:rsid w:val="000E5288"/>
    <w:rsid w:val="000F23BE"/>
    <w:rsid w:val="000F75BD"/>
    <w:rsid w:val="001000D3"/>
    <w:rsid w:val="0010094F"/>
    <w:rsid w:val="00101B3B"/>
    <w:rsid w:val="00103338"/>
    <w:rsid w:val="001037BD"/>
    <w:rsid w:val="00104F15"/>
    <w:rsid w:val="00105B4B"/>
    <w:rsid w:val="00105B99"/>
    <w:rsid w:val="00106153"/>
    <w:rsid w:val="001065B9"/>
    <w:rsid w:val="001110AB"/>
    <w:rsid w:val="00111C51"/>
    <w:rsid w:val="00115035"/>
    <w:rsid w:val="00115E9B"/>
    <w:rsid w:val="00117F95"/>
    <w:rsid w:val="00122A39"/>
    <w:rsid w:val="00122F76"/>
    <w:rsid w:val="00124F1E"/>
    <w:rsid w:val="001261F0"/>
    <w:rsid w:val="0012684D"/>
    <w:rsid w:val="001311A9"/>
    <w:rsid w:val="00132637"/>
    <w:rsid w:val="0013295F"/>
    <w:rsid w:val="001342F1"/>
    <w:rsid w:val="00134735"/>
    <w:rsid w:val="00136E6E"/>
    <w:rsid w:val="001421C1"/>
    <w:rsid w:val="00143735"/>
    <w:rsid w:val="00145FB3"/>
    <w:rsid w:val="0014752F"/>
    <w:rsid w:val="00147D41"/>
    <w:rsid w:val="00150171"/>
    <w:rsid w:val="00150AA2"/>
    <w:rsid w:val="0015325C"/>
    <w:rsid w:val="001542CB"/>
    <w:rsid w:val="0015448E"/>
    <w:rsid w:val="00156C0E"/>
    <w:rsid w:val="00157D56"/>
    <w:rsid w:val="001663BF"/>
    <w:rsid w:val="001664DE"/>
    <w:rsid w:val="001701D0"/>
    <w:rsid w:val="00172218"/>
    <w:rsid w:val="00175549"/>
    <w:rsid w:val="0017645A"/>
    <w:rsid w:val="00181492"/>
    <w:rsid w:val="00181E54"/>
    <w:rsid w:val="00184DC0"/>
    <w:rsid w:val="00187150"/>
    <w:rsid w:val="00190F1A"/>
    <w:rsid w:val="00196160"/>
    <w:rsid w:val="00196791"/>
    <w:rsid w:val="00197102"/>
    <w:rsid w:val="001A0C08"/>
    <w:rsid w:val="001A43D0"/>
    <w:rsid w:val="001A5A15"/>
    <w:rsid w:val="001B0BB8"/>
    <w:rsid w:val="001B1F2D"/>
    <w:rsid w:val="001B2CBE"/>
    <w:rsid w:val="001B363F"/>
    <w:rsid w:val="001B3FC7"/>
    <w:rsid w:val="001B4287"/>
    <w:rsid w:val="001B5F06"/>
    <w:rsid w:val="001B7FF8"/>
    <w:rsid w:val="001C34B6"/>
    <w:rsid w:val="001C4645"/>
    <w:rsid w:val="001C69A2"/>
    <w:rsid w:val="001C6E27"/>
    <w:rsid w:val="001C72BC"/>
    <w:rsid w:val="001C79D8"/>
    <w:rsid w:val="001C7E72"/>
    <w:rsid w:val="001D4EB8"/>
    <w:rsid w:val="001D4EE7"/>
    <w:rsid w:val="001D53B7"/>
    <w:rsid w:val="001E031D"/>
    <w:rsid w:val="001E0A35"/>
    <w:rsid w:val="001E11C9"/>
    <w:rsid w:val="001E266B"/>
    <w:rsid w:val="001E4EB0"/>
    <w:rsid w:val="001E68E1"/>
    <w:rsid w:val="001E7429"/>
    <w:rsid w:val="001E77F5"/>
    <w:rsid w:val="001F11DB"/>
    <w:rsid w:val="001F3324"/>
    <w:rsid w:val="001F3C44"/>
    <w:rsid w:val="001F46C0"/>
    <w:rsid w:val="001F5E2F"/>
    <w:rsid w:val="001F63B3"/>
    <w:rsid w:val="001F6FB4"/>
    <w:rsid w:val="001F748E"/>
    <w:rsid w:val="0020015A"/>
    <w:rsid w:val="002005AB"/>
    <w:rsid w:val="0020089E"/>
    <w:rsid w:val="00201187"/>
    <w:rsid w:val="002021DB"/>
    <w:rsid w:val="00206143"/>
    <w:rsid w:val="0021154A"/>
    <w:rsid w:val="00212805"/>
    <w:rsid w:val="00215135"/>
    <w:rsid w:val="002152F4"/>
    <w:rsid w:val="0021644C"/>
    <w:rsid w:val="002175AE"/>
    <w:rsid w:val="00220B0D"/>
    <w:rsid w:val="002217EC"/>
    <w:rsid w:val="00221D56"/>
    <w:rsid w:val="00224C26"/>
    <w:rsid w:val="00225429"/>
    <w:rsid w:val="00227ACF"/>
    <w:rsid w:val="00227E37"/>
    <w:rsid w:val="002325D4"/>
    <w:rsid w:val="00233E81"/>
    <w:rsid w:val="0023516F"/>
    <w:rsid w:val="0023699D"/>
    <w:rsid w:val="00237ED0"/>
    <w:rsid w:val="00241476"/>
    <w:rsid w:val="002421FD"/>
    <w:rsid w:val="0024248E"/>
    <w:rsid w:val="0024264E"/>
    <w:rsid w:val="00247908"/>
    <w:rsid w:val="00251847"/>
    <w:rsid w:val="002523DE"/>
    <w:rsid w:val="002524FA"/>
    <w:rsid w:val="00253835"/>
    <w:rsid w:val="00254760"/>
    <w:rsid w:val="0025483C"/>
    <w:rsid w:val="00254909"/>
    <w:rsid w:val="002551A3"/>
    <w:rsid w:val="002551C1"/>
    <w:rsid w:val="002570A4"/>
    <w:rsid w:val="002578B4"/>
    <w:rsid w:val="00263D1D"/>
    <w:rsid w:val="00267D29"/>
    <w:rsid w:val="00271546"/>
    <w:rsid w:val="00273AD4"/>
    <w:rsid w:val="00273E0A"/>
    <w:rsid w:val="00274432"/>
    <w:rsid w:val="00274AD1"/>
    <w:rsid w:val="00275E7C"/>
    <w:rsid w:val="00282C27"/>
    <w:rsid w:val="00283975"/>
    <w:rsid w:val="0028550F"/>
    <w:rsid w:val="00286D86"/>
    <w:rsid w:val="002911FC"/>
    <w:rsid w:val="00293107"/>
    <w:rsid w:val="00296FCA"/>
    <w:rsid w:val="002977A8"/>
    <w:rsid w:val="002A00B4"/>
    <w:rsid w:val="002A5AA2"/>
    <w:rsid w:val="002A663D"/>
    <w:rsid w:val="002B0B65"/>
    <w:rsid w:val="002B0BDF"/>
    <w:rsid w:val="002B195F"/>
    <w:rsid w:val="002B1B50"/>
    <w:rsid w:val="002B380F"/>
    <w:rsid w:val="002B7A91"/>
    <w:rsid w:val="002C029B"/>
    <w:rsid w:val="002C0945"/>
    <w:rsid w:val="002C4F38"/>
    <w:rsid w:val="002C5AE8"/>
    <w:rsid w:val="002D4A01"/>
    <w:rsid w:val="002D6B87"/>
    <w:rsid w:val="002E1724"/>
    <w:rsid w:val="002E456A"/>
    <w:rsid w:val="002E4C04"/>
    <w:rsid w:val="002F0A73"/>
    <w:rsid w:val="002F426F"/>
    <w:rsid w:val="002F4A86"/>
    <w:rsid w:val="002F6C19"/>
    <w:rsid w:val="002F7FF6"/>
    <w:rsid w:val="00301880"/>
    <w:rsid w:val="003036DE"/>
    <w:rsid w:val="00303F06"/>
    <w:rsid w:val="00303F4F"/>
    <w:rsid w:val="00306287"/>
    <w:rsid w:val="003124AD"/>
    <w:rsid w:val="0031362A"/>
    <w:rsid w:val="0031378C"/>
    <w:rsid w:val="00314025"/>
    <w:rsid w:val="003200DB"/>
    <w:rsid w:val="00320DA0"/>
    <w:rsid w:val="0032184F"/>
    <w:rsid w:val="003236B3"/>
    <w:rsid w:val="00323E62"/>
    <w:rsid w:val="00323FBC"/>
    <w:rsid w:val="00325574"/>
    <w:rsid w:val="0032606F"/>
    <w:rsid w:val="00326879"/>
    <w:rsid w:val="00326A64"/>
    <w:rsid w:val="00327211"/>
    <w:rsid w:val="00327921"/>
    <w:rsid w:val="00331BF5"/>
    <w:rsid w:val="00334B86"/>
    <w:rsid w:val="00335CA2"/>
    <w:rsid w:val="00336F57"/>
    <w:rsid w:val="00343D8B"/>
    <w:rsid w:val="0034423E"/>
    <w:rsid w:val="003449AD"/>
    <w:rsid w:val="00345401"/>
    <w:rsid w:val="00350F3D"/>
    <w:rsid w:val="00351F07"/>
    <w:rsid w:val="003533D6"/>
    <w:rsid w:val="00353604"/>
    <w:rsid w:val="00354580"/>
    <w:rsid w:val="003603D3"/>
    <w:rsid w:val="003646A4"/>
    <w:rsid w:val="0036494D"/>
    <w:rsid w:val="00365DA0"/>
    <w:rsid w:val="00367F10"/>
    <w:rsid w:val="003706A0"/>
    <w:rsid w:val="00370BB6"/>
    <w:rsid w:val="00370DCC"/>
    <w:rsid w:val="00376144"/>
    <w:rsid w:val="0037635B"/>
    <w:rsid w:val="003774AA"/>
    <w:rsid w:val="00380760"/>
    <w:rsid w:val="0038126B"/>
    <w:rsid w:val="0038561C"/>
    <w:rsid w:val="00385A50"/>
    <w:rsid w:val="00387A08"/>
    <w:rsid w:val="00393E74"/>
    <w:rsid w:val="003972C2"/>
    <w:rsid w:val="003976C0"/>
    <w:rsid w:val="003A5CDB"/>
    <w:rsid w:val="003A6D93"/>
    <w:rsid w:val="003A7A21"/>
    <w:rsid w:val="003B0C61"/>
    <w:rsid w:val="003B2344"/>
    <w:rsid w:val="003B4A47"/>
    <w:rsid w:val="003B620E"/>
    <w:rsid w:val="003B79C1"/>
    <w:rsid w:val="003C06C7"/>
    <w:rsid w:val="003C5D5C"/>
    <w:rsid w:val="003C5F37"/>
    <w:rsid w:val="003D0052"/>
    <w:rsid w:val="003D0948"/>
    <w:rsid w:val="003D0C51"/>
    <w:rsid w:val="003E03B1"/>
    <w:rsid w:val="003E1E7A"/>
    <w:rsid w:val="003E21C5"/>
    <w:rsid w:val="003E4B78"/>
    <w:rsid w:val="003E4F21"/>
    <w:rsid w:val="003F333A"/>
    <w:rsid w:val="00401580"/>
    <w:rsid w:val="00401673"/>
    <w:rsid w:val="00402640"/>
    <w:rsid w:val="00402EB6"/>
    <w:rsid w:val="0040342A"/>
    <w:rsid w:val="00403684"/>
    <w:rsid w:val="00405551"/>
    <w:rsid w:val="0040602C"/>
    <w:rsid w:val="00406C7E"/>
    <w:rsid w:val="00410D2A"/>
    <w:rsid w:val="00411FB9"/>
    <w:rsid w:val="00414660"/>
    <w:rsid w:val="004159E4"/>
    <w:rsid w:val="00415B70"/>
    <w:rsid w:val="004163B9"/>
    <w:rsid w:val="004177C5"/>
    <w:rsid w:val="0042291D"/>
    <w:rsid w:val="00423675"/>
    <w:rsid w:val="00423B76"/>
    <w:rsid w:val="00424375"/>
    <w:rsid w:val="00427707"/>
    <w:rsid w:val="004308CA"/>
    <w:rsid w:val="004310E9"/>
    <w:rsid w:val="004325EC"/>
    <w:rsid w:val="004336EE"/>
    <w:rsid w:val="00433E46"/>
    <w:rsid w:val="00440836"/>
    <w:rsid w:val="004419C7"/>
    <w:rsid w:val="00441F51"/>
    <w:rsid w:val="004440AD"/>
    <w:rsid w:val="00453D30"/>
    <w:rsid w:val="004557BD"/>
    <w:rsid w:val="00455FDC"/>
    <w:rsid w:val="004606E9"/>
    <w:rsid w:val="0046348D"/>
    <w:rsid w:val="004651D6"/>
    <w:rsid w:val="004652A8"/>
    <w:rsid w:val="00466178"/>
    <w:rsid w:val="00467F71"/>
    <w:rsid w:val="00470573"/>
    <w:rsid w:val="00475956"/>
    <w:rsid w:val="00476088"/>
    <w:rsid w:val="00483AE3"/>
    <w:rsid w:val="00483D6F"/>
    <w:rsid w:val="00484213"/>
    <w:rsid w:val="00484932"/>
    <w:rsid w:val="00486527"/>
    <w:rsid w:val="00492919"/>
    <w:rsid w:val="0049292A"/>
    <w:rsid w:val="004937A2"/>
    <w:rsid w:val="004975C1"/>
    <w:rsid w:val="00497E6D"/>
    <w:rsid w:val="004A5A2C"/>
    <w:rsid w:val="004A6B38"/>
    <w:rsid w:val="004B111E"/>
    <w:rsid w:val="004B2973"/>
    <w:rsid w:val="004B39B3"/>
    <w:rsid w:val="004B3A0A"/>
    <w:rsid w:val="004C36EA"/>
    <w:rsid w:val="004D0F71"/>
    <w:rsid w:val="004D117B"/>
    <w:rsid w:val="004D1CD1"/>
    <w:rsid w:val="004D57C2"/>
    <w:rsid w:val="004D65EE"/>
    <w:rsid w:val="004D6D77"/>
    <w:rsid w:val="004D7FAE"/>
    <w:rsid w:val="004E2268"/>
    <w:rsid w:val="004E36B1"/>
    <w:rsid w:val="004E4865"/>
    <w:rsid w:val="004E51FE"/>
    <w:rsid w:val="004E5445"/>
    <w:rsid w:val="004E5E93"/>
    <w:rsid w:val="004E60C7"/>
    <w:rsid w:val="004E64BC"/>
    <w:rsid w:val="004E6BAA"/>
    <w:rsid w:val="004E76CF"/>
    <w:rsid w:val="004F4664"/>
    <w:rsid w:val="004F4D9F"/>
    <w:rsid w:val="004F625F"/>
    <w:rsid w:val="004F7559"/>
    <w:rsid w:val="0050180F"/>
    <w:rsid w:val="00502287"/>
    <w:rsid w:val="00502563"/>
    <w:rsid w:val="0050271D"/>
    <w:rsid w:val="00502DAB"/>
    <w:rsid w:val="005063F1"/>
    <w:rsid w:val="005076E2"/>
    <w:rsid w:val="00511301"/>
    <w:rsid w:val="005115D7"/>
    <w:rsid w:val="00511E35"/>
    <w:rsid w:val="005218D1"/>
    <w:rsid w:val="00521BC2"/>
    <w:rsid w:val="00521E19"/>
    <w:rsid w:val="00522213"/>
    <w:rsid w:val="00522C5A"/>
    <w:rsid w:val="00522EAF"/>
    <w:rsid w:val="005230A8"/>
    <w:rsid w:val="00523396"/>
    <w:rsid w:val="005237F9"/>
    <w:rsid w:val="005244E7"/>
    <w:rsid w:val="00526BBD"/>
    <w:rsid w:val="00527E38"/>
    <w:rsid w:val="005301A8"/>
    <w:rsid w:val="00534AD0"/>
    <w:rsid w:val="005400BC"/>
    <w:rsid w:val="00540169"/>
    <w:rsid w:val="00540F99"/>
    <w:rsid w:val="005412CE"/>
    <w:rsid w:val="00541C7E"/>
    <w:rsid w:val="00543FF3"/>
    <w:rsid w:val="005445A0"/>
    <w:rsid w:val="0054662A"/>
    <w:rsid w:val="00546CBC"/>
    <w:rsid w:val="005639B6"/>
    <w:rsid w:val="00570704"/>
    <w:rsid w:val="00570C7E"/>
    <w:rsid w:val="005719C0"/>
    <w:rsid w:val="00573913"/>
    <w:rsid w:val="00575DB7"/>
    <w:rsid w:val="00577991"/>
    <w:rsid w:val="00577C87"/>
    <w:rsid w:val="00584250"/>
    <w:rsid w:val="00586267"/>
    <w:rsid w:val="0059063A"/>
    <w:rsid w:val="00591083"/>
    <w:rsid w:val="00591351"/>
    <w:rsid w:val="00597A1C"/>
    <w:rsid w:val="00597BE5"/>
    <w:rsid w:val="005A1430"/>
    <w:rsid w:val="005A16F7"/>
    <w:rsid w:val="005A5AC3"/>
    <w:rsid w:val="005A5BEE"/>
    <w:rsid w:val="005A5FBA"/>
    <w:rsid w:val="005A6B2A"/>
    <w:rsid w:val="005A7C87"/>
    <w:rsid w:val="005B05DE"/>
    <w:rsid w:val="005B3216"/>
    <w:rsid w:val="005B61B6"/>
    <w:rsid w:val="005B6D06"/>
    <w:rsid w:val="005C02A5"/>
    <w:rsid w:val="005C103A"/>
    <w:rsid w:val="005C2D40"/>
    <w:rsid w:val="005C4387"/>
    <w:rsid w:val="005C5BB2"/>
    <w:rsid w:val="005C5EF8"/>
    <w:rsid w:val="005D05A7"/>
    <w:rsid w:val="005D4A26"/>
    <w:rsid w:val="005D5594"/>
    <w:rsid w:val="005D64AC"/>
    <w:rsid w:val="005D71F0"/>
    <w:rsid w:val="005D7C49"/>
    <w:rsid w:val="005E2237"/>
    <w:rsid w:val="005E2C2D"/>
    <w:rsid w:val="005E5071"/>
    <w:rsid w:val="005E5774"/>
    <w:rsid w:val="005E72B8"/>
    <w:rsid w:val="005E789E"/>
    <w:rsid w:val="005F02D6"/>
    <w:rsid w:val="005F03CD"/>
    <w:rsid w:val="005F0BD5"/>
    <w:rsid w:val="005F0C76"/>
    <w:rsid w:val="005F255B"/>
    <w:rsid w:val="005F32BE"/>
    <w:rsid w:val="005F4E79"/>
    <w:rsid w:val="005F5220"/>
    <w:rsid w:val="005F7698"/>
    <w:rsid w:val="00600F17"/>
    <w:rsid w:val="00601073"/>
    <w:rsid w:val="00602E64"/>
    <w:rsid w:val="00602ED7"/>
    <w:rsid w:val="00603EC3"/>
    <w:rsid w:val="00604D17"/>
    <w:rsid w:val="00605E93"/>
    <w:rsid w:val="00610563"/>
    <w:rsid w:val="00614313"/>
    <w:rsid w:val="00614543"/>
    <w:rsid w:val="00614850"/>
    <w:rsid w:val="0061502C"/>
    <w:rsid w:val="0062175A"/>
    <w:rsid w:val="00622A56"/>
    <w:rsid w:val="00623092"/>
    <w:rsid w:val="00623FD1"/>
    <w:rsid w:val="00626EA4"/>
    <w:rsid w:val="00627174"/>
    <w:rsid w:val="00627F8B"/>
    <w:rsid w:val="00630396"/>
    <w:rsid w:val="00630A6D"/>
    <w:rsid w:val="00631234"/>
    <w:rsid w:val="00631E9C"/>
    <w:rsid w:val="0063257C"/>
    <w:rsid w:val="00634CAB"/>
    <w:rsid w:val="00636706"/>
    <w:rsid w:val="00636E19"/>
    <w:rsid w:val="0064098D"/>
    <w:rsid w:val="00647A3E"/>
    <w:rsid w:val="00650695"/>
    <w:rsid w:val="006506FE"/>
    <w:rsid w:val="00656BA3"/>
    <w:rsid w:val="00660562"/>
    <w:rsid w:val="00661BCF"/>
    <w:rsid w:val="006638E3"/>
    <w:rsid w:val="0066432E"/>
    <w:rsid w:val="0066597F"/>
    <w:rsid w:val="00667180"/>
    <w:rsid w:val="006700FC"/>
    <w:rsid w:val="00670706"/>
    <w:rsid w:val="006727CC"/>
    <w:rsid w:val="006773C2"/>
    <w:rsid w:val="00680623"/>
    <w:rsid w:val="00680FC2"/>
    <w:rsid w:val="00681D1A"/>
    <w:rsid w:val="00682A93"/>
    <w:rsid w:val="006832BD"/>
    <w:rsid w:val="00683362"/>
    <w:rsid w:val="00684696"/>
    <w:rsid w:val="006854F4"/>
    <w:rsid w:val="006860D4"/>
    <w:rsid w:val="00686BB6"/>
    <w:rsid w:val="00690835"/>
    <w:rsid w:val="006910BE"/>
    <w:rsid w:val="00691228"/>
    <w:rsid w:val="00692423"/>
    <w:rsid w:val="00692C31"/>
    <w:rsid w:val="00692D23"/>
    <w:rsid w:val="0069306D"/>
    <w:rsid w:val="00694EE4"/>
    <w:rsid w:val="00695AB2"/>
    <w:rsid w:val="00696905"/>
    <w:rsid w:val="00697C88"/>
    <w:rsid w:val="006A1D8E"/>
    <w:rsid w:val="006A5D17"/>
    <w:rsid w:val="006A62B1"/>
    <w:rsid w:val="006B0567"/>
    <w:rsid w:val="006B1E3D"/>
    <w:rsid w:val="006B293C"/>
    <w:rsid w:val="006B2DA4"/>
    <w:rsid w:val="006B3D2B"/>
    <w:rsid w:val="006B4FC3"/>
    <w:rsid w:val="006B5D9E"/>
    <w:rsid w:val="006C0E60"/>
    <w:rsid w:val="006C2510"/>
    <w:rsid w:val="006C2B25"/>
    <w:rsid w:val="006C4D36"/>
    <w:rsid w:val="006C5B55"/>
    <w:rsid w:val="006D014D"/>
    <w:rsid w:val="006D2F16"/>
    <w:rsid w:val="006D456E"/>
    <w:rsid w:val="006D5939"/>
    <w:rsid w:val="006E0600"/>
    <w:rsid w:val="006E1D5D"/>
    <w:rsid w:val="006E663E"/>
    <w:rsid w:val="006E6C9F"/>
    <w:rsid w:val="006E7A8F"/>
    <w:rsid w:val="006F17DF"/>
    <w:rsid w:val="006F1E83"/>
    <w:rsid w:val="006F2052"/>
    <w:rsid w:val="00701FFC"/>
    <w:rsid w:val="007022D6"/>
    <w:rsid w:val="00703635"/>
    <w:rsid w:val="00703A9D"/>
    <w:rsid w:val="00703AC9"/>
    <w:rsid w:val="0070506E"/>
    <w:rsid w:val="00707580"/>
    <w:rsid w:val="0071117E"/>
    <w:rsid w:val="007122BF"/>
    <w:rsid w:val="00713875"/>
    <w:rsid w:val="007141C5"/>
    <w:rsid w:val="00717403"/>
    <w:rsid w:val="007175FB"/>
    <w:rsid w:val="00717FB7"/>
    <w:rsid w:val="00731A4A"/>
    <w:rsid w:val="0073289C"/>
    <w:rsid w:val="00733DA2"/>
    <w:rsid w:val="00735082"/>
    <w:rsid w:val="007376DC"/>
    <w:rsid w:val="00737F7D"/>
    <w:rsid w:val="00740BDB"/>
    <w:rsid w:val="00741263"/>
    <w:rsid w:val="007436EF"/>
    <w:rsid w:val="0075269C"/>
    <w:rsid w:val="007531F8"/>
    <w:rsid w:val="007541B1"/>
    <w:rsid w:val="00754C54"/>
    <w:rsid w:val="0076179D"/>
    <w:rsid w:val="007627B6"/>
    <w:rsid w:val="0076421B"/>
    <w:rsid w:val="007705B6"/>
    <w:rsid w:val="00772E38"/>
    <w:rsid w:val="00773D1E"/>
    <w:rsid w:val="007819B8"/>
    <w:rsid w:val="007843D3"/>
    <w:rsid w:val="00784AA3"/>
    <w:rsid w:val="0078517C"/>
    <w:rsid w:val="00787E6C"/>
    <w:rsid w:val="007919F1"/>
    <w:rsid w:val="00793A8D"/>
    <w:rsid w:val="00796AAF"/>
    <w:rsid w:val="007A049D"/>
    <w:rsid w:val="007A40E0"/>
    <w:rsid w:val="007B13E4"/>
    <w:rsid w:val="007B157C"/>
    <w:rsid w:val="007B1671"/>
    <w:rsid w:val="007B1BDC"/>
    <w:rsid w:val="007B21E8"/>
    <w:rsid w:val="007B441D"/>
    <w:rsid w:val="007B4763"/>
    <w:rsid w:val="007B5E30"/>
    <w:rsid w:val="007B6E54"/>
    <w:rsid w:val="007B7710"/>
    <w:rsid w:val="007C0B5C"/>
    <w:rsid w:val="007C6249"/>
    <w:rsid w:val="007C785E"/>
    <w:rsid w:val="007C7FA6"/>
    <w:rsid w:val="007D0E5B"/>
    <w:rsid w:val="007D0FA9"/>
    <w:rsid w:val="007D1AFD"/>
    <w:rsid w:val="007D21E1"/>
    <w:rsid w:val="007D5223"/>
    <w:rsid w:val="007D5C97"/>
    <w:rsid w:val="007D5FC7"/>
    <w:rsid w:val="007D61D1"/>
    <w:rsid w:val="007E4344"/>
    <w:rsid w:val="007E5C6B"/>
    <w:rsid w:val="007E74AE"/>
    <w:rsid w:val="007E77A1"/>
    <w:rsid w:val="007E7941"/>
    <w:rsid w:val="007F03DD"/>
    <w:rsid w:val="007F0A3F"/>
    <w:rsid w:val="007F0A85"/>
    <w:rsid w:val="007F1AFD"/>
    <w:rsid w:val="007F322C"/>
    <w:rsid w:val="007F3E96"/>
    <w:rsid w:val="007F47E4"/>
    <w:rsid w:val="007F6D2C"/>
    <w:rsid w:val="008002A7"/>
    <w:rsid w:val="00800474"/>
    <w:rsid w:val="00802781"/>
    <w:rsid w:val="00802FCA"/>
    <w:rsid w:val="00804E70"/>
    <w:rsid w:val="0081218A"/>
    <w:rsid w:val="0081227D"/>
    <w:rsid w:val="008124A1"/>
    <w:rsid w:val="008166BA"/>
    <w:rsid w:val="00816DE9"/>
    <w:rsid w:val="00820D6E"/>
    <w:rsid w:val="008220E1"/>
    <w:rsid w:val="008224AA"/>
    <w:rsid w:val="0082340D"/>
    <w:rsid w:val="008265BC"/>
    <w:rsid w:val="00826AB5"/>
    <w:rsid w:val="0083310D"/>
    <w:rsid w:val="00834E6B"/>
    <w:rsid w:val="00835537"/>
    <w:rsid w:val="00836300"/>
    <w:rsid w:val="0083677A"/>
    <w:rsid w:val="00836E6C"/>
    <w:rsid w:val="0084151A"/>
    <w:rsid w:val="00844998"/>
    <w:rsid w:val="00844A50"/>
    <w:rsid w:val="00844F22"/>
    <w:rsid w:val="00851212"/>
    <w:rsid w:val="00851641"/>
    <w:rsid w:val="00853EA0"/>
    <w:rsid w:val="00854006"/>
    <w:rsid w:val="00854512"/>
    <w:rsid w:val="0085460C"/>
    <w:rsid w:val="00855854"/>
    <w:rsid w:val="00856EDD"/>
    <w:rsid w:val="00856FA0"/>
    <w:rsid w:val="00863367"/>
    <w:rsid w:val="00866D9C"/>
    <w:rsid w:val="008750CB"/>
    <w:rsid w:val="0087712D"/>
    <w:rsid w:val="0087742B"/>
    <w:rsid w:val="00881C71"/>
    <w:rsid w:val="00883EC2"/>
    <w:rsid w:val="00891AAA"/>
    <w:rsid w:val="00892999"/>
    <w:rsid w:val="0089386B"/>
    <w:rsid w:val="0089628F"/>
    <w:rsid w:val="00896379"/>
    <w:rsid w:val="008A1E37"/>
    <w:rsid w:val="008A3802"/>
    <w:rsid w:val="008B1FCC"/>
    <w:rsid w:val="008B26A9"/>
    <w:rsid w:val="008B2F45"/>
    <w:rsid w:val="008B3947"/>
    <w:rsid w:val="008B5E4D"/>
    <w:rsid w:val="008C3B04"/>
    <w:rsid w:val="008C3DB2"/>
    <w:rsid w:val="008C62C7"/>
    <w:rsid w:val="008D0D42"/>
    <w:rsid w:val="008D5FDC"/>
    <w:rsid w:val="008D7504"/>
    <w:rsid w:val="008E0C75"/>
    <w:rsid w:val="008E2B4C"/>
    <w:rsid w:val="008E3BAC"/>
    <w:rsid w:val="008E50EB"/>
    <w:rsid w:val="008E623B"/>
    <w:rsid w:val="008E6917"/>
    <w:rsid w:val="008F28C0"/>
    <w:rsid w:val="008F5CE4"/>
    <w:rsid w:val="008F69E4"/>
    <w:rsid w:val="00901E73"/>
    <w:rsid w:val="009023D0"/>
    <w:rsid w:val="0090580F"/>
    <w:rsid w:val="0091151A"/>
    <w:rsid w:val="00911E1A"/>
    <w:rsid w:val="009131FA"/>
    <w:rsid w:val="00913DAA"/>
    <w:rsid w:val="00913FE7"/>
    <w:rsid w:val="00914098"/>
    <w:rsid w:val="00915C81"/>
    <w:rsid w:val="00917BB3"/>
    <w:rsid w:val="009204B4"/>
    <w:rsid w:val="00922787"/>
    <w:rsid w:val="009227A9"/>
    <w:rsid w:val="00924B88"/>
    <w:rsid w:val="009256AB"/>
    <w:rsid w:val="00925C75"/>
    <w:rsid w:val="009277B3"/>
    <w:rsid w:val="00927E07"/>
    <w:rsid w:val="0093057C"/>
    <w:rsid w:val="009312BD"/>
    <w:rsid w:val="00931345"/>
    <w:rsid w:val="00936387"/>
    <w:rsid w:val="0093694A"/>
    <w:rsid w:val="00937D06"/>
    <w:rsid w:val="0094650C"/>
    <w:rsid w:val="009471CA"/>
    <w:rsid w:val="00952E2F"/>
    <w:rsid w:val="00953B7E"/>
    <w:rsid w:val="009611C3"/>
    <w:rsid w:val="0096122D"/>
    <w:rsid w:val="0096654A"/>
    <w:rsid w:val="00967F72"/>
    <w:rsid w:val="0097147F"/>
    <w:rsid w:val="0097683F"/>
    <w:rsid w:val="009777C0"/>
    <w:rsid w:val="0098040B"/>
    <w:rsid w:val="00980B92"/>
    <w:rsid w:val="009811D9"/>
    <w:rsid w:val="00981E6D"/>
    <w:rsid w:val="00983F14"/>
    <w:rsid w:val="009908B7"/>
    <w:rsid w:val="009912CE"/>
    <w:rsid w:val="00991490"/>
    <w:rsid w:val="0099271A"/>
    <w:rsid w:val="00994180"/>
    <w:rsid w:val="00994291"/>
    <w:rsid w:val="00995CBC"/>
    <w:rsid w:val="009A033C"/>
    <w:rsid w:val="009A071B"/>
    <w:rsid w:val="009A0798"/>
    <w:rsid w:val="009A3632"/>
    <w:rsid w:val="009A7639"/>
    <w:rsid w:val="009B0326"/>
    <w:rsid w:val="009B111F"/>
    <w:rsid w:val="009B18FE"/>
    <w:rsid w:val="009C4C94"/>
    <w:rsid w:val="009C4D7B"/>
    <w:rsid w:val="009C5E03"/>
    <w:rsid w:val="009C7CF0"/>
    <w:rsid w:val="009D23AE"/>
    <w:rsid w:val="009D2642"/>
    <w:rsid w:val="009D41F1"/>
    <w:rsid w:val="009D4973"/>
    <w:rsid w:val="009D4B0F"/>
    <w:rsid w:val="009D5BD5"/>
    <w:rsid w:val="009D6F61"/>
    <w:rsid w:val="009D76BB"/>
    <w:rsid w:val="009E01D2"/>
    <w:rsid w:val="009E0590"/>
    <w:rsid w:val="009E22FC"/>
    <w:rsid w:val="009E46AF"/>
    <w:rsid w:val="009E55D0"/>
    <w:rsid w:val="009F4479"/>
    <w:rsid w:val="00A00D5D"/>
    <w:rsid w:val="00A030F6"/>
    <w:rsid w:val="00A1057F"/>
    <w:rsid w:val="00A14245"/>
    <w:rsid w:val="00A15636"/>
    <w:rsid w:val="00A16422"/>
    <w:rsid w:val="00A1656F"/>
    <w:rsid w:val="00A16F63"/>
    <w:rsid w:val="00A215FD"/>
    <w:rsid w:val="00A220E8"/>
    <w:rsid w:val="00A22DCF"/>
    <w:rsid w:val="00A23C89"/>
    <w:rsid w:val="00A25B91"/>
    <w:rsid w:val="00A27075"/>
    <w:rsid w:val="00A275CD"/>
    <w:rsid w:val="00A30F21"/>
    <w:rsid w:val="00A32189"/>
    <w:rsid w:val="00A331CE"/>
    <w:rsid w:val="00A337CB"/>
    <w:rsid w:val="00A348DF"/>
    <w:rsid w:val="00A36A02"/>
    <w:rsid w:val="00A37B38"/>
    <w:rsid w:val="00A40950"/>
    <w:rsid w:val="00A41F9C"/>
    <w:rsid w:val="00A42695"/>
    <w:rsid w:val="00A506C5"/>
    <w:rsid w:val="00A513F0"/>
    <w:rsid w:val="00A517F1"/>
    <w:rsid w:val="00A551AE"/>
    <w:rsid w:val="00A5586C"/>
    <w:rsid w:val="00A56467"/>
    <w:rsid w:val="00A62735"/>
    <w:rsid w:val="00A62A53"/>
    <w:rsid w:val="00A65880"/>
    <w:rsid w:val="00A66ADB"/>
    <w:rsid w:val="00A70159"/>
    <w:rsid w:val="00A710E1"/>
    <w:rsid w:val="00A72569"/>
    <w:rsid w:val="00A74A28"/>
    <w:rsid w:val="00A75C3D"/>
    <w:rsid w:val="00A766C5"/>
    <w:rsid w:val="00A77EEE"/>
    <w:rsid w:val="00A77F06"/>
    <w:rsid w:val="00A805C1"/>
    <w:rsid w:val="00A81752"/>
    <w:rsid w:val="00A82964"/>
    <w:rsid w:val="00A82C4E"/>
    <w:rsid w:val="00A8306E"/>
    <w:rsid w:val="00A86CBC"/>
    <w:rsid w:val="00A90AA1"/>
    <w:rsid w:val="00A921EB"/>
    <w:rsid w:val="00A92622"/>
    <w:rsid w:val="00A95AE5"/>
    <w:rsid w:val="00A96E1D"/>
    <w:rsid w:val="00A9785A"/>
    <w:rsid w:val="00AA1E8C"/>
    <w:rsid w:val="00AA2EA4"/>
    <w:rsid w:val="00AA72DF"/>
    <w:rsid w:val="00AA77EC"/>
    <w:rsid w:val="00AB4DA7"/>
    <w:rsid w:val="00AB725F"/>
    <w:rsid w:val="00AC1D2C"/>
    <w:rsid w:val="00AC2EDF"/>
    <w:rsid w:val="00AC7278"/>
    <w:rsid w:val="00AD01A3"/>
    <w:rsid w:val="00AD3792"/>
    <w:rsid w:val="00AD4F3D"/>
    <w:rsid w:val="00AD6686"/>
    <w:rsid w:val="00AE1194"/>
    <w:rsid w:val="00AE188E"/>
    <w:rsid w:val="00AE2355"/>
    <w:rsid w:val="00AE5EFB"/>
    <w:rsid w:val="00AE7D9B"/>
    <w:rsid w:val="00AF2126"/>
    <w:rsid w:val="00B003E6"/>
    <w:rsid w:val="00B05F84"/>
    <w:rsid w:val="00B06E9A"/>
    <w:rsid w:val="00B06F30"/>
    <w:rsid w:val="00B11BB9"/>
    <w:rsid w:val="00B12321"/>
    <w:rsid w:val="00B1383D"/>
    <w:rsid w:val="00B15D0F"/>
    <w:rsid w:val="00B161BA"/>
    <w:rsid w:val="00B1620D"/>
    <w:rsid w:val="00B16A8E"/>
    <w:rsid w:val="00B20BD8"/>
    <w:rsid w:val="00B2415F"/>
    <w:rsid w:val="00B26AEA"/>
    <w:rsid w:val="00B27C72"/>
    <w:rsid w:val="00B27F2C"/>
    <w:rsid w:val="00B33762"/>
    <w:rsid w:val="00B409D4"/>
    <w:rsid w:val="00B41E53"/>
    <w:rsid w:val="00B421F2"/>
    <w:rsid w:val="00B42A2D"/>
    <w:rsid w:val="00B46F9D"/>
    <w:rsid w:val="00B54B3E"/>
    <w:rsid w:val="00B575A9"/>
    <w:rsid w:val="00B608D4"/>
    <w:rsid w:val="00B6501B"/>
    <w:rsid w:val="00B65425"/>
    <w:rsid w:val="00B65637"/>
    <w:rsid w:val="00B65A90"/>
    <w:rsid w:val="00B72D5C"/>
    <w:rsid w:val="00B73450"/>
    <w:rsid w:val="00B74377"/>
    <w:rsid w:val="00B76637"/>
    <w:rsid w:val="00B76A9F"/>
    <w:rsid w:val="00B76CE3"/>
    <w:rsid w:val="00B82CDF"/>
    <w:rsid w:val="00B83FC2"/>
    <w:rsid w:val="00B87FF3"/>
    <w:rsid w:val="00B903E1"/>
    <w:rsid w:val="00B914E8"/>
    <w:rsid w:val="00B91EDE"/>
    <w:rsid w:val="00B93541"/>
    <w:rsid w:val="00BA1A97"/>
    <w:rsid w:val="00BA1EB8"/>
    <w:rsid w:val="00BA291B"/>
    <w:rsid w:val="00BB3E83"/>
    <w:rsid w:val="00BB7483"/>
    <w:rsid w:val="00BC4B68"/>
    <w:rsid w:val="00BC51F8"/>
    <w:rsid w:val="00BD1573"/>
    <w:rsid w:val="00BD4335"/>
    <w:rsid w:val="00BD50E0"/>
    <w:rsid w:val="00BD733F"/>
    <w:rsid w:val="00BD7F7F"/>
    <w:rsid w:val="00BE11C5"/>
    <w:rsid w:val="00BF08E0"/>
    <w:rsid w:val="00BF15E2"/>
    <w:rsid w:val="00BF324A"/>
    <w:rsid w:val="00BF52D3"/>
    <w:rsid w:val="00BF63D6"/>
    <w:rsid w:val="00C0031D"/>
    <w:rsid w:val="00C00FE9"/>
    <w:rsid w:val="00C0180E"/>
    <w:rsid w:val="00C031FF"/>
    <w:rsid w:val="00C03669"/>
    <w:rsid w:val="00C0369D"/>
    <w:rsid w:val="00C130B5"/>
    <w:rsid w:val="00C13332"/>
    <w:rsid w:val="00C145E0"/>
    <w:rsid w:val="00C1566A"/>
    <w:rsid w:val="00C21994"/>
    <w:rsid w:val="00C227AD"/>
    <w:rsid w:val="00C23655"/>
    <w:rsid w:val="00C27ECA"/>
    <w:rsid w:val="00C3118F"/>
    <w:rsid w:val="00C313A3"/>
    <w:rsid w:val="00C33FCF"/>
    <w:rsid w:val="00C37402"/>
    <w:rsid w:val="00C376EB"/>
    <w:rsid w:val="00C42590"/>
    <w:rsid w:val="00C4462C"/>
    <w:rsid w:val="00C4575A"/>
    <w:rsid w:val="00C526A5"/>
    <w:rsid w:val="00C52DE7"/>
    <w:rsid w:val="00C52F02"/>
    <w:rsid w:val="00C60FBA"/>
    <w:rsid w:val="00C64BFB"/>
    <w:rsid w:val="00C657FD"/>
    <w:rsid w:val="00C676BF"/>
    <w:rsid w:val="00C7240C"/>
    <w:rsid w:val="00C73B00"/>
    <w:rsid w:val="00C7750F"/>
    <w:rsid w:val="00C777AB"/>
    <w:rsid w:val="00C81A36"/>
    <w:rsid w:val="00C81CDD"/>
    <w:rsid w:val="00C84D52"/>
    <w:rsid w:val="00C8593F"/>
    <w:rsid w:val="00C93424"/>
    <w:rsid w:val="00C93735"/>
    <w:rsid w:val="00C954C8"/>
    <w:rsid w:val="00C97D4A"/>
    <w:rsid w:val="00CA1EB7"/>
    <w:rsid w:val="00CA26DB"/>
    <w:rsid w:val="00CA2D2A"/>
    <w:rsid w:val="00CA30A6"/>
    <w:rsid w:val="00CA3574"/>
    <w:rsid w:val="00CA522A"/>
    <w:rsid w:val="00CA5DA8"/>
    <w:rsid w:val="00CA683D"/>
    <w:rsid w:val="00CC0820"/>
    <w:rsid w:val="00CC1001"/>
    <w:rsid w:val="00CC572C"/>
    <w:rsid w:val="00CD4E4A"/>
    <w:rsid w:val="00CD7387"/>
    <w:rsid w:val="00CE1BC5"/>
    <w:rsid w:val="00CE3643"/>
    <w:rsid w:val="00CE6F37"/>
    <w:rsid w:val="00CF28F5"/>
    <w:rsid w:val="00CF2B67"/>
    <w:rsid w:val="00CF46B7"/>
    <w:rsid w:val="00D024E7"/>
    <w:rsid w:val="00D02BF6"/>
    <w:rsid w:val="00D1138C"/>
    <w:rsid w:val="00D13242"/>
    <w:rsid w:val="00D1605C"/>
    <w:rsid w:val="00D17380"/>
    <w:rsid w:val="00D1749F"/>
    <w:rsid w:val="00D17D11"/>
    <w:rsid w:val="00D20A88"/>
    <w:rsid w:val="00D21DA7"/>
    <w:rsid w:val="00D22EB5"/>
    <w:rsid w:val="00D233C6"/>
    <w:rsid w:val="00D27F71"/>
    <w:rsid w:val="00D301E7"/>
    <w:rsid w:val="00D32A14"/>
    <w:rsid w:val="00D32B7E"/>
    <w:rsid w:val="00D33E2D"/>
    <w:rsid w:val="00D361D7"/>
    <w:rsid w:val="00D367B3"/>
    <w:rsid w:val="00D37874"/>
    <w:rsid w:val="00D40BFD"/>
    <w:rsid w:val="00D4181F"/>
    <w:rsid w:val="00D42160"/>
    <w:rsid w:val="00D542CE"/>
    <w:rsid w:val="00D553FF"/>
    <w:rsid w:val="00D55B8C"/>
    <w:rsid w:val="00D60799"/>
    <w:rsid w:val="00D60877"/>
    <w:rsid w:val="00D61517"/>
    <w:rsid w:val="00D62A38"/>
    <w:rsid w:val="00D62C29"/>
    <w:rsid w:val="00D63087"/>
    <w:rsid w:val="00D6449A"/>
    <w:rsid w:val="00D651DA"/>
    <w:rsid w:val="00D662B3"/>
    <w:rsid w:val="00D71FF2"/>
    <w:rsid w:val="00D724E1"/>
    <w:rsid w:val="00D73C9B"/>
    <w:rsid w:val="00D74716"/>
    <w:rsid w:val="00D77294"/>
    <w:rsid w:val="00D82328"/>
    <w:rsid w:val="00D845DF"/>
    <w:rsid w:val="00D908B4"/>
    <w:rsid w:val="00D91514"/>
    <w:rsid w:val="00D92572"/>
    <w:rsid w:val="00D94457"/>
    <w:rsid w:val="00D948C7"/>
    <w:rsid w:val="00DA0FD1"/>
    <w:rsid w:val="00DA3B8F"/>
    <w:rsid w:val="00DA5A61"/>
    <w:rsid w:val="00DA661E"/>
    <w:rsid w:val="00DB2986"/>
    <w:rsid w:val="00DB6703"/>
    <w:rsid w:val="00DB7DCD"/>
    <w:rsid w:val="00DC027C"/>
    <w:rsid w:val="00DC3FF8"/>
    <w:rsid w:val="00DC43A3"/>
    <w:rsid w:val="00DC4857"/>
    <w:rsid w:val="00DC529C"/>
    <w:rsid w:val="00DC7BE0"/>
    <w:rsid w:val="00DD0092"/>
    <w:rsid w:val="00DD0914"/>
    <w:rsid w:val="00DD14E6"/>
    <w:rsid w:val="00DD236F"/>
    <w:rsid w:val="00DD5098"/>
    <w:rsid w:val="00DD59F0"/>
    <w:rsid w:val="00DD7CF9"/>
    <w:rsid w:val="00DE0713"/>
    <w:rsid w:val="00DE0C00"/>
    <w:rsid w:val="00DE159B"/>
    <w:rsid w:val="00DE605D"/>
    <w:rsid w:val="00DE7829"/>
    <w:rsid w:val="00DF1F77"/>
    <w:rsid w:val="00DF4525"/>
    <w:rsid w:val="00DF7DF7"/>
    <w:rsid w:val="00E009E6"/>
    <w:rsid w:val="00E012E2"/>
    <w:rsid w:val="00E01331"/>
    <w:rsid w:val="00E01A29"/>
    <w:rsid w:val="00E118A6"/>
    <w:rsid w:val="00E1355F"/>
    <w:rsid w:val="00E140A6"/>
    <w:rsid w:val="00E1475C"/>
    <w:rsid w:val="00E14E6B"/>
    <w:rsid w:val="00E15C48"/>
    <w:rsid w:val="00E1643D"/>
    <w:rsid w:val="00E16FA4"/>
    <w:rsid w:val="00E234BF"/>
    <w:rsid w:val="00E24507"/>
    <w:rsid w:val="00E2556C"/>
    <w:rsid w:val="00E321DB"/>
    <w:rsid w:val="00E356D9"/>
    <w:rsid w:val="00E4207C"/>
    <w:rsid w:val="00E4555C"/>
    <w:rsid w:val="00E470E3"/>
    <w:rsid w:val="00E5061C"/>
    <w:rsid w:val="00E52EB6"/>
    <w:rsid w:val="00E537AA"/>
    <w:rsid w:val="00E53D69"/>
    <w:rsid w:val="00E543C4"/>
    <w:rsid w:val="00E55A68"/>
    <w:rsid w:val="00E623F1"/>
    <w:rsid w:val="00E6262A"/>
    <w:rsid w:val="00E641C1"/>
    <w:rsid w:val="00E64222"/>
    <w:rsid w:val="00E643ED"/>
    <w:rsid w:val="00E64406"/>
    <w:rsid w:val="00E6517A"/>
    <w:rsid w:val="00E65411"/>
    <w:rsid w:val="00E65755"/>
    <w:rsid w:val="00E71C63"/>
    <w:rsid w:val="00E71C9F"/>
    <w:rsid w:val="00E7537C"/>
    <w:rsid w:val="00E83A6C"/>
    <w:rsid w:val="00E85361"/>
    <w:rsid w:val="00E901BD"/>
    <w:rsid w:val="00E935E4"/>
    <w:rsid w:val="00E946B7"/>
    <w:rsid w:val="00E97325"/>
    <w:rsid w:val="00EB1DA5"/>
    <w:rsid w:val="00EB1EDA"/>
    <w:rsid w:val="00EB25A5"/>
    <w:rsid w:val="00EB2FF3"/>
    <w:rsid w:val="00EB30C6"/>
    <w:rsid w:val="00EB3C1B"/>
    <w:rsid w:val="00EC133E"/>
    <w:rsid w:val="00EC290C"/>
    <w:rsid w:val="00EC5D46"/>
    <w:rsid w:val="00EC6D2C"/>
    <w:rsid w:val="00EC7169"/>
    <w:rsid w:val="00ED1CC1"/>
    <w:rsid w:val="00ED2254"/>
    <w:rsid w:val="00ED321E"/>
    <w:rsid w:val="00ED3B9A"/>
    <w:rsid w:val="00ED3CA1"/>
    <w:rsid w:val="00ED41C8"/>
    <w:rsid w:val="00ED70F4"/>
    <w:rsid w:val="00EE4BDB"/>
    <w:rsid w:val="00EE757F"/>
    <w:rsid w:val="00EF2DDD"/>
    <w:rsid w:val="00EF6A53"/>
    <w:rsid w:val="00EF7E46"/>
    <w:rsid w:val="00F00EC1"/>
    <w:rsid w:val="00F011C9"/>
    <w:rsid w:val="00F04E13"/>
    <w:rsid w:val="00F05627"/>
    <w:rsid w:val="00F05C0A"/>
    <w:rsid w:val="00F0607C"/>
    <w:rsid w:val="00F114CA"/>
    <w:rsid w:val="00F21A57"/>
    <w:rsid w:val="00F240EF"/>
    <w:rsid w:val="00F260BE"/>
    <w:rsid w:val="00F36E55"/>
    <w:rsid w:val="00F37847"/>
    <w:rsid w:val="00F404BE"/>
    <w:rsid w:val="00F4358A"/>
    <w:rsid w:val="00F43D97"/>
    <w:rsid w:val="00F45145"/>
    <w:rsid w:val="00F4608B"/>
    <w:rsid w:val="00F474E1"/>
    <w:rsid w:val="00F50CB6"/>
    <w:rsid w:val="00F52658"/>
    <w:rsid w:val="00F5549C"/>
    <w:rsid w:val="00F5609B"/>
    <w:rsid w:val="00F606E4"/>
    <w:rsid w:val="00F62D76"/>
    <w:rsid w:val="00F63255"/>
    <w:rsid w:val="00F64610"/>
    <w:rsid w:val="00F71DE6"/>
    <w:rsid w:val="00F7232E"/>
    <w:rsid w:val="00F72B3B"/>
    <w:rsid w:val="00F73EBE"/>
    <w:rsid w:val="00F76239"/>
    <w:rsid w:val="00F76A8D"/>
    <w:rsid w:val="00F76BD8"/>
    <w:rsid w:val="00F77649"/>
    <w:rsid w:val="00F8030B"/>
    <w:rsid w:val="00F81FC4"/>
    <w:rsid w:val="00F82750"/>
    <w:rsid w:val="00F849A9"/>
    <w:rsid w:val="00F84BEA"/>
    <w:rsid w:val="00F84E01"/>
    <w:rsid w:val="00F87C6B"/>
    <w:rsid w:val="00F92B43"/>
    <w:rsid w:val="00F9304E"/>
    <w:rsid w:val="00F94022"/>
    <w:rsid w:val="00F947A1"/>
    <w:rsid w:val="00F958DF"/>
    <w:rsid w:val="00F9595F"/>
    <w:rsid w:val="00F9686C"/>
    <w:rsid w:val="00FA0FD4"/>
    <w:rsid w:val="00FA1F99"/>
    <w:rsid w:val="00FA4945"/>
    <w:rsid w:val="00FB01CD"/>
    <w:rsid w:val="00FB0BBE"/>
    <w:rsid w:val="00FB0C5F"/>
    <w:rsid w:val="00FB0CA7"/>
    <w:rsid w:val="00FB4517"/>
    <w:rsid w:val="00FC284C"/>
    <w:rsid w:val="00FC3DA6"/>
    <w:rsid w:val="00FC49AB"/>
    <w:rsid w:val="00FC535C"/>
    <w:rsid w:val="00FD064C"/>
    <w:rsid w:val="00FD08EA"/>
    <w:rsid w:val="00FD1AC5"/>
    <w:rsid w:val="00FD3DEC"/>
    <w:rsid w:val="00FD45C8"/>
    <w:rsid w:val="00FD4C3A"/>
    <w:rsid w:val="00FD647F"/>
    <w:rsid w:val="00FE1CDC"/>
    <w:rsid w:val="00FE327D"/>
    <w:rsid w:val="00FE5A1C"/>
    <w:rsid w:val="00FE6FF0"/>
    <w:rsid w:val="00FE7772"/>
    <w:rsid w:val="00FE7E8F"/>
    <w:rsid w:val="00FF10DD"/>
    <w:rsid w:val="00FF4F2C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17C5"/>
  <w15:docId w15:val="{FB6F3C4A-0459-4919-9DAC-EB2ABC4B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1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1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1F8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1F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locked/>
    <w:rsid w:val="007531F8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1F8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1F8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1F8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31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1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7531F8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Akapitzlist">
    <w:name w:val="List Paragraph"/>
    <w:aliases w:val="Akapit z listą2,1_literowka,Wypunktowanie,Akapit z listą BS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uiPriority w:val="99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Akapit z listą numerowaną,A_wyliczenie"/>
    <w:basedOn w:val="Normalny"/>
    <w:link w:val="ListParagraphChar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1F8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ListParagraphChar">
    <w:name w:val="List Paragraph Char"/>
    <w:aliases w:val="1_literowka1 Char,Literowanie Char,Preambuła Char,Numerowanie Char,L1 Char,Akapit z listą5 Char,CW_Lista Char,normalny tekst Char,Akapit z listą3 Char,Obiekt Char,BulletC Char,Akapit z listą31 Char,NOWY Char,Akapit z listą32 Char"/>
    <w:basedOn w:val="Domylnaczcionkaakapitu"/>
    <w:link w:val="ListParagraph2"/>
    <w:uiPriority w:val="99"/>
    <w:locked/>
    <w:rsid w:val="007531F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160" w:line="259" w:lineRule="auto"/>
    </w:pPr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eastAsia="Times New Roman"/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hAnsi="Times New Roman"/>
      <w:sz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31F8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54C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954C8"/>
    <w:rPr>
      <w:rFonts w:eastAsia="Times New Roman" w:cs="Times New Roman"/>
      <w:color w:val="5A5A5A"/>
      <w:spacing w:val="15"/>
    </w:rPr>
  </w:style>
  <w:style w:type="character" w:customStyle="1" w:styleId="font51">
    <w:name w:val="font51"/>
    <w:uiPriority w:val="99"/>
    <w:rsid w:val="00275E7C"/>
    <w:rPr>
      <w:rFonts w:ascii="Times New Roman" w:hAnsi="Times New Roman"/>
      <w:color w:val="auto"/>
      <w:sz w:val="18"/>
      <w:u w:val="none"/>
    </w:rPr>
  </w:style>
  <w:style w:type="paragraph" w:styleId="Lista3">
    <w:name w:val="List 3"/>
    <w:basedOn w:val="Normalny"/>
    <w:uiPriority w:val="99"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415B7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415B70"/>
    <w:rPr>
      <w:rFonts w:ascii="Calibri" w:hAnsi="Calibri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B70"/>
    <w:rPr>
      <w:rFonts w:ascii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415B70"/>
    <w:rPr>
      <w:rFonts w:ascii="Calibri" w:hAnsi="Calibri" w:cs="Times New Roman"/>
    </w:rPr>
  </w:style>
  <w:style w:type="table" w:customStyle="1" w:styleId="TableNormal1">
    <w:name w:val="Table Normal1"/>
    <w:uiPriority w:val="99"/>
    <w:semiHidden/>
    <w:rsid w:val="00DB7D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hAnsi="Arial" w:cs="Arial"/>
    </w:rPr>
  </w:style>
  <w:style w:type="character" w:customStyle="1" w:styleId="markedcontent">
    <w:name w:val="markedcontent"/>
    <w:uiPriority w:val="99"/>
    <w:rsid w:val="00181E54"/>
  </w:style>
  <w:style w:type="paragraph" w:customStyle="1" w:styleId="aaAnons2">
    <w:name w:val="aaAnons2"/>
    <w:basedOn w:val="Normalny"/>
    <w:uiPriority w:val="99"/>
    <w:rsid w:val="006A1D8E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23">
    <w:name w:val="Char Style 23"/>
    <w:basedOn w:val="Domylnaczcionkaakapitu"/>
    <w:link w:val="Style13"/>
    <w:uiPriority w:val="99"/>
    <w:locked/>
    <w:rsid w:val="0001755D"/>
    <w:rPr>
      <w:rFonts w:cs="Times New Roman"/>
      <w:shd w:val="clear" w:color="auto" w:fill="FFFFFF"/>
      <w:lang w:bidi="ar-SA"/>
    </w:rPr>
  </w:style>
  <w:style w:type="paragraph" w:customStyle="1" w:styleId="Style13">
    <w:name w:val="Style 13"/>
    <w:basedOn w:val="Normalny"/>
    <w:link w:val="CharStyle23"/>
    <w:uiPriority w:val="99"/>
    <w:rsid w:val="0001755D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pl-PL"/>
    </w:rPr>
  </w:style>
  <w:style w:type="paragraph" w:customStyle="1" w:styleId="tekstz4poziomamipunktw">
    <w:name w:val="_tekst z 4 poziomami punktów"/>
    <w:uiPriority w:val="99"/>
    <w:rsid w:val="0001755D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551C1"/>
    <w:rPr>
      <w:lang w:eastAsia="en-US"/>
    </w:rPr>
  </w:style>
  <w:style w:type="numbering" w:customStyle="1" w:styleId="NBPpunktoryobrazkowe3">
    <w:name w:val="NBP punktory obrazkowe3"/>
    <w:rsid w:val="0086047E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86047E"/>
    <w:pPr>
      <w:numPr>
        <w:numId w:val="24"/>
      </w:numPr>
    </w:pPr>
  </w:style>
  <w:style w:type="numbering" w:customStyle="1" w:styleId="NBPpunktoryobrazkowe12">
    <w:name w:val="NBP punktory obrazkowe12"/>
    <w:rsid w:val="0086047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1E95-366D-4BFD-86A1-6A643BD2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2463</Words>
  <Characters>17064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subject/>
  <dc:creator>Dorota Bielecka</dc:creator>
  <cp:keywords/>
  <dc:description/>
  <cp:lastModifiedBy>Ewelina Bronisz</cp:lastModifiedBy>
  <cp:revision>10</cp:revision>
  <cp:lastPrinted>2023-03-27T08:28:00Z</cp:lastPrinted>
  <dcterms:created xsi:type="dcterms:W3CDTF">2023-03-20T12:22:00Z</dcterms:created>
  <dcterms:modified xsi:type="dcterms:W3CDTF">2023-03-27T12:46:00Z</dcterms:modified>
</cp:coreProperties>
</file>