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073E6BE5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.7</w:t>
      </w:r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6E0F80">
        <w:t>(PO MODYFIKACJI Z DN. 14</w:t>
      </w:r>
      <w:r w:rsidR="00A604A7">
        <w:t>.03.2022R.)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74443CF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GoBack"/>
      <w:r w:rsidR="00FB413C" w:rsidRPr="002B64BF">
        <w:rPr>
          <w:rFonts w:ascii="Calibri" w:hAnsi="Calibri" w:cs="Calibri"/>
          <w:b/>
          <w:color w:val="4F81BD" w:themeColor="accent1"/>
          <w:sz w:val="22"/>
          <w:szCs w:val="22"/>
        </w:rPr>
        <w:t>„Kompleksowa dostawa gazu ziemnego wysokometanowego typu E dla jednostek organizacyjnych Powiatu</w:t>
      </w:r>
      <w:r w:rsidR="006E0F80" w:rsidRPr="002B64BF">
        <w:rPr>
          <w:rFonts w:ascii="Calibri" w:hAnsi="Calibri" w:cs="Calibri"/>
          <w:b/>
          <w:color w:val="4F81BD" w:themeColor="accent1"/>
          <w:sz w:val="22"/>
          <w:szCs w:val="22"/>
        </w:rPr>
        <w:t xml:space="preserve"> Wołowskiego</w:t>
      </w:r>
      <w:r w:rsidR="00FB413C" w:rsidRPr="002B64BF">
        <w:rPr>
          <w:rFonts w:ascii="Calibri" w:hAnsi="Calibri" w:cs="Calibri"/>
          <w:b/>
          <w:color w:val="4F81BD" w:themeColor="accent1"/>
          <w:sz w:val="22"/>
          <w:szCs w:val="22"/>
        </w:rPr>
        <w:t>”</w:t>
      </w:r>
      <w:r w:rsidR="00393E2B" w:rsidRPr="002B64BF">
        <w:rPr>
          <w:rFonts w:ascii="Calibri" w:hAnsi="Calibri" w:cs="Arial"/>
          <w:bCs/>
          <w:i/>
          <w:color w:val="4F81BD" w:themeColor="accent1"/>
          <w:sz w:val="21"/>
          <w:szCs w:val="21"/>
        </w:rPr>
        <w:t>:</w:t>
      </w:r>
      <w:bookmarkEnd w:id="9"/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6BAB0355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056A57">
        <w:rPr>
          <w:color w:val="4F81BD" w:themeColor="accent1"/>
          <w:u w:val="single"/>
        </w:rPr>
        <w:t xml:space="preserve">do </w:t>
      </w:r>
      <w:r w:rsidR="00B3510D">
        <w:rPr>
          <w:color w:val="4F81BD" w:themeColor="accent1"/>
          <w:u w:val="single"/>
        </w:rPr>
        <w:t>20.</w:t>
      </w:r>
      <w:r w:rsidR="00E32674" w:rsidRPr="00056A57">
        <w:rPr>
          <w:color w:val="4F81BD" w:themeColor="accent1"/>
          <w:u w:val="single"/>
        </w:rPr>
        <w:t>04.</w:t>
      </w:r>
      <w:r w:rsidR="00FD4BE1" w:rsidRPr="00056A57">
        <w:rPr>
          <w:color w:val="4F81BD" w:themeColor="accent1"/>
          <w:u w:val="single"/>
        </w:rPr>
        <w:t>2022</w:t>
      </w:r>
      <w:r w:rsidR="004C46F5" w:rsidRPr="00056A57">
        <w:rPr>
          <w:color w:val="4F81BD" w:themeColor="accent1"/>
          <w:u w:val="single"/>
        </w:rPr>
        <w:t xml:space="preserve"> r.</w:t>
      </w:r>
    </w:p>
    <w:p w14:paraId="5A64DF55" w14:textId="6B4FF6B5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B3510D">
        <w:rPr>
          <w:lang w:eastAsia="en-US"/>
        </w:rPr>
        <w:t xml:space="preserve">od dnia 01.05.2022 r. do </w:t>
      </w:r>
      <w:r w:rsidR="00B3510D" w:rsidRPr="00B3510D">
        <w:rPr>
          <w:color w:val="4F81BD" w:themeColor="accent1"/>
          <w:lang w:eastAsia="en-US"/>
        </w:rPr>
        <w:t>dnia 31.12.2022</w:t>
      </w:r>
      <w:r w:rsidR="005842D1" w:rsidRPr="00B3510D">
        <w:rPr>
          <w:color w:val="4F81BD" w:themeColor="accent1"/>
          <w:lang w:eastAsia="en-US"/>
        </w:rPr>
        <w:t xml:space="preserve">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A57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4BF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3138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0F80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4A7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10D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0A67-01EA-4646-978B-6D21632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2022-03-14T14:53:00Z</dcterms:modified>
</cp:coreProperties>
</file>