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F7" w:rsidRDefault="000D11F7" w:rsidP="00744DDE">
      <w:pPr>
        <w:ind w:right="-483"/>
        <w:rPr>
          <w:rFonts w:ascii="Times New Roman" w:hAnsi="Times New Roman" w:cs="Times New Roman"/>
          <w:b/>
          <w:sz w:val="32"/>
        </w:rPr>
      </w:pPr>
    </w:p>
    <w:p w:rsidR="0031391A" w:rsidRPr="00171E70" w:rsidRDefault="006826C8" w:rsidP="00171E70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Pr="00171E70" w:rsidRDefault="00171E70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  <w:r w:rsidRPr="00171E70">
        <w:rPr>
          <w:rFonts w:ascii="Times New Roman" w:hAnsi="Times New Roman" w:cs="Times New Roman"/>
          <w:b/>
          <w:kern w:val="32"/>
          <w:lang w:eastAsia="en-US"/>
        </w:rPr>
        <w:t>FORMULARZ OFERT</w:t>
      </w:r>
      <w:r w:rsidR="00B21F01">
        <w:rPr>
          <w:rFonts w:ascii="Times New Roman" w:hAnsi="Times New Roman" w:cs="Times New Roman"/>
          <w:b/>
          <w:kern w:val="32"/>
          <w:lang w:eastAsia="en-US"/>
        </w:rPr>
        <w:t>Y</w:t>
      </w:r>
    </w:p>
    <w:p w:rsidR="00171E70" w:rsidRPr="00171E70" w:rsidRDefault="00171E70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</w:p>
    <w:p w:rsidR="00171E70" w:rsidRPr="00171E70" w:rsidRDefault="001F3F4E" w:rsidP="00171E70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kern w:val="32"/>
          <w:lang w:eastAsia="en-US"/>
        </w:rPr>
      </w:pPr>
      <w:r>
        <w:rPr>
          <w:rFonts w:ascii="Times New Roman" w:hAnsi="Times New Roman" w:cs="Times New Roman"/>
          <w:b/>
          <w:kern w:val="32"/>
          <w:lang w:eastAsia="en-US"/>
        </w:rPr>
        <w:t>W postępowaniu prowadzonym w trybie podstawowym pn.:</w:t>
      </w:r>
    </w:p>
    <w:p w:rsidR="0034399E" w:rsidRPr="00422F7E" w:rsidRDefault="0034399E" w:rsidP="00CE73D8">
      <w:pPr>
        <w:jc w:val="center"/>
        <w:rPr>
          <w:rFonts w:ascii="Times New Roman" w:hAnsi="Times New Roman" w:cs="Times New Roman"/>
          <w:b/>
          <w:color w:val="000000"/>
        </w:rPr>
      </w:pPr>
      <w:r w:rsidRPr="00422F7E">
        <w:rPr>
          <w:rFonts w:ascii="Times New Roman" w:hAnsi="Times New Roman" w:cs="Times New Roman"/>
          <w:b/>
        </w:rPr>
        <w:t>„</w:t>
      </w:r>
      <w:r w:rsidR="00CE73D8" w:rsidRPr="00422F7E">
        <w:rPr>
          <w:rFonts w:ascii="Times New Roman" w:hAnsi="Times New Roman" w:cs="Times New Roman"/>
          <w:b/>
        </w:rPr>
        <w:t>Dostawa artykułów ogólnospożywczych, mięsa i artykułów mięsnych oraz pieczywa</w:t>
      </w:r>
      <w:r w:rsidRPr="00422F7E">
        <w:rPr>
          <w:rFonts w:ascii="Times New Roman" w:hAnsi="Times New Roman" w:cs="Times New Roman"/>
          <w:b/>
        </w:rPr>
        <w:t>”</w:t>
      </w:r>
    </w:p>
    <w:p w:rsidR="00171E70" w:rsidRPr="00171E70" w:rsidRDefault="00171E70" w:rsidP="00171E70"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p w:rsidR="00171E70" w:rsidRPr="00171E70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1.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>Oferta złożona przez Wykonawcę / Podmioty wspólnie ubiegające się o zamówienie</w:t>
      </w:r>
    </w:p>
    <w:p w:rsidR="00171E70" w:rsidRPr="00171E70" w:rsidRDefault="00171E70" w:rsidP="00171E70">
      <w:pPr>
        <w:suppressAutoHyphens w:val="0"/>
        <w:ind w:left="36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2"/>
        <w:gridCol w:w="3123"/>
        <w:gridCol w:w="5670"/>
      </w:tblGrid>
      <w:tr w:rsidR="00171E70" w:rsidRPr="00171E70" w:rsidTr="00FB6B6D">
        <w:trPr>
          <w:cantSplit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Lp.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Nazwa</w:t>
            </w:r>
            <w:r w:rsidR="00137743">
              <w:rPr>
                <w:rFonts w:ascii="Times New Roman" w:hAnsi="Times New Roman" w:cs="Times New Roman"/>
                <w:bCs w:val="0"/>
                <w:lang w:eastAsia="pl-PL"/>
              </w:rPr>
              <w:t>, Nr NIP</w:t>
            </w:r>
          </w:p>
        </w:tc>
        <w:tc>
          <w:tcPr>
            <w:tcW w:w="5670" w:type="dxa"/>
            <w:shd w:val="pct5" w:color="auto" w:fill="FFFFFF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</w:t>
            </w:r>
          </w:p>
        </w:tc>
      </w:tr>
      <w:tr w:rsidR="00171E70" w:rsidRPr="00171E70" w:rsidTr="00FB6B6D">
        <w:trPr>
          <w:cantSplit/>
          <w:jc w:val="center"/>
        </w:trPr>
        <w:tc>
          <w:tcPr>
            <w:tcW w:w="562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val="de-DE" w:eastAsia="pl-PL"/>
              </w:rPr>
              <w:t>1</w:t>
            </w:r>
          </w:p>
        </w:tc>
        <w:tc>
          <w:tcPr>
            <w:tcW w:w="3123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  <w:tc>
          <w:tcPr>
            <w:tcW w:w="5670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562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val="de-DE" w:eastAsia="pl-PL"/>
              </w:rPr>
              <w:t>2</w:t>
            </w:r>
          </w:p>
        </w:tc>
        <w:tc>
          <w:tcPr>
            <w:tcW w:w="3123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  <w:tc>
          <w:tcPr>
            <w:tcW w:w="5670" w:type="dxa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val="de-DE" w:eastAsia="pl-PL"/>
              </w:rPr>
            </w:pPr>
          </w:p>
        </w:tc>
      </w:tr>
    </w:tbl>
    <w:p w:rsidR="00171E70" w:rsidRPr="00171E70" w:rsidRDefault="00171E70" w:rsidP="00171E70">
      <w:pPr>
        <w:suppressAutoHyphens w:val="0"/>
        <w:jc w:val="both"/>
        <w:rPr>
          <w:rFonts w:ascii="Times New Roman" w:hAnsi="Times New Roman" w:cs="Times New Roman"/>
          <w:bCs w:val="0"/>
          <w:lang w:val="de-DE" w:eastAsia="pl-PL"/>
        </w:rPr>
      </w:pPr>
    </w:p>
    <w:p w:rsidR="00171E70" w:rsidRPr="00171E70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2.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Wszelką korespondencję w sprawie niniejszego postepowania proszę kierować: </w:t>
      </w:r>
    </w:p>
    <w:p w:rsidR="00171E70" w:rsidRPr="00171E70" w:rsidRDefault="00171E70" w:rsidP="00171E70">
      <w:pPr>
        <w:suppressAutoHyphens w:val="0"/>
        <w:ind w:left="36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Instytucja. Tel.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 poczty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171E70" w:rsidRPr="00171E70" w:rsidRDefault="00171E70" w:rsidP="00171E70">
            <w:pPr>
              <w:suppressAutoHyphens w:val="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171E70">
              <w:rPr>
                <w:rFonts w:ascii="Times New Roman" w:hAnsi="Times New Roman" w:cs="Times New Roman"/>
                <w:bCs w:val="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FFFFFF" w:themeFill="background1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lang w:eastAsia="pl-PL"/>
              </w:rPr>
            </w:pPr>
          </w:p>
        </w:tc>
      </w:tr>
    </w:tbl>
    <w:p w:rsidR="000A3011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Pr="00BA561C" w:rsidRDefault="000A3011" w:rsidP="000A3011">
      <w:pPr>
        <w:suppressAutoHyphens w:val="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3.</w:t>
      </w:r>
      <w:r w:rsidR="00412F30">
        <w:rPr>
          <w:rFonts w:ascii="Times New Roman" w:eastAsiaTheme="minorHAnsi" w:hAnsi="Times New Roman" w:cs="Times New Roman"/>
          <w:bCs w:val="0"/>
          <w:lang w:eastAsia="en-US"/>
        </w:rPr>
        <w:t>Warunki wykonania zamówienia:</w:t>
      </w:r>
    </w:p>
    <w:p w:rsidR="00BA561C" w:rsidRPr="00171E70" w:rsidRDefault="00BA561C" w:rsidP="00BA561C">
      <w:pPr>
        <w:suppressAutoHyphens w:val="0"/>
        <w:ind w:left="360"/>
        <w:contextualSpacing/>
        <w:rPr>
          <w:rFonts w:ascii="Times New Roman" w:eastAsiaTheme="minorHAnsi" w:hAnsi="Times New Roman" w:cs="Times New Roman"/>
          <w:b/>
          <w:bCs w:val="0"/>
          <w:lang w:eastAsia="en-US"/>
        </w:rPr>
      </w:pPr>
    </w:p>
    <w:p w:rsidR="00412F30" w:rsidRPr="00B310E4" w:rsidRDefault="00412F30" w:rsidP="00412F30">
      <w:pPr>
        <w:pStyle w:val="Akapitzlist"/>
        <w:numPr>
          <w:ilvl w:val="0"/>
          <w:numId w:val="35"/>
        </w:numPr>
        <w:jc w:val="both"/>
        <w:rPr>
          <w:rFonts w:ascii="Times New Roman" w:eastAsia="Lucida Sans Unicode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 w:rsidR="001323AA"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1 – </w:t>
      </w:r>
      <w:r w:rsidR="00B310E4">
        <w:rPr>
          <w:rFonts w:ascii="Times New Roman" w:eastAsia="Lucida Sans Unicode" w:hAnsi="Times New Roman" w:cs="Times New Roman"/>
          <w:b/>
        </w:rPr>
        <w:t>D</w:t>
      </w:r>
      <w:r w:rsidR="00B310E4" w:rsidRPr="00B310E4">
        <w:rPr>
          <w:rFonts w:ascii="Times New Roman" w:eastAsia="Lucida Sans Unicode" w:hAnsi="Times New Roman" w:cs="Times New Roman"/>
          <w:b/>
        </w:rPr>
        <w:t>ostaw</w:t>
      </w:r>
      <w:r w:rsidR="00B310E4">
        <w:rPr>
          <w:rFonts w:ascii="Times New Roman" w:eastAsia="Lucida Sans Unicode" w:hAnsi="Times New Roman" w:cs="Times New Roman"/>
          <w:b/>
        </w:rPr>
        <w:t>a</w:t>
      </w:r>
      <w:r w:rsidR="00B310E4" w:rsidRPr="00B310E4">
        <w:rPr>
          <w:rFonts w:ascii="Times New Roman" w:eastAsia="Lucida Sans Unicode" w:hAnsi="Times New Roman" w:cs="Times New Roman"/>
          <w:b/>
        </w:rPr>
        <w:t xml:space="preserve"> artykułów ogólnospożywczych</w:t>
      </w:r>
    </w:p>
    <w:p w:rsidR="00171E70" w:rsidRPr="000658D6" w:rsidRDefault="00171E70" w:rsidP="00171E70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:rsidR="00412F30" w:rsidRPr="00957152" w:rsidRDefault="00412F30" w:rsidP="00BA561C">
      <w:pPr>
        <w:pStyle w:val="Standard"/>
        <w:numPr>
          <w:ilvl w:val="1"/>
          <w:numId w:val="47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cenę:</w:t>
      </w:r>
    </w:p>
    <w:p w:rsidR="00B310E4" w:rsidRPr="00B310E4" w:rsidRDefault="00B310E4" w:rsidP="00B310E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>Cena brutto ……</w:t>
      </w: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>……………</w:t>
      </w: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…………zł (słownie………………………………………………………………………………… ) </w:t>
      </w:r>
    </w:p>
    <w:p w:rsidR="00412F30" w:rsidRDefault="00B310E4" w:rsidP="00B310E4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:rsidR="00B310E4" w:rsidRPr="00B310E4" w:rsidRDefault="00B310E4" w:rsidP="00B310E4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BA561C" w:rsidRPr="00887E96" w:rsidRDefault="00BA561C" w:rsidP="008E5DD4">
      <w:pPr>
        <w:pStyle w:val="Akapitzlist"/>
        <w:numPr>
          <w:ilvl w:val="0"/>
          <w:numId w:val="35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887E96"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 w:rsidR="001323AA" w:rsidRPr="00887E96"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 w:rsidRPr="00887E96">
        <w:rPr>
          <w:rFonts w:ascii="Times New Roman" w:hAnsi="Times New Roman" w:cs="Times New Roman"/>
          <w:b/>
          <w:bCs w:val="0"/>
          <w:lang w:eastAsia="pl-PL"/>
        </w:rPr>
        <w:t xml:space="preserve">2 – </w:t>
      </w:r>
      <w:r w:rsidR="00887E96" w:rsidRPr="00887E96">
        <w:rPr>
          <w:rFonts w:ascii="Times New Roman" w:eastAsia="Lucida Sans Unicode" w:hAnsi="Times New Roman" w:cs="Times New Roman"/>
          <w:b/>
        </w:rPr>
        <w:t>D</w:t>
      </w:r>
      <w:r w:rsidR="00887E96" w:rsidRPr="00887E96">
        <w:rPr>
          <w:rFonts w:ascii="Times New Roman" w:eastAsia="Lucida Sans Unicode" w:hAnsi="Times New Roman" w:cs="Times New Roman"/>
          <w:b/>
        </w:rPr>
        <w:t>ostaw</w:t>
      </w:r>
      <w:r w:rsidR="00887E96" w:rsidRPr="00887E96">
        <w:rPr>
          <w:rFonts w:ascii="Times New Roman" w:eastAsia="Lucida Sans Unicode" w:hAnsi="Times New Roman" w:cs="Times New Roman"/>
          <w:b/>
        </w:rPr>
        <w:t>a</w:t>
      </w:r>
      <w:r w:rsidR="00887E96" w:rsidRPr="00887E96">
        <w:rPr>
          <w:rFonts w:ascii="Times New Roman" w:eastAsia="Lucida Sans Unicode" w:hAnsi="Times New Roman" w:cs="Times New Roman"/>
          <w:b/>
        </w:rPr>
        <w:t xml:space="preserve"> mięsa i artykułów mięsnych</w:t>
      </w:r>
    </w:p>
    <w:p w:rsidR="00887E96" w:rsidRPr="000658D6" w:rsidRDefault="00887E96" w:rsidP="00887E9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:rsidR="00BA561C" w:rsidRPr="00957152" w:rsidRDefault="00BA561C" w:rsidP="00C037A3">
      <w:pPr>
        <w:pStyle w:val="Standard"/>
        <w:numPr>
          <w:ilvl w:val="1"/>
          <w:numId w:val="48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cenę:</w:t>
      </w:r>
    </w:p>
    <w:p w:rsidR="00B310E4" w:rsidRPr="00B310E4" w:rsidRDefault="00B310E4" w:rsidP="00B310E4">
      <w:pPr>
        <w:pStyle w:val="Akapitzlist"/>
        <w:suppressAutoHyphens w:val="0"/>
        <w:autoSpaceDE w:val="0"/>
        <w:autoSpaceDN w:val="0"/>
        <w:adjustRightInd w:val="0"/>
        <w:ind w:left="375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 w:rsidR="00B310E4" w:rsidRPr="00B310E4" w:rsidRDefault="00B310E4" w:rsidP="00B310E4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:rsidR="001323AA" w:rsidRPr="000658D6" w:rsidRDefault="001323AA" w:rsidP="00BA561C">
      <w:pPr>
        <w:pStyle w:val="Standard"/>
        <w:spacing w:before="80" w:after="80" w:line="276" w:lineRule="auto"/>
        <w:ind w:left="720" w:right="-2"/>
        <w:jc w:val="both"/>
        <w:rPr>
          <w:rFonts w:eastAsia="Arial Unicode MS"/>
          <w:b/>
          <w:sz w:val="16"/>
          <w:szCs w:val="16"/>
        </w:rPr>
      </w:pPr>
    </w:p>
    <w:p w:rsidR="001323AA" w:rsidRPr="00FE2EAE" w:rsidRDefault="001323AA" w:rsidP="00FE2EAE">
      <w:pPr>
        <w:pStyle w:val="Akapitzlist"/>
        <w:numPr>
          <w:ilvl w:val="0"/>
          <w:numId w:val="35"/>
        </w:numPr>
        <w:tabs>
          <w:tab w:val="left" w:pos="426"/>
        </w:tabs>
        <w:rPr>
          <w:rFonts w:ascii="Times New Roman" w:hAnsi="Times New Roman" w:cs="Times New Roman"/>
          <w:b/>
        </w:rPr>
      </w:pPr>
      <w:r w:rsidRPr="001323AA">
        <w:rPr>
          <w:rFonts w:ascii="Times New Roman" w:hAnsi="Times New Roman" w:cs="Times New Roman"/>
          <w:b/>
          <w:bCs w:val="0"/>
          <w:lang w:eastAsia="pl-PL"/>
        </w:rPr>
        <w:t xml:space="preserve">CZĘŚĆ 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nr </w:t>
      </w:r>
      <w:r w:rsidRPr="001323AA">
        <w:rPr>
          <w:rFonts w:ascii="Times New Roman" w:hAnsi="Times New Roman" w:cs="Times New Roman"/>
          <w:b/>
          <w:bCs w:val="0"/>
          <w:lang w:eastAsia="pl-PL"/>
        </w:rPr>
        <w:t xml:space="preserve">3 – </w:t>
      </w:r>
      <w:r w:rsidR="000E4BDA">
        <w:rPr>
          <w:rFonts w:ascii="Times New Roman" w:hAnsi="Times New Roman" w:cs="Times New Roman"/>
          <w:b/>
          <w:bCs w:val="0"/>
          <w:lang w:eastAsia="pl-PL"/>
        </w:rPr>
        <w:t>D</w:t>
      </w:r>
      <w:r w:rsidRPr="001323AA">
        <w:rPr>
          <w:rFonts w:ascii="Times New Roman" w:hAnsi="Times New Roman" w:cs="Times New Roman"/>
          <w:b/>
        </w:rPr>
        <w:t xml:space="preserve">ostawa </w:t>
      </w:r>
      <w:r w:rsidR="000E4BDA">
        <w:rPr>
          <w:rFonts w:ascii="Times New Roman" w:hAnsi="Times New Roman" w:cs="Times New Roman"/>
          <w:b/>
        </w:rPr>
        <w:t>pieczywa</w:t>
      </w:r>
      <w:r w:rsidRPr="001323AA">
        <w:rPr>
          <w:rFonts w:ascii="Times New Roman" w:hAnsi="Times New Roman" w:cs="Times New Roman"/>
          <w:b/>
        </w:rPr>
        <w:t xml:space="preserve"> </w:t>
      </w:r>
    </w:p>
    <w:p w:rsidR="001323AA" w:rsidRDefault="00244CC4" w:rsidP="00FE2EAE">
      <w:pPr>
        <w:pStyle w:val="Standard"/>
        <w:numPr>
          <w:ilvl w:val="1"/>
          <w:numId w:val="49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D32A10">
        <w:rPr>
          <w:b/>
          <w:sz w:val="22"/>
          <w:szCs w:val="22"/>
        </w:rPr>
        <w:t>feruję wykonanie całości zamówienia</w:t>
      </w:r>
      <w:r>
        <w:rPr>
          <w:b/>
          <w:sz w:val="22"/>
          <w:szCs w:val="22"/>
        </w:rPr>
        <w:t xml:space="preserve"> </w:t>
      </w:r>
      <w:r w:rsidRPr="00D32A10">
        <w:rPr>
          <w:b/>
          <w:sz w:val="22"/>
          <w:szCs w:val="22"/>
        </w:rPr>
        <w:t xml:space="preserve">objętego przedmiotem zamówienia, zgodnie </w:t>
      </w:r>
      <w:r>
        <w:rPr>
          <w:b/>
          <w:sz w:val="22"/>
          <w:szCs w:val="22"/>
        </w:rPr>
        <w:br/>
      </w:r>
      <w:r w:rsidRPr="00D32A10">
        <w:rPr>
          <w:b/>
          <w:sz w:val="22"/>
          <w:szCs w:val="22"/>
        </w:rPr>
        <w:t>z wymogami zawartymi w SWZ za cenę:</w:t>
      </w:r>
    </w:p>
    <w:p w:rsidR="00B61B1E" w:rsidRPr="00B310E4" w:rsidRDefault="00B61B1E" w:rsidP="00B61B1E">
      <w:pPr>
        <w:pStyle w:val="Akapitzlist"/>
        <w:suppressAutoHyphens w:val="0"/>
        <w:autoSpaceDE w:val="0"/>
        <w:autoSpaceDN w:val="0"/>
        <w:adjustRightInd w:val="0"/>
        <w:ind w:left="375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 w:rsidR="00B61B1E" w:rsidRDefault="00B61B1E" w:rsidP="00B61B1E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310E4"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:rsidR="000658D6" w:rsidRDefault="000658D6" w:rsidP="00B61B1E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</w:p>
    <w:p w:rsidR="00B61B1E" w:rsidRPr="000658D6" w:rsidRDefault="000658D6" w:rsidP="000658D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sz w:val="22"/>
          <w:szCs w:val="22"/>
          <w:lang w:eastAsia="en-US"/>
        </w:rPr>
      </w:pPr>
      <w:r w:rsidRPr="000658D6"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>(uwaga: należy uzupełnić wartości w częściach zamówienia,</w:t>
      </w:r>
      <w:r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 xml:space="preserve"> na które jest składana oferta)</w:t>
      </w:r>
    </w:p>
    <w:p w:rsidR="000A3011" w:rsidRPr="00F02542" w:rsidRDefault="000A3011" w:rsidP="000A3011">
      <w:pPr>
        <w:pStyle w:val="Akapitzlist"/>
        <w:numPr>
          <w:ilvl w:val="0"/>
          <w:numId w:val="53"/>
        </w:numPr>
        <w:suppressAutoHyphens w:val="0"/>
        <w:spacing w:before="240" w:line="276" w:lineRule="auto"/>
        <w:jc w:val="both"/>
        <w:rPr>
          <w:rFonts w:ascii="Times New Roman" w:hAnsi="Times New Roman" w:cs="Times New Roman"/>
        </w:rPr>
      </w:pPr>
      <w:r w:rsidRPr="00F02542">
        <w:rPr>
          <w:rFonts w:ascii="Times New Roman" w:hAnsi="Times New Roman" w:cs="Times New Roman"/>
          <w:b/>
          <w:iCs/>
          <w:spacing w:val="-2"/>
        </w:rPr>
        <w:lastRenderedPageBreak/>
        <w:t>INFORMUJEMY NA PODSTAWIE ART. 225 UST. 2 ustawy Prawo zamówień publicznych, że</w:t>
      </w:r>
      <w:r w:rsidRPr="00F02542">
        <w:rPr>
          <w:rFonts w:ascii="Times New Roman" w:hAnsi="Times New Roman" w:cs="Times New Roman"/>
          <w:iCs/>
          <w:spacing w:val="-2"/>
          <w:vertAlign w:val="superscript"/>
        </w:rPr>
        <w:t>4)</w:t>
      </w:r>
      <w:r w:rsidRPr="00F02542">
        <w:rPr>
          <w:rFonts w:ascii="Times New Roman" w:hAnsi="Times New Roman" w:cs="Times New Roman"/>
          <w:iCs/>
          <w:spacing w:val="-2"/>
        </w:rPr>
        <w:t>:</w:t>
      </w:r>
    </w:p>
    <w:p w:rsidR="000A3011" w:rsidRPr="00F02542" w:rsidRDefault="000A3011" w:rsidP="000A3011">
      <w:pPr>
        <w:numPr>
          <w:ilvl w:val="0"/>
          <w:numId w:val="51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lang w:eastAsia="en-US"/>
        </w:rPr>
      </w:pPr>
      <w:r w:rsidRPr="00F02542">
        <w:rPr>
          <w:rFonts w:ascii="Times New Roman" w:hAnsi="Times New Roman" w:cs="Times New Roman"/>
          <w:spacing w:val="-2"/>
        </w:rPr>
        <w:t xml:space="preserve">wybór naszej oferty </w:t>
      </w:r>
      <w:r w:rsidRPr="00F02542">
        <w:rPr>
          <w:rFonts w:ascii="Times New Roman" w:hAnsi="Times New Roman" w:cs="Times New Roman"/>
          <w:b/>
          <w:spacing w:val="-2"/>
        </w:rPr>
        <w:t>nie będzie</w:t>
      </w:r>
      <w:r w:rsidRPr="00F02542">
        <w:rPr>
          <w:rFonts w:ascii="Times New Roman" w:hAnsi="Times New Roman" w:cs="Times New Roman"/>
          <w:spacing w:val="-2"/>
        </w:rPr>
        <w:t>* prowadzić do powstania u Zamawiającego obowiązku podatkowego.</w:t>
      </w:r>
    </w:p>
    <w:p w:rsidR="000A3011" w:rsidRPr="00F02542" w:rsidRDefault="000A3011" w:rsidP="000A3011">
      <w:pPr>
        <w:numPr>
          <w:ilvl w:val="0"/>
          <w:numId w:val="51"/>
        </w:numPr>
        <w:tabs>
          <w:tab w:val="left" w:pos="567"/>
        </w:tabs>
        <w:spacing w:line="276" w:lineRule="auto"/>
        <w:ind w:hanging="718"/>
        <w:jc w:val="both"/>
        <w:rPr>
          <w:rFonts w:ascii="Times New Roman" w:hAnsi="Times New Roman" w:cs="Times New Roman"/>
          <w:b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wybór naszej oferty będzie* prowadzić do powstania u Zamawiającego obowiązku podatkowego: 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 odniesieniu do następujących </w:t>
      </w:r>
      <w:r w:rsidRPr="00F02542">
        <w:rPr>
          <w:rFonts w:ascii="Times New Roman" w:hAnsi="Times New Roman" w:cs="Times New Roman"/>
          <w:iCs/>
          <w:spacing w:val="-2"/>
        </w:rPr>
        <w:t>towarów/usług</w:t>
      </w:r>
      <w:r w:rsidRPr="00F02542">
        <w:rPr>
          <w:rFonts w:ascii="Times New Roman" w:hAnsi="Times New Roman" w:cs="Times New Roman"/>
          <w:i/>
          <w:iCs/>
          <w:spacing w:val="-2"/>
        </w:rPr>
        <w:t xml:space="preserve"> (wypełnić jeśli dotyczy w zależności od przedmiotu zamówienia)</w:t>
      </w:r>
      <w:r w:rsidRPr="00F02542">
        <w:rPr>
          <w:rFonts w:ascii="Times New Roman" w:hAnsi="Times New Roman" w:cs="Times New Roman"/>
          <w:spacing w:val="-2"/>
        </w:rPr>
        <w:t>:   .………………………………………………………………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 w:rsidRPr="00F02542">
        <w:rPr>
          <w:rFonts w:ascii="Times New Roman" w:hAnsi="Times New Roman" w:cs="Times New Roman"/>
          <w:spacing w:val="-2"/>
        </w:rPr>
        <w:t xml:space="preserve">wartość </w:t>
      </w:r>
      <w:r w:rsidRPr="00F02542">
        <w:rPr>
          <w:rFonts w:ascii="Times New Roman" w:hAnsi="Times New Roman" w:cs="Times New Roman"/>
          <w:iCs/>
          <w:spacing w:val="-2"/>
        </w:rPr>
        <w:t>towaru/usług</w:t>
      </w:r>
      <w:r w:rsidRPr="00F02542">
        <w:rPr>
          <w:rFonts w:ascii="Times New Roman" w:hAnsi="Times New Roman" w:cs="Times New Roman"/>
          <w:spacing w:val="-2"/>
        </w:rPr>
        <w:t xml:space="preserve"> powodująca obowiązek podatkowy u Zamawiającego to </w:t>
      </w:r>
      <w:r w:rsidRPr="00F02542">
        <w:rPr>
          <w:rFonts w:ascii="Times New Roman" w:hAnsi="Times New Roman" w:cs="Times New Roman"/>
          <w:i/>
          <w:spacing w:val="-2"/>
        </w:rPr>
        <w:t>(</w:t>
      </w:r>
      <w:r w:rsidRPr="00F02542">
        <w:rPr>
          <w:rFonts w:ascii="Times New Roman" w:hAnsi="Times New Roman" w:cs="Times New Roman"/>
          <w:i/>
          <w:iCs/>
          <w:spacing w:val="-2"/>
        </w:rPr>
        <w:t>wypełnić jeśli dotyczy w zależności od przedmiotu zamówienia)</w:t>
      </w:r>
      <w:r w:rsidRPr="00F02542">
        <w:rPr>
          <w:rFonts w:ascii="Times New Roman" w:hAnsi="Times New Roman" w:cs="Times New Roman"/>
          <w:i/>
          <w:spacing w:val="-2"/>
        </w:rPr>
        <w:t>: ….</w:t>
      </w:r>
      <w:r w:rsidRPr="00F02542">
        <w:rPr>
          <w:rFonts w:ascii="Times New Roman" w:hAnsi="Times New Roman" w:cs="Times New Roman"/>
          <w:spacing w:val="-2"/>
        </w:rPr>
        <w:t>…………………………………… zł /netto/</w:t>
      </w:r>
    </w:p>
    <w:p w:rsidR="000A3011" w:rsidRPr="00F02542" w:rsidRDefault="000A3011" w:rsidP="00F02542">
      <w:pPr>
        <w:numPr>
          <w:ilvl w:val="0"/>
          <w:numId w:val="52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rPr>
          <w:rFonts w:ascii="Times New Roman" w:hAnsi="Times New Roman" w:cs="Times New Roman"/>
        </w:rPr>
      </w:pPr>
      <w:r w:rsidRPr="00F02542">
        <w:rPr>
          <w:rFonts w:ascii="Times New Roman" w:hAnsi="Times New Roman" w:cs="Times New Roman"/>
          <w:spacing w:val="-2"/>
        </w:rPr>
        <w:t>stawka podatku od towarów i usług … %, która zgodnie z wiedzą Wykonawcy będzie miała zastosowanie.</w:t>
      </w:r>
    </w:p>
    <w:p w:rsidR="0051165D" w:rsidRDefault="0051165D" w:rsidP="001323AA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412F30" w:rsidRDefault="003B70A1" w:rsidP="003B70A1">
      <w:pPr>
        <w:pStyle w:val="Akapitzlist"/>
        <w:numPr>
          <w:ilvl w:val="0"/>
          <w:numId w:val="53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eastAsia="pl-PL"/>
        </w:rPr>
        <w:t>Oświadczenia wykonawcy</w:t>
      </w:r>
    </w:p>
    <w:p w:rsidR="00147FC2" w:rsidRPr="003B70A1" w:rsidRDefault="00147FC2" w:rsidP="00147FC2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644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:rsidR="00171E70" w:rsidRPr="002B0823" w:rsidRDefault="00171E70" w:rsidP="002D23EC">
      <w:pPr>
        <w:numPr>
          <w:ilvl w:val="0"/>
          <w:numId w:val="33"/>
        </w:numPr>
        <w:ind w:left="425" w:hanging="425"/>
        <w:contextualSpacing/>
        <w:jc w:val="both"/>
        <w:rPr>
          <w:rFonts w:ascii="Times New Roman" w:hAnsi="Times New Roman" w:cs="Times New Roman"/>
        </w:rPr>
      </w:pPr>
      <w:r w:rsidRPr="00171E70">
        <w:rPr>
          <w:rFonts w:ascii="Times New Roman" w:hAnsi="Times New Roman" w:cs="Times New Roman"/>
        </w:rPr>
        <w:t xml:space="preserve">Zobowiązujemy się do wykonania przedmiotu zamówienia w terminie </w:t>
      </w:r>
      <w:r w:rsidR="00567440">
        <w:rPr>
          <w:rFonts w:ascii="Times New Roman" w:hAnsi="Times New Roman" w:cs="Times New Roman"/>
        </w:rPr>
        <w:t>zgodnym ze specyfikacją warunków zamówienia</w:t>
      </w:r>
      <w:r w:rsidRPr="002B0823">
        <w:rPr>
          <w:rFonts w:ascii="Times New Roman" w:hAnsi="Times New Roman" w:cs="Times New Roman"/>
        </w:rPr>
        <w:t>.</w:t>
      </w:r>
      <w:r w:rsidRPr="002B0823">
        <w:rPr>
          <w:rFonts w:ascii="Times New Roman" w:hAnsi="Times New Roman" w:cs="Times New Roman"/>
          <w:b/>
        </w:rPr>
        <w:t xml:space="preserve"> </w:t>
      </w:r>
    </w:p>
    <w:p w:rsidR="002B0823" w:rsidRPr="002B0823" w:rsidRDefault="002B0823" w:rsidP="002B0823">
      <w:pPr>
        <w:numPr>
          <w:ilvl w:val="0"/>
          <w:numId w:val="33"/>
        </w:numPr>
        <w:spacing w:line="276" w:lineRule="auto"/>
        <w:ind w:left="425" w:hanging="425"/>
        <w:jc w:val="both"/>
        <w:rPr>
          <w:rFonts w:ascii="Times New Roman" w:eastAsia="Arial Unicode MS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Oświadczamy, że </w:t>
      </w:r>
      <w:r w:rsidRPr="002B0823">
        <w:rPr>
          <w:rFonts w:ascii="Times New Roman" w:hAnsi="Times New Roman" w:cs="Times New Roman"/>
        </w:rPr>
        <w:t>cena oferty obejmuje wszystkie koszty związane z prawidłową realizacją przedmiotu zamówienia,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Oświadczamy, że zapoznaliśmy się ze specyfikacją warunków zamówienia (SWZ) i nie wnosimy do niej zastrzeżeń oraz zdobyliśmy informacje niezbędne do właściwego wykonania zamówienia.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Akceptujemy warunki płatności określone przez Zamawiającego w specyfikacji  warunków zamówienia.</w:t>
      </w:r>
    </w:p>
    <w:p w:rsidR="00171E70" w:rsidRPr="00171E70" w:rsidRDefault="00B1782B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Zawarty w S</w:t>
      </w:r>
      <w:r w:rsidR="00171E70" w:rsidRPr="00171E70">
        <w:rPr>
          <w:rFonts w:ascii="Times New Roman" w:eastAsiaTheme="minorHAnsi" w:hAnsi="Times New Roman" w:cs="Times New Roman"/>
          <w:bCs w:val="0"/>
          <w:lang w:eastAsia="en-US"/>
        </w:rPr>
        <w:t>WZ wzór umowy został przez nas zaakceptowany i zobowiązujemy się – w przypadku wybrania naszej oferty – do zawarcia umowy w miejscu i terminie wyznaczonym przez Zamawiającego.</w:t>
      </w:r>
    </w:p>
    <w:p w:rsidR="00171E70" w:rsidRP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Wskazany w poniższej tabeli zakres prac zamierzamy powierzyć podwykonawcom:</w:t>
      </w:r>
    </w:p>
    <w:p w:rsidR="00171E70" w:rsidRPr="00171E70" w:rsidRDefault="00171E70" w:rsidP="00171E70">
      <w:pPr>
        <w:suppressAutoHyphens w:val="0"/>
        <w:ind w:left="426"/>
        <w:contextualSpacing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828"/>
        <w:gridCol w:w="4677"/>
      </w:tblGrid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1E70" w:rsidRPr="00171E70" w:rsidRDefault="00171E70" w:rsidP="00171E70">
            <w:pPr>
              <w:suppressAutoHyphens w:val="0"/>
              <w:ind w:hanging="252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Nazwa podwykonawcy</w:t>
            </w:r>
            <w:r w:rsidRPr="00171E70">
              <w:rPr>
                <w:rFonts w:ascii="Times New Roman" w:eastAsiaTheme="minorHAnsi" w:hAnsi="Times New Roman" w:cs="Times New Roman"/>
                <w:b/>
                <w:bCs w:val="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Części zamówienia</w:t>
            </w:r>
          </w:p>
        </w:tc>
      </w:tr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  <w:tr w:rsidR="00171E70" w:rsidRPr="00171E70" w:rsidTr="00FB6B6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171E70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0" w:rsidRPr="00171E70" w:rsidRDefault="00171E70" w:rsidP="00171E7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</w:tbl>
    <w:p w:rsidR="00B1782B" w:rsidRPr="00171E70" w:rsidRDefault="00B1782B" w:rsidP="00B1782B">
      <w:pPr>
        <w:suppressAutoHyphens w:val="0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>Oświadczamy, że informacje i dokumenty wymienione w ………………………………….…, zawarte na stronach od … do … stanowią tajemnicę przedsiębiorstwa w rozumieniu art. 11 ustawy z dnia 16 kwietnia 2003r. o zwalczaniu nieuczciwej konkurencji i zastrzegamy, że nie mogą być udostępnione</w:t>
      </w:r>
      <w:r w:rsidRPr="00171E70">
        <w:rPr>
          <w:rFonts w:ascii="Times New Roman" w:eastAsiaTheme="minorHAnsi" w:hAnsi="Times New Roman" w:cs="Times New Roman"/>
          <w:bCs w:val="0"/>
          <w:lang w:eastAsia="en-US"/>
        </w:rPr>
        <w:footnoteReference w:id="2"/>
      </w:r>
    </w:p>
    <w:p w:rsidR="00147FC2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47FC2" w:rsidRPr="00171E70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171E70" w:rsidRPr="00147FC2" w:rsidRDefault="00171E70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Oświadczam, że Wykonawca jest: </w:t>
      </w:r>
      <w:r w:rsidR="00C55919">
        <w:rPr>
          <w:rFonts w:ascii="Times New Roman" w:eastAsiaTheme="minorHAnsi" w:hAnsi="Times New Roman" w:cs="Times New Roman"/>
          <w:bCs w:val="0"/>
          <w:lang w:eastAsia="en-US"/>
        </w:rPr>
        <w:t>mikro/</w:t>
      </w:r>
      <w:r w:rsidRPr="00171E70">
        <w:rPr>
          <w:rFonts w:ascii="Times New Roman" w:eastAsiaTheme="minorHAnsi" w:hAnsi="Times New Roman" w:cs="Times New Roman"/>
          <w:bCs w:val="0"/>
          <w:lang w:eastAsia="en-US"/>
        </w:rPr>
        <w:t xml:space="preserve">małym/średnim przedsiębiorstwem* </w:t>
      </w:r>
      <w:r w:rsidRPr="00171E70">
        <w:rPr>
          <w:rFonts w:ascii="Times New Roman" w:eastAsiaTheme="minorHAnsi" w:hAnsi="Times New Roman" w:cs="Times New Roman"/>
          <w:bCs w:val="0"/>
          <w:i/>
          <w:lang w:eastAsia="en-US"/>
        </w:rPr>
        <w:t>.</w:t>
      </w:r>
    </w:p>
    <w:p w:rsidR="00147FC2" w:rsidRPr="00A77F46" w:rsidRDefault="00147FC2" w:rsidP="00147FC2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:rsidR="00A77F46" w:rsidRPr="00A77F46" w:rsidRDefault="00A77F46" w:rsidP="002D23EC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 w:rsidRPr="00A77F46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FA5FFF">
        <w:rPr>
          <w:rFonts w:ascii="Times New Roman" w:hAnsi="Times New Roman" w:cs="Times New Roman"/>
          <w:color w:val="000000"/>
        </w:rPr>
        <w:t>**</w:t>
      </w:r>
      <w:r w:rsidRPr="00A77F46">
        <w:rPr>
          <w:rFonts w:ascii="Times New Roman" w:hAnsi="Times New Roman" w:cs="Times New Roman"/>
          <w:color w:val="000000"/>
          <w:vertAlign w:val="superscript"/>
        </w:rPr>
        <w:t>)</w:t>
      </w:r>
      <w:r w:rsidRPr="00A77F46">
        <w:rPr>
          <w:rFonts w:ascii="Times New Roman" w:hAnsi="Times New Roman" w:cs="Times New Roman"/>
          <w:color w:val="000000"/>
        </w:rPr>
        <w:t xml:space="preserve"> wobec osób fizycznych, </w:t>
      </w:r>
      <w:r w:rsidRPr="00A77F46">
        <w:rPr>
          <w:rFonts w:ascii="Times New Roman" w:hAnsi="Times New Roman" w:cs="Times New Roman"/>
        </w:rPr>
        <w:t>od których dane osobowe bezpośrednio lub pośrednio pozyskałem</w:t>
      </w:r>
      <w:r w:rsidRPr="00A77F46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77F46">
        <w:rPr>
          <w:rFonts w:ascii="Times New Roman" w:hAnsi="Times New Roman" w:cs="Times New Roman"/>
        </w:rPr>
        <w:t>.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1863EE" w:rsidRPr="001863EE" w:rsidRDefault="001863EE" w:rsidP="002D23EC">
      <w:pPr>
        <w:pStyle w:val="Akapitzlist"/>
        <w:numPr>
          <w:ilvl w:val="0"/>
          <w:numId w:val="32"/>
        </w:numPr>
        <w:suppressAutoHyphens w:val="0"/>
        <w:spacing w:before="100"/>
        <w:rPr>
          <w:rFonts w:ascii="Times New Roman" w:hAnsi="Times New Roman" w:cs="Times New Roman"/>
        </w:rPr>
      </w:pPr>
      <w:r w:rsidRPr="001863EE">
        <w:rPr>
          <w:rFonts w:ascii="Times New Roman" w:hAnsi="Times New Roman" w:cs="Times New Roman"/>
        </w:rPr>
        <w:t>ZAŁĄCZNIKI</w:t>
      </w:r>
    </w:p>
    <w:p w:rsidR="001863EE" w:rsidRPr="00C228BC" w:rsidRDefault="001863EE" w:rsidP="001863EE">
      <w:pPr>
        <w:rPr>
          <w:rFonts w:ascii="Times New Roman" w:hAnsi="Times New Roman" w:cs="Times New Roman"/>
          <w:i/>
        </w:rPr>
      </w:pPr>
      <w:r w:rsidRPr="00C228BC">
        <w:rPr>
          <w:rFonts w:ascii="Times New Roman" w:hAnsi="Times New Roman" w:cs="Times New Roman"/>
          <w:i/>
        </w:rPr>
        <w:t>Integralną cześć oferty stanowią następujące oświadczenia i dokumenty: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1.)………………………………………………………………………………………………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2)…………………………………………………………………………………………...........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:rsidR="001863EE" w:rsidRPr="00C228BC" w:rsidRDefault="001863EE" w:rsidP="001863EE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4)………………………………………………………………………………………………</w:t>
      </w:r>
    </w:p>
    <w:p w:rsidR="00A77F46" w:rsidRDefault="001863EE" w:rsidP="001863E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C228BC">
        <w:rPr>
          <w:rFonts w:ascii="Times New Roman" w:hAnsi="Times New Roman" w:cs="Times New Roman"/>
        </w:rPr>
        <w:t>5) …………………………………………………………………………………………………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A77F46" w:rsidRDefault="001863EE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C228BC">
        <w:rPr>
          <w:rFonts w:ascii="Times New Roman" w:hAnsi="Times New Roman" w:cs="Times New Roman"/>
          <w:i/>
        </w:rPr>
        <w:t>Oferta złożona na ………………………………..………………………………… ponumerowanych stronach.</w:t>
      </w:r>
    </w:p>
    <w:p w:rsidR="00A77F46" w:rsidRDefault="00A77F46" w:rsidP="00B178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47FC2" w:rsidRDefault="00147FC2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A722E1">
      <w:pPr>
        <w:rPr>
          <w:rFonts w:ascii="Times New Roman" w:hAnsi="Times New Roman" w:cs="Times New Roman"/>
          <w:iCs/>
          <w:sz w:val="22"/>
          <w:szCs w:val="22"/>
        </w:rPr>
      </w:pPr>
    </w:p>
    <w:p w:rsidR="00171E70" w:rsidRDefault="00171E70" w:rsidP="0061330D">
      <w:pPr>
        <w:rPr>
          <w:rFonts w:ascii="Times New Roman" w:hAnsi="Times New Roman" w:cs="Times New Roman"/>
          <w:iCs/>
          <w:sz w:val="22"/>
          <w:szCs w:val="22"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9A051A" w:rsidRDefault="009A051A" w:rsidP="00D13B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FA4D8A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r w:rsidR="00736527">
        <w:rPr>
          <w:rFonts w:ascii="Times New Roman" w:hAnsi="Times New Roman" w:cs="Times New Roman"/>
          <w:b/>
          <w:lang w:eastAsia="zh-CN"/>
        </w:rPr>
        <w:t xml:space="preserve">ustawa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bookmarkEnd w:id="0"/>
    <w:p w:rsidR="002110C8" w:rsidRPr="00301A29" w:rsidRDefault="002110C8" w:rsidP="002110C8"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110C8" w:rsidRPr="00301A29" w:rsidRDefault="002110C8" w:rsidP="00301A29">
      <w:pPr>
        <w:jc w:val="center"/>
        <w:rPr>
          <w:rFonts w:ascii="Times New Roman" w:hAnsi="Times New Roman" w:cs="Times New Roman"/>
          <w:b/>
        </w:rPr>
      </w:pPr>
      <w:r w:rsidRPr="00301A29">
        <w:rPr>
          <w:rFonts w:ascii="Times New Roman" w:hAnsi="Times New Roman" w:cs="Times New Roman"/>
          <w:b/>
        </w:rPr>
        <w:t>„</w:t>
      </w:r>
      <w:r w:rsidR="00301A29" w:rsidRPr="00301A29">
        <w:rPr>
          <w:rFonts w:ascii="Times New Roman" w:hAnsi="Times New Roman" w:cs="Times New Roman"/>
          <w:b/>
        </w:rPr>
        <w:t>Dostawa artykułów ogólnospożywczych, mięsa i artykułów mięsnych oraz pieczywa</w:t>
      </w:r>
      <w:r w:rsidRPr="00301A29">
        <w:rPr>
          <w:rFonts w:ascii="Times New Roman" w:hAnsi="Times New Roman" w:cs="Times New Roman"/>
          <w:b/>
        </w:rPr>
        <w:t>”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AD6AEF" w:rsidRPr="00171E70" w:rsidRDefault="00AD6AEF" w:rsidP="00E8228F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bookmarkStart w:id="1" w:name="_Hlk65587806"/>
    </w:p>
    <w:p w:rsidR="000E4804" w:rsidRDefault="000E4804" w:rsidP="00D86C35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r>
        <w:rPr>
          <w:rFonts w:ascii="Times New Roman" w:hAnsi="Times New Roman" w:cs="Times New Roman"/>
        </w:rPr>
        <w:t>oświadczam, że nie podlegam wykluczeniu z postępowania na podstawie: art. 108 ust. 1 ust</w:t>
      </w:r>
      <w:r w:rsidR="00736527">
        <w:rPr>
          <w:rFonts w:ascii="Times New Roman" w:hAnsi="Times New Roman" w:cs="Times New Roman"/>
        </w:rPr>
        <w:t>awy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bookmarkEnd w:id="1"/>
    <w:p w:rsidR="00E8228F" w:rsidRPr="008D0C4D" w:rsidRDefault="00E8228F" w:rsidP="00E8228F">
      <w:pPr>
        <w:shd w:val="clear" w:color="auto" w:fill="BFBFBF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OŚWIADCZENIE</w:t>
      </w:r>
      <w:r w:rsidRPr="008D0C4D">
        <w:rPr>
          <w:rFonts w:ascii="Times New Roman" w:hAnsi="Times New Roman" w:cs="Times New Roman"/>
          <w:sz w:val="20"/>
          <w:szCs w:val="20"/>
        </w:rPr>
        <w:t xml:space="preserve"> DOTYCZĄCE ŚRODKÓW NAPRAWCZYCH, KTÓRE WYKONAWCA PODJĄŁ W ZWIĄZKU Z ZAISTNIENIEM PODSTAW DO WYKLUCZENIA:</w:t>
      </w:r>
    </w:p>
    <w:p w:rsidR="000E4804" w:rsidRPr="0059403C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</w:t>
      </w:r>
      <w:r w:rsidR="0063170E">
        <w:rPr>
          <w:rFonts w:ascii="Times New Roman" w:hAnsi="Times New Roman" w:cs="Times New Roman"/>
          <w:i/>
          <w:iCs/>
          <w:sz w:val="16"/>
          <w:szCs w:val="16"/>
        </w:rPr>
        <w:t xml:space="preserve"> w art. 108 ust. 1 pkt 1, 2, 5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B76E9B" w:rsidRDefault="000E4804" w:rsidP="000E4804">
      <w:pPr>
        <w:rPr>
          <w:rFonts w:ascii="Times New Roman" w:hAnsi="Times New Roman" w:cs="Times New Roman"/>
          <w:bCs w:val="0"/>
        </w:rPr>
      </w:pPr>
      <w:r w:rsidRPr="00B76E9B">
        <w:rPr>
          <w:rFonts w:ascii="Times New Roman" w:hAnsi="Times New Roman" w:cs="Times New Roman"/>
          <w:highlight w:val="lightGray"/>
        </w:rPr>
        <w:t>II</w:t>
      </w:r>
      <w:r w:rsidR="00B76E9B">
        <w:rPr>
          <w:rFonts w:ascii="Times New Roman" w:hAnsi="Times New Roman" w:cs="Times New Roman"/>
          <w:highlight w:val="lightGray"/>
        </w:rPr>
        <w:t>I</w:t>
      </w:r>
      <w:r w:rsidRPr="00B76E9B">
        <w:rPr>
          <w:rFonts w:ascii="Times New Roman" w:hAnsi="Times New Roman" w:cs="Times New Roman"/>
          <w:highlight w:val="lightGray"/>
        </w:rPr>
        <w:t>.  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tbl>
      <w:tblPr>
        <w:tblW w:w="5159" w:type="pct"/>
        <w:jc w:val="center"/>
        <w:tblLook w:val="01E0" w:firstRow="1" w:lastRow="1" w:firstColumn="1" w:lastColumn="1" w:noHBand="0" w:noVBand="0"/>
      </w:tblPr>
      <w:tblGrid>
        <w:gridCol w:w="3497"/>
        <w:gridCol w:w="5863"/>
      </w:tblGrid>
      <w:tr w:rsidR="00E13552" w:rsidRPr="00E13552" w:rsidTr="00CE73D8">
        <w:trPr>
          <w:trHeight w:val="482"/>
          <w:jc w:val="center"/>
        </w:trPr>
        <w:tc>
          <w:tcPr>
            <w:tcW w:w="1868" w:type="pct"/>
            <w:vAlign w:val="center"/>
          </w:tcPr>
          <w:p w:rsidR="00E13552" w:rsidRPr="00E13552" w:rsidRDefault="00E13552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E13552" w:rsidRPr="00E13552" w:rsidRDefault="00E13552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32" w:type="pct"/>
            <w:vAlign w:val="center"/>
          </w:tcPr>
          <w:p w:rsidR="00E13552" w:rsidRPr="00E13552" w:rsidRDefault="00E13552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52" w:rsidRPr="00E13552" w:rsidRDefault="00E13552" w:rsidP="00E13552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E13552" w:rsidRPr="00E13552" w:rsidRDefault="00E13552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D3" w:rsidRDefault="00B12FD3" w:rsidP="0061330D">
      <w:pPr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7A3532">
      <w:pPr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9A051A" w:rsidRDefault="009A051A" w:rsidP="00E159FF">
      <w:pPr>
        <w:ind w:left="4956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827C7B" w:rsidRDefault="00055ADB" w:rsidP="00E159FF">
      <w:pPr>
        <w:ind w:left="4956" w:firstLine="708"/>
        <w:rPr>
          <w:rFonts w:ascii="Times New Roman" w:hAnsi="Times New Roman" w:cs="Times New Roman"/>
        </w:rPr>
      </w:pPr>
      <w:r w:rsidRPr="00827C7B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E159FF" w:rsidRPr="00827C7B">
        <w:rPr>
          <w:rFonts w:ascii="Times New Roman" w:hAnsi="Times New Roman" w:cs="Times New Roman"/>
          <w:iCs/>
          <w:sz w:val="22"/>
          <w:szCs w:val="22"/>
        </w:rPr>
        <w:t>3</w:t>
      </w:r>
      <w:r w:rsidRPr="00827C7B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E159FF" w:rsidRPr="00827C7B" w:rsidRDefault="00E159FF" w:rsidP="00E159FF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 w:rsidRPr="00827C7B">
        <w:rPr>
          <w:rFonts w:ascii="Times New Roman" w:hAnsi="Times New Roman" w:cs="Times New Roman"/>
          <w:i/>
          <w:sz w:val="18"/>
          <w:szCs w:val="22"/>
        </w:rPr>
        <w:t xml:space="preserve">(wymagany w przypadku Wykonawców wspólnie </w:t>
      </w:r>
    </w:p>
    <w:p w:rsidR="00E159FF" w:rsidRPr="00827C7B" w:rsidRDefault="0084557E" w:rsidP="0084557E">
      <w:pPr>
        <w:spacing w:line="276" w:lineRule="auto"/>
        <w:ind w:left="4956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</w:t>
      </w:r>
      <w:r w:rsidR="00E159FF" w:rsidRPr="00827C7B">
        <w:rPr>
          <w:rFonts w:ascii="Times New Roman" w:hAnsi="Times New Roman" w:cs="Times New Roman"/>
          <w:i/>
          <w:sz w:val="18"/>
          <w:szCs w:val="22"/>
        </w:rPr>
        <w:t>ubiegający</w:t>
      </w:r>
      <w:r>
        <w:rPr>
          <w:rFonts w:ascii="Times New Roman" w:hAnsi="Times New Roman" w:cs="Times New Roman"/>
          <w:i/>
          <w:sz w:val="18"/>
          <w:szCs w:val="22"/>
        </w:rPr>
        <w:t>ch</w:t>
      </w:r>
      <w:r w:rsidR="00E159FF" w:rsidRPr="00827C7B">
        <w:rPr>
          <w:rFonts w:ascii="Times New Roman" w:hAnsi="Times New Roman" w:cs="Times New Roman"/>
          <w:i/>
          <w:sz w:val="18"/>
          <w:szCs w:val="22"/>
        </w:rPr>
        <w:t xml:space="preserve"> się o udzielenie zamówienia)</w:t>
      </w:r>
    </w:p>
    <w:p w:rsidR="00E159FF" w:rsidRPr="00827C7B" w:rsidRDefault="00E159FF" w:rsidP="00E159FF">
      <w:pPr>
        <w:spacing w:line="276" w:lineRule="auto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:rsidR="00E159FF" w:rsidRPr="00827C7B" w:rsidRDefault="00E159FF" w:rsidP="00E159FF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:rsidR="00E159FF" w:rsidRPr="00827C7B" w:rsidRDefault="00E159FF" w:rsidP="00E159FF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27C7B">
        <w:rPr>
          <w:rFonts w:ascii="Times New Roman" w:hAnsi="Times New Roman" w:cs="Times New Roman"/>
          <w:b/>
          <w:szCs w:val="28"/>
          <w:u w:val="single"/>
        </w:rPr>
        <w:t>OŚWIADCZENIE WYKONAWCÓW WSPÓLNIE</w:t>
      </w:r>
    </w:p>
    <w:p w:rsidR="00E159FF" w:rsidRPr="00827C7B" w:rsidRDefault="00E159FF" w:rsidP="00E159FF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27C7B">
        <w:rPr>
          <w:rFonts w:ascii="Times New Roman" w:hAnsi="Times New Roman" w:cs="Times New Roman"/>
          <w:b/>
          <w:szCs w:val="28"/>
          <w:u w:val="single"/>
        </w:rPr>
        <w:t xml:space="preserve">UBIEGAJĄCY SIĘ O UDZIELENIE ZAMÓWIENIA </w:t>
      </w:r>
    </w:p>
    <w:p w:rsidR="00827C7B" w:rsidRPr="00827C7B" w:rsidRDefault="00E159FF" w:rsidP="00827C7B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b/>
          <w:noProof/>
          <w:color w:val="000000"/>
          <w:sz w:val="22"/>
          <w:szCs w:val="22"/>
        </w:rPr>
        <w:t>(dotyczące podziału zadań konsorcjantów)</w:t>
      </w:r>
      <w:r w:rsidR="00827C7B" w:rsidRPr="00827C7B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</w:p>
    <w:p w:rsidR="00827C7B" w:rsidRPr="00827C7B" w:rsidRDefault="00827C7B" w:rsidP="00827C7B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E43DC4" w:rsidRPr="009A051A" w:rsidRDefault="00827C7B" w:rsidP="00E273BE">
      <w:pPr>
        <w:rPr>
          <w:rFonts w:ascii="Times New Roman" w:hAnsi="Times New Roman" w:cs="Times New Roman"/>
          <w:b/>
          <w:color w:val="000000"/>
        </w:rPr>
      </w:pPr>
      <w:r w:rsidRPr="00827C7B">
        <w:rPr>
          <w:rFonts w:ascii="Times New Roman" w:eastAsia="Arial Unicode MS" w:hAnsi="Times New Roman" w:cs="Times New Roman"/>
        </w:rPr>
        <w:t xml:space="preserve">w postępowaniu </w:t>
      </w:r>
      <w:r w:rsidR="0084557E">
        <w:rPr>
          <w:rFonts w:ascii="Times New Roman" w:eastAsia="Arial Unicode MS" w:hAnsi="Times New Roman" w:cs="Times New Roman"/>
        </w:rPr>
        <w:t>pn.:</w:t>
      </w:r>
      <w:r w:rsidRPr="00827C7B">
        <w:rPr>
          <w:rFonts w:ascii="Times New Roman" w:eastAsia="Arial Unicode MS" w:hAnsi="Times New Roman" w:cs="Times New Roman"/>
        </w:rPr>
        <w:t xml:space="preserve"> </w:t>
      </w:r>
      <w:r w:rsidR="00E43DC4" w:rsidRPr="009A051A">
        <w:rPr>
          <w:rFonts w:ascii="Times New Roman" w:eastAsia="Arial Unicode MS" w:hAnsi="Times New Roman" w:cs="Times New Roman"/>
          <w:b/>
        </w:rPr>
        <w:t>„</w:t>
      </w:r>
      <w:r w:rsidR="00E43DC4" w:rsidRPr="009A051A">
        <w:rPr>
          <w:rFonts w:ascii="Times New Roman" w:hAnsi="Times New Roman" w:cs="Times New Roman"/>
          <w:b/>
        </w:rPr>
        <w:t>Dostawa artykułów ogólnospożywczych, mięsa i artykułów mięsnych oraz pieczywa</w:t>
      </w:r>
      <w:r w:rsidR="00E43DC4" w:rsidRPr="009A051A">
        <w:rPr>
          <w:rFonts w:ascii="Times New Roman" w:hAnsi="Times New Roman" w:cs="Times New Roman"/>
          <w:b/>
        </w:rPr>
        <w:t>”</w:t>
      </w:r>
    </w:p>
    <w:p w:rsidR="00E159FF" w:rsidRPr="002115A6" w:rsidRDefault="00E159FF" w:rsidP="00E273BE">
      <w:pPr>
        <w:autoSpaceDE w:val="0"/>
        <w:autoSpaceDN w:val="0"/>
        <w:adjustRightInd w:val="0"/>
        <w:spacing w:line="276" w:lineRule="auto"/>
        <w:ind w:left="357" w:right="45"/>
        <w:rPr>
          <w:rFonts w:ascii="Times New Roman" w:hAnsi="Times New Roman" w:cs="Times New Roman"/>
          <w:color w:val="000000"/>
        </w:rPr>
      </w:pPr>
    </w:p>
    <w:p w:rsidR="00E159FF" w:rsidRPr="00827C7B" w:rsidRDefault="00E159FF" w:rsidP="00E159FF"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składane na podstawie art. 117 ust. 4 ustawy z dnia 11 września 2019 r. </w:t>
      </w:r>
    </w:p>
    <w:p w:rsidR="00E159FF" w:rsidRPr="00827C7B" w:rsidRDefault="00E159FF" w:rsidP="00E159F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827C7B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827C7B">
        <w:rPr>
          <w:rFonts w:ascii="Times New Roman" w:hAnsi="Times New Roman" w:cs="Times New Roman"/>
          <w:b/>
          <w:sz w:val="22"/>
          <w:szCs w:val="22"/>
        </w:rPr>
        <w:t>)</w:t>
      </w:r>
    </w:p>
    <w:p w:rsidR="00E159FF" w:rsidRPr="00827C7B" w:rsidRDefault="00E159FF" w:rsidP="00E159FF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2"/>
          <w:szCs w:val="22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906"/>
        <w:gridCol w:w="2370"/>
        <w:gridCol w:w="2097"/>
      </w:tblGrid>
      <w:tr w:rsidR="00E159FF" w:rsidRPr="00827C7B" w:rsidTr="00A26E5B">
        <w:trPr>
          <w:cantSplit/>
          <w:trHeight w:val="376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Adres(y) </w:t>
            </w:r>
            <w:r w:rsidRPr="00827C7B"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NIP </w:t>
            </w:r>
            <w:r w:rsidRPr="00827C7B"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 w:rsidRPr="00827C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</w:tr>
      <w:tr w:rsidR="00E159FF" w:rsidRPr="00827C7B" w:rsidTr="00A26E5B">
        <w:trPr>
          <w:cantSplit/>
          <w:trHeight w:val="376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E159FF" w:rsidRPr="00827C7B" w:rsidTr="00A26E5B">
        <w:trPr>
          <w:cantSplit/>
          <w:trHeight w:val="390"/>
        </w:trPr>
        <w:tc>
          <w:tcPr>
            <w:tcW w:w="312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E159FF" w:rsidRPr="00827C7B" w:rsidRDefault="00E159FF" w:rsidP="00A26E5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</w:tbl>
    <w:p w:rsidR="00E159FF" w:rsidRPr="00827C7B" w:rsidRDefault="00E159FF" w:rsidP="00E159FF">
      <w:pPr>
        <w:autoSpaceDN w:val="0"/>
        <w:adjustRightInd w:val="0"/>
        <w:spacing w:before="240"/>
        <w:rPr>
          <w:rFonts w:ascii="Times New Roman" w:hAnsi="Times New Roman" w:cs="Times New Roman"/>
          <w:bCs w:val="0"/>
          <w:sz w:val="22"/>
          <w:szCs w:val="22"/>
        </w:rPr>
      </w:pPr>
      <w:r w:rsidRPr="00827C7B">
        <w:rPr>
          <w:rFonts w:ascii="Times New Roman" w:hAnsi="Times New Roman" w:cs="Times New Roman"/>
          <w:b/>
          <w:sz w:val="22"/>
          <w:szCs w:val="22"/>
        </w:rPr>
        <w:t xml:space="preserve">Ja/My niżej podpisani, </w:t>
      </w:r>
      <w:r w:rsidRPr="00827C7B">
        <w:rPr>
          <w:rFonts w:ascii="Times New Roman" w:hAnsi="Times New Roman" w:cs="Times New Roman"/>
          <w:sz w:val="22"/>
          <w:szCs w:val="22"/>
        </w:rPr>
        <w:t>………………………….….……………………………..…..………………..…………………………</w:t>
      </w:r>
    </w:p>
    <w:p w:rsidR="00E159FF" w:rsidRPr="00827C7B" w:rsidRDefault="00E159FF" w:rsidP="00E159FF">
      <w:pPr>
        <w:autoSpaceDN w:val="0"/>
        <w:adjustRightInd w:val="0"/>
        <w:jc w:val="center"/>
        <w:rPr>
          <w:rFonts w:ascii="Times New Roman" w:hAnsi="Times New Roman" w:cs="Times New Roman"/>
          <w:bCs w:val="0"/>
          <w:sz w:val="18"/>
          <w:szCs w:val="22"/>
        </w:rPr>
      </w:pPr>
      <w:r w:rsidRPr="00827C7B">
        <w:rPr>
          <w:rFonts w:ascii="Times New Roman" w:hAnsi="Times New Roman" w:cs="Times New Roman"/>
          <w:i/>
          <w:sz w:val="18"/>
          <w:szCs w:val="22"/>
        </w:rPr>
        <w:t>(imię i nazwisko składającego oświadczenie)</w:t>
      </w:r>
    </w:p>
    <w:p w:rsidR="00E159FF" w:rsidRPr="00827C7B" w:rsidRDefault="00E159FF" w:rsidP="00E159FF">
      <w:pPr>
        <w:ind w:right="-2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hAnsi="Times New Roman" w:cs="Times New Roman"/>
          <w:sz w:val="22"/>
          <w:szCs w:val="22"/>
        </w:rPr>
        <w:t xml:space="preserve">działający w imieniu wyżej </w:t>
      </w: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>wymienionych Wykonawców wspólnie ubiegających się o udzielnie zamówienia:</w:t>
      </w:r>
    </w:p>
    <w:p w:rsidR="00E159FF" w:rsidRPr="00827C7B" w:rsidRDefault="00E159FF" w:rsidP="002D23EC">
      <w:pPr>
        <w:pStyle w:val="Akapitzlist"/>
        <w:numPr>
          <w:ilvl w:val="0"/>
          <w:numId w:val="45"/>
        </w:numPr>
        <w:suppressAutoHyphens w:val="0"/>
        <w:spacing w:before="12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>Oświadczam(amy), że następujące elementy przedmiotowego zamówienia wykonają poszczególni Wykonawca(y):</w:t>
      </w:r>
    </w:p>
    <w:p w:rsidR="00E159FF" w:rsidRPr="00827C7B" w:rsidRDefault="00E159FF" w:rsidP="00E159FF">
      <w:pPr>
        <w:pStyle w:val="Akapitzlist"/>
        <w:ind w:left="284" w:right="220"/>
        <w:contextualSpacing w:val="0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316"/>
      </w:tblGrid>
      <w:tr w:rsidR="00E159FF" w:rsidRPr="00827C7B" w:rsidTr="00A26E5B"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827C7B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  <w:t>Zakres elementów zamówienia, które będą realizowane przez tego Wykonawcę</w:t>
            </w:r>
          </w:p>
        </w:tc>
      </w:tr>
      <w:tr w:rsidR="00E159FF" w:rsidRPr="00827C7B" w:rsidTr="007C71C8">
        <w:trPr>
          <w:trHeight w:val="538"/>
        </w:trPr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E159FF" w:rsidRPr="00827C7B" w:rsidTr="007C71C8">
        <w:trPr>
          <w:trHeight w:val="546"/>
        </w:trPr>
        <w:tc>
          <w:tcPr>
            <w:tcW w:w="2564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:rsidR="00E159FF" w:rsidRPr="00827C7B" w:rsidRDefault="00E159FF" w:rsidP="00A26E5B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p w:rsidR="00E159FF" w:rsidRPr="00827C7B" w:rsidRDefault="00E159FF" w:rsidP="002D23EC">
      <w:pPr>
        <w:pStyle w:val="Akapitzlist"/>
        <w:numPr>
          <w:ilvl w:val="0"/>
          <w:numId w:val="45"/>
        </w:numPr>
        <w:suppressAutoHyphens w:val="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</w:pP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 xml:space="preserve">Oświadczam(amy), że wszystkie informacje podane w powyższych oświadczeniach są aktualne </w:t>
      </w:r>
      <w:r w:rsidRPr="00827C7B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p w:rsidR="00E159FF" w:rsidRPr="00827C7B" w:rsidRDefault="00E159FF" w:rsidP="00E159F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B91" w:rsidRPr="00827C7B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C02329" w:rsidRDefault="00C02329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863859" w:rsidRPr="002D4E0F" w:rsidRDefault="002D6B91" w:rsidP="002D4E0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61330D"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EB3D32" w:rsidRPr="00171E70" w:rsidRDefault="00863859" w:rsidP="00E273BE">
      <w:pPr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EB3D32" w:rsidRPr="00171E70">
        <w:rPr>
          <w:rFonts w:ascii="Times New Roman" w:hAnsi="Times New Roman" w:cs="Times New Roman"/>
        </w:rPr>
        <w:t>„</w:t>
      </w:r>
      <w:r w:rsidR="00E273BE" w:rsidRPr="00E273BE">
        <w:rPr>
          <w:rFonts w:ascii="Times New Roman" w:hAnsi="Times New Roman" w:cs="Times New Roman"/>
        </w:rPr>
        <w:t>Dostawa artykułów ogólnospożywczych, mięsa i artykułów mięsnych oraz pieczywa</w:t>
      </w:r>
      <w:r w:rsidR="00EB3D32" w:rsidRPr="00171E70">
        <w:rPr>
          <w:rFonts w:ascii="Times New Roman" w:hAnsi="Times New Roman" w:cs="Times New Roman"/>
          <w:bCs w:val="0"/>
          <w:lang w:eastAsia="pl-PL"/>
        </w:rPr>
        <w:t>”</w:t>
      </w:r>
    </w:p>
    <w:p w:rsidR="000E6FC2" w:rsidRPr="00EB3D32" w:rsidRDefault="000E6FC2" w:rsidP="00EB3D32"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 w:rsidR="00863859" w:rsidRPr="0084557E" w:rsidRDefault="0084557E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:rsidR="00863859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2D4E0F" w:rsidRPr="002D4E0F" w:rsidRDefault="002D4E0F" w:rsidP="0086385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2D4E0F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2D4E0F">
        <w:rPr>
          <w:rFonts w:ascii="Times New Roman" w:hAnsi="Times New Roman" w:cs="Times New Roman"/>
          <w:sz w:val="24"/>
          <w:szCs w:val="24"/>
        </w:rPr>
        <w:t>UWAGA:</w:t>
      </w:r>
    </w:p>
    <w:p w:rsidR="00863859" w:rsidRPr="002D4E0F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E0F">
        <w:rPr>
          <w:rFonts w:ascii="Times New Roman" w:hAnsi="Times New Roman" w:cs="Times New Roman"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5164" w:type="pct"/>
        <w:jc w:val="center"/>
        <w:tblLook w:val="01E0" w:firstRow="1" w:lastRow="1" w:firstColumn="1" w:lastColumn="1" w:noHBand="0" w:noVBand="0"/>
      </w:tblPr>
      <w:tblGrid>
        <w:gridCol w:w="3506"/>
        <w:gridCol w:w="5864"/>
      </w:tblGrid>
      <w:tr w:rsidR="0070219D" w:rsidRPr="00E13552" w:rsidTr="00CE73D8">
        <w:trPr>
          <w:trHeight w:val="482"/>
          <w:jc w:val="center"/>
        </w:trPr>
        <w:tc>
          <w:tcPr>
            <w:tcW w:w="1871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29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34772" w:rsidRDefault="00034772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02329" w:rsidRDefault="00C02329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E543C" w:rsidRPr="00D706C3" w:rsidRDefault="002E543C" w:rsidP="002E543C">
      <w:pPr>
        <w:ind w:left="5664" w:firstLine="708"/>
      </w:pPr>
      <w:bookmarkStart w:id="2" w:name="_GoBack"/>
      <w:bookmarkEnd w:id="2"/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2D4E0F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2E543C" w:rsidRPr="00296E0E" w:rsidRDefault="002E543C" w:rsidP="002E543C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2115A6" w:rsidRPr="002E543C" w:rsidRDefault="002115A6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055ADB" w:rsidRDefault="002115A6" w:rsidP="00D25B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pn.: </w:t>
      </w:r>
      <w:r w:rsidRPr="00D25BF3">
        <w:rPr>
          <w:rFonts w:ascii="Times New Roman" w:hAnsi="Times New Roman"/>
        </w:rPr>
        <w:t>„</w:t>
      </w:r>
      <w:r w:rsidR="00D25BF3" w:rsidRPr="00D25BF3">
        <w:rPr>
          <w:rFonts w:ascii="Times New Roman" w:hAnsi="Times New Roman" w:cs="Times New Roman"/>
        </w:rPr>
        <w:t>Dostawa artykułów ogólnospożywczych, mięsa i artykułów mięsnych oraz pieczywa</w:t>
      </w:r>
      <w:r>
        <w:rPr>
          <w:rFonts w:ascii="Times New Roman" w:hAnsi="Times New Roman"/>
        </w:rPr>
        <w:t>”</w:t>
      </w:r>
    </w:p>
    <w:p w:rsidR="002115A6" w:rsidRPr="002E543C" w:rsidRDefault="002115A6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5ADB" w:rsidRPr="002E543C" w:rsidRDefault="002E543C" w:rsidP="002E543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, że informacje zawarte w oświadczeniu, o którym mowa w art. 125 ust. 1 ustawy </w:t>
      </w:r>
      <w:proofErr w:type="spellStart"/>
      <w:r w:rsidR="00055ADB" w:rsidRPr="002E543C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055ADB"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art. 108 ust. 1 pkt </w:t>
      </w:r>
      <w:r w:rsidR="00151EDE">
        <w:rPr>
          <w:rFonts w:ascii="Times New Roman" w:eastAsia="Calibri" w:hAnsi="Times New Roman" w:cs="Times New Roman"/>
          <w:lang w:eastAsia="en-US"/>
        </w:rPr>
        <w:t>3</w:t>
      </w:r>
      <w:r w:rsidR="00151EDE" w:rsidRP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151EDE">
        <w:rPr>
          <w:rFonts w:ascii="Times New Roman" w:eastAsia="Calibri" w:hAnsi="Times New Roman" w:cs="Times New Roman"/>
          <w:lang w:eastAsia="en-US"/>
        </w:rPr>
        <w:t xml:space="preserve">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, </w:t>
      </w:r>
      <w:r w:rsidR="00151EDE" w:rsidRPr="002E543C">
        <w:rPr>
          <w:rFonts w:ascii="Times New Roman" w:eastAsia="Calibri" w:hAnsi="Times New Roman" w:cs="Times New Roman"/>
          <w:lang w:eastAsia="en-US"/>
        </w:rPr>
        <w:t xml:space="preserve">w art. 108 ust. 1 </w:t>
      </w:r>
      <w:r w:rsidR="00151EDE">
        <w:rPr>
          <w:rFonts w:ascii="Times New Roman" w:eastAsia="Calibri" w:hAnsi="Times New Roman" w:cs="Times New Roman"/>
          <w:lang w:eastAsia="en-US"/>
        </w:rPr>
        <w:t xml:space="preserve">pkt 4 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 dotyczących </w:t>
      </w:r>
      <w:r w:rsidR="00151EDE" w:rsidRPr="00151EDE">
        <w:rPr>
          <w:rFonts w:ascii="Times New Roman" w:hAnsi="Times New Roman" w:cs="Times New Roman"/>
        </w:rPr>
        <w:t>orzeczenia zakazu ubiegania się o zamówienie publiczne tytułem środka zapobiegawczego,</w:t>
      </w:r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2E7985">
        <w:rPr>
          <w:rFonts w:ascii="Times New Roman" w:eastAsia="Calibri" w:hAnsi="Times New Roman" w:cs="Times New Roman"/>
          <w:lang w:eastAsia="en-US"/>
        </w:rPr>
        <w:t xml:space="preserve">w </w:t>
      </w:r>
      <w:r w:rsidR="00151EDE">
        <w:rPr>
          <w:rFonts w:ascii="Times New Roman" w:eastAsia="Calibri" w:hAnsi="Times New Roman" w:cs="Times New Roman"/>
          <w:lang w:eastAsia="en-US"/>
        </w:rPr>
        <w:t xml:space="preserve">art. 108 ust. 1 pkt 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5 </w:t>
      </w:r>
      <w:r w:rsidR="00151EDE">
        <w:rPr>
          <w:rFonts w:ascii="Times New Roman" w:eastAsia="Calibri" w:hAnsi="Times New Roman" w:cs="Times New Roman"/>
          <w:lang w:eastAsia="en-US"/>
        </w:rPr>
        <w:t xml:space="preserve">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055ADB" w:rsidRPr="002E543C">
        <w:rPr>
          <w:rFonts w:ascii="Times New Roman" w:eastAsia="Calibri" w:hAnsi="Times New Roman" w:cs="Times New Roman"/>
          <w:lang w:eastAsia="en-US"/>
        </w:rPr>
        <w:t xml:space="preserve">dotyczących zawarcia z innymi wykonawcami porozumienia mającego na celu zakłócenie konkurencji, </w:t>
      </w:r>
      <w:r w:rsidR="002E7985">
        <w:rPr>
          <w:rFonts w:ascii="Times New Roman" w:eastAsia="Calibri" w:hAnsi="Times New Roman" w:cs="Times New Roman"/>
          <w:lang w:eastAsia="en-US"/>
        </w:rPr>
        <w:t xml:space="preserve">oraz w </w:t>
      </w:r>
      <w:r w:rsidR="00151EDE">
        <w:rPr>
          <w:rFonts w:ascii="Times New Roman" w:eastAsia="Calibri" w:hAnsi="Times New Roman" w:cs="Times New Roman"/>
          <w:lang w:eastAsia="en-US"/>
        </w:rPr>
        <w:t xml:space="preserve">art. 108 ust. 1 pkt 6 ustawy </w:t>
      </w:r>
      <w:proofErr w:type="spellStart"/>
      <w:r w:rsidR="00151EDE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="002E7985">
        <w:rPr>
          <w:rFonts w:ascii="Times New Roman" w:eastAsia="Calibri" w:hAnsi="Times New Roman" w:cs="Times New Roman"/>
          <w:lang w:eastAsia="en-US"/>
        </w:rPr>
        <w:t>,</w:t>
      </w:r>
      <w:r w:rsidR="00151EDE">
        <w:rPr>
          <w:rFonts w:ascii="Times New Roman" w:eastAsia="Calibri" w:hAnsi="Times New Roman" w:cs="Times New Roman"/>
          <w:lang w:eastAsia="en-US"/>
        </w:rPr>
        <w:t xml:space="preserve"> </w:t>
      </w:r>
      <w:r w:rsidR="00055ADB" w:rsidRPr="002E543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3476"/>
        <w:gridCol w:w="5808"/>
      </w:tblGrid>
      <w:tr w:rsidR="0070219D" w:rsidRPr="00E13552" w:rsidTr="007434FD">
        <w:trPr>
          <w:trHeight w:val="482"/>
          <w:jc w:val="center"/>
        </w:trPr>
        <w:tc>
          <w:tcPr>
            <w:tcW w:w="1676" w:type="pct"/>
            <w:vAlign w:val="center"/>
          </w:tcPr>
          <w:p w:rsidR="0070219D" w:rsidRPr="00E13552" w:rsidRDefault="0070219D" w:rsidP="007434FD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 w:rsidRPr="00E13552">
              <w:rPr>
                <w:sz w:val="20"/>
                <w:szCs w:val="20"/>
              </w:rPr>
              <w:t>…………….……………………….</w:t>
            </w:r>
          </w:p>
          <w:p w:rsidR="0070219D" w:rsidRPr="00E13552" w:rsidRDefault="0070219D" w:rsidP="007434FD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9D" w:rsidRPr="00E13552" w:rsidRDefault="0070219D" w:rsidP="007434FD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 w:rsidRPr="00E13552"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 w:rsidRPr="00E1355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:rsidR="0070219D" w:rsidRPr="00E13552" w:rsidRDefault="0070219D" w:rsidP="007434FD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sectPr w:rsidR="007E32C1" w:rsidSect="00744DDE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BD" w:rsidRDefault="001979BD" w:rsidP="0095189F">
      <w:r>
        <w:separator/>
      </w:r>
    </w:p>
  </w:endnote>
  <w:endnote w:type="continuationSeparator" w:id="0">
    <w:p w:rsidR="001979BD" w:rsidRDefault="001979BD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560E34" w:rsidRDefault="00560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29">
          <w:rPr>
            <w:noProof/>
          </w:rPr>
          <w:t>7</w:t>
        </w:r>
        <w:r>
          <w:fldChar w:fldCharType="end"/>
        </w:r>
      </w:p>
    </w:sdtContent>
  </w:sdt>
  <w:p w:rsidR="00560E34" w:rsidRDefault="0056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BD" w:rsidRDefault="001979BD" w:rsidP="0095189F">
      <w:r>
        <w:separator/>
      </w:r>
    </w:p>
  </w:footnote>
  <w:footnote w:type="continuationSeparator" w:id="0">
    <w:p w:rsidR="001979BD" w:rsidRDefault="001979BD" w:rsidP="0095189F">
      <w:r>
        <w:continuationSeparator/>
      </w:r>
    </w:p>
  </w:footnote>
  <w:footnote w:id="1">
    <w:p w:rsidR="00560E34" w:rsidRPr="00125671" w:rsidRDefault="00560E34" w:rsidP="00171E70">
      <w:pPr>
        <w:jc w:val="both"/>
        <w:rPr>
          <w:rFonts w:ascii="Times New Roman" w:hAnsi="Times New Roman" w:cs="Times New Roman"/>
          <w:sz w:val="18"/>
          <w:szCs w:val="18"/>
        </w:rPr>
      </w:pPr>
      <w:r w:rsidRPr="001256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5671">
        <w:rPr>
          <w:rFonts w:ascii="Times New Roman" w:hAnsi="Times New Roman" w:cs="Times New Roman"/>
          <w:sz w:val="18"/>
          <w:szCs w:val="18"/>
        </w:rPr>
        <w:t xml:space="preserve"> Jeżeli </w:t>
      </w:r>
      <w:r w:rsidRPr="001256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5671">
        <w:rPr>
          <w:rFonts w:ascii="Times New Roman" w:hAnsi="Times New Roman" w:cs="Times New Roman"/>
          <w:sz w:val="18"/>
          <w:szCs w:val="18"/>
        </w:rPr>
        <w:t>jest to wiadome, proszę podać wykaz proponowanych podwykonawców.</w:t>
      </w:r>
    </w:p>
  </w:footnote>
  <w:footnote w:id="2">
    <w:p w:rsidR="00560E34" w:rsidRDefault="00560E34" w:rsidP="00171E7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25671">
        <w:rPr>
          <w:rStyle w:val="Odwoanieprzypisudolnego"/>
          <w:rFonts w:ascii="Times New Roman" w:eastAsia="Calibri" w:hAnsi="Times New Roman" w:cs="Times New Roman"/>
          <w:sz w:val="18"/>
          <w:szCs w:val="18"/>
        </w:rPr>
        <w:footnoteRef/>
      </w:r>
      <w:r w:rsidRPr="00125671">
        <w:rPr>
          <w:rFonts w:ascii="Times New Roman" w:hAnsi="Times New Roman" w:cs="Times New Roman"/>
          <w:sz w:val="18"/>
          <w:szCs w:val="18"/>
        </w:rPr>
        <w:t xml:space="preserve"> Wypełnić, gdy dotyczy.</w:t>
      </w:r>
    </w:p>
    <w:p w:rsidR="00F02542" w:rsidRDefault="00F02542" w:rsidP="00A6594B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:rsidR="00F02542" w:rsidRDefault="00F02542" w:rsidP="00F02542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 w:rsidRPr="00A6594B">
        <w:rPr>
          <w:iCs/>
          <w:sz w:val="18"/>
          <w:szCs w:val="18"/>
        </w:rPr>
        <w:t>*)</w:t>
      </w:r>
      <w:r w:rsidRPr="00A6594B">
        <w:rPr>
          <w:iCs/>
          <w:sz w:val="18"/>
          <w:szCs w:val="18"/>
        </w:rPr>
        <w:tab/>
        <w:t>niepotrzebne należy wykreślić</w:t>
      </w:r>
    </w:p>
    <w:p w:rsidR="00F02542" w:rsidRDefault="00F02542" w:rsidP="00A6594B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:rsidR="00FA5FFF" w:rsidRPr="00A6594B" w:rsidRDefault="00FA5FFF" w:rsidP="00A6594B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B15FBF">
        <w:rPr>
          <w:i/>
          <w:iCs/>
          <w:sz w:val="18"/>
          <w:szCs w:val="18"/>
        </w:rPr>
        <w:t>*)</w:t>
      </w:r>
      <w:r w:rsidRPr="00B15FBF">
        <w:rPr>
          <w:i/>
          <w:iCs/>
          <w:sz w:val="18"/>
          <w:szCs w:val="18"/>
        </w:rPr>
        <w:tab/>
      </w:r>
      <w:r w:rsidRPr="00B15FBF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6594B" w:rsidRPr="00125671" w:rsidRDefault="00A6594B" w:rsidP="00171E70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45"/>
    <w:multiLevelType w:val="multilevel"/>
    <w:tmpl w:val="0000004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4F"/>
    <w:multiLevelType w:val="multilevel"/>
    <w:tmpl w:val="0000004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13F018F"/>
    <w:multiLevelType w:val="hybridMultilevel"/>
    <w:tmpl w:val="A3B499A2"/>
    <w:lvl w:ilvl="0" w:tplc="696E4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712D69"/>
    <w:multiLevelType w:val="hybridMultilevel"/>
    <w:tmpl w:val="A52C09D2"/>
    <w:numStyleLink w:val="Zaimportowanystyl2"/>
  </w:abstractNum>
  <w:abstractNum w:abstractNumId="14" w15:restartNumberingAfterBreak="0">
    <w:nsid w:val="04816C4F"/>
    <w:multiLevelType w:val="hybridMultilevel"/>
    <w:tmpl w:val="B37E5612"/>
    <w:styleLink w:val="Zaimportowanystyl3"/>
    <w:lvl w:ilvl="0" w:tplc="42540686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E9A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C53C2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63612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965A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1010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4032C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8B50C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EDE08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6B57D2F"/>
    <w:multiLevelType w:val="hybridMultilevel"/>
    <w:tmpl w:val="E0141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D5326"/>
    <w:multiLevelType w:val="hybridMultilevel"/>
    <w:tmpl w:val="34724BCA"/>
    <w:numStyleLink w:val="Zaimportowanystyl8"/>
  </w:abstractNum>
  <w:abstractNum w:abstractNumId="18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00167"/>
    <w:multiLevelType w:val="hybridMultilevel"/>
    <w:tmpl w:val="1D302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8A8115A"/>
    <w:multiLevelType w:val="multilevel"/>
    <w:tmpl w:val="C79E99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646255"/>
    <w:multiLevelType w:val="hybridMultilevel"/>
    <w:tmpl w:val="61D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 w15:restartNumberingAfterBreak="0">
    <w:nsid w:val="1E293E28"/>
    <w:multiLevelType w:val="hybridMultilevel"/>
    <w:tmpl w:val="A52C09D2"/>
    <w:styleLink w:val="Zaimportowanystyl2"/>
    <w:lvl w:ilvl="0" w:tplc="FBE2C3BE">
      <w:start w:val="1"/>
      <w:numFmt w:val="bullet"/>
      <w:lvlText w:val="-"/>
      <w:lvlJc w:val="left"/>
      <w:pPr>
        <w:tabs>
          <w:tab w:val="left" w:pos="720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893A2">
      <w:start w:val="1"/>
      <w:numFmt w:val="bullet"/>
      <w:lvlText w:val="-"/>
      <w:lvlJc w:val="left"/>
      <w:pPr>
        <w:tabs>
          <w:tab w:val="left" w:pos="720"/>
        </w:tabs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4F520">
      <w:start w:val="1"/>
      <w:numFmt w:val="bullet"/>
      <w:lvlText w:val="-"/>
      <w:lvlJc w:val="left"/>
      <w:pPr>
        <w:tabs>
          <w:tab w:val="left" w:pos="720"/>
        </w:tabs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F2B4">
      <w:start w:val="1"/>
      <w:numFmt w:val="bullet"/>
      <w:lvlText w:val="-"/>
      <w:lvlJc w:val="left"/>
      <w:pPr>
        <w:tabs>
          <w:tab w:val="left" w:pos="720"/>
        </w:tabs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692B6">
      <w:start w:val="1"/>
      <w:numFmt w:val="bullet"/>
      <w:lvlText w:val="-"/>
      <w:lvlJc w:val="left"/>
      <w:pPr>
        <w:tabs>
          <w:tab w:val="left" w:pos="720"/>
        </w:tabs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A8586">
      <w:start w:val="1"/>
      <w:numFmt w:val="bullet"/>
      <w:lvlText w:val="-"/>
      <w:lvlJc w:val="left"/>
      <w:pPr>
        <w:tabs>
          <w:tab w:val="left" w:pos="720"/>
        </w:tabs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06636">
      <w:start w:val="1"/>
      <w:numFmt w:val="bullet"/>
      <w:lvlText w:val="-"/>
      <w:lvlJc w:val="left"/>
      <w:pPr>
        <w:tabs>
          <w:tab w:val="left" w:pos="720"/>
        </w:tabs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00EA6">
      <w:start w:val="1"/>
      <w:numFmt w:val="bullet"/>
      <w:lvlText w:val="-"/>
      <w:lvlJc w:val="left"/>
      <w:pPr>
        <w:tabs>
          <w:tab w:val="left" w:pos="720"/>
        </w:tabs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81AA">
      <w:start w:val="1"/>
      <w:numFmt w:val="bullet"/>
      <w:lvlText w:val="-"/>
      <w:lvlJc w:val="left"/>
      <w:pPr>
        <w:tabs>
          <w:tab w:val="left" w:pos="720"/>
        </w:tabs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0F6795"/>
    <w:multiLevelType w:val="hybridMultilevel"/>
    <w:tmpl w:val="2F08AFA0"/>
    <w:styleLink w:val="Zaimportowanystyl9"/>
    <w:lvl w:ilvl="0" w:tplc="3628290A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89EAA">
      <w:start w:val="1"/>
      <w:numFmt w:val="decimal"/>
      <w:lvlText w:val="%2."/>
      <w:lvlJc w:val="left"/>
      <w:pPr>
        <w:tabs>
          <w:tab w:val="left" w:pos="360"/>
        </w:tabs>
        <w:ind w:left="12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0EA68">
      <w:start w:val="1"/>
      <w:numFmt w:val="lowerRoman"/>
      <w:lvlText w:val="%3."/>
      <w:lvlJc w:val="left"/>
      <w:pPr>
        <w:tabs>
          <w:tab w:val="left" w:pos="360"/>
        </w:tabs>
        <w:ind w:left="21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23DB0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CAB44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2E804">
      <w:start w:val="1"/>
      <w:numFmt w:val="lowerRoman"/>
      <w:lvlText w:val="%6."/>
      <w:lvlJc w:val="left"/>
      <w:pPr>
        <w:tabs>
          <w:tab w:val="left" w:pos="360"/>
        </w:tabs>
        <w:ind w:left="43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A6BD6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86E8E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CF78C">
      <w:start w:val="1"/>
      <w:numFmt w:val="lowerRoman"/>
      <w:lvlText w:val="%9."/>
      <w:lvlJc w:val="left"/>
      <w:pPr>
        <w:tabs>
          <w:tab w:val="left" w:pos="360"/>
        </w:tabs>
        <w:ind w:left="64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53C2D1F"/>
    <w:multiLevelType w:val="hybridMultilevel"/>
    <w:tmpl w:val="8C92347C"/>
    <w:styleLink w:val="Zaimportowanystyl6"/>
    <w:lvl w:ilvl="0" w:tplc="CC963D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44FB24">
      <w:start w:val="1"/>
      <w:numFmt w:val="decimal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740112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DC031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622DD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F625D4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A891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6E558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86D91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AEF5703"/>
    <w:multiLevelType w:val="multilevel"/>
    <w:tmpl w:val="C79E99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A6A2A"/>
    <w:multiLevelType w:val="hybridMultilevel"/>
    <w:tmpl w:val="34724BCA"/>
    <w:styleLink w:val="Zaimportowanystyl8"/>
    <w:lvl w:ilvl="0" w:tplc="173497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EE6C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2991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6F92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ECF8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00D6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6F90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878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A7E3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CCE09FB"/>
    <w:multiLevelType w:val="hybridMultilevel"/>
    <w:tmpl w:val="12F47A54"/>
    <w:styleLink w:val="Zaimportowanystyl5"/>
    <w:lvl w:ilvl="0" w:tplc="6DDC1B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CE686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05272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88F3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E703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E5264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AEE3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209E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A871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937683"/>
    <w:multiLevelType w:val="hybridMultilevel"/>
    <w:tmpl w:val="993405B2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5" w15:restartNumberingAfterBreak="0">
    <w:nsid w:val="3453086F"/>
    <w:multiLevelType w:val="hybridMultilevel"/>
    <w:tmpl w:val="60DE7A52"/>
    <w:styleLink w:val="Zaimportowanystyl1"/>
    <w:lvl w:ilvl="0" w:tplc="0A4449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C03E3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DC469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7CEF9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83A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C2198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6AFAC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464FF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ACF2E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5D56ACE"/>
    <w:multiLevelType w:val="hybridMultilevel"/>
    <w:tmpl w:val="C90E9D42"/>
    <w:lvl w:ilvl="0" w:tplc="9962F4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900F7"/>
    <w:multiLevelType w:val="hybridMultilevel"/>
    <w:tmpl w:val="79807F00"/>
    <w:lvl w:ilvl="0" w:tplc="8EE42B42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7A1E28"/>
    <w:multiLevelType w:val="hybridMultilevel"/>
    <w:tmpl w:val="2F08AFA0"/>
    <w:numStyleLink w:val="Zaimportowanystyl9"/>
  </w:abstractNum>
  <w:abstractNum w:abstractNumId="39" w15:restartNumberingAfterBreak="0">
    <w:nsid w:val="42062AF2"/>
    <w:multiLevelType w:val="multilevel"/>
    <w:tmpl w:val="97340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EF7AF8"/>
    <w:multiLevelType w:val="hybridMultilevel"/>
    <w:tmpl w:val="541891A2"/>
    <w:numStyleLink w:val="Zaimportowanystyl4"/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A4C94"/>
    <w:multiLevelType w:val="hybridMultilevel"/>
    <w:tmpl w:val="0B46DB28"/>
    <w:styleLink w:val="Zaimportowanystyl7"/>
    <w:lvl w:ilvl="0" w:tplc="37923E9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07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8C8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4D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A1C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6BF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ED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A4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4EF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5947C4F"/>
    <w:multiLevelType w:val="hybridMultilevel"/>
    <w:tmpl w:val="12F47A54"/>
    <w:numStyleLink w:val="Zaimportowanystyl5"/>
  </w:abstractNum>
  <w:abstractNum w:abstractNumId="44" w15:restartNumberingAfterBreak="0">
    <w:nsid w:val="4885580D"/>
    <w:multiLevelType w:val="hybridMultilevel"/>
    <w:tmpl w:val="D9A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23F22"/>
    <w:multiLevelType w:val="hybridMultilevel"/>
    <w:tmpl w:val="541891A2"/>
    <w:styleLink w:val="Zaimportowanystyl4"/>
    <w:lvl w:ilvl="0" w:tplc="96D615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CC14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F41FBA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908A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2ECB4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58207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6CF8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24F3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A76D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A2F7975"/>
    <w:multiLevelType w:val="hybridMultilevel"/>
    <w:tmpl w:val="9108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10363"/>
    <w:multiLevelType w:val="hybridMultilevel"/>
    <w:tmpl w:val="8C92347C"/>
    <w:numStyleLink w:val="Zaimportowanystyl6"/>
  </w:abstractNum>
  <w:abstractNum w:abstractNumId="48" w15:restartNumberingAfterBreak="0">
    <w:nsid w:val="642E14BA"/>
    <w:multiLevelType w:val="hybridMultilevel"/>
    <w:tmpl w:val="60DE7A52"/>
    <w:numStyleLink w:val="Zaimportowanystyl1"/>
  </w:abstractNum>
  <w:abstractNum w:abstractNumId="49" w15:restartNumberingAfterBreak="0">
    <w:nsid w:val="661E66B3"/>
    <w:multiLevelType w:val="hybridMultilevel"/>
    <w:tmpl w:val="61BA8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F4F5B"/>
    <w:multiLevelType w:val="hybridMultilevel"/>
    <w:tmpl w:val="0B46DB28"/>
    <w:numStyleLink w:val="Zaimportowanystyl7"/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C6E93"/>
    <w:multiLevelType w:val="hybridMultilevel"/>
    <w:tmpl w:val="B37E5612"/>
    <w:numStyleLink w:val="Zaimportowanystyl3"/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2459C4"/>
    <w:multiLevelType w:val="hybridMultilevel"/>
    <w:tmpl w:val="DC8EBE28"/>
    <w:lvl w:ilvl="0" w:tplc="370041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D7F516F"/>
    <w:multiLevelType w:val="hybridMultilevel"/>
    <w:tmpl w:val="58D660D6"/>
    <w:lvl w:ilvl="0" w:tplc="525C2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30"/>
  </w:num>
  <w:num w:numId="5">
    <w:abstractNumId w:val="26"/>
  </w:num>
  <w:num w:numId="6">
    <w:abstractNumId w:val="53"/>
  </w:num>
  <w:num w:numId="7">
    <w:abstractNumId w:val="49"/>
  </w:num>
  <w:num w:numId="8">
    <w:abstractNumId w:val="12"/>
  </w:num>
  <w:num w:numId="9">
    <w:abstractNumId w:val="35"/>
  </w:num>
  <w:num w:numId="10">
    <w:abstractNumId w:val="48"/>
  </w:num>
  <w:num w:numId="11">
    <w:abstractNumId w:val="24"/>
  </w:num>
  <w:num w:numId="12">
    <w:abstractNumId w:val="13"/>
  </w:num>
  <w:num w:numId="13">
    <w:abstractNumId w:val="48"/>
    <w:lvlOverride w:ilvl="0">
      <w:startOverride w:val="3"/>
    </w:lvlOverride>
  </w:num>
  <w:num w:numId="14">
    <w:abstractNumId w:val="14"/>
  </w:num>
  <w:num w:numId="15">
    <w:abstractNumId w:val="52"/>
  </w:num>
  <w:num w:numId="16">
    <w:abstractNumId w:val="52"/>
    <w:lvlOverride w:ilvl="0">
      <w:lvl w:ilvl="0" w:tplc="4E4AD2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B0736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FABD24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6A7002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94CFF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FAC76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7ACFEC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705332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6DA5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5"/>
  </w:num>
  <w:num w:numId="18">
    <w:abstractNumId w:val="40"/>
  </w:num>
  <w:num w:numId="19">
    <w:abstractNumId w:val="32"/>
  </w:num>
  <w:num w:numId="20">
    <w:abstractNumId w:val="43"/>
  </w:num>
  <w:num w:numId="21">
    <w:abstractNumId w:val="43"/>
    <w:lvlOverride w:ilvl="0">
      <w:lvl w:ilvl="0" w:tplc="1270D4D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8EB49E">
        <w:start w:val="1"/>
        <w:numFmt w:val="decimal"/>
        <w:lvlText w:val="%2."/>
        <w:lvlJc w:val="left"/>
        <w:pPr>
          <w:tabs>
            <w:tab w:val="left" w:pos="360"/>
          </w:tabs>
          <w:ind w:left="1257" w:hanging="32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AE6B9A">
        <w:start w:val="1"/>
        <w:numFmt w:val="lowerRoman"/>
        <w:lvlText w:val="%3."/>
        <w:lvlJc w:val="left"/>
        <w:pPr>
          <w:tabs>
            <w:tab w:val="left" w:pos="360"/>
          </w:tabs>
          <w:ind w:left="215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96CDA6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40E492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0EC006">
        <w:start w:val="1"/>
        <w:numFmt w:val="lowerRoman"/>
        <w:lvlText w:val="%6."/>
        <w:lvlJc w:val="left"/>
        <w:pPr>
          <w:tabs>
            <w:tab w:val="left" w:pos="360"/>
          </w:tabs>
          <w:ind w:left="431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0CE5C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D4E2B6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70B94A">
        <w:start w:val="1"/>
        <w:numFmt w:val="lowerRoman"/>
        <w:lvlText w:val="%9."/>
        <w:lvlJc w:val="left"/>
        <w:pPr>
          <w:tabs>
            <w:tab w:val="left" w:pos="360"/>
          </w:tabs>
          <w:ind w:left="6477" w:hanging="29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47"/>
  </w:num>
  <w:num w:numId="24">
    <w:abstractNumId w:val="42"/>
  </w:num>
  <w:num w:numId="25">
    <w:abstractNumId w:val="50"/>
  </w:num>
  <w:num w:numId="26">
    <w:abstractNumId w:val="47"/>
    <w:lvlOverride w:ilvl="0">
      <w:startOverride w:val="2"/>
    </w:lvlOverride>
  </w:num>
  <w:num w:numId="27">
    <w:abstractNumId w:val="31"/>
  </w:num>
  <w:num w:numId="28">
    <w:abstractNumId w:val="17"/>
  </w:num>
  <w:num w:numId="29">
    <w:abstractNumId w:val="17"/>
    <w:lvlOverride w:ilvl="0">
      <w:lvl w:ilvl="0" w:tplc="839A530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8A7F36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0CFFAA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98F5C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4C49B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5A946E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74090C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2EF30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427B7C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7"/>
  </w:num>
  <w:num w:numId="31">
    <w:abstractNumId w:val="38"/>
  </w:num>
  <w:num w:numId="32">
    <w:abstractNumId w:val="36"/>
  </w:num>
  <w:num w:numId="33">
    <w:abstractNumId w:val="19"/>
  </w:num>
  <w:num w:numId="34">
    <w:abstractNumId w:val="22"/>
  </w:num>
  <w:num w:numId="35">
    <w:abstractNumId w:val="16"/>
  </w:num>
  <w:num w:numId="36">
    <w:abstractNumId w:val="5"/>
  </w:num>
  <w:num w:numId="37">
    <w:abstractNumId w:val="6"/>
  </w:num>
  <w:num w:numId="38">
    <w:abstractNumId w:val="44"/>
  </w:num>
  <w:num w:numId="39">
    <w:abstractNumId w:val="37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  <w:num w:numId="44">
    <w:abstractNumId w:val="11"/>
  </w:num>
  <w:num w:numId="45">
    <w:abstractNumId w:val="20"/>
  </w:num>
  <w:num w:numId="46">
    <w:abstractNumId w:val="55"/>
  </w:num>
  <w:num w:numId="47">
    <w:abstractNumId w:val="39"/>
  </w:num>
  <w:num w:numId="48">
    <w:abstractNumId w:val="29"/>
  </w:num>
  <w:num w:numId="49">
    <w:abstractNumId w:val="21"/>
  </w:num>
  <w:num w:numId="50">
    <w:abstractNumId w:val="25"/>
  </w:num>
  <w:num w:numId="51">
    <w:abstractNumId w:val="23"/>
  </w:num>
  <w:num w:numId="52">
    <w:abstractNumId w:val="34"/>
  </w:num>
  <w:num w:numId="53">
    <w:abstractNumId w:val="54"/>
  </w:num>
  <w:num w:numId="54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2BE"/>
    <w:rsid w:val="000045FF"/>
    <w:rsid w:val="00005791"/>
    <w:rsid w:val="00011064"/>
    <w:rsid w:val="000110F0"/>
    <w:rsid w:val="0001728C"/>
    <w:rsid w:val="00030A73"/>
    <w:rsid w:val="0003135F"/>
    <w:rsid w:val="0003303A"/>
    <w:rsid w:val="00034772"/>
    <w:rsid w:val="00035334"/>
    <w:rsid w:val="0004289B"/>
    <w:rsid w:val="000501E3"/>
    <w:rsid w:val="00051017"/>
    <w:rsid w:val="00053D23"/>
    <w:rsid w:val="0005510C"/>
    <w:rsid w:val="000552C7"/>
    <w:rsid w:val="00055ADB"/>
    <w:rsid w:val="000577A2"/>
    <w:rsid w:val="00060824"/>
    <w:rsid w:val="000631F9"/>
    <w:rsid w:val="000658D6"/>
    <w:rsid w:val="00072271"/>
    <w:rsid w:val="000736F6"/>
    <w:rsid w:val="0007612B"/>
    <w:rsid w:val="000770BB"/>
    <w:rsid w:val="0008001A"/>
    <w:rsid w:val="00080180"/>
    <w:rsid w:val="000809EC"/>
    <w:rsid w:val="00081118"/>
    <w:rsid w:val="0008546B"/>
    <w:rsid w:val="000902C6"/>
    <w:rsid w:val="000947FE"/>
    <w:rsid w:val="0009495A"/>
    <w:rsid w:val="00097001"/>
    <w:rsid w:val="000A0E55"/>
    <w:rsid w:val="000A1DAA"/>
    <w:rsid w:val="000A203C"/>
    <w:rsid w:val="000A3011"/>
    <w:rsid w:val="000A357F"/>
    <w:rsid w:val="000A4C3E"/>
    <w:rsid w:val="000A56E0"/>
    <w:rsid w:val="000A7081"/>
    <w:rsid w:val="000A72F0"/>
    <w:rsid w:val="000B1A55"/>
    <w:rsid w:val="000B2BB3"/>
    <w:rsid w:val="000B69DA"/>
    <w:rsid w:val="000C0FA8"/>
    <w:rsid w:val="000C2B22"/>
    <w:rsid w:val="000C3991"/>
    <w:rsid w:val="000C54D1"/>
    <w:rsid w:val="000C6D9A"/>
    <w:rsid w:val="000D0424"/>
    <w:rsid w:val="000D11F7"/>
    <w:rsid w:val="000D177D"/>
    <w:rsid w:val="000D46FD"/>
    <w:rsid w:val="000E4804"/>
    <w:rsid w:val="000E4BDA"/>
    <w:rsid w:val="000E4F7E"/>
    <w:rsid w:val="000E5A6B"/>
    <w:rsid w:val="000E6FC2"/>
    <w:rsid w:val="000E7FD0"/>
    <w:rsid w:val="000F1098"/>
    <w:rsid w:val="000F2632"/>
    <w:rsid w:val="000F5B40"/>
    <w:rsid w:val="000F6F7C"/>
    <w:rsid w:val="001008D2"/>
    <w:rsid w:val="00102EB3"/>
    <w:rsid w:val="0010324B"/>
    <w:rsid w:val="00103589"/>
    <w:rsid w:val="00104895"/>
    <w:rsid w:val="00110465"/>
    <w:rsid w:val="00117528"/>
    <w:rsid w:val="001323AA"/>
    <w:rsid w:val="00132A9C"/>
    <w:rsid w:val="001343D3"/>
    <w:rsid w:val="00134FF7"/>
    <w:rsid w:val="001376CD"/>
    <w:rsid w:val="00137743"/>
    <w:rsid w:val="001413C6"/>
    <w:rsid w:val="00142705"/>
    <w:rsid w:val="00145A41"/>
    <w:rsid w:val="00145E3E"/>
    <w:rsid w:val="00147FC2"/>
    <w:rsid w:val="0015186E"/>
    <w:rsid w:val="00151EDE"/>
    <w:rsid w:val="001547F6"/>
    <w:rsid w:val="00160A3A"/>
    <w:rsid w:val="001658C9"/>
    <w:rsid w:val="00167319"/>
    <w:rsid w:val="0017061E"/>
    <w:rsid w:val="00171E70"/>
    <w:rsid w:val="0017375A"/>
    <w:rsid w:val="00180ECE"/>
    <w:rsid w:val="001844F9"/>
    <w:rsid w:val="00184797"/>
    <w:rsid w:val="00185259"/>
    <w:rsid w:val="001863EE"/>
    <w:rsid w:val="001909A6"/>
    <w:rsid w:val="0019334E"/>
    <w:rsid w:val="00195BA7"/>
    <w:rsid w:val="001979BD"/>
    <w:rsid w:val="001A1113"/>
    <w:rsid w:val="001A20B6"/>
    <w:rsid w:val="001A58E7"/>
    <w:rsid w:val="001B0AEC"/>
    <w:rsid w:val="001B3E82"/>
    <w:rsid w:val="001B5F14"/>
    <w:rsid w:val="001B6517"/>
    <w:rsid w:val="001C0B74"/>
    <w:rsid w:val="001C1C03"/>
    <w:rsid w:val="001C4317"/>
    <w:rsid w:val="001C59B5"/>
    <w:rsid w:val="001D14CA"/>
    <w:rsid w:val="001D2A00"/>
    <w:rsid w:val="001D4731"/>
    <w:rsid w:val="001E08D8"/>
    <w:rsid w:val="001E5E1A"/>
    <w:rsid w:val="001F1365"/>
    <w:rsid w:val="001F3F4E"/>
    <w:rsid w:val="00202759"/>
    <w:rsid w:val="00203756"/>
    <w:rsid w:val="00205E39"/>
    <w:rsid w:val="002110C8"/>
    <w:rsid w:val="002115A6"/>
    <w:rsid w:val="0021510B"/>
    <w:rsid w:val="00220F38"/>
    <w:rsid w:val="0023255B"/>
    <w:rsid w:val="00240F01"/>
    <w:rsid w:val="002433F8"/>
    <w:rsid w:val="00244CC4"/>
    <w:rsid w:val="002477C9"/>
    <w:rsid w:val="00247FDD"/>
    <w:rsid w:val="0025166C"/>
    <w:rsid w:val="00254E1D"/>
    <w:rsid w:val="00257B9D"/>
    <w:rsid w:val="00271353"/>
    <w:rsid w:val="00271365"/>
    <w:rsid w:val="002774A7"/>
    <w:rsid w:val="00285A20"/>
    <w:rsid w:val="002902B6"/>
    <w:rsid w:val="00294284"/>
    <w:rsid w:val="002947F4"/>
    <w:rsid w:val="00295D88"/>
    <w:rsid w:val="00296395"/>
    <w:rsid w:val="00296E0E"/>
    <w:rsid w:val="002A1969"/>
    <w:rsid w:val="002A5935"/>
    <w:rsid w:val="002A7801"/>
    <w:rsid w:val="002B0823"/>
    <w:rsid w:val="002B16D8"/>
    <w:rsid w:val="002B70C2"/>
    <w:rsid w:val="002C123F"/>
    <w:rsid w:val="002C12E9"/>
    <w:rsid w:val="002D18F2"/>
    <w:rsid w:val="002D23EC"/>
    <w:rsid w:val="002D4027"/>
    <w:rsid w:val="002D428A"/>
    <w:rsid w:val="002D4E0F"/>
    <w:rsid w:val="002D6B91"/>
    <w:rsid w:val="002D7406"/>
    <w:rsid w:val="002E3389"/>
    <w:rsid w:val="002E543C"/>
    <w:rsid w:val="002E5470"/>
    <w:rsid w:val="002E5AAA"/>
    <w:rsid w:val="002E6367"/>
    <w:rsid w:val="002E7985"/>
    <w:rsid w:val="002F387A"/>
    <w:rsid w:val="002F389E"/>
    <w:rsid w:val="002F4A01"/>
    <w:rsid w:val="002F717B"/>
    <w:rsid w:val="00301A29"/>
    <w:rsid w:val="00301AA2"/>
    <w:rsid w:val="003101E3"/>
    <w:rsid w:val="0031391A"/>
    <w:rsid w:val="003146D0"/>
    <w:rsid w:val="0031601F"/>
    <w:rsid w:val="00316BD3"/>
    <w:rsid w:val="0032129F"/>
    <w:rsid w:val="0034399E"/>
    <w:rsid w:val="00344232"/>
    <w:rsid w:val="00350956"/>
    <w:rsid w:val="0035486F"/>
    <w:rsid w:val="00354AE7"/>
    <w:rsid w:val="003579FD"/>
    <w:rsid w:val="00361AC7"/>
    <w:rsid w:val="00363863"/>
    <w:rsid w:val="00372319"/>
    <w:rsid w:val="003729C0"/>
    <w:rsid w:val="00375E82"/>
    <w:rsid w:val="003814AE"/>
    <w:rsid w:val="00381E94"/>
    <w:rsid w:val="00385377"/>
    <w:rsid w:val="003919BE"/>
    <w:rsid w:val="00394651"/>
    <w:rsid w:val="003949A4"/>
    <w:rsid w:val="003974FB"/>
    <w:rsid w:val="00397B07"/>
    <w:rsid w:val="003A388C"/>
    <w:rsid w:val="003B2176"/>
    <w:rsid w:val="003B21E6"/>
    <w:rsid w:val="003B6DD4"/>
    <w:rsid w:val="003B70A1"/>
    <w:rsid w:val="003C0906"/>
    <w:rsid w:val="003C299D"/>
    <w:rsid w:val="003C4096"/>
    <w:rsid w:val="003D3807"/>
    <w:rsid w:val="003D6705"/>
    <w:rsid w:val="003E0FE3"/>
    <w:rsid w:val="003E7322"/>
    <w:rsid w:val="003F2825"/>
    <w:rsid w:val="003F37D4"/>
    <w:rsid w:val="003F47A4"/>
    <w:rsid w:val="00402C3E"/>
    <w:rsid w:val="00402F1A"/>
    <w:rsid w:val="00404030"/>
    <w:rsid w:val="00411A9E"/>
    <w:rsid w:val="00412544"/>
    <w:rsid w:val="00412F30"/>
    <w:rsid w:val="00414217"/>
    <w:rsid w:val="00415870"/>
    <w:rsid w:val="00415D8D"/>
    <w:rsid w:val="004165B3"/>
    <w:rsid w:val="004170BD"/>
    <w:rsid w:val="004172DC"/>
    <w:rsid w:val="00417E0A"/>
    <w:rsid w:val="0042169D"/>
    <w:rsid w:val="00422F7E"/>
    <w:rsid w:val="004237D5"/>
    <w:rsid w:val="00426FAB"/>
    <w:rsid w:val="00427B61"/>
    <w:rsid w:val="004311AC"/>
    <w:rsid w:val="0043471B"/>
    <w:rsid w:val="0044384D"/>
    <w:rsid w:val="004530E9"/>
    <w:rsid w:val="004545F3"/>
    <w:rsid w:val="004555E0"/>
    <w:rsid w:val="00461F30"/>
    <w:rsid w:val="0046509A"/>
    <w:rsid w:val="00480922"/>
    <w:rsid w:val="0048092B"/>
    <w:rsid w:val="00480B05"/>
    <w:rsid w:val="004812F6"/>
    <w:rsid w:val="004817CD"/>
    <w:rsid w:val="00483722"/>
    <w:rsid w:val="00494DE5"/>
    <w:rsid w:val="004960B9"/>
    <w:rsid w:val="00497429"/>
    <w:rsid w:val="004A069B"/>
    <w:rsid w:val="004A166A"/>
    <w:rsid w:val="004A35EE"/>
    <w:rsid w:val="004A4BBF"/>
    <w:rsid w:val="004A50FF"/>
    <w:rsid w:val="004B0727"/>
    <w:rsid w:val="004B0827"/>
    <w:rsid w:val="004B12D8"/>
    <w:rsid w:val="004B513D"/>
    <w:rsid w:val="004C4542"/>
    <w:rsid w:val="004C7764"/>
    <w:rsid w:val="004D0397"/>
    <w:rsid w:val="004D1964"/>
    <w:rsid w:val="004E1B3C"/>
    <w:rsid w:val="004E2265"/>
    <w:rsid w:val="004E68C0"/>
    <w:rsid w:val="004F4C2D"/>
    <w:rsid w:val="004F6472"/>
    <w:rsid w:val="004F7BFB"/>
    <w:rsid w:val="00500888"/>
    <w:rsid w:val="00501432"/>
    <w:rsid w:val="00501D96"/>
    <w:rsid w:val="00504FD3"/>
    <w:rsid w:val="0050605C"/>
    <w:rsid w:val="00510C6E"/>
    <w:rsid w:val="0051165D"/>
    <w:rsid w:val="00511D61"/>
    <w:rsid w:val="00520E11"/>
    <w:rsid w:val="0052631E"/>
    <w:rsid w:val="0053460F"/>
    <w:rsid w:val="00534C29"/>
    <w:rsid w:val="005358AC"/>
    <w:rsid w:val="00535B42"/>
    <w:rsid w:val="0053709C"/>
    <w:rsid w:val="00541183"/>
    <w:rsid w:val="005425DF"/>
    <w:rsid w:val="00543EA2"/>
    <w:rsid w:val="005544D0"/>
    <w:rsid w:val="00554AF4"/>
    <w:rsid w:val="00560E34"/>
    <w:rsid w:val="0056688F"/>
    <w:rsid w:val="005673F3"/>
    <w:rsid w:val="00567440"/>
    <w:rsid w:val="0057475B"/>
    <w:rsid w:val="00576455"/>
    <w:rsid w:val="00580123"/>
    <w:rsid w:val="00582D49"/>
    <w:rsid w:val="00587768"/>
    <w:rsid w:val="0059318A"/>
    <w:rsid w:val="00595751"/>
    <w:rsid w:val="005A2942"/>
    <w:rsid w:val="005A7B3B"/>
    <w:rsid w:val="005B022C"/>
    <w:rsid w:val="005B0E4A"/>
    <w:rsid w:val="005B21DF"/>
    <w:rsid w:val="005B3AFF"/>
    <w:rsid w:val="005B7A15"/>
    <w:rsid w:val="005D0B7A"/>
    <w:rsid w:val="005D0F59"/>
    <w:rsid w:val="005D1198"/>
    <w:rsid w:val="005D3CB9"/>
    <w:rsid w:val="005D602B"/>
    <w:rsid w:val="005D63C8"/>
    <w:rsid w:val="005E3D06"/>
    <w:rsid w:val="005E3F5D"/>
    <w:rsid w:val="005E4B28"/>
    <w:rsid w:val="005E5888"/>
    <w:rsid w:val="005F06A0"/>
    <w:rsid w:val="005F33B1"/>
    <w:rsid w:val="005F7C1F"/>
    <w:rsid w:val="0060206A"/>
    <w:rsid w:val="00602716"/>
    <w:rsid w:val="00602C59"/>
    <w:rsid w:val="006032E8"/>
    <w:rsid w:val="006045BF"/>
    <w:rsid w:val="00606970"/>
    <w:rsid w:val="0061330D"/>
    <w:rsid w:val="0061335B"/>
    <w:rsid w:val="006139EC"/>
    <w:rsid w:val="00614606"/>
    <w:rsid w:val="00614BC3"/>
    <w:rsid w:val="0062494C"/>
    <w:rsid w:val="00624FA3"/>
    <w:rsid w:val="006259AC"/>
    <w:rsid w:val="00626056"/>
    <w:rsid w:val="00627B53"/>
    <w:rsid w:val="00630A86"/>
    <w:rsid w:val="0063170E"/>
    <w:rsid w:val="00633B6F"/>
    <w:rsid w:val="00640F8A"/>
    <w:rsid w:val="00641E9E"/>
    <w:rsid w:val="00642DEC"/>
    <w:rsid w:val="00644D80"/>
    <w:rsid w:val="0065505C"/>
    <w:rsid w:val="00655112"/>
    <w:rsid w:val="00675337"/>
    <w:rsid w:val="00675D9C"/>
    <w:rsid w:val="00677CB8"/>
    <w:rsid w:val="006810E7"/>
    <w:rsid w:val="006826C8"/>
    <w:rsid w:val="00682BD6"/>
    <w:rsid w:val="006832E4"/>
    <w:rsid w:val="00683B43"/>
    <w:rsid w:val="00684267"/>
    <w:rsid w:val="00686C9C"/>
    <w:rsid w:val="0069500D"/>
    <w:rsid w:val="00696129"/>
    <w:rsid w:val="006A461F"/>
    <w:rsid w:val="006A5447"/>
    <w:rsid w:val="006B3859"/>
    <w:rsid w:val="006B77AA"/>
    <w:rsid w:val="006B785B"/>
    <w:rsid w:val="006B7D8F"/>
    <w:rsid w:val="006C1BA9"/>
    <w:rsid w:val="006C1CF3"/>
    <w:rsid w:val="006C2090"/>
    <w:rsid w:val="006C3C4C"/>
    <w:rsid w:val="006C78CC"/>
    <w:rsid w:val="006D4093"/>
    <w:rsid w:val="006D6428"/>
    <w:rsid w:val="006E26F6"/>
    <w:rsid w:val="006E63C6"/>
    <w:rsid w:val="006E70B9"/>
    <w:rsid w:val="006E7B32"/>
    <w:rsid w:val="006F0676"/>
    <w:rsid w:val="006F243A"/>
    <w:rsid w:val="006F2A06"/>
    <w:rsid w:val="006F7E9E"/>
    <w:rsid w:val="0070219D"/>
    <w:rsid w:val="00703B19"/>
    <w:rsid w:val="007073E4"/>
    <w:rsid w:val="007120B2"/>
    <w:rsid w:val="00712203"/>
    <w:rsid w:val="00713351"/>
    <w:rsid w:val="007135D8"/>
    <w:rsid w:val="00713983"/>
    <w:rsid w:val="00717354"/>
    <w:rsid w:val="00726747"/>
    <w:rsid w:val="00730039"/>
    <w:rsid w:val="00736527"/>
    <w:rsid w:val="007405BE"/>
    <w:rsid w:val="00740D62"/>
    <w:rsid w:val="007417B8"/>
    <w:rsid w:val="00741D79"/>
    <w:rsid w:val="00743686"/>
    <w:rsid w:val="00744DDE"/>
    <w:rsid w:val="00744FDF"/>
    <w:rsid w:val="007503AC"/>
    <w:rsid w:val="0075061B"/>
    <w:rsid w:val="007528DD"/>
    <w:rsid w:val="007552B6"/>
    <w:rsid w:val="007622A3"/>
    <w:rsid w:val="00767C62"/>
    <w:rsid w:val="00780187"/>
    <w:rsid w:val="00797DE9"/>
    <w:rsid w:val="007A119E"/>
    <w:rsid w:val="007A15D3"/>
    <w:rsid w:val="007A25A0"/>
    <w:rsid w:val="007A3532"/>
    <w:rsid w:val="007A46A5"/>
    <w:rsid w:val="007A6228"/>
    <w:rsid w:val="007A72D6"/>
    <w:rsid w:val="007B0EE9"/>
    <w:rsid w:val="007B7241"/>
    <w:rsid w:val="007C1A86"/>
    <w:rsid w:val="007C4DB1"/>
    <w:rsid w:val="007C71C8"/>
    <w:rsid w:val="007D0C83"/>
    <w:rsid w:val="007D2F6D"/>
    <w:rsid w:val="007D6A05"/>
    <w:rsid w:val="007E32C1"/>
    <w:rsid w:val="007F2777"/>
    <w:rsid w:val="007F3BE6"/>
    <w:rsid w:val="007F7E4A"/>
    <w:rsid w:val="00801F8B"/>
    <w:rsid w:val="00804A5E"/>
    <w:rsid w:val="00804D4F"/>
    <w:rsid w:val="0080558B"/>
    <w:rsid w:val="00810FE9"/>
    <w:rsid w:val="00815676"/>
    <w:rsid w:val="00824BE5"/>
    <w:rsid w:val="00827C7B"/>
    <w:rsid w:val="00831155"/>
    <w:rsid w:val="00833D39"/>
    <w:rsid w:val="00835D7E"/>
    <w:rsid w:val="00837B46"/>
    <w:rsid w:val="0084557E"/>
    <w:rsid w:val="0084655F"/>
    <w:rsid w:val="008609C0"/>
    <w:rsid w:val="00863859"/>
    <w:rsid w:val="008660F0"/>
    <w:rsid w:val="00881F3A"/>
    <w:rsid w:val="00887E96"/>
    <w:rsid w:val="0089027A"/>
    <w:rsid w:val="008902F4"/>
    <w:rsid w:val="00890CA7"/>
    <w:rsid w:val="00895593"/>
    <w:rsid w:val="008B075A"/>
    <w:rsid w:val="008B3B53"/>
    <w:rsid w:val="008B7C9C"/>
    <w:rsid w:val="008C0BC2"/>
    <w:rsid w:val="008C1838"/>
    <w:rsid w:val="008C53B6"/>
    <w:rsid w:val="008D0C4D"/>
    <w:rsid w:val="008D0DD9"/>
    <w:rsid w:val="008D5661"/>
    <w:rsid w:val="008D5BE9"/>
    <w:rsid w:val="008E1980"/>
    <w:rsid w:val="008E47D1"/>
    <w:rsid w:val="008E5980"/>
    <w:rsid w:val="008F4631"/>
    <w:rsid w:val="00913159"/>
    <w:rsid w:val="009161A1"/>
    <w:rsid w:val="0092112C"/>
    <w:rsid w:val="009242E5"/>
    <w:rsid w:val="009276C3"/>
    <w:rsid w:val="009306C8"/>
    <w:rsid w:val="00931E30"/>
    <w:rsid w:val="009335B6"/>
    <w:rsid w:val="009375EB"/>
    <w:rsid w:val="0095069F"/>
    <w:rsid w:val="00951114"/>
    <w:rsid w:val="0095189F"/>
    <w:rsid w:val="00956898"/>
    <w:rsid w:val="00962668"/>
    <w:rsid w:val="00965571"/>
    <w:rsid w:val="00966077"/>
    <w:rsid w:val="00970425"/>
    <w:rsid w:val="00983BB2"/>
    <w:rsid w:val="00987634"/>
    <w:rsid w:val="0099073F"/>
    <w:rsid w:val="0099336C"/>
    <w:rsid w:val="009A051A"/>
    <w:rsid w:val="009A0FF0"/>
    <w:rsid w:val="009B163E"/>
    <w:rsid w:val="009C5B6E"/>
    <w:rsid w:val="009E56D1"/>
    <w:rsid w:val="009E759D"/>
    <w:rsid w:val="009F48C3"/>
    <w:rsid w:val="00A025C4"/>
    <w:rsid w:val="00A07A9A"/>
    <w:rsid w:val="00A11FF6"/>
    <w:rsid w:val="00A13EC9"/>
    <w:rsid w:val="00A14E4B"/>
    <w:rsid w:val="00A15D20"/>
    <w:rsid w:val="00A17EF7"/>
    <w:rsid w:val="00A22617"/>
    <w:rsid w:val="00A243BD"/>
    <w:rsid w:val="00A3310F"/>
    <w:rsid w:val="00A33CE8"/>
    <w:rsid w:val="00A34D13"/>
    <w:rsid w:val="00A34E67"/>
    <w:rsid w:val="00A3565F"/>
    <w:rsid w:val="00A413A5"/>
    <w:rsid w:val="00A430CA"/>
    <w:rsid w:val="00A55BD0"/>
    <w:rsid w:val="00A6594B"/>
    <w:rsid w:val="00A66718"/>
    <w:rsid w:val="00A678D6"/>
    <w:rsid w:val="00A722E1"/>
    <w:rsid w:val="00A72F2D"/>
    <w:rsid w:val="00A77C93"/>
    <w:rsid w:val="00A77F46"/>
    <w:rsid w:val="00A857C9"/>
    <w:rsid w:val="00A85B63"/>
    <w:rsid w:val="00A86827"/>
    <w:rsid w:val="00A86E82"/>
    <w:rsid w:val="00A87D72"/>
    <w:rsid w:val="00A97AEC"/>
    <w:rsid w:val="00AA0F84"/>
    <w:rsid w:val="00AA16B8"/>
    <w:rsid w:val="00AA1CB6"/>
    <w:rsid w:val="00AA4A96"/>
    <w:rsid w:val="00AA588A"/>
    <w:rsid w:val="00AB15FB"/>
    <w:rsid w:val="00AB2708"/>
    <w:rsid w:val="00AB556A"/>
    <w:rsid w:val="00AC0F22"/>
    <w:rsid w:val="00AC3BA0"/>
    <w:rsid w:val="00AC7CDE"/>
    <w:rsid w:val="00AD1550"/>
    <w:rsid w:val="00AD257B"/>
    <w:rsid w:val="00AD4974"/>
    <w:rsid w:val="00AD6AEF"/>
    <w:rsid w:val="00AD7AA2"/>
    <w:rsid w:val="00AE05A0"/>
    <w:rsid w:val="00AE194E"/>
    <w:rsid w:val="00AE3919"/>
    <w:rsid w:val="00AE4489"/>
    <w:rsid w:val="00AE4DD8"/>
    <w:rsid w:val="00AE4F02"/>
    <w:rsid w:val="00AE5B14"/>
    <w:rsid w:val="00AF00DB"/>
    <w:rsid w:val="00AF155B"/>
    <w:rsid w:val="00AF20BC"/>
    <w:rsid w:val="00AF2CED"/>
    <w:rsid w:val="00AF676E"/>
    <w:rsid w:val="00AF783D"/>
    <w:rsid w:val="00B0338D"/>
    <w:rsid w:val="00B04754"/>
    <w:rsid w:val="00B12FD3"/>
    <w:rsid w:val="00B1782B"/>
    <w:rsid w:val="00B20641"/>
    <w:rsid w:val="00B21F01"/>
    <w:rsid w:val="00B310E4"/>
    <w:rsid w:val="00B319DD"/>
    <w:rsid w:val="00B41943"/>
    <w:rsid w:val="00B41966"/>
    <w:rsid w:val="00B4243C"/>
    <w:rsid w:val="00B45F47"/>
    <w:rsid w:val="00B61B1E"/>
    <w:rsid w:val="00B61B39"/>
    <w:rsid w:val="00B64300"/>
    <w:rsid w:val="00B66DA9"/>
    <w:rsid w:val="00B7213C"/>
    <w:rsid w:val="00B72B51"/>
    <w:rsid w:val="00B74112"/>
    <w:rsid w:val="00B7440D"/>
    <w:rsid w:val="00B75B6C"/>
    <w:rsid w:val="00B76E9B"/>
    <w:rsid w:val="00B82C50"/>
    <w:rsid w:val="00B85C07"/>
    <w:rsid w:val="00B90399"/>
    <w:rsid w:val="00B9044B"/>
    <w:rsid w:val="00B924DA"/>
    <w:rsid w:val="00B9391E"/>
    <w:rsid w:val="00B96F2B"/>
    <w:rsid w:val="00BA435A"/>
    <w:rsid w:val="00BA561C"/>
    <w:rsid w:val="00BA7D9C"/>
    <w:rsid w:val="00BB275B"/>
    <w:rsid w:val="00BB6B42"/>
    <w:rsid w:val="00BB7DAE"/>
    <w:rsid w:val="00BC1365"/>
    <w:rsid w:val="00BD43D7"/>
    <w:rsid w:val="00BD51D9"/>
    <w:rsid w:val="00BD64FC"/>
    <w:rsid w:val="00BE1DB3"/>
    <w:rsid w:val="00BE39C8"/>
    <w:rsid w:val="00BE5189"/>
    <w:rsid w:val="00BF28D5"/>
    <w:rsid w:val="00BF3E3F"/>
    <w:rsid w:val="00C0104B"/>
    <w:rsid w:val="00C02329"/>
    <w:rsid w:val="00C02412"/>
    <w:rsid w:val="00C03000"/>
    <w:rsid w:val="00C03629"/>
    <w:rsid w:val="00C037A3"/>
    <w:rsid w:val="00C05077"/>
    <w:rsid w:val="00C07A4C"/>
    <w:rsid w:val="00C10982"/>
    <w:rsid w:val="00C10A1C"/>
    <w:rsid w:val="00C10D2D"/>
    <w:rsid w:val="00C11F82"/>
    <w:rsid w:val="00C1716B"/>
    <w:rsid w:val="00C228BC"/>
    <w:rsid w:val="00C24E54"/>
    <w:rsid w:val="00C276DD"/>
    <w:rsid w:val="00C30773"/>
    <w:rsid w:val="00C324B5"/>
    <w:rsid w:val="00C338BF"/>
    <w:rsid w:val="00C423B6"/>
    <w:rsid w:val="00C47D3D"/>
    <w:rsid w:val="00C47E5C"/>
    <w:rsid w:val="00C52231"/>
    <w:rsid w:val="00C55919"/>
    <w:rsid w:val="00C568D7"/>
    <w:rsid w:val="00C6768E"/>
    <w:rsid w:val="00C72B3C"/>
    <w:rsid w:val="00C75E43"/>
    <w:rsid w:val="00C76E48"/>
    <w:rsid w:val="00C865E3"/>
    <w:rsid w:val="00C94A9C"/>
    <w:rsid w:val="00C95D9A"/>
    <w:rsid w:val="00C97BA4"/>
    <w:rsid w:val="00CA0BA8"/>
    <w:rsid w:val="00CA1702"/>
    <w:rsid w:val="00CA1D0D"/>
    <w:rsid w:val="00CA2C8F"/>
    <w:rsid w:val="00CA5DFE"/>
    <w:rsid w:val="00CA60F4"/>
    <w:rsid w:val="00CA7793"/>
    <w:rsid w:val="00CB2B7B"/>
    <w:rsid w:val="00CB7173"/>
    <w:rsid w:val="00CC400C"/>
    <w:rsid w:val="00CC4D92"/>
    <w:rsid w:val="00CC6D45"/>
    <w:rsid w:val="00CD46CA"/>
    <w:rsid w:val="00CE2FCE"/>
    <w:rsid w:val="00CE6AC3"/>
    <w:rsid w:val="00CE73D8"/>
    <w:rsid w:val="00CE7EF5"/>
    <w:rsid w:val="00CF4451"/>
    <w:rsid w:val="00D039A2"/>
    <w:rsid w:val="00D03DB0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242E6"/>
    <w:rsid w:val="00D25BF3"/>
    <w:rsid w:val="00D30802"/>
    <w:rsid w:val="00D35164"/>
    <w:rsid w:val="00D454F0"/>
    <w:rsid w:val="00D50D6C"/>
    <w:rsid w:val="00D50DD9"/>
    <w:rsid w:val="00D54CD6"/>
    <w:rsid w:val="00D56097"/>
    <w:rsid w:val="00D56B12"/>
    <w:rsid w:val="00D659A4"/>
    <w:rsid w:val="00D7006E"/>
    <w:rsid w:val="00D7282E"/>
    <w:rsid w:val="00D73E4D"/>
    <w:rsid w:val="00D746D3"/>
    <w:rsid w:val="00D86C35"/>
    <w:rsid w:val="00D92FAC"/>
    <w:rsid w:val="00D94A7D"/>
    <w:rsid w:val="00DA1268"/>
    <w:rsid w:val="00DB625D"/>
    <w:rsid w:val="00DB675C"/>
    <w:rsid w:val="00DB7152"/>
    <w:rsid w:val="00DC2D34"/>
    <w:rsid w:val="00DC471B"/>
    <w:rsid w:val="00DD0E27"/>
    <w:rsid w:val="00DD354A"/>
    <w:rsid w:val="00DD4627"/>
    <w:rsid w:val="00DE736B"/>
    <w:rsid w:val="00DF1AC7"/>
    <w:rsid w:val="00DF4D1D"/>
    <w:rsid w:val="00DF582B"/>
    <w:rsid w:val="00E060D7"/>
    <w:rsid w:val="00E07F7A"/>
    <w:rsid w:val="00E13552"/>
    <w:rsid w:val="00E14528"/>
    <w:rsid w:val="00E159FF"/>
    <w:rsid w:val="00E20B89"/>
    <w:rsid w:val="00E273BE"/>
    <w:rsid w:val="00E3240E"/>
    <w:rsid w:val="00E43DC4"/>
    <w:rsid w:val="00E4456A"/>
    <w:rsid w:val="00E52FDF"/>
    <w:rsid w:val="00E55F1C"/>
    <w:rsid w:val="00E577C5"/>
    <w:rsid w:val="00E57D4B"/>
    <w:rsid w:val="00E64A72"/>
    <w:rsid w:val="00E7145D"/>
    <w:rsid w:val="00E737A5"/>
    <w:rsid w:val="00E765DB"/>
    <w:rsid w:val="00E77F8A"/>
    <w:rsid w:val="00E8228F"/>
    <w:rsid w:val="00E87D15"/>
    <w:rsid w:val="00E95BE4"/>
    <w:rsid w:val="00EA18D0"/>
    <w:rsid w:val="00EA1F78"/>
    <w:rsid w:val="00EB0930"/>
    <w:rsid w:val="00EB3D32"/>
    <w:rsid w:val="00EB73CE"/>
    <w:rsid w:val="00EB75E0"/>
    <w:rsid w:val="00EC4096"/>
    <w:rsid w:val="00EC5BAB"/>
    <w:rsid w:val="00EC695A"/>
    <w:rsid w:val="00ED0FC6"/>
    <w:rsid w:val="00ED12FF"/>
    <w:rsid w:val="00ED2C07"/>
    <w:rsid w:val="00ED566D"/>
    <w:rsid w:val="00ED580D"/>
    <w:rsid w:val="00EE1674"/>
    <w:rsid w:val="00EE1DEC"/>
    <w:rsid w:val="00EE1E1A"/>
    <w:rsid w:val="00EE4984"/>
    <w:rsid w:val="00EE586C"/>
    <w:rsid w:val="00EE7DB6"/>
    <w:rsid w:val="00EF2DFD"/>
    <w:rsid w:val="00EF5449"/>
    <w:rsid w:val="00EF5E83"/>
    <w:rsid w:val="00EF7433"/>
    <w:rsid w:val="00F00813"/>
    <w:rsid w:val="00F02542"/>
    <w:rsid w:val="00F039E1"/>
    <w:rsid w:val="00F076BD"/>
    <w:rsid w:val="00F1073C"/>
    <w:rsid w:val="00F123D2"/>
    <w:rsid w:val="00F130FB"/>
    <w:rsid w:val="00F17AF4"/>
    <w:rsid w:val="00F31D0F"/>
    <w:rsid w:val="00F34D69"/>
    <w:rsid w:val="00F37CBE"/>
    <w:rsid w:val="00F41FE8"/>
    <w:rsid w:val="00F43070"/>
    <w:rsid w:val="00F4500F"/>
    <w:rsid w:val="00F45AEA"/>
    <w:rsid w:val="00F65A1E"/>
    <w:rsid w:val="00F66B1A"/>
    <w:rsid w:val="00F7389F"/>
    <w:rsid w:val="00F804D1"/>
    <w:rsid w:val="00F92153"/>
    <w:rsid w:val="00F92655"/>
    <w:rsid w:val="00F93C78"/>
    <w:rsid w:val="00F9547E"/>
    <w:rsid w:val="00F96A92"/>
    <w:rsid w:val="00FA2EF2"/>
    <w:rsid w:val="00FA4D8A"/>
    <w:rsid w:val="00FA5FFF"/>
    <w:rsid w:val="00FA6291"/>
    <w:rsid w:val="00FA7643"/>
    <w:rsid w:val="00FA7CF8"/>
    <w:rsid w:val="00FB2D06"/>
    <w:rsid w:val="00FB6B6D"/>
    <w:rsid w:val="00FC210E"/>
    <w:rsid w:val="00FC55ED"/>
    <w:rsid w:val="00FD22DA"/>
    <w:rsid w:val="00FD2472"/>
    <w:rsid w:val="00FE2EAE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D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D8D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Zaimportowanystyl1">
    <w:name w:val="Zaimportowany styl 1"/>
    <w:rsid w:val="00633B6F"/>
    <w:pPr>
      <w:numPr>
        <w:numId w:val="9"/>
      </w:numPr>
    </w:pPr>
  </w:style>
  <w:style w:type="numbering" w:customStyle="1" w:styleId="Zaimportowanystyl2">
    <w:name w:val="Zaimportowany styl 2"/>
    <w:rsid w:val="00633B6F"/>
    <w:pPr>
      <w:numPr>
        <w:numId w:val="11"/>
      </w:numPr>
    </w:pPr>
  </w:style>
  <w:style w:type="numbering" w:customStyle="1" w:styleId="Zaimportowanystyl3">
    <w:name w:val="Zaimportowany styl 3"/>
    <w:rsid w:val="00633B6F"/>
    <w:pPr>
      <w:numPr>
        <w:numId w:val="14"/>
      </w:numPr>
    </w:pPr>
  </w:style>
  <w:style w:type="numbering" w:customStyle="1" w:styleId="Zaimportowanystyl4">
    <w:name w:val="Zaimportowany styl 4"/>
    <w:rsid w:val="00633B6F"/>
    <w:pPr>
      <w:numPr>
        <w:numId w:val="17"/>
      </w:numPr>
    </w:pPr>
  </w:style>
  <w:style w:type="numbering" w:customStyle="1" w:styleId="Zaimportowanystyl5">
    <w:name w:val="Zaimportowany styl 5"/>
    <w:rsid w:val="00633B6F"/>
    <w:pPr>
      <w:numPr>
        <w:numId w:val="19"/>
      </w:numPr>
    </w:pPr>
  </w:style>
  <w:style w:type="numbering" w:customStyle="1" w:styleId="Zaimportowanystyl6">
    <w:name w:val="Zaimportowany styl 6"/>
    <w:rsid w:val="00633B6F"/>
    <w:pPr>
      <w:numPr>
        <w:numId w:val="22"/>
      </w:numPr>
    </w:pPr>
  </w:style>
  <w:style w:type="numbering" w:customStyle="1" w:styleId="Zaimportowanystyl7">
    <w:name w:val="Zaimportowany styl 7"/>
    <w:rsid w:val="00633B6F"/>
    <w:pPr>
      <w:numPr>
        <w:numId w:val="24"/>
      </w:numPr>
    </w:pPr>
  </w:style>
  <w:style w:type="numbering" w:customStyle="1" w:styleId="Zaimportowanystyl8">
    <w:name w:val="Zaimportowany styl 8"/>
    <w:rsid w:val="00633B6F"/>
    <w:pPr>
      <w:numPr>
        <w:numId w:val="27"/>
      </w:numPr>
    </w:pPr>
  </w:style>
  <w:style w:type="numbering" w:customStyle="1" w:styleId="Zaimportowanystyl9">
    <w:name w:val="Zaimportowany styl 9"/>
    <w:rsid w:val="00633B6F"/>
    <w:pPr>
      <w:numPr>
        <w:numId w:val="30"/>
      </w:numPr>
    </w:pPr>
  </w:style>
  <w:style w:type="character" w:styleId="Pogrubienie">
    <w:name w:val="Strong"/>
    <w:basedOn w:val="Domylnaczcionkaakapitu"/>
    <w:uiPriority w:val="22"/>
    <w:qFormat/>
    <w:rsid w:val="00C30773"/>
    <w:rPr>
      <w:b/>
      <w:bCs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AA0F84"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0F84"/>
    <w:pPr>
      <w:widowControl w:val="0"/>
      <w:shd w:val="clear" w:color="auto" w:fill="FFFFFF"/>
      <w:suppressAutoHyphens w:val="0"/>
      <w:spacing w:after="780" w:line="437" w:lineRule="exact"/>
      <w:ind w:hanging="560"/>
    </w:pPr>
    <w:rPr>
      <w:rFonts w:asciiTheme="minorHAnsi" w:eastAsiaTheme="minorHAnsi" w:hAnsiTheme="minorHAnsi" w:cs="Times New Roman"/>
      <w:bCs w:val="0"/>
      <w:sz w:val="22"/>
      <w:szCs w:val="22"/>
      <w:lang w:eastAsia="en-US"/>
    </w:rPr>
  </w:style>
  <w:style w:type="character" w:customStyle="1" w:styleId="CharStyle20">
    <w:name w:val="Char Style 20"/>
    <w:basedOn w:val="CharStyle3"/>
    <w:uiPriority w:val="99"/>
    <w:rsid w:val="006B7D8F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styleId="NormalnyWeb">
    <w:name w:val="Normal (Web)"/>
    <w:basedOn w:val="Normalny"/>
    <w:uiPriority w:val="99"/>
    <w:rsid w:val="00E159FF"/>
    <w:pPr>
      <w:suppressAutoHyphens w:val="0"/>
      <w:spacing w:after="210" w:line="210" w:lineRule="atLeast"/>
      <w:jc w:val="both"/>
    </w:pPr>
    <w:rPr>
      <w:rFonts w:ascii="Times New Roman" w:hAnsi="Times New Roman" w:cs="Times New Roman"/>
      <w:bCs w:val="0"/>
      <w:sz w:val="17"/>
      <w:szCs w:val="17"/>
      <w:lang w:eastAsia="pl-PL"/>
    </w:rPr>
  </w:style>
  <w:style w:type="paragraph" w:customStyle="1" w:styleId="Standard">
    <w:name w:val="Standard"/>
    <w:qFormat/>
    <w:rsid w:val="00412F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786F-0028-495A-B443-A685BEB3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66</cp:revision>
  <cp:lastPrinted>2021-07-22T13:55:00Z</cp:lastPrinted>
  <dcterms:created xsi:type="dcterms:W3CDTF">2021-11-30T09:14:00Z</dcterms:created>
  <dcterms:modified xsi:type="dcterms:W3CDTF">2021-12-15T11:20:00Z</dcterms:modified>
</cp:coreProperties>
</file>