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1132B2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63</w:t>
      </w:r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CA3626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1132B2" w:rsidRPr="001132B2">
        <w:rPr>
          <w:rFonts w:ascii="Arial" w:hAnsi="Arial" w:cs="Arial"/>
          <w:b/>
          <w:sz w:val="22"/>
          <w:szCs w:val="22"/>
        </w:rPr>
        <w:t xml:space="preserve">Utrzymanie fontann </w:t>
      </w:r>
      <w:r w:rsidR="001132B2">
        <w:rPr>
          <w:rFonts w:ascii="Arial" w:hAnsi="Arial" w:cs="Arial"/>
          <w:b/>
          <w:sz w:val="22"/>
          <w:szCs w:val="22"/>
        </w:rPr>
        <w:t xml:space="preserve">              </w:t>
      </w:r>
      <w:r w:rsidR="001132B2" w:rsidRPr="001132B2">
        <w:rPr>
          <w:rFonts w:ascii="Arial" w:hAnsi="Arial" w:cs="Arial"/>
          <w:b/>
          <w:sz w:val="22"/>
          <w:szCs w:val="22"/>
        </w:rPr>
        <w:t>i tężni na terenie Miasta Bydgoszczy.</w:t>
      </w:r>
      <w:r w:rsidR="00A6103D">
        <w:rPr>
          <w:rFonts w:ascii="Arial" w:hAnsi="Arial" w:cs="Arial"/>
          <w:b/>
          <w:sz w:val="22"/>
          <w:szCs w:val="22"/>
        </w:rPr>
        <w:t xml:space="preserve">”, </w:t>
      </w:r>
      <w:r w:rsidRPr="00A6103D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664DE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 xml:space="preserve">Podpisać kwalifikowanym podpisem elektronicznym </w:t>
      </w: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21" w:rsidRDefault="00513521" w:rsidP="00C63813">
      <w:r>
        <w:separator/>
      </w:r>
    </w:p>
  </w:endnote>
  <w:endnote w:type="continuationSeparator" w:id="0">
    <w:p w:rsidR="00513521" w:rsidRDefault="0051352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21" w:rsidRDefault="00513521" w:rsidP="00C63813">
      <w:r>
        <w:separator/>
      </w:r>
    </w:p>
  </w:footnote>
  <w:footnote w:type="continuationSeparator" w:id="0">
    <w:p w:rsidR="00513521" w:rsidRDefault="0051352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32B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E5D9F"/>
    <w:rsid w:val="00502894"/>
    <w:rsid w:val="00507818"/>
    <w:rsid w:val="005101CC"/>
    <w:rsid w:val="005127B8"/>
    <w:rsid w:val="00513521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9BF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4CE4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64DE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41</cp:revision>
  <cp:lastPrinted>2023-09-26T09:39:00Z</cp:lastPrinted>
  <dcterms:created xsi:type="dcterms:W3CDTF">2021-03-22T17:50:00Z</dcterms:created>
  <dcterms:modified xsi:type="dcterms:W3CDTF">2023-10-25T12:28:00Z</dcterms:modified>
</cp:coreProperties>
</file>