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3DCE" w14:textId="77777777" w:rsidR="00797037" w:rsidRDefault="00797037" w:rsidP="00855955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14:paraId="09197659" w14:textId="6343A470" w:rsidR="00855955" w:rsidRPr="00855955" w:rsidRDefault="00855955" w:rsidP="00855955">
      <w:pPr>
        <w:keepNext/>
        <w:jc w:val="both"/>
        <w:rPr>
          <w:rFonts w:ascii="Tahoma" w:hAnsi="Tahoma" w:cs="Tahoma"/>
          <w:i/>
          <w:color w:val="0000FF"/>
          <w:sz w:val="16"/>
          <w:szCs w:val="16"/>
        </w:rPr>
      </w:pPr>
      <w:r w:rsidRPr="00BD764C">
        <w:rPr>
          <w:rFonts w:ascii="Arial" w:hAnsi="Arial" w:cs="Arial"/>
          <w:sz w:val="20"/>
          <w:szCs w:val="20"/>
        </w:rPr>
        <w:t>załącznik nr 8 do SWZ –</w:t>
      </w:r>
      <w:r w:rsidRPr="00BD764C">
        <w:rPr>
          <w:rFonts w:ascii="Arial" w:hAnsi="Arial" w:cs="Arial"/>
          <w:b/>
          <w:sz w:val="20"/>
          <w:szCs w:val="20"/>
        </w:rPr>
        <w:t xml:space="preserve"> </w:t>
      </w:r>
      <w:r w:rsidRPr="00BD764C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 w:rsidR="000E236D">
        <w:rPr>
          <w:rFonts w:ascii="Arial" w:hAnsi="Arial" w:cs="Arial"/>
          <w:b/>
          <w:sz w:val="20"/>
          <w:szCs w:val="20"/>
          <w:u w:val="single"/>
        </w:rPr>
        <w:t>placówek</w:t>
      </w:r>
      <w:r w:rsidRPr="00BD76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30DDDCA5" w14:textId="77777777" w:rsidR="00855955" w:rsidRPr="00BD764C" w:rsidRDefault="00855955" w:rsidP="00855955">
      <w:pPr>
        <w:widowControl w:val="0"/>
        <w:ind w:right="1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0876F967" w14:textId="77777777" w:rsidR="000E236D" w:rsidRDefault="00855955" w:rsidP="000E236D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3119"/>
        <w:jc w:val="left"/>
        <w:rPr>
          <w:rFonts w:ascii="Arial" w:hAnsi="Arial" w:cs="Arial"/>
          <w:sz w:val="20"/>
        </w:rPr>
      </w:pPr>
      <w:r w:rsidRPr="00BD764C">
        <w:rPr>
          <w:rFonts w:ascii="Arial" w:hAnsi="Arial" w:cs="Arial"/>
          <w:sz w:val="20"/>
        </w:rPr>
        <w:t xml:space="preserve">dot. postępowania w sprawie udzielenia zamówienia publicznego pn.: </w:t>
      </w:r>
    </w:p>
    <w:p w14:paraId="57B5EF83" w14:textId="445B952F" w:rsidR="000E236D" w:rsidRPr="000E236D" w:rsidRDefault="00855955" w:rsidP="000E236D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3119"/>
        <w:jc w:val="left"/>
        <w:rPr>
          <w:rFonts w:ascii="Arial" w:eastAsia="Arial Unicode MS" w:hAnsi="Arial" w:cs="Arial"/>
          <w:b/>
          <w:iCs/>
          <w:kern w:val="3"/>
          <w:sz w:val="20"/>
          <w:lang w:eastAsia="zh-CN" w:bidi="hi-IN"/>
        </w:rPr>
      </w:pPr>
      <w:r w:rsidRPr="00BD764C">
        <w:rPr>
          <w:rFonts w:ascii="Arial" w:eastAsia="Arial Unicode MS" w:hAnsi="Arial" w:cs="Arial"/>
          <w:b/>
          <w:iCs/>
          <w:kern w:val="3"/>
          <w:sz w:val="20"/>
          <w:lang w:eastAsia="zh-CN" w:bidi="hi-IN"/>
        </w:rPr>
        <w:t>„</w:t>
      </w:r>
      <w:r w:rsidR="000E236D" w:rsidRPr="000E236D">
        <w:rPr>
          <w:rFonts w:ascii="Arial" w:eastAsia="Arial Unicode MS" w:hAnsi="Arial" w:cs="Arial"/>
          <w:b/>
          <w:iCs/>
          <w:kern w:val="3"/>
          <w:sz w:val="20"/>
          <w:lang w:eastAsia="zh-CN" w:bidi="hi-IN"/>
        </w:rPr>
        <w:t>Świadczenie usług pocztowych dla Starostwa Powiatowego w Brzegu”</w:t>
      </w:r>
    </w:p>
    <w:p w14:paraId="4A667524" w14:textId="79B2632E" w:rsidR="00855955" w:rsidRPr="00BD764C" w:rsidRDefault="00855955" w:rsidP="00855955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0" w:firstLine="0"/>
        <w:jc w:val="center"/>
        <w:rPr>
          <w:rFonts w:ascii="Arial" w:hAnsi="Arial" w:cs="Arial"/>
          <w:b/>
          <w:sz w:val="20"/>
        </w:rPr>
      </w:pPr>
    </w:p>
    <w:p w14:paraId="57A8BFB1" w14:textId="7C2387C8" w:rsidR="00855955" w:rsidRPr="00BD764C" w:rsidRDefault="00855955" w:rsidP="00855955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Cs/>
          <w:kern w:val="3"/>
          <w:sz w:val="20"/>
          <w:szCs w:val="20"/>
          <w:lang w:eastAsia="zh-CN" w:bidi="hi-IN"/>
        </w:rPr>
        <w:t xml:space="preserve">Sygn. akt </w:t>
      </w:r>
      <w:r w:rsidR="0040093A">
        <w:rPr>
          <w:rFonts w:ascii="Arial" w:eastAsia="Arial Unicode MS" w:hAnsi="Arial" w:cs="Arial"/>
          <w:b/>
          <w:iCs/>
          <w:kern w:val="3"/>
          <w:sz w:val="20"/>
          <w:szCs w:val="20"/>
          <w:lang w:eastAsia="zh-CN" w:bidi="hi-IN"/>
        </w:rPr>
        <w:t>ZAM.272.1.</w:t>
      </w:r>
      <w:r w:rsidR="005B34AC">
        <w:rPr>
          <w:rFonts w:ascii="Arial" w:eastAsia="Arial Unicode MS" w:hAnsi="Arial" w:cs="Arial"/>
          <w:b/>
          <w:iCs/>
          <w:kern w:val="3"/>
          <w:sz w:val="20"/>
          <w:szCs w:val="20"/>
          <w:lang w:eastAsia="zh-CN" w:bidi="hi-IN"/>
        </w:rPr>
        <w:t>23</w:t>
      </w:r>
      <w:r w:rsidR="00C77CB4">
        <w:rPr>
          <w:rFonts w:ascii="Arial" w:eastAsia="Arial Unicode MS" w:hAnsi="Arial" w:cs="Arial"/>
          <w:b/>
          <w:iCs/>
          <w:kern w:val="3"/>
          <w:sz w:val="20"/>
          <w:szCs w:val="20"/>
          <w:lang w:eastAsia="zh-CN" w:bidi="hi-IN"/>
        </w:rPr>
        <w:t>.2023</w:t>
      </w:r>
    </w:p>
    <w:p w14:paraId="7FCECC6D" w14:textId="77777777" w:rsidR="00855955" w:rsidRDefault="00855955" w:rsidP="00855955">
      <w:pPr>
        <w:widowControl w:val="0"/>
        <w:ind w:left="-567" w:right="1"/>
        <w:rPr>
          <w:rFonts w:ascii="Arial" w:hAnsi="Arial" w:cs="Arial"/>
          <w:i/>
          <w:sz w:val="20"/>
          <w:szCs w:val="20"/>
        </w:rPr>
      </w:pPr>
    </w:p>
    <w:p w14:paraId="3B857DB7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0B34A2BC" w14:textId="77777777" w:rsidR="00BD764C" w:rsidRPr="00BD764C" w:rsidRDefault="00F67869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  <w:r w:rsidRPr="00BD764C">
        <w:rPr>
          <w:rFonts w:ascii="Arial" w:hAnsi="Arial" w:cs="Arial"/>
          <w:i/>
          <w:sz w:val="20"/>
          <w:szCs w:val="20"/>
        </w:rPr>
        <w:t>/przedmiot zamówienia/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06"/>
        <w:gridCol w:w="4291"/>
      </w:tblGrid>
      <w:tr w:rsidR="00F67869" w:rsidRPr="00BD764C" w14:paraId="6296F885" w14:textId="77777777" w:rsidTr="00364F15">
        <w:trPr>
          <w:trHeight w:val="510"/>
        </w:trPr>
        <w:tc>
          <w:tcPr>
            <w:tcW w:w="550" w:type="dxa"/>
            <w:shd w:val="clear" w:color="auto" w:fill="E6E6E6"/>
            <w:vAlign w:val="center"/>
          </w:tcPr>
          <w:p w14:paraId="7D53C42F" w14:textId="77777777" w:rsidR="00F67869" w:rsidRPr="00BD764C" w:rsidRDefault="00F67869" w:rsidP="005610A0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06" w:type="dxa"/>
            <w:shd w:val="clear" w:color="auto" w:fill="E6E6E6"/>
            <w:vAlign w:val="center"/>
          </w:tcPr>
          <w:p w14:paraId="119A40A1" w14:textId="77777777" w:rsidR="00F67869" w:rsidRPr="00BD764C" w:rsidRDefault="00F67869" w:rsidP="005610A0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64C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4291" w:type="dxa"/>
            <w:shd w:val="clear" w:color="auto" w:fill="E6E6E6"/>
            <w:vAlign w:val="center"/>
          </w:tcPr>
          <w:p w14:paraId="65AE1636" w14:textId="77777777" w:rsidR="00F67869" w:rsidRPr="00BD764C" w:rsidRDefault="00F67869" w:rsidP="005610A0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64C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67869" w:rsidRPr="00BD764C" w14:paraId="1B0BABDE" w14:textId="77777777" w:rsidTr="00364F15">
        <w:trPr>
          <w:trHeight w:val="947"/>
        </w:trPr>
        <w:tc>
          <w:tcPr>
            <w:tcW w:w="550" w:type="dxa"/>
            <w:shd w:val="clear" w:color="auto" w:fill="auto"/>
          </w:tcPr>
          <w:p w14:paraId="54C8FD87" w14:textId="77777777" w:rsidR="00F67869" w:rsidRPr="00BD764C" w:rsidRDefault="00F67869" w:rsidP="005610A0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6" w:type="dxa"/>
            <w:shd w:val="clear" w:color="auto" w:fill="auto"/>
          </w:tcPr>
          <w:p w14:paraId="3DB2FD82" w14:textId="77777777" w:rsidR="00F67869" w:rsidRPr="00BD764C" w:rsidRDefault="00F67869" w:rsidP="005610A0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auto"/>
          </w:tcPr>
          <w:p w14:paraId="16B4396C" w14:textId="77777777" w:rsidR="00F67869" w:rsidRPr="00BD764C" w:rsidRDefault="00F67869" w:rsidP="005610A0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4E018" w14:textId="2C4FDF87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50817A29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Oświadczam(y), że reprezentowany przeze mnie (przez nas) Wykonawca:</w:t>
      </w:r>
    </w:p>
    <w:p w14:paraId="123848CB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……………………………………………………………………………………………...………</w:t>
      </w:r>
    </w:p>
    <w:p w14:paraId="144D5BAE" w14:textId="7259DEE7" w:rsidR="00364F15" w:rsidRPr="00364F15" w:rsidRDefault="00364F15" w:rsidP="00364F15">
      <w:pPr>
        <w:numPr>
          <w:ilvl w:val="0"/>
          <w:numId w:val="10"/>
        </w:num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 xml:space="preserve">posiada </w:t>
      </w:r>
      <w:r>
        <w:rPr>
          <w:rFonts w:ascii="Arial" w:eastAsia="Batang" w:hAnsi="Arial" w:cs="Arial"/>
          <w:b/>
          <w:bCs/>
          <w:iCs/>
          <w:sz w:val="20"/>
          <w:szCs w:val="20"/>
        </w:rPr>
        <w:t xml:space="preserve">co najmniej 3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</w:t>
      </w:r>
      <w:r>
        <w:rPr>
          <w:rFonts w:ascii="Arial" w:eastAsia="Batang" w:hAnsi="Arial" w:cs="Arial"/>
          <w:b/>
          <w:bCs/>
          <w:iCs/>
          <w:sz w:val="20"/>
          <w:szCs w:val="20"/>
        </w:rPr>
        <w:t>i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 xml:space="preserve"> (punkt</w:t>
      </w:r>
      <w:r>
        <w:rPr>
          <w:rFonts w:ascii="Arial" w:eastAsia="Batang" w:hAnsi="Arial" w:cs="Arial"/>
          <w:b/>
          <w:bCs/>
          <w:iCs/>
          <w:sz w:val="20"/>
          <w:szCs w:val="20"/>
        </w:rPr>
        <w:t>y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 xml:space="preserve"> odbioru) na terenie miejscowości Brzeg, </w:t>
      </w:r>
      <w:r>
        <w:rPr>
          <w:rFonts w:ascii="Arial" w:eastAsia="Batang" w:hAnsi="Arial" w:cs="Arial"/>
          <w:b/>
          <w:bCs/>
          <w:iCs/>
          <w:sz w:val="20"/>
          <w:szCs w:val="20"/>
        </w:rPr>
        <w:t xml:space="preserve">                      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w celu umożliwienia odbioru awizowanej przesyłki.</w:t>
      </w:r>
    </w:p>
    <w:p w14:paraId="76C2E412" w14:textId="77777777" w:rsidR="00364F15" w:rsidRPr="00364F15" w:rsidRDefault="00364F15" w:rsidP="00364F15">
      <w:pPr>
        <w:numPr>
          <w:ilvl w:val="0"/>
          <w:numId w:val="11"/>
        </w:num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Placówka j/w (punkt odbioru) usytuowana jest………………………………………………..</w:t>
      </w:r>
    </w:p>
    <w:p w14:paraId="2DB479C8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……………………………………………………………………………………………</w:t>
      </w:r>
    </w:p>
    <w:p w14:paraId="7FB0AF37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383ECEB6" w14:textId="77777777" w:rsidR="00364F15" w:rsidRPr="00364F15" w:rsidRDefault="00364F15" w:rsidP="00364F15">
      <w:pPr>
        <w:numPr>
          <w:ilvl w:val="0"/>
          <w:numId w:val="11"/>
        </w:num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Placówka j/w (punkt odbioru) usytuowana jest………………………………………………..</w:t>
      </w:r>
    </w:p>
    <w:p w14:paraId="5C8CEE2A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</w:t>
      </w:r>
    </w:p>
    <w:p w14:paraId="25999721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1047869D" w14:textId="77777777" w:rsidR="00364F15" w:rsidRPr="00364F15" w:rsidRDefault="00364F15" w:rsidP="00364F15">
      <w:pPr>
        <w:numPr>
          <w:ilvl w:val="0"/>
          <w:numId w:val="11"/>
        </w:num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Placówka j/w (punkt odbioru) usytuowana jest………………………………………………..</w:t>
      </w:r>
    </w:p>
    <w:p w14:paraId="2303DC4D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</w:t>
      </w:r>
    </w:p>
    <w:p w14:paraId="66273057" w14:textId="31B33BCF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0876668E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41490D1C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2)   posiada placówkę (punkt odbioru) na terenie miejscowości Grodków, w celu umożliwienia odbioru awizowanej przesyłki.</w:t>
      </w:r>
    </w:p>
    <w:p w14:paraId="2A88B581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59A7D088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15F7D3DD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5F8792AF" w14:textId="2EFE6D14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6F1335C3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 xml:space="preserve">3)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posiada placówkę (punkt odbioru) na terenie miejscowości Lewin Brzeski, w celu umożliwienia odbioru awizowanej przesyłki.</w:t>
      </w:r>
    </w:p>
    <w:p w14:paraId="4F027326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2C0855A4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56CA5070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2A7CCD0E" w14:textId="028071FA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10D348F0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4A1D12B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 xml:space="preserve">4)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posiada placówkę (punkt odbioru) na terenie miejscowości Lubsza, w celu umożliwienia odbioru awizowanej przesyłki.</w:t>
      </w:r>
    </w:p>
    <w:p w14:paraId="1EE21805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62C03089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0212E4DF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29E2DE1C" w14:textId="6989853F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7F6F9A42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77DCEC2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 xml:space="preserve">5)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posiada placówkę (punkt odbioru) na terenie miejscowości Olszanka, w celu umożliwienia odbioru awizowanej przesyłki.</w:t>
      </w:r>
    </w:p>
    <w:p w14:paraId="3071E130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1BD8B9E5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6460364B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5A0FCC9D" w14:textId="782A2BB1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2B29760F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0A2DAD0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32B154B3" w14:textId="7D26DAD0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lastRenderedPageBreak/>
        <w:t>6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 xml:space="preserve">)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posiada placówkę (punkt odbioru) na terenie miejscowości Skarbimierz, w celu umożliwienia odbioru awizowanej przesyłki.</w:t>
      </w:r>
    </w:p>
    <w:p w14:paraId="580B29AC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3F4A92BC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2AEC1BAD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3EEE8C79" w14:textId="5842D2AE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608FC284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06262383" w14:textId="6452F176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 xml:space="preserve">i spełnia warunki określone w </w:t>
      </w:r>
      <w:r>
        <w:rPr>
          <w:rFonts w:ascii="Arial" w:eastAsia="Batang" w:hAnsi="Arial" w:cs="Arial"/>
          <w:b/>
          <w:bCs/>
          <w:iCs/>
          <w:sz w:val="20"/>
          <w:szCs w:val="20"/>
        </w:rPr>
        <w:t>SWZ.</w:t>
      </w:r>
    </w:p>
    <w:p w14:paraId="002D1F1A" w14:textId="22E264BE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>7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)  posiada placówki pocztowe (punkty odbioru) inne niż wymienione wyżej , usytuowane:</w:t>
      </w:r>
    </w:p>
    <w:p w14:paraId="5E0ED8FF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……………………………………………………………………………………………………</w:t>
      </w:r>
    </w:p>
    <w:p w14:paraId="7AA7A373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/>
          <w:iCs/>
          <w:sz w:val="20"/>
          <w:szCs w:val="20"/>
        </w:rPr>
        <w:t xml:space="preserve">                                                                        (adresy)</w:t>
      </w:r>
    </w:p>
    <w:p w14:paraId="0C3661D3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  <w:vertAlign w:val="superscript"/>
        </w:rPr>
      </w:pPr>
    </w:p>
    <w:p w14:paraId="1D5396A0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AC629BB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0F3BA7DB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EA32385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96AB42A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/>
          <w:iCs/>
          <w:sz w:val="20"/>
          <w:szCs w:val="20"/>
        </w:rPr>
      </w:pPr>
    </w:p>
    <w:p w14:paraId="03BCBF19" w14:textId="77777777" w:rsidR="00C77CB4" w:rsidRPr="006D16AB" w:rsidRDefault="00C77CB4" w:rsidP="00C77CB4">
      <w:pPr>
        <w:jc w:val="both"/>
        <w:rPr>
          <w:rFonts w:ascii="Arial" w:eastAsia="Batang" w:hAnsi="Arial" w:cs="Arial"/>
          <w:color w:val="FF0000"/>
          <w:sz w:val="20"/>
          <w:szCs w:val="20"/>
        </w:rPr>
      </w:pPr>
      <w:r w:rsidRPr="006D16AB">
        <w:rPr>
          <w:rFonts w:ascii="Arial" w:eastAsia="Batang" w:hAnsi="Arial" w:cs="Arial"/>
          <w:color w:val="FF0000"/>
          <w:sz w:val="20"/>
          <w:szCs w:val="20"/>
        </w:rPr>
        <w:t xml:space="preserve">należy złożyć w postaci dokumentu elektronicznego podpisanego kwalifikowanym podpisem elektronicznym lub podpisem zaufanym lub podpisem osobistym </w:t>
      </w:r>
    </w:p>
    <w:p w14:paraId="0F3F11F7" w14:textId="01A0F4FF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6E379F6" w14:textId="2FCA8300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0710518F" w14:textId="18159FC6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09F2F55" w14:textId="45E79B25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6137B2AB" w14:textId="30CE3293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176ECD1" w14:textId="7A680FB3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052F36F3" w14:textId="7F5BB18F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BB7BE5F" w14:textId="530F336E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0934D29D" w14:textId="4A8087BC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3FE401B3" w14:textId="29221808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C00A2E1" w14:textId="5F755F83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34DE1343" w14:textId="4695AFAE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78184D8" w14:textId="3ED23C1E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259293C" w14:textId="518FB092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075BFB6" w14:textId="10486776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44B5D223" w14:textId="0E4B725E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F6F37F7" w14:textId="68C30B4B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D953329" w14:textId="7FD8697B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C539FBA" w14:textId="1F2368C8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C777BB4" w14:textId="7ED160F5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41819C87" w14:textId="245EB4E5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604E8477" w14:textId="3F3CA9D0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54B6F93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sectPr w:rsidR="00364F15" w:rsidRPr="00364F15" w:rsidSect="0063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3D1DA0"/>
    <w:multiLevelType w:val="hybridMultilevel"/>
    <w:tmpl w:val="9822C9D6"/>
    <w:lvl w:ilvl="0" w:tplc="8EE6988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9640A05"/>
    <w:multiLevelType w:val="hybridMultilevel"/>
    <w:tmpl w:val="006C81BA"/>
    <w:lvl w:ilvl="0" w:tplc="A6A24420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 w16cid:durableId="2102599846">
    <w:abstractNumId w:val="0"/>
  </w:num>
  <w:num w:numId="2" w16cid:durableId="65692915">
    <w:abstractNumId w:val="1"/>
  </w:num>
  <w:num w:numId="3" w16cid:durableId="1110585218">
    <w:abstractNumId w:val="2"/>
  </w:num>
  <w:num w:numId="4" w16cid:durableId="999233320">
    <w:abstractNumId w:val="3"/>
  </w:num>
  <w:num w:numId="5" w16cid:durableId="5169649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40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890107">
    <w:abstractNumId w:val="5"/>
  </w:num>
  <w:num w:numId="8" w16cid:durableId="1522620820">
    <w:abstractNumId w:val="9"/>
  </w:num>
  <w:num w:numId="9" w16cid:durableId="789010521">
    <w:abstractNumId w:val="6"/>
  </w:num>
  <w:num w:numId="10" w16cid:durableId="1764063759">
    <w:abstractNumId w:val="7"/>
  </w:num>
  <w:num w:numId="11" w16cid:durableId="1066730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5"/>
    <w:rsid w:val="00080442"/>
    <w:rsid w:val="000E236D"/>
    <w:rsid w:val="001A344B"/>
    <w:rsid w:val="002316E4"/>
    <w:rsid w:val="00233911"/>
    <w:rsid w:val="00251229"/>
    <w:rsid w:val="00281CF7"/>
    <w:rsid w:val="00287BCD"/>
    <w:rsid w:val="002931F8"/>
    <w:rsid w:val="002B6B63"/>
    <w:rsid w:val="002B72CC"/>
    <w:rsid w:val="003068DD"/>
    <w:rsid w:val="00364F15"/>
    <w:rsid w:val="003D0015"/>
    <w:rsid w:val="0040093A"/>
    <w:rsid w:val="00404339"/>
    <w:rsid w:val="00454897"/>
    <w:rsid w:val="0047369E"/>
    <w:rsid w:val="00552ABC"/>
    <w:rsid w:val="00591A63"/>
    <w:rsid w:val="005B34AC"/>
    <w:rsid w:val="00633044"/>
    <w:rsid w:val="00797037"/>
    <w:rsid w:val="008448D7"/>
    <w:rsid w:val="00855955"/>
    <w:rsid w:val="008839BE"/>
    <w:rsid w:val="00996317"/>
    <w:rsid w:val="00A15A9E"/>
    <w:rsid w:val="00A20ED4"/>
    <w:rsid w:val="00BD0BB5"/>
    <w:rsid w:val="00BD764C"/>
    <w:rsid w:val="00C5657C"/>
    <w:rsid w:val="00C77CB4"/>
    <w:rsid w:val="00D442E6"/>
    <w:rsid w:val="00DD27EC"/>
    <w:rsid w:val="00DD45F3"/>
    <w:rsid w:val="00F12A37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47"/>
  <w15:docId w15:val="{AEC430D7-2F87-4996-8FB3-EF2CE5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5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ny"/>
    <w:rsid w:val="00A15A9E"/>
    <w:rPr>
      <w:rFonts w:ascii="Arial" w:hAnsi="Arial" w:cs="Aria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8FC-DAC8-4437-BDC4-182F5FD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Aleksandra Kurpiel</cp:lastModifiedBy>
  <cp:revision>14</cp:revision>
  <cp:lastPrinted>2020-10-14T13:22:00Z</cp:lastPrinted>
  <dcterms:created xsi:type="dcterms:W3CDTF">2021-11-02T12:06:00Z</dcterms:created>
  <dcterms:modified xsi:type="dcterms:W3CDTF">2023-11-30T08:27:00Z</dcterms:modified>
</cp:coreProperties>
</file>