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8F686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8212052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364AF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64AF2">
              <w:rPr>
                <w:rFonts w:eastAsia="Times New Roman"/>
                <w:sz w:val="22"/>
                <w:lang w:eastAsia="pl-PL"/>
              </w:rPr>
              <w:t>10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4AF2">
              <w:rPr>
                <w:rFonts w:eastAsia="Times New Roman"/>
                <w:sz w:val="22"/>
                <w:lang w:eastAsia="pl-PL"/>
              </w:rPr>
              <w:t>lipca</w:t>
            </w:r>
            <w:r w:rsidR="00B82D1E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525EB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364AF2">
        <w:rPr>
          <w:rFonts w:eastAsia="Times New Roman"/>
          <w:sz w:val="20"/>
          <w:szCs w:val="20"/>
          <w:lang w:eastAsia="pl-PL"/>
        </w:rPr>
        <w:t>27.L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525EB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E525EB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B82D1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B82D1E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B82D1E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364AF2" w:rsidRPr="00364AF2">
        <w:rPr>
          <w:b/>
          <w:sz w:val="22"/>
        </w:rPr>
        <w:t>ZAKUP AKTUALIZACJ</w:t>
      </w:r>
      <w:r w:rsidR="00FC7715">
        <w:rPr>
          <w:b/>
          <w:sz w:val="22"/>
        </w:rPr>
        <w:t>I</w:t>
      </w:r>
      <w:r w:rsidR="00364AF2" w:rsidRPr="00364AF2">
        <w:rPr>
          <w:b/>
          <w:sz w:val="22"/>
        </w:rPr>
        <w:t>/SUBSKRYBCJI OPROGRAMOWANIA Z ZAKRESU INFORMATYKI ŚLEDCZEJ - 2 (postępowanie 27/L/24)</w:t>
      </w:r>
      <w:r w:rsidR="001B10E2" w:rsidRPr="001B10E2">
        <w:rPr>
          <w:rFonts w:eastAsia="Times New Roman"/>
          <w:b/>
          <w:sz w:val="22"/>
          <w:lang w:eastAsia="pl-PL"/>
        </w:rPr>
        <w:t xml:space="preserve">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364AF2">
        <w:rPr>
          <w:rFonts w:eastAsia="Times New Roman"/>
          <w:sz w:val="22"/>
          <w:lang w:eastAsia="pl-PL"/>
        </w:rPr>
        <w:t>e na poszczególne zadania częściowe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364AF2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364AF2">
        <w:rPr>
          <w:rFonts w:eastAsia="Times New Roman"/>
          <w:sz w:val="22"/>
          <w:lang w:eastAsia="pl-PL"/>
        </w:rPr>
        <w:t xml:space="preserve">e </w:t>
      </w:r>
      <w:r w:rsidR="00F67DBB" w:rsidRPr="00D313B2">
        <w:rPr>
          <w:rFonts w:eastAsia="Times New Roman"/>
          <w:sz w:val="22"/>
          <w:lang w:eastAsia="pl-PL"/>
        </w:rPr>
        <w:t>ofert</w:t>
      </w:r>
      <w:r w:rsidR="00364AF2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364AF2">
        <w:rPr>
          <w:rFonts w:eastAsia="Times New Roman"/>
          <w:sz w:val="22"/>
          <w:lang w:eastAsia="pl-PL"/>
        </w:rPr>
        <w:t>ów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AF2" w:rsidRPr="006A075F" w:rsidRDefault="00364AF2" w:rsidP="00364AF2">
      <w:pPr>
        <w:jc w:val="center"/>
        <w:rPr>
          <w:b/>
          <w:sz w:val="22"/>
        </w:rPr>
      </w:pPr>
      <w:r w:rsidRPr="006A075F">
        <w:rPr>
          <w:b/>
          <w:sz w:val="22"/>
        </w:rPr>
        <w:t>FORSEC S.A.</w:t>
      </w:r>
    </w:p>
    <w:p w:rsidR="00364AF2" w:rsidRDefault="00364AF2" w:rsidP="00364AF2">
      <w:pPr>
        <w:jc w:val="center"/>
        <w:rPr>
          <w:sz w:val="22"/>
        </w:rPr>
      </w:pPr>
      <w:r w:rsidRPr="006A075F">
        <w:rPr>
          <w:b/>
          <w:sz w:val="22"/>
        </w:rPr>
        <w:t>Al. Wojciecha Korfantego 138</w:t>
      </w:r>
      <w:r>
        <w:rPr>
          <w:b/>
          <w:sz w:val="22"/>
        </w:rPr>
        <w:t xml:space="preserve">, </w:t>
      </w:r>
      <w:r w:rsidRPr="006A075F">
        <w:rPr>
          <w:sz w:val="22"/>
        </w:rPr>
        <w:t>40-156 Katowice</w:t>
      </w:r>
    </w:p>
    <w:p w:rsidR="00364AF2" w:rsidRPr="00317A2E" w:rsidRDefault="00364AF2" w:rsidP="00364AF2">
      <w:pPr>
        <w:rPr>
          <w:sz w:val="22"/>
          <w:u w:val="single"/>
        </w:rPr>
      </w:pPr>
      <w:r w:rsidRPr="00317A2E">
        <w:rPr>
          <w:sz w:val="22"/>
          <w:u w:val="single"/>
        </w:rPr>
        <w:t xml:space="preserve">w zakresie zadania nr </w:t>
      </w:r>
      <w:r>
        <w:rPr>
          <w:sz w:val="22"/>
          <w:u w:val="single"/>
        </w:rPr>
        <w:t>1</w:t>
      </w:r>
    </w:p>
    <w:p w:rsidR="00364AF2" w:rsidRDefault="00364AF2" w:rsidP="00364AF2">
      <w:pPr>
        <w:rPr>
          <w:b/>
          <w:sz w:val="22"/>
        </w:rPr>
      </w:pPr>
      <w:r w:rsidRPr="00830424">
        <w:rPr>
          <w:sz w:val="22"/>
        </w:rPr>
        <w:t xml:space="preserve">z ceną ofertową brutto: </w:t>
      </w:r>
      <w:r>
        <w:rPr>
          <w:b/>
          <w:sz w:val="22"/>
        </w:rPr>
        <w:t>7.400</w:t>
      </w:r>
      <w:r w:rsidRPr="004F4E67">
        <w:rPr>
          <w:b/>
          <w:sz w:val="22"/>
        </w:rPr>
        <w:t xml:space="preserve">,00 </w:t>
      </w:r>
      <w:r w:rsidRPr="00830424">
        <w:rPr>
          <w:b/>
          <w:sz w:val="22"/>
        </w:rPr>
        <w:t>zł</w:t>
      </w:r>
    </w:p>
    <w:p w:rsidR="00364AF2" w:rsidRPr="00317A2E" w:rsidRDefault="00364AF2" w:rsidP="00364AF2">
      <w:pPr>
        <w:rPr>
          <w:sz w:val="8"/>
          <w:szCs w:val="8"/>
          <w:u w:val="single"/>
        </w:rPr>
      </w:pPr>
    </w:p>
    <w:p w:rsidR="00364AF2" w:rsidRPr="00317A2E" w:rsidRDefault="00364AF2" w:rsidP="00364AF2">
      <w:pPr>
        <w:rPr>
          <w:sz w:val="22"/>
          <w:u w:val="single"/>
        </w:rPr>
      </w:pPr>
      <w:r w:rsidRPr="00317A2E">
        <w:rPr>
          <w:sz w:val="22"/>
          <w:u w:val="single"/>
        </w:rPr>
        <w:t xml:space="preserve">w zakresie zadania nr </w:t>
      </w:r>
      <w:r>
        <w:rPr>
          <w:sz w:val="22"/>
          <w:u w:val="single"/>
        </w:rPr>
        <w:t>3</w:t>
      </w:r>
    </w:p>
    <w:p w:rsidR="00364AF2" w:rsidRDefault="00364AF2" w:rsidP="00364AF2">
      <w:pPr>
        <w:rPr>
          <w:b/>
          <w:sz w:val="22"/>
        </w:rPr>
      </w:pPr>
      <w:r w:rsidRPr="00830424">
        <w:rPr>
          <w:sz w:val="22"/>
        </w:rPr>
        <w:t xml:space="preserve">z ceną ofertową brutto: </w:t>
      </w:r>
      <w:r>
        <w:rPr>
          <w:b/>
          <w:sz w:val="22"/>
        </w:rPr>
        <w:t>9.410</w:t>
      </w:r>
      <w:r w:rsidRPr="004F4E67">
        <w:rPr>
          <w:b/>
          <w:sz w:val="22"/>
        </w:rPr>
        <w:t xml:space="preserve">,00 </w:t>
      </w:r>
      <w:r w:rsidRPr="00830424">
        <w:rPr>
          <w:b/>
          <w:sz w:val="22"/>
        </w:rPr>
        <w:t>zł</w:t>
      </w:r>
    </w:p>
    <w:p w:rsidR="00364AF2" w:rsidRPr="006A075F" w:rsidRDefault="00364AF2" w:rsidP="00364AF2">
      <w:pPr>
        <w:jc w:val="center"/>
        <w:rPr>
          <w:b/>
          <w:sz w:val="22"/>
        </w:rPr>
      </w:pPr>
      <w:r w:rsidRPr="006A075F">
        <w:rPr>
          <w:b/>
          <w:sz w:val="22"/>
        </w:rPr>
        <w:t>Media Sp. z o.o.</w:t>
      </w:r>
    </w:p>
    <w:p w:rsidR="00364AF2" w:rsidRDefault="00364AF2" w:rsidP="00364AF2">
      <w:pPr>
        <w:jc w:val="center"/>
        <w:rPr>
          <w:sz w:val="22"/>
        </w:rPr>
      </w:pPr>
      <w:r w:rsidRPr="006A075F">
        <w:rPr>
          <w:b/>
          <w:sz w:val="22"/>
        </w:rPr>
        <w:t>ul. Kościuszki 65</w:t>
      </w:r>
      <w:r w:rsidRPr="00317A2E">
        <w:rPr>
          <w:b/>
          <w:sz w:val="22"/>
        </w:rPr>
        <w:t xml:space="preserve">, </w:t>
      </w:r>
      <w:r w:rsidRPr="006A075F">
        <w:rPr>
          <w:b/>
          <w:sz w:val="22"/>
        </w:rPr>
        <w:t>40-047 Katowice</w:t>
      </w:r>
      <w:r w:rsidRPr="00317A2E">
        <w:rPr>
          <w:b/>
          <w:sz w:val="22"/>
        </w:rPr>
        <w:t xml:space="preserve"> </w:t>
      </w:r>
    </w:p>
    <w:p w:rsidR="00364AF2" w:rsidRPr="00317A2E" w:rsidRDefault="00364AF2" w:rsidP="00364AF2">
      <w:pPr>
        <w:rPr>
          <w:sz w:val="22"/>
          <w:u w:val="single"/>
        </w:rPr>
      </w:pPr>
      <w:r w:rsidRPr="00317A2E">
        <w:rPr>
          <w:sz w:val="22"/>
          <w:u w:val="single"/>
        </w:rPr>
        <w:t>w zakresie zadania nr 2</w:t>
      </w:r>
    </w:p>
    <w:p w:rsidR="00364AF2" w:rsidRDefault="00364AF2" w:rsidP="00364AF2">
      <w:pPr>
        <w:rPr>
          <w:b/>
          <w:sz w:val="22"/>
        </w:rPr>
      </w:pPr>
      <w:r w:rsidRPr="00830424">
        <w:rPr>
          <w:sz w:val="22"/>
        </w:rPr>
        <w:t xml:space="preserve">z ceną ofertową brutto: </w:t>
      </w:r>
      <w:r>
        <w:rPr>
          <w:b/>
          <w:sz w:val="22"/>
        </w:rPr>
        <w:t>32.000</w:t>
      </w:r>
      <w:r w:rsidRPr="004F4E67">
        <w:rPr>
          <w:b/>
          <w:sz w:val="22"/>
        </w:rPr>
        <w:t xml:space="preserve">,00 </w:t>
      </w:r>
      <w:r w:rsidRPr="00830424">
        <w:rPr>
          <w:b/>
          <w:sz w:val="22"/>
        </w:rPr>
        <w:t>zł</w:t>
      </w:r>
    </w:p>
    <w:p w:rsidR="00364AF2" w:rsidRPr="00317A2E" w:rsidRDefault="00364AF2" w:rsidP="00364AF2">
      <w:pPr>
        <w:rPr>
          <w:sz w:val="8"/>
          <w:szCs w:val="8"/>
          <w:u w:val="single"/>
        </w:rPr>
      </w:pPr>
    </w:p>
    <w:p w:rsidR="00364AF2" w:rsidRPr="00317A2E" w:rsidRDefault="00364AF2" w:rsidP="00364AF2">
      <w:pPr>
        <w:rPr>
          <w:sz w:val="22"/>
          <w:u w:val="single"/>
        </w:rPr>
      </w:pPr>
      <w:r w:rsidRPr="00317A2E">
        <w:rPr>
          <w:sz w:val="22"/>
          <w:u w:val="single"/>
        </w:rPr>
        <w:t xml:space="preserve">w zakresie zadania nr </w:t>
      </w:r>
      <w:r>
        <w:rPr>
          <w:sz w:val="22"/>
          <w:u w:val="single"/>
        </w:rPr>
        <w:t>4</w:t>
      </w:r>
    </w:p>
    <w:p w:rsidR="00364AF2" w:rsidRDefault="00364AF2" w:rsidP="00364AF2">
      <w:pPr>
        <w:rPr>
          <w:b/>
          <w:sz w:val="22"/>
        </w:rPr>
      </w:pPr>
      <w:r w:rsidRPr="00830424">
        <w:rPr>
          <w:sz w:val="22"/>
        </w:rPr>
        <w:t xml:space="preserve">z ceną ofertową brutto: </w:t>
      </w:r>
      <w:r>
        <w:rPr>
          <w:b/>
          <w:sz w:val="22"/>
        </w:rPr>
        <w:t>38.238</w:t>
      </w:r>
      <w:r w:rsidRPr="004F4E67">
        <w:rPr>
          <w:b/>
          <w:sz w:val="22"/>
        </w:rPr>
        <w:t xml:space="preserve">,00 </w:t>
      </w:r>
      <w:r w:rsidRPr="00830424">
        <w:rPr>
          <w:b/>
          <w:sz w:val="22"/>
        </w:rPr>
        <w:t>zł</w:t>
      </w:r>
    </w:p>
    <w:p w:rsidR="00364AF2" w:rsidRPr="00317A2E" w:rsidRDefault="00364AF2" w:rsidP="00364AF2">
      <w:pPr>
        <w:rPr>
          <w:sz w:val="8"/>
          <w:szCs w:val="8"/>
          <w:u w:val="single"/>
        </w:rPr>
      </w:pPr>
    </w:p>
    <w:p w:rsidR="00364AF2" w:rsidRPr="00317A2E" w:rsidRDefault="00364AF2" w:rsidP="00364AF2">
      <w:pPr>
        <w:rPr>
          <w:sz w:val="22"/>
          <w:u w:val="single"/>
        </w:rPr>
      </w:pPr>
      <w:r w:rsidRPr="00317A2E">
        <w:rPr>
          <w:sz w:val="22"/>
          <w:u w:val="single"/>
        </w:rPr>
        <w:t xml:space="preserve">w zakresie zadania nr </w:t>
      </w:r>
      <w:r>
        <w:rPr>
          <w:sz w:val="22"/>
          <w:u w:val="single"/>
        </w:rPr>
        <w:t>5</w:t>
      </w:r>
    </w:p>
    <w:p w:rsidR="00364AF2" w:rsidRDefault="00364AF2" w:rsidP="00364AF2">
      <w:pPr>
        <w:rPr>
          <w:b/>
          <w:sz w:val="22"/>
        </w:rPr>
      </w:pPr>
      <w:r w:rsidRPr="00830424">
        <w:rPr>
          <w:sz w:val="22"/>
        </w:rPr>
        <w:t xml:space="preserve">z ceną ofertową brutto: </w:t>
      </w:r>
      <w:r>
        <w:rPr>
          <w:b/>
          <w:sz w:val="22"/>
        </w:rPr>
        <w:t>900</w:t>
      </w:r>
      <w:r w:rsidRPr="004F4E67">
        <w:rPr>
          <w:b/>
          <w:sz w:val="22"/>
        </w:rPr>
        <w:t xml:space="preserve">,00 </w:t>
      </w:r>
      <w:r w:rsidRPr="00830424">
        <w:rPr>
          <w:b/>
          <w:sz w:val="22"/>
        </w:rPr>
        <w:t>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364AF2">
        <w:rPr>
          <w:rFonts w:eastAsia="Times New Roman"/>
          <w:bCs/>
          <w:sz w:val="22"/>
          <w:lang w:eastAsia="pl-PL"/>
        </w:rPr>
        <w:t>y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364AF2">
        <w:rPr>
          <w:rFonts w:eastAsia="Times New Roman"/>
          <w:bCs/>
          <w:sz w:val="22"/>
          <w:lang w:eastAsia="pl-PL"/>
        </w:rPr>
        <w:t>są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364AF2">
        <w:rPr>
          <w:rFonts w:eastAsia="Times New Roman"/>
          <w:bCs/>
          <w:sz w:val="22"/>
          <w:lang w:eastAsia="pl-PL"/>
        </w:rPr>
        <w:t>e</w:t>
      </w:r>
      <w:r w:rsidRPr="00A11A74">
        <w:rPr>
          <w:rFonts w:eastAsia="Times New Roman"/>
          <w:bCs/>
          <w:sz w:val="22"/>
          <w:lang w:eastAsia="pl-PL"/>
        </w:rPr>
        <w:t xml:space="preserve"> na </w:t>
      </w:r>
      <w:r w:rsidR="00364AF2">
        <w:rPr>
          <w:rFonts w:eastAsia="Times New Roman"/>
          <w:bCs/>
          <w:sz w:val="22"/>
          <w:lang w:eastAsia="pl-PL"/>
        </w:rPr>
        <w:t xml:space="preserve">poszczególne zadania częściowe na </w:t>
      </w:r>
      <w:r w:rsidRPr="00A11A74">
        <w:rPr>
          <w:rFonts w:eastAsia="Times New Roman"/>
          <w:bCs/>
          <w:sz w:val="22"/>
          <w:lang w:eastAsia="pl-PL"/>
        </w:rPr>
        <w:t>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7D3E40">
        <w:rPr>
          <w:rFonts w:eastAsia="Times New Roman"/>
          <w:b/>
          <w:sz w:val="22"/>
          <w:lang w:eastAsia="pl-PL"/>
        </w:rPr>
        <w:t>Zadanie nr 1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D3E40" w:rsidRPr="007D3E40" w:rsidTr="00EC5E59">
        <w:trPr>
          <w:trHeight w:val="841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100%</w:t>
            </w:r>
          </w:p>
        </w:tc>
      </w:tr>
      <w:tr w:rsidR="007D3E40" w:rsidRPr="007D3E40" w:rsidTr="00EC5E59">
        <w:trPr>
          <w:trHeight w:val="696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Media Sp. z o.o.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ul. Kościuszki 65, 40-047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7.600,00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97,37 pkt</w:t>
            </w:r>
          </w:p>
        </w:tc>
      </w:tr>
      <w:tr w:rsidR="007D3E40" w:rsidRPr="007D3E40" w:rsidTr="00EC5E59">
        <w:trPr>
          <w:trHeight w:val="834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FORSEC S.A.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Al. Wojciecha Korfantego 138, 40-156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7.400,00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100,00 pkt</w:t>
            </w:r>
          </w:p>
        </w:tc>
      </w:tr>
    </w:tbl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7D3E40">
        <w:rPr>
          <w:rFonts w:eastAsia="Times New Roman"/>
          <w:b/>
          <w:sz w:val="22"/>
          <w:lang w:eastAsia="pl-PL"/>
        </w:rPr>
        <w:t>Zadanie nr 2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D3E40" w:rsidRPr="007D3E40" w:rsidTr="00EC5E59">
        <w:trPr>
          <w:trHeight w:val="841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100%</w:t>
            </w:r>
          </w:p>
        </w:tc>
      </w:tr>
      <w:tr w:rsidR="007D3E40" w:rsidRPr="007D3E40" w:rsidTr="00EC5E59">
        <w:trPr>
          <w:trHeight w:val="780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Media Sp. z o.o.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ul. Kościuszki 65, 40-047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32.000,00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100,00 pkt</w:t>
            </w:r>
          </w:p>
        </w:tc>
      </w:tr>
    </w:tbl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7D3E40">
        <w:rPr>
          <w:rFonts w:eastAsia="Times New Roman"/>
          <w:b/>
          <w:sz w:val="22"/>
          <w:lang w:eastAsia="pl-PL"/>
        </w:rPr>
        <w:lastRenderedPageBreak/>
        <w:t>Zadanie nr 3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D3E40" w:rsidRPr="007D3E40" w:rsidTr="00EC5E59">
        <w:trPr>
          <w:trHeight w:val="841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100%</w:t>
            </w:r>
          </w:p>
        </w:tc>
      </w:tr>
      <w:tr w:rsidR="007D3E40" w:rsidRPr="007D3E40" w:rsidTr="00EC5E59">
        <w:trPr>
          <w:trHeight w:val="753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Media Sp. z o.o.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ul. Kościuszki 65, 40-047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10.800,00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87,13 pkt</w:t>
            </w:r>
          </w:p>
        </w:tc>
      </w:tr>
      <w:tr w:rsidR="007D3E40" w:rsidRPr="007D3E40" w:rsidTr="00EC5E59">
        <w:trPr>
          <w:trHeight w:val="836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FORSEC S.A.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Al. Wojciecha Korfantego 138, 40-156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9.410,00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100,00 pkt</w:t>
            </w:r>
          </w:p>
        </w:tc>
      </w:tr>
    </w:tbl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7D3E40">
        <w:rPr>
          <w:rFonts w:eastAsia="Times New Roman"/>
          <w:b/>
          <w:sz w:val="22"/>
          <w:lang w:eastAsia="pl-PL"/>
        </w:rPr>
        <w:t>Zadanie nr 4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D3E40" w:rsidRPr="007D3E40" w:rsidTr="00EC5E59">
        <w:trPr>
          <w:trHeight w:val="841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100%</w:t>
            </w:r>
          </w:p>
        </w:tc>
      </w:tr>
      <w:tr w:rsidR="007D3E40" w:rsidRPr="007D3E40" w:rsidTr="00EC5E59">
        <w:trPr>
          <w:trHeight w:val="719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Media Sp. z o.o.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ul. Kościuszki 65, 40-047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38.238,00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100,00 pkt</w:t>
            </w:r>
          </w:p>
        </w:tc>
      </w:tr>
    </w:tbl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7D3E40" w:rsidRPr="007D3E40" w:rsidRDefault="007D3E40" w:rsidP="007D3E40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7D3E40">
        <w:rPr>
          <w:rFonts w:eastAsia="Times New Roman"/>
          <w:b/>
          <w:sz w:val="22"/>
          <w:lang w:eastAsia="pl-PL"/>
        </w:rPr>
        <w:t>Zadanie nr 5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7D3E40" w:rsidRPr="007D3E40" w:rsidTr="00EC5E59">
        <w:trPr>
          <w:trHeight w:val="841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D3E40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100%</w:t>
            </w:r>
          </w:p>
        </w:tc>
      </w:tr>
      <w:tr w:rsidR="007D3E40" w:rsidRPr="007D3E40" w:rsidTr="00EC5E59">
        <w:trPr>
          <w:trHeight w:val="764"/>
        </w:trPr>
        <w:tc>
          <w:tcPr>
            <w:tcW w:w="851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Media Sp. z o.o.</w:t>
            </w:r>
          </w:p>
          <w:p w:rsidR="007D3E40" w:rsidRPr="007D3E40" w:rsidRDefault="007D3E40" w:rsidP="007D3E40">
            <w:pPr>
              <w:jc w:val="center"/>
              <w:rPr>
                <w:sz w:val="22"/>
              </w:rPr>
            </w:pPr>
            <w:r w:rsidRPr="007D3E40">
              <w:rPr>
                <w:sz w:val="22"/>
              </w:rPr>
              <w:t>ul. Kościuszki 65, 40-047 Katowice</w:t>
            </w:r>
          </w:p>
        </w:tc>
        <w:tc>
          <w:tcPr>
            <w:tcW w:w="3119" w:type="dxa"/>
            <w:vAlign w:val="center"/>
          </w:tcPr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 xml:space="preserve">900,00 zł/ </w:t>
            </w:r>
          </w:p>
          <w:p w:rsidR="007D3E40" w:rsidRPr="007D3E40" w:rsidRDefault="007D3E40" w:rsidP="007D3E40">
            <w:pPr>
              <w:jc w:val="center"/>
              <w:rPr>
                <w:sz w:val="22"/>
                <w:lang w:eastAsia="pl-PL"/>
              </w:rPr>
            </w:pPr>
            <w:r w:rsidRPr="007D3E40">
              <w:rPr>
                <w:sz w:val="22"/>
                <w:lang w:eastAsia="pl-PL"/>
              </w:rPr>
              <w:t>100,00 pkt</w:t>
            </w:r>
          </w:p>
        </w:tc>
      </w:tr>
    </w:tbl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63" w:rsidRDefault="008F6863" w:rsidP="00C60783">
      <w:r>
        <w:separator/>
      </w:r>
    </w:p>
  </w:endnote>
  <w:endnote w:type="continuationSeparator" w:id="0">
    <w:p w:rsidR="008F6863" w:rsidRDefault="008F686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63" w:rsidRDefault="008F6863" w:rsidP="00C60783">
      <w:r>
        <w:separator/>
      </w:r>
    </w:p>
  </w:footnote>
  <w:footnote w:type="continuationSeparator" w:id="0">
    <w:p w:rsidR="008F6863" w:rsidRDefault="008F686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AF2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57D9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3E40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35B04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6863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27E98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4BB9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17608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25EB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C7715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7591-68FB-4B88-9654-473CB1B5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11</cp:revision>
  <cp:lastPrinted>2024-07-10T10:42:00Z</cp:lastPrinted>
  <dcterms:created xsi:type="dcterms:W3CDTF">2021-11-16T09:31:00Z</dcterms:created>
  <dcterms:modified xsi:type="dcterms:W3CDTF">2024-07-10T10:42:00Z</dcterms:modified>
</cp:coreProperties>
</file>