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75AF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3020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 xml:space="preserve"> zm.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27" w:rsidRDefault="00F72427" w:rsidP="00C63813">
      <w:r>
        <w:separator/>
      </w:r>
    </w:p>
  </w:endnote>
  <w:endnote w:type="continuationSeparator" w:id="0">
    <w:p w:rsidR="00F72427" w:rsidRDefault="00F7242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27" w:rsidRDefault="00F72427" w:rsidP="00C63813">
      <w:r>
        <w:separator/>
      </w:r>
    </w:p>
  </w:footnote>
  <w:footnote w:type="continuationSeparator" w:id="0">
    <w:p w:rsidR="00F72427" w:rsidRDefault="00F7242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5AF1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427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C196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9</cp:revision>
  <cp:lastPrinted>2022-12-08T13:12:00Z</cp:lastPrinted>
  <dcterms:created xsi:type="dcterms:W3CDTF">2023-02-17T10:24:00Z</dcterms:created>
  <dcterms:modified xsi:type="dcterms:W3CDTF">2023-12-21T11:45:00Z</dcterms:modified>
</cp:coreProperties>
</file>