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FB6780">
        <w:trPr>
          <w:trHeight w:val="7066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FB6780">
        <w:trPr>
          <w:trHeight w:val="40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2012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SPRZĘTU MEDYCZNEGO NA WYPOSAŻENIE AMBULANSÓW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152C79">
              <w:rPr>
                <w:rStyle w:val="Pogrubienie"/>
                <w:rFonts w:ascii="Arial" w:hAnsi="Arial" w:cs="Arial"/>
                <w:sz w:val="24"/>
                <w:szCs w:val="24"/>
              </w:rPr>
              <w:t>22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FC265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F172C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9E0D41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Okres gwarancji</w:t>
            </w:r>
            <w:bookmarkStart w:id="0" w:name="_GoBack"/>
            <w:bookmarkEnd w:id="0"/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92E4A" w:rsidRDefault="0072043C" w:rsidP="00992012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2012">
              <w:rPr>
                <w:rFonts w:ascii="Arial" w:hAnsi="Arial" w:cs="Arial"/>
                <w:b/>
                <w:sz w:val="20"/>
                <w:szCs w:val="20"/>
              </w:rPr>
              <w:t>DEFIBRYLATOR PRZENOŚNY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E16176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Punkty:……../</w:t>
            </w:r>
            <w:r w:rsidR="00C6653A">
              <w:rPr>
                <w:rFonts w:ascii="Arial" w:hAnsi="Arial"/>
              </w:rPr>
              <w:t>1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2012">
              <w:rPr>
                <w:rFonts w:ascii="Arial" w:hAnsi="Arial" w:cs="Arial"/>
                <w:b/>
                <w:sz w:val="20"/>
                <w:szCs w:val="20"/>
              </w:rPr>
              <w:t>KRZESEŁKO KARDIOLOGICZNE Z SYSTEMEM PŁOZOWYM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E16176" w:rsidP="00E16176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Punkty:……../1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992012">
              <w:rPr>
                <w:rFonts w:ascii="Arial" w:hAnsi="Arial" w:cs="Arial"/>
                <w:b/>
                <w:bCs/>
                <w:sz w:val="20"/>
                <w:szCs w:val="20"/>
              </w:rPr>
              <w:t>POMPA INFUZYJNA STRZYKAWKOWA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E16176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6653A">
              <w:rPr>
                <w:rFonts w:ascii="Arial" w:hAnsi="Arial"/>
              </w:rPr>
              <w:t>Punkty:……../1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99201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 w:rsidR="00992012">
              <w:rPr>
                <w:rFonts w:ascii="Arial" w:hAnsi="Arial" w:cs="Arial"/>
                <w:b/>
              </w:rPr>
              <w:t>RESPIRATOR TRANSPORTOWY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E16176" w:rsidP="00C6653A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Punkty:……../1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 w:rsidR="00992012">
              <w:rPr>
                <w:rFonts w:ascii="Arial" w:hAnsi="Arial" w:cs="Arial"/>
                <w:b/>
                <w:bCs/>
                <w:iCs/>
              </w:rPr>
              <w:t>SSAK AKUMULATOROWO- SIECIOWY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C6653A" w:rsidP="00C6653A">
            <w:pPr>
              <w:snapToGri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Punkty:……../1</w:t>
            </w:r>
            <w:r w:rsidR="00E16176">
              <w:rPr>
                <w:rFonts w:ascii="Arial" w:hAnsi="Arial"/>
              </w:rPr>
              <w:t xml:space="preserve"> 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99201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6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992012">
              <w:rPr>
                <w:rFonts w:ascii="Arial" w:hAnsi="Arial" w:cs="Arial"/>
                <w:b/>
                <w:bCs/>
                <w:iCs/>
              </w:rPr>
              <w:t xml:space="preserve">URZADZENIE DO </w:t>
            </w:r>
            <w:r w:rsidR="005930AC">
              <w:rPr>
                <w:rFonts w:ascii="Arial" w:hAnsi="Arial" w:cs="Arial"/>
                <w:b/>
                <w:bCs/>
                <w:iCs/>
              </w:rPr>
              <w:t xml:space="preserve">MECHANICZNEJ </w:t>
            </w:r>
            <w:r w:rsidR="00992012">
              <w:rPr>
                <w:rFonts w:ascii="Arial" w:hAnsi="Arial" w:cs="Arial"/>
                <w:b/>
                <w:bCs/>
                <w:iCs/>
              </w:rPr>
              <w:t>K</w:t>
            </w:r>
            <w:r w:rsidR="00E76E30">
              <w:rPr>
                <w:rFonts w:ascii="Arial" w:hAnsi="Arial" w:cs="Arial"/>
                <w:b/>
                <w:bCs/>
                <w:iCs/>
              </w:rPr>
              <w:t>O</w:t>
            </w:r>
            <w:r w:rsidR="00992012">
              <w:rPr>
                <w:rFonts w:ascii="Arial" w:hAnsi="Arial" w:cs="Arial"/>
                <w:b/>
                <w:bCs/>
                <w:iCs/>
              </w:rPr>
              <w:t>PMRESJI KLATKI PIERSIOWEJ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C6653A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Punkty:……../1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</w:t>
      </w:r>
      <w:r w:rsidRPr="0021283D">
        <w:rPr>
          <w:sz w:val="20"/>
          <w:szCs w:val="20"/>
        </w:rPr>
        <w:lastRenderedPageBreak/>
        <w:t>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C42A4F" w:rsidRDefault="00C42A4F" w:rsidP="00C42A4F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C42A4F" w:rsidRPr="00AD5627" w:rsidRDefault="00C42A4F" w:rsidP="00C42A4F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F7" w:rsidRDefault="00D60BF7">
      <w:r>
        <w:separator/>
      </w:r>
    </w:p>
  </w:endnote>
  <w:endnote w:type="continuationSeparator" w:id="0">
    <w:p w:rsidR="00D60BF7" w:rsidRDefault="00D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F7" w:rsidRDefault="00D60BF7">
      <w:r>
        <w:separator/>
      </w:r>
    </w:p>
  </w:footnote>
  <w:footnote w:type="continuationSeparator" w:id="0">
    <w:p w:rsidR="00D60BF7" w:rsidRDefault="00D6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72C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2C79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42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64E8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085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144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0AC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890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995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012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0D41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C6C2C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475F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CAC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2A4F"/>
    <w:rsid w:val="00C4312B"/>
    <w:rsid w:val="00C455EC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653A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C3D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0BF7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08AA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6176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22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6E30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17DB0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6780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659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E93D-5443-4953-948D-021B4378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37</cp:revision>
  <cp:lastPrinted>2021-03-24T10:43:00Z</cp:lastPrinted>
  <dcterms:created xsi:type="dcterms:W3CDTF">2021-04-06T09:39:00Z</dcterms:created>
  <dcterms:modified xsi:type="dcterms:W3CDTF">2023-07-19T12:05:00Z</dcterms:modified>
</cp:coreProperties>
</file>