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B" w:rsidRDefault="002E2E6B" w:rsidP="002E2E6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EE7B5F" w:rsidRPr="00442835" w:rsidRDefault="00EE7B5F" w:rsidP="00D40EFE">
      <w:pPr>
        <w:spacing w:after="120" w:line="276" w:lineRule="auto"/>
        <w:ind w:left="6372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BF0CD7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:rsidR="00533BE2" w:rsidRPr="00442835" w:rsidRDefault="00533BE2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C57E6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C57E6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Na potrzeby postępowania o udzielenie zamówienia publicznego pn. </w:t>
      </w:r>
      <w:r w:rsidRPr="00FC57E6">
        <w:rPr>
          <w:rFonts w:ascii="Verdana" w:hAnsi="Verdana" w:cs="Calibri"/>
        </w:rPr>
        <w:t>………………………………………………</w:t>
      </w:r>
      <w:r w:rsidRPr="00FC57E6">
        <w:rPr>
          <w:rFonts w:ascii="Verdana" w:hAnsi="Verdana" w:cs="Calibri"/>
          <w:lang w:eastAsia="en-US"/>
        </w:rPr>
        <w:t xml:space="preserve"> </w:t>
      </w:r>
      <w:r w:rsidRPr="00FC57E6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FC57E6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FC57E6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FC57E6">
        <w:rPr>
          <w:rFonts w:ascii="Verdana" w:hAnsi="Verdana" w:cs="Calibri"/>
          <w:i/>
          <w:iCs/>
          <w:lang w:eastAsia="en-US"/>
        </w:rPr>
        <w:t xml:space="preserve">, </w:t>
      </w:r>
      <w:r w:rsidRPr="00FC57E6">
        <w:rPr>
          <w:rFonts w:ascii="Verdana" w:hAnsi="Verdana" w:cs="Calibri"/>
          <w:lang w:eastAsia="en-US"/>
        </w:rPr>
        <w:t>oświadczam, co następuje:</w:t>
      </w:r>
    </w:p>
    <w:p w:rsidR="005C2691" w:rsidRPr="00FC57E6" w:rsidRDefault="005C2691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FC57E6" w:rsidRPr="00FC57E6" w:rsidRDefault="00FC57E6" w:rsidP="007D1D24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FC57E6">
        <w:rPr>
          <w:rFonts w:ascii="Verdana" w:hAnsi="Verdana" w:cs="Calibri"/>
          <w:lang w:eastAsia="en-US"/>
        </w:rPr>
        <w:br/>
        <w:t>art. 108 ust.1  i 109 ust. 1 pkt 4 ustawy Pzp</w:t>
      </w:r>
    </w:p>
    <w:p w:rsidR="00FC57E6" w:rsidRPr="00FC57E6" w:rsidRDefault="00FC57E6" w:rsidP="00FC57E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color w:val="000000"/>
          <w:lang w:eastAsia="en-US"/>
        </w:rPr>
        <w:t xml:space="preserve">lub </w:t>
      </w:r>
    </w:p>
    <w:p w:rsidR="00FC57E6" w:rsidRPr="00FC57E6" w:rsidRDefault="00FC57E6" w:rsidP="007D1D24">
      <w:pPr>
        <w:numPr>
          <w:ilvl w:val="0"/>
          <w:numId w:val="2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Pzp </w:t>
      </w:r>
      <w:r w:rsidRPr="00FC57E6">
        <w:rPr>
          <w:rFonts w:ascii="Verdana" w:hAnsi="Verdana" w:cs="Calibri"/>
          <w:i/>
          <w:iCs/>
          <w:lang w:eastAsia="en-US"/>
        </w:rPr>
        <w:t>(podać mającą zastosowanie podstawę wykluczenia spośród wymienionych w art. 108 ust. 1 pkt 1</w:t>
      </w:r>
      <w:r w:rsidRPr="00FC57E6">
        <w:rPr>
          <w:rFonts w:ascii="Verdana" w:hAnsi="Verdana"/>
        </w:rPr>
        <w:t xml:space="preserve"> </w:t>
      </w:r>
      <w:r w:rsidRPr="00FC57E6">
        <w:rPr>
          <w:rFonts w:ascii="Verdana" w:hAnsi="Verdana" w:cs="Calibri"/>
          <w:i/>
          <w:iCs/>
          <w:lang w:eastAsia="en-US"/>
        </w:rPr>
        <w:t>pkt 1, 2, 5 lub 6 ustawy Pzp). Jednocześnie oświadczam, że w związku z ww. okolicznością, na podstawie art. 110 ust. 2 ustawy Pzp podjąłem następujące środki naprawcze: …………………………………………………………………………….</w:t>
      </w:r>
    </w:p>
    <w:p w:rsidR="00FC57E6" w:rsidRPr="00FC57E6" w:rsidRDefault="00FC57E6" w:rsidP="00FC57E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FC57E6">
        <w:rPr>
          <w:rFonts w:ascii="Verdana" w:hAnsi="Verdana" w:cs="Calibri"/>
          <w:b/>
          <w:bCs/>
        </w:rPr>
        <w:tab/>
      </w:r>
      <w:r w:rsidRPr="00FC57E6">
        <w:rPr>
          <w:rFonts w:ascii="Verdana" w:hAnsi="Verdana" w:cs="Calibri"/>
          <w:b/>
          <w:bCs/>
        </w:rPr>
        <w:tab/>
      </w:r>
      <w:r w:rsidRPr="00FC57E6">
        <w:rPr>
          <w:rFonts w:ascii="Verdana" w:hAnsi="Verdana" w:cs="Calibri"/>
          <w:b/>
          <w:bCs/>
        </w:rPr>
        <w:tab/>
      </w:r>
    </w:p>
    <w:p w:rsidR="00FC57E6" w:rsidRPr="00FC57E6" w:rsidRDefault="00FC57E6" w:rsidP="00FC57E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C57E6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FC57E6" w:rsidRPr="00FC57E6" w:rsidRDefault="00FC57E6" w:rsidP="00FC57E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FC57E6" w:rsidRPr="00FC57E6" w:rsidRDefault="00FC57E6" w:rsidP="007D1D24">
      <w:pPr>
        <w:numPr>
          <w:ilvl w:val="0"/>
          <w:numId w:val="115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C57E6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FC57E6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FC57E6">
        <w:rPr>
          <w:rFonts w:ascii="Verdana" w:hAnsi="Verdana"/>
          <w:sz w:val="18"/>
        </w:rPr>
        <w:t xml:space="preserve"> </w:t>
      </w:r>
      <w:r w:rsidRPr="00FC57E6">
        <w:rPr>
          <w:rFonts w:ascii="Verdana" w:hAnsi="Verdana"/>
        </w:rPr>
        <w:t>nie podlega/ją wykluczeniu z postępowania o udzielenie zamówienia.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sz w:val="22"/>
        </w:rPr>
      </w:pPr>
    </w:p>
    <w:p w:rsidR="00FC57E6" w:rsidRPr="00FC57E6" w:rsidRDefault="00FC57E6" w:rsidP="00FC57E6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FC57E6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FC57E6" w:rsidRPr="00FC57E6" w:rsidRDefault="00FC57E6" w:rsidP="00FC57E6">
      <w:pPr>
        <w:spacing w:line="276" w:lineRule="auto"/>
        <w:jc w:val="both"/>
        <w:rPr>
          <w:rFonts w:ascii="Verdana" w:hAnsi="Verdana"/>
          <w:sz w:val="4"/>
        </w:rPr>
      </w:pPr>
    </w:p>
    <w:p w:rsidR="00FC57E6" w:rsidRPr="00FC57E6" w:rsidRDefault="00FC57E6" w:rsidP="00FC57E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FC57E6" w:rsidRPr="00FC57E6" w:rsidRDefault="00FC57E6" w:rsidP="007D1D24">
      <w:pPr>
        <w:numPr>
          <w:ilvl w:val="0"/>
          <w:numId w:val="116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C57E6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FC57E6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FC57E6">
        <w:rPr>
          <w:rFonts w:ascii="Verdana" w:hAnsi="Verdana"/>
        </w:rPr>
        <w:t>, nie podlega/ą wykluczeniu z postępowania o udzielenie zamówienia.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sz w:val="16"/>
        </w:rPr>
      </w:pP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sz w:val="16"/>
        </w:rPr>
      </w:pPr>
    </w:p>
    <w:p w:rsidR="00FC57E6" w:rsidRPr="00FC57E6" w:rsidRDefault="00FC57E6" w:rsidP="00FC57E6">
      <w:pPr>
        <w:spacing w:line="360" w:lineRule="auto"/>
        <w:jc w:val="both"/>
        <w:rPr>
          <w:rFonts w:ascii="Cambria" w:hAnsi="Cambria" w:cs="Arial"/>
          <w:sz w:val="22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C57E6">
        <w:rPr>
          <w:rFonts w:ascii="Verdana" w:hAnsi="Verdana" w:cs="Arial"/>
          <w:b/>
          <w:szCs w:val="21"/>
        </w:rPr>
        <w:t>OŚWIADCZENIE DOTYCZĄCE PODANYCH INFORMACJI: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/>
          <w:sz w:val="4"/>
        </w:rPr>
      </w:pPr>
    </w:p>
    <w:p w:rsidR="00FC57E6" w:rsidRPr="00FC57E6" w:rsidRDefault="00FC57E6" w:rsidP="007D1D24">
      <w:pPr>
        <w:numPr>
          <w:ilvl w:val="0"/>
          <w:numId w:val="119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FC57E6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FC57E6">
        <w:rPr>
          <w:rFonts w:ascii="Verdana" w:hAnsi="Verdana" w:cs="Calibri"/>
          <w:i/>
          <w:lang w:eastAsia="en-US"/>
        </w:rPr>
        <w:t>(należy zaznaczyć):</w:t>
      </w: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7D1D24">
      <w:pPr>
        <w:numPr>
          <w:ilvl w:val="0"/>
          <w:numId w:val="117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FC57E6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FC57E6">
        <w:rPr>
          <w:rFonts w:ascii="Verdana" w:hAnsi="Verdana" w:cs="Calibri"/>
          <w:lang w:eastAsia="en-US"/>
        </w:rPr>
        <w:t xml:space="preserve">          </w:t>
      </w:r>
    </w:p>
    <w:p w:rsidR="00FC57E6" w:rsidRPr="00FC57E6" w:rsidRDefault="00FC57E6" w:rsidP="007D1D24">
      <w:pPr>
        <w:numPr>
          <w:ilvl w:val="0"/>
          <w:numId w:val="117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   </w:t>
      </w:r>
      <w:r w:rsidRPr="00FC57E6">
        <w:rPr>
          <w:rFonts w:ascii="Verdana" w:hAnsi="Verdana" w:cs="Calibri"/>
          <w:b/>
          <w:bCs/>
          <w:lang w:eastAsia="en-US"/>
        </w:rPr>
        <w:t xml:space="preserve"> </w:t>
      </w:r>
      <w:hyperlink r:id="rId9" w:history="1">
        <w:r w:rsidRPr="00FC57E6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FC57E6">
        <w:rPr>
          <w:rFonts w:ascii="Verdana" w:hAnsi="Verdana" w:cs="Calibri"/>
          <w:lang w:eastAsia="en-US"/>
        </w:rPr>
        <w:t xml:space="preserve">   </w:t>
      </w:r>
    </w:p>
    <w:p w:rsidR="00FC57E6" w:rsidRPr="00FC57E6" w:rsidRDefault="00FC57E6" w:rsidP="007D1D24">
      <w:pPr>
        <w:numPr>
          <w:ilvl w:val="0"/>
          <w:numId w:val="117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    </w:t>
      </w:r>
      <w:r w:rsidRPr="00FC57E6">
        <w:rPr>
          <w:rFonts w:ascii="Verdana" w:hAnsi="Verdana" w:cs="Calibri"/>
          <w:lang w:eastAsia="en-US"/>
        </w:rPr>
        <w:t>inny rejestr (wskazać adres mailowy):</w:t>
      </w:r>
      <w:r w:rsidRPr="00FC57E6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FC57E6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…………….……. </w:t>
      </w:r>
      <w:r w:rsidRPr="00FC57E6">
        <w:rPr>
          <w:rFonts w:ascii="Verdana" w:hAnsi="Verdana" w:cs="Calibri"/>
          <w:i/>
          <w:iCs/>
          <w:lang w:eastAsia="en-US"/>
        </w:rPr>
        <w:t xml:space="preserve">(miejscowość), </w:t>
      </w:r>
      <w:r w:rsidRPr="00FC57E6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FC57E6" w:rsidRPr="00FC57E6" w:rsidRDefault="00FC57E6" w:rsidP="00FC57E6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FC57E6">
        <w:rPr>
          <w:rFonts w:ascii="Verdana" w:hAnsi="Verdana" w:cs="Calibri"/>
          <w:i/>
          <w:iCs/>
          <w:lang w:eastAsia="en-US"/>
        </w:rPr>
        <w:t>(podpis)</w:t>
      </w: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533BE2" w:rsidRDefault="00FC57E6" w:rsidP="00FC57E6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:rsidR="00FC57E6" w:rsidRPr="00FC57E6" w:rsidRDefault="00FC57E6" w:rsidP="00533BE2">
      <w:pPr>
        <w:spacing w:after="120" w:line="276" w:lineRule="auto"/>
        <w:ind w:left="4956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2</w:t>
      </w:r>
      <w:r w:rsidRPr="00FC57E6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C57E6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FC57E6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FC57E6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FC57E6" w:rsidRPr="00FC57E6" w:rsidRDefault="00FC57E6" w:rsidP="00FC57E6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FC57E6" w:rsidRPr="00FC57E6" w:rsidRDefault="00FC57E6" w:rsidP="00FC57E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FC57E6">
        <w:rPr>
          <w:rFonts w:ascii="Verdana" w:hAnsi="Verdana" w:cs="Calibri"/>
          <w:lang w:eastAsia="en-US"/>
        </w:rPr>
        <w:br/>
        <w:t xml:space="preserve">pn. </w:t>
      </w:r>
      <w:r w:rsidRPr="00FC57E6">
        <w:rPr>
          <w:rFonts w:ascii="Verdana" w:hAnsi="Verdana" w:cs="Calibri"/>
        </w:rPr>
        <w:t>……………………………………………………</w:t>
      </w:r>
      <w:r w:rsidRPr="00FC57E6">
        <w:rPr>
          <w:rFonts w:ascii="Verdana" w:hAnsi="Verdana" w:cs="Calibri"/>
          <w:lang w:eastAsia="en-US"/>
        </w:rPr>
        <w:t xml:space="preserve"> </w:t>
      </w:r>
      <w:r w:rsidRPr="00FC57E6">
        <w:rPr>
          <w:rFonts w:ascii="Verdana" w:hAnsi="Verdana" w:cs="Calibri"/>
          <w:i/>
          <w:iCs/>
          <w:lang w:eastAsia="en-US"/>
        </w:rPr>
        <w:t>(nazwa postępowania)</w:t>
      </w:r>
      <w:r w:rsidRPr="00FC57E6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FC57E6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FC57E6">
        <w:rPr>
          <w:rFonts w:ascii="Verdana" w:hAnsi="Verdana" w:cs="Calibri"/>
          <w:lang w:eastAsia="en-US"/>
        </w:rPr>
        <w:t>oświadczam, co następuje:</w:t>
      </w: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FC57E6">
        <w:rPr>
          <w:rFonts w:ascii="Verdana" w:hAnsi="Verdana" w:cs="Arial"/>
          <w:b/>
          <w:szCs w:val="21"/>
        </w:rPr>
        <w:t>OŚWIADCZENIA DOTYCZĄCE WYKONAWCY:</w:t>
      </w:r>
    </w:p>
    <w:p w:rsidR="00FC57E6" w:rsidRPr="00FC57E6" w:rsidRDefault="00FC57E6" w:rsidP="00FC57E6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FC57E6" w:rsidRPr="00FC57E6" w:rsidRDefault="00FC57E6" w:rsidP="00FC57E6">
      <w:pPr>
        <w:autoSpaceDE w:val="0"/>
        <w:autoSpaceDN w:val="0"/>
        <w:ind w:left="1429"/>
        <w:rPr>
          <w:rFonts w:ascii="Verdana" w:hAnsi="Verdana"/>
        </w:rPr>
      </w:pPr>
    </w:p>
    <w:p w:rsidR="00FC57E6" w:rsidRPr="00FC57E6" w:rsidRDefault="00FC57E6" w:rsidP="007D1D24">
      <w:pPr>
        <w:numPr>
          <w:ilvl w:val="0"/>
          <w:numId w:val="118"/>
        </w:numPr>
        <w:autoSpaceDE w:val="0"/>
        <w:autoSpaceDN w:val="0"/>
        <w:ind w:left="709"/>
        <w:rPr>
          <w:rFonts w:ascii="Verdana" w:hAnsi="Verdana"/>
        </w:rPr>
      </w:pPr>
      <w:r w:rsidRPr="00FC57E6">
        <w:rPr>
          <w:rFonts w:ascii="Verdana" w:hAnsi="Verdana"/>
        </w:rPr>
        <w:t>Oświadczam, że spełniam warunki udziału w postępowaniu określone przez zamawiającego  w  </w:t>
      </w:r>
      <w:r w:rsidRPr="00FC57E6">
        <w:rPr>
          <w:rFonts w:ascii="Verdana" w:hAnsi="Verdana"/>
          <w:b/>
        </w:rPr>
        <w:t>rozdziale VI specyfikacji warunków zamówienia (SWZ)</w:t>
      </w:r>
      <w:r w:rsidRPr="00FC57E6">
        <w:rPr>
          <w:rFonts w:ascii="Verdana" w:hAnsi="Verdana"/>
        </w:rPr>
        <w:t xml:space="preserve"> </w:t>
      </w:r>
    </w:p>
    <w:p w:rsidR="00FC57E6" w:rsidRPr="00FC57E6" w:rsidRDefault="00FC57E6" w:rsidP="00FC57E6">
      <w:pPr>
        <w:rPr>
          <w:rFonts w:ascii="Verdana" w:hAnsi="Verdana"/>
          <w:sz w:val="15"/>
          <w:szCs w:val="15"/>
        </w:rPr>
      </w:pPr>
      <w:r w:rsidRPr="00FC57E6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/>
          <w:sz w:val="14"/>
        </w:rPr>
      </w:pPr>
    </w:p>
    <w:p w:rsidR="00FC57E6" w:rsidRPr="00FC57E6" w:rsidRDefault="00FC57E6" w:rsidP="00FC57E6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FC57E6" w:rsidRPr="00FC57E6" w:rsidRDefault="00FC57E6" w:rsidP="00FC57E6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FC57E6">
        <w:rPr>
          <w:rFonts w:ascii="Verdana" w:hAnsi="Verdana" w:cs="Arial"/>
          <w:b/>
          <w:szCs w:val="21"/>
        </w:rPr>
        <w:t>INFORMACJA W ZWIĄZKU Z POLEGANIEM NA ZASOBACH INNYCH PODMIOTÓW</w:t>
      </w:r>
      <w:r w:rsidRPr="00FC57E6">
        <w:rPr>
          <w:rFonts w:ascii="Verdana" w:hAnsi="Verdana" w:cs="Arial"/>
          <w:szCs w:val="21"/>
        </w:rPr>
        <w:t xml:space="preserve">: 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FC57E6" w:rsidRPr="00FC57E6" w:rsidRDefault="00FC57E6" w:rsidP="00FC57E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FC57E6" w:rsidRPr="00FC57E6" w:rsidRDefault="00FC57E6" w:rsidP="007D1D24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FC57E6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FC57E6" w:rsidRPr="00FC57E6" w:rsidRDefault="00FC57E6" w:rsidP="00FC57E6">
      <w:pPr>
        <w:jc w:val="both"/>
        <w:rPr>
          <w:rFonts w:ascii="Verdana" w:hAnsi="Verdana"/>
        </w:rPr>
      </w:pPr>
      <w:r w:rsidRPr="00FC57E6">
        <w:rPr>
          <w:rFonts w:ascii="Verdana" w:hAnsi="Verdana"/>
        </w:rPr>
        <w:t xml:space="preserve">                                       </w:t>
      </w:r>
      <w:r w:rsidRPr="00FC57E6">
        <w:rPr>
          <w:rFonts w:ascii="Verdana" w:hAnsi="Verdana"/>
          <w:i/>
          <w:sz w:val="16"/>
        </w:rPr>
        <w:t>(wskazać podmiot i określić odpowiedni zakres dla wskazanego podmiotu).</w:t>
      </w:r>
      <w:r w:rsidRPr="00FC57E6">
        <w:rPr>
          <w:rFonts w:ascii="Verdana" w:hAnsi="Verdana"/>
          <w:sz w:val="18"/>
        </w:rPr>
        <w:t xml:space="preserve"> 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 w:cs="Arial"/>
          <w:sz w:val="12"/>
        </w:rPr>
      </w:pPr>
    </w:p>
    <w:p w:rsidR="00FC57E6" w:rsidRPr="00FC57E6" w:rsidRDefault="00FC57E6" w:rsidP="00FC57E6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FC57E6" w:rsidRPr="00FC57E6" w:rsidRDefault="00FC57E6" w:rsidP="00FC57E6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FC57E6">
        <w:rPr>
          <w:rFonts w:ascii="Verdana" w:hAnsi="Verdana" w:cs="Arial"/>
          <w:b/>
          <w:szCs w:val="21"/>
        </w:rPr>
        <w:t>OŚWIADCZENIE DOTYCZĄCE PODANYCH INFORMACJI:</w:t>
      </w:r>
    </w:p>
    <w:p w:rsidR="00FC57E6" w:rsidRPr="00FC57E6" w:rsidRDefault="00FC57E6" w:rsidP="00FC57E6">
      <w:pPr>
        <w:spacing w:line="360" w:lineRule="auto"/>
        <w:jc w:val="both"/>
        <w:rPr>
          <w:rFonts w:ascii="Verdana" w:hAnsi="Verdana"/>
          <w:sz w:val="4"/>
        </w:rPr>
      </w:pPr>
    </w:p>
    <w:p w:rsidR="00FC57E6" w:rsidRPr="00FC57E6" w:rsidRDefault="00FC57E6" w:rsidP="00FC57E6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FC57E6" w:rsidRPr="00FC57E6" w:rsidRDefault="00FC57E6" w:rsidP="007D1D24">
      <w:pPr>
        <w:numPr>
          <w:ilvl w:val="0"/>
          <w:numId w:val="118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FC57E6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FC57E6">
        <w:rPr>
          <w:rFonts w:ascii="Verdana" w:hAnsi="Verdana"/>
          <w:sz w:val="18"/>
        </w:rPr>
        <w:t>.</w:t>
      </w:r>
    </w:p>
    <w:p w:rsidR="00FC57E6" w:rsidRPr="00FC57E6" w:rsidRDefault="00FC57E6" w:rsidP="00FC57E6">
      <w:pPr>
        <w:spacing w:line="360" w:lineRule="auto"/>
        <w:jc w:val="both"/>
        <w:rPr>
          <w:rFonts w:ascii="Cambria" w:hAnsi="Cambria" w:cs="Arial"/>
          <w:sz w:val="18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FC57E6" w:rsidRPr="00FC57E6" w:rsidRDefault="00FC57E6" w:rsidP="00FC57E6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FC57E6">
        <w:rPr>
          <w:rFonts w:ascii="Verdana" w:hAnsi="Verdana" w:cs="Calibri"/>
          <w:lang w:eastAsia="en-US"/>
        </w:rPr>
        <w:t xml:space="preserve">…………….……. </w:t>
      </w:r>
      <w:r w:rsidRPr="00FC57E6">
        <w:rPr>
          <w:rFonts w:ascii="Verdana" w:hAnsi="Verdana" w:cs="Calibri"/>
          <w:i/>
          <w:iCs/>
          <w:lang w:eastAsia="en-US"/>
        </w:rPr>
        <w:t xml:space="preserve">(miejscowość), </w:t>
      </w:r>
      <w:r w:rsidRPr="00FC57E6">
        <w:rPr>
          <w:rFonts w:ascii="Verdana" w:hAnsi="Verdana" w:cs="Calibri"/>
          <w:lang w:eastAsia="en-US"/>
        </w:rPr>
        <w:t>dnia ………….……. r. …………………………………………</w:t>
      </w:r>
    </w:p>
    <w:p w:rsidR="00FC57E6" w:rsidRPr="00FC57E6" w:rsidRDefault="00FC57E6" w:rsidP="00FC57E6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FC57E6">
        <w:rPr>
          <w:rFonts w:ascii="Verdana" w:hAnsi="Verdana" w:cs="Calibri"/>
          <w:i/>
          <w:iCs/>
          <w:lang w:eastAsia="en-US"/>
        </w:rPr>
        <w:t xml:space="preserve">                   (podpis)</w:t>
      </w:r>
    </w:p>
    <w:p w:rsidR="00FC57E6" w:rsidRPr="00FC57E6" w:rsidRDefault="00FC57E6" w:rsidP="00FC57E6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C24B96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Default="00FC57E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FC57E6" w:rsidRDefault="00FC57E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1D27D9" w:rsidRPr="00442835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6863DC" w:rsidRPr="007F077F" w:rsidRDefault="003A3E00" w:rsidP="007F077F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FC57E6">
        <w:rPr>
          <w:rFonts w:ascii="Verdana" w:hAnsi="Verdana" w:cstheme="minorHAnsi"/>
          <w:b/>
          <w:bCs/>
          <w:sz w:val="22"/>
          <w:szCs w:val="22"/>
        </w:rPr>
        <w:t>3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442835" w:rsidRDefault="00306C31" w:rsidP="00765F3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b/>
                <w:bCs/>
                <w:sz w:val="22"/>
                <w:szCs w:val="22"/>
              </w:rPr>
              <w:t>Wymiana kanałów odciągowych w celu zainstalowania komór chemicznych przeznaczonych do trawienia mokrego</w:t>
            </w:r>
          </w:p>
        </w:tc>
      </w:tr>
      <w:tr w:rsidR="004E7CFC" w:rsidRPr="004428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442835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:rsidR="004E7CFC" w:rsidRPr="00442835" w:rsidRDefault="006863DC" w:rsidP="00306C31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306C31">
              <w:rPr>
                <w:rFonts w:ascii="Verdana" w:hAnsi="Verdana" w:cstheme="minorHAnsi"/>
                <w:b/>
                <w:sz w:val="22"/>
                <w:szCs w:val="22"/>
              </w:rPr>
              <w:t>6</w:t>
            </w:r>
            <w:r w:rsidR="00853C2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442835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442835">
              <w:rPr>
                <w:rFonts w:ascii="Verdana" w:hAnsi="Verdana" w:cstheme="minorHAnsi"/>
                <w:sz w:val="22"/>
                <w:szCs w:val="22"/>
              </w:rPr>
              <w:t xml:space="preserve"> od </w:t>
            </w:r>
            <w:r w:rsidR="0063156C" w:rsidRPr="0063156C">
              <w:rPr>
                <w:rFonts w:ascii="Verdana" w:hAnsi="Verdana" w:cstheme="minorHAnsi"/>
                <w:bCs/>
                <w:sz w:val="22"/>
                <w:szCs w:val="22"/>
              </w:rPr>
              <w:t>przekazania terenu realizacji przedmiotu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442835" w:rsidRDefault="001373A9" w:rsidP="00225D5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co najmniej  </w:t>
            </w:r>
            <w:r w:rsidR="00225D5D"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12</w:t>
            </w:r>
            <w:r w:rsidR="00772316"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63263"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mies</w:t>
            </w:r>
            <w:r w:rsidR="00717616"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i</w:t>
            </w:r>
            <w:r w:rsidR="00415965" w:rsidRPr="00CE4D9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8E264E1" wp14:editId="3044E2A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865B6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</w:t>
            </w:r>
            <w:r w:rsidR="00533BE2">
              <w:rPr>
                <w:rFonts w:ascii="Verdana" w:hAnsi="Verdana" w:cstheme="minorHAnsi"/>
                <w:color w:val="000000"/>
                <w:sz w:val="22"/>
                <w:szCs w:val="22"/>
              </w:rPr>
              <w:t>rowadził do powstania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</w:t>
            </w:r>
            <w:r w:rsidR="005C2691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............................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5C2691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…..……………………………….......</w:t>
            </w:r>
          </w:p>
        </w:tc>
      </w:tr>
      <w:tr w:rsidR="00F02396" w:rsidRPr="004428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442835" w:rsidRDefault="00306C3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5D7B84">
              <w:rPr>
                <w:rFonts w:ascii="Verdana" w:hAnsi="Verdana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C31" w:rsidRPr="00306C31" w:rsidRDefault="00306C31" w:rsidP="00306C3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jestem: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Mikroprzedsiębiorcą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Małe przedsiębiorstwo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Średnie przedsiębiorstwo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306C31" w:rsidRPr="00306C31" w:rsidRDefault="00306C31" w:rsidP="007D1D24">
            <w:pPr>
              <w:numPr>
                <w:ilvl w:val="0"/>
                <w:numId w:val="2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Inny rodzaj: </w:t>
            </w:r>
            <w:r w:rsidRPr="00306C31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306C31" w:rsidRPr="00306C31" w:rsidRDefault="00306C31" w:rsidP="00306C3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F02396" w:rsidRPr="00442835" w:rsidRDefault="00306C31" w:rsidP="00306C3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306C31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(Uwaga! Zaznaczyć „X” odpowiednią kratk</w:t>
            </w:r>
            <w:r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)</w:t>
            </w:r>
            <w:r w:rsidRPr="00306C31">
              <w:rPr>
                <w:rFonts w:ascii="Verdana" w:hAnsi="Verdana" w:cs="Calibri"/>
                <w:i/>
                <w:color w:val="000000"/>
                <w:sz w:val="22"/>
                <w:szCs w:val="22"/>
              </w:rPr>
              <w:t>ę</w:t>
            </w:r>
          </w:p>
        </w:tc>
      </w:tr>
      <w:tr w:rsidR="00735989" w:rsidRPr="00442835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7F077F">
              <w:rPr>
                <w:rFonts w:ascii="Verdana" w:hAnsi="Verdana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............</w:t>
            </w:r>
          </w:p>
          <w:p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  <w:p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2317AB" w:rsidRPr="007F077F" w:rsidRDefault="001F1BD6" w:rsidP="00942845">
      <w:pPr>
        <w:spacing w:after="120" w:line="276" w:lineRule="auto"/>
        <w:rPr>
          <w:rFonts w:ascii="Verdana" w:hAnsi="Verdana" w:cstheme="minorHAnsi"/>
          <w:szCs w:val="22"/>
        </w:rPr>
      </w:pPr>
      <w:r w:rsidRPr="007F077F">
        <w:rPr>
          <w:rFonts w:ascii="Verdana" w:hAnsi="Verdana" w:cstheme="minorHAnsi"/>
          <w:szCs w:val="22"/>
        </w:rPr>
        <w:t>*</w:t>
      </w:r>
      <w:r w:rsidRPr="007F077F">
        <w:rPr>
          <w:rFonts w:ascii="Verdana" w:hAnsi="Verdana" w:cstheme="minorHAnsi"/>
          <w:i/>
          <w:szCs w:val="22"/>
        </w:rPr>
        <w:t>niepotrzebne skreślić</w:t>
      </w:r>
    </w:p>
    <w:p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:rsidR="004E7CFC" w:rsidRPr="007F077F" w:rsidRDefault="004E7CFC" w:rsidP="00BF0CD7">
      <w:pPr>
        <w:ind w:left="708"/>
        <w:rPr>
          <w:rFonts w:ascii="Verdana" w:hAnsi="Verdana" w:cstheme="minorHAnsi"/>
          <w:sz w:val="18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7F077F">
        <w:rPr>
          <w:rFonts w:ascii="Verdana" w:hAnsi="Verdana" w:cstheme="minorHAnsi"/>
          <w:sz w:val="18"/>
          <w:szCs w:val="22"/>
        </w:rPr>
        <w:t>podpis osoby /osób   uprawnionej /uprawnionych</w:t>
      </w:r>
    </w:p>
    <w:p w:rsidR="0066296E" w:rsidRPr="007F077F" w:rsidRDefault="00BF0CD7" w:rsidP="007F077F">
      <w:pPr>
        <w:ind w:left="708"/>
        <w:rPr>
          <w:rFonts w:ascii="Verdana" w:hAnsi="Verdana" w:cstheme="minorHAnsi"/>
          <w:sz w:val="18"/>
          <w:szCs w:val="22"/>
        </w:rPr>
      </w:pPr>
      <w:r w:rsidRPr="007F077F">
        <w:rPr>
          <w:rFonts w:ascii="Verdana" w:hAnsi="Verdana" w:cstheme="minorHAnsi"/>
          <w:sz w:val="18"/>
          <w:szCs w:val="22"/>
        </w:rPr>
        <w:t xml:space="preserve">                                                    </w:t>
      </w:r>
      <w:r w:rsidR="006C07C9" w:rsidRPr="007F077F">
        <w:rPr>
          <w:rFonts w:ascii="Verdana" w:hAnsi="Verdana" w:cstheme="minorHAnsi"/>
          <w:sz w:val="18"/>
          <w:szCs w:val="22"/>
        </w:rPr>
        <w:t xml:space="preserve">              </w:t>
      </w:r>
      <w:r w:rsidRPr="007F077F">
        <w:rPr>
          <w:rFonts w:ascii="Verdana" w:hAnsi="Verdana" w:cstheme="minorHAnsi"/>
          <w:sz w:val="18"/>
          <w:szCs w:val="22"/>
        </w:rPr>
        <w:t xml:space="preserve"> </w:t>
      </w:r>
      <w:r w:rsidR="004E7CFC" w:rsidRPr="007F077F">
        <w:rPr>
          <w:rFonts w:ascii="Verdana" w:hAnsi="Verdana" w:cstheme="minorHAnsi"/>
          <w:sz w:val="18"/>
          <w:szCs w:val="22"/>
        </w:rPr>
        <w:t xml:space="preserve">do reprezentowania </w:t>
      </w:r>
      <w:r w:rsidR="00333B25" w:rsidRPr="007F077F">
        <w:rPr>
          <w:rFonts w:ascii="Verdana" w:hAnsi="Verdana" w:cstheme="minorHAnsi"/>
          <w:sz w:val="18"/>
          <w:szCs w:val="22"/>
        </w:rPr>
        <w:t>W</w:t>
      </w:r>
      <w:r w:rsidR="004E7CFC" w:rsidRPr="007F077F">
        <w:rPr>
          <w:rFonts w:ascii="Verdana" w:hAnsi="Verdana" w:cstheme="minorHAnsi"/>
          <w:sz w:val="18"/>
          <w:szCs w:val="22"/>
        </w:rPr>
        <w:t>ykonawcy</w:t>
      </w:r>
    </w:p>
    <w:p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7F077F">
        <w:rPr>
          <w:rFonts w:ascii="Verdana" w:hAnsi="Verdana" w:cstheme="minorHAnsi"/>
          <w:b/>
          <w:bCs/>
          <w:sz w:val="22"/>
          <w:szCs w:val="22"/>
          <w:lang w:eastAsia="en-US"/>
        </w:rPr>
        <w:t>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7F077F">
        <w:rPr>
          <w:rFonts w:ascii="Verdana" w:hAnsi="Verdana" w:cstheme="minorHAnsi"/>
          <w:b/>
          <w:bCs/>
          <w:sz w:val="22"/>
          <w:szCs w:val="22"/>
          <w:lang w:eastAsia="en-US"/>
        </w:rPr>
        <w:t>w</w:t>
      </w:r>
      <w:r w:rsidR="007F077F" w:rsidRPr="007F077F">
        <w:rPr>
          <w:rFonts w:ascii="Verdana" w:hAnsi="Verdana" w:cstheme="minorHAnsi"/>
          <w:b/>
          <w:bCs/>
          <w:sz w:val="22"/>
          <w:szCs w:val="22"/>
          <w:lang w:eastAsia="en-US"/>
        </w:rPr>
        <w:t>ymian</w:t>
      </w:r>
      <w:r w:rsidR="007F077F">
        <w:rPr>
          <w:rFonts w:ascii="Verdana" w:hAnsi="Verdana" w:cstheme="minorHAnsi"/>
          <w:b/>
          <w:bCs/>
          <w:sz w:val="22"/>
          <w:szCs w:val="22"/>
          <w:lang w:eastAsia="en-US"/>
        </w:rPr>
        <w:t>ę</w:t>
      </w:r>
      <w:r w:rsidR="007F077F" w:rsidRPr="007F077F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kanałów odciągowych w celu zainstalowania komór chemicznych przeznaczonych do trawienia mokrego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, że w okresie ostatnich pięciu lat przed upływem terminu składania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1559"/>
        <w:gridCol w:w="2126"/>
        <w:gridCol w:w="2977"/>
      </w:tblGrid>
      <w:tr w:rsidR="00072AE0" w:rsidRPr="00442835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:rsidR="00072AE0" w:rsidRPr="00442835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072AE0" w:rsidRPr="00442835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072AE0" w:rsidRPr="00442835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442835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65F33" w:rsidRPr="00442835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442835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72AE0" w:rsidRPr="00442835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i/>
          <w:iCs/>
          <w:sz w:val="22"/>
          <w:szCs w:val="22"/>
          <w:u w:val="single"/>
          <w:lang w:eastAsia="en-US"/>
        </w:rPr>
        <w:t>Uwaga!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 xml:space="preserve"> należycie</w:t>
      </w:r>
      <w:r w:rsidRPr="00442835">
        <w:rPr>
          <w:rFonts w:ascii="Verdana" w:hAnsi="Verdana" w:cstheme="minorHAnsi"/>
          <w:bCs/>
          <w:i/>
          <w:iCs/>
          <w:sz w:val="22"/>
          <w:szCs w:val="22"/>
          <w:lang w:eastAsia="en-US"/>
        </w:rPr>
        <w:t>.</w:t>
      </w:r>
    </w:p>
    <w:p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8D72A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9B3FB3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C67DD2" w:rsidRDefault="00C67DD2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711950" w:rsidRPr="00442835" w:rsidRDefault="00711950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Default="008D72A1" w:rsidP="008D72A1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7F077F">
        <w:rPr>
          <w:rFonts w:ascii="Verdana" w:hAnsi="Verdana" w:cstheme="minorHAnsi"/>
          <w:b/>
          <w:bCs/>
          <w:sz w:val="22"/>
          <w:szCs w:val="22"/>
          <w:lang w:eastAsia="en-US"/>
        </w:rPr>
        <w:t>5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>do SWZ</w:t>
      </w:r>
    </w:p>
    <w:p w:rsidR="00D40EFE" w:rsidRPr="00442835" w:rsidRDefault="00D40EFE" w:rsidP="008D72A1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8D72A1" w:rsidRPr="00442835" w:rsidRDefault="008D72A1" w:rsidP="008D72A1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8D72A1" w:rsidRPr="00442835" w:rsidRDefault="008D72A1" w:rsidP="008D72A1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8D72A1">
      <w:pPr>
        <w:spacing w:before="120"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Wykaz osób, które wykonawca skieruje do realizacji zamówienia</w:t>
      </w:r>
    </w:p>
    <w:p w:rsidR="00CC6015" w:rsidRPr="00442835" w:rsidRDefault="00CC6015" w:rsidP="008D72A1">
      <w:pPr>
        <w:spacing w:line="312" w:lineRule="auto"/>
        <w:jc w:val="both"/>
        <w:rPr>
          <w:rFonts w:ascii="Verdana" w:hAnsi="Verdana"/>
        </w:rPr>
      </w:pPr>
    </w:p>
    <w:p w:rsidR="008D72A1" w:rsidRPr="00442835" w:rsidRDefault="008D72A1" w:rsidP="008D72A1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CC6015" w:rsidRPr="00442835" w:rsidRDefault="00CC6015" w:rsidP="008D72A1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8D72A1" w:rsidRPr="00442835" w:rsidTr="00CC601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8D72A1" w:rsidRPr="00442835" w:rsidRDefault="008D72A1" w:rsidP="002D4BE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 w:rsidR="0021770A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21770A"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 w:rsidR="0021770A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8D72A1" w:rsidRDefault="008D72A1" w:rsidP="0021770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 w:rsidR="00225D5D"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225D5D" w:rsidRPr="00442835" w:rsidRDefault="00225D5D" w:rsidP="0021770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25D5D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8D72A1" w:rsidRPr="00442835" w:rsidRDefault="008D72A1" w:rsidP="002D4B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CC6015" w:rsidRPr="00442835" w:rsidTr="00CC6015">
        <w:trPr>
          <w:cantSplit/>
          <w:trHeight w:hRule="exact" w:val="284"/>
        </w:trPr>
        <w:tc>
          <w:tcPr>
            <w:tcW w:w="512" w:type="dxa"/>
          </w:tcPr>
          <w:p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:rsidTr="00CC6015">
        <w:trPr>
          <w:cantSplit/>
          <w:trHeight w:hRule="exact" w:val="284"/>
        </w:trPr>
        <w:tc>
          <w:tcPr>
            <w:tcW w:w="512" w:type="dxa"/>
          </w:tcPr>
          <w:p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:rsidTr="00CC6015">
        <w:trPr>
          <w:cantSplit/>
          <w:trHeight w:hRule="exact" w:val="284"/>
        </w:trPr>
        <w:tc>
          <w:tcPr>
            <w:tcW w:w="512" w:type="dxa"/>
          </w:tcPr>
          <w:p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CC6015" w:rsidRPr="00442835" w:rsidTr="00CC6015">
        <w:trPr>
          <w:cantSplit/>
          <w:trHeight w:hRule="exact" w:val="284"/>
        </w:trPr>
        <w:tc>
          <w:tcPr>
            <w:tcW w:w="512" w:type="dxa"/>
          </w:tcPr>
          <w:p w:rsidR="008D72A1" w:rsidRPr="00442835" w:rsidRDefault="008D72A1" w:rsidP="002D4BE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8D72A1" w:rsidRPr="00442835" w:rsidRDefault="008D72A1" w:rsidP="002D4BE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8D72A1" w:rsidRPr="00442835" w:rsidRDefault="008D72A1" w:rsidP="008D72A1">
      <w:pPr>
        <w:jc w:val="both"/>
        <w:rPr>
          <w:rFonts w:ascii="Verdana" w:hAnsi="Verdana" w:cs="Arial"/>
        </w:rPr>
      </w:pPr>
    </w:p>
    <w:p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Oświadczam, że osoby wskazane w tabeli posiadają wymagane w postępowaniu uprawnienia  budowlane w zakresie</w:t>
      </w:r>
      <w:r w:rsidR="00CC6015" w:rsidRPr="00442835">
        <w:rPr>
          <w:rFonts w:ascii="Verdana" w:hAnsi="Verdana" w:cs="Arial"/>
        </w:rPr>
        <w:t xml:space="preserve"> określonym w S</w:t>
      </w:r>
      <w:r w:rsidRPr="00442835">
        <w:rPr>
          <w:rFonts w:ascii="Verdana" w:hAnsi="Verdana" w:cs="Arial"/>
        </w:rPr>
        <w:t xml:space="preserve">WZ. </w:t>
      </w:r>
    </w:p>
    <w:p w:rsidR="008D72A1" w:rsidRPr="00442835" w:rsidRDefault="008D72A1" w:rsidP="008D72A1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8D72A1" w:rsidRPr="00442835" w:rsidRDefault="008D72A1" w:rsidP="00CC601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8D72A1" w:rsidRPr="00442835" w:rsidRDefault="008D72A1" w:rsidP="00CC601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8D72A1" w:rsidRPr="00442835" w:rsidRDefault="008D72A1" w:rsidP="008D72A1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8D72A1" w:rsidRPr="00442835" w:rsidRDefault="008D72A1" w:rsidP="008D72A1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8D72A1" w:rsidRPr="00442835" w:rsidRDefault="008D72A1" w:rsidP="008D72A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8D72A1" w:rsidRPr="00442835" w:rsidRDefault="008D72A1" w:rsidP="008D72A1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8D72A1" w:rsidRPr="00442835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C24B96" w:rsidRDefault="00C24B96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D40EFE" w:rsidRDefault="00D40EFE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D40EFE" w:rsidRDefault="00D40EFE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D40EFE" w:rsidRDefault="00D40EFE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D40EFE" w:rsidRDefault="00D40EFE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D40EFE" w:rsidRPr="00442835" w:rsidRDefault="00D40EFE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           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7F077F">
        <w:rPr>
          <w:rFonts w:ascii="Verdana" w:hAnsi="Verdana" w:cstheme="minorHAnsi"/>
          <w:b/>
          <w:bCs/>
          <w:sz w:val="22"/>
          <w:szCs w:val="22"/>
          <w:lang w:eastAsia="en-US"/>
        </w:rPr>
        <w:t>6</w:t>
      </w:r>
      <w:r w:rsidR="001D27D9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442835" w:rsidRDefault="00C24B96" w:rsidP="007D1D24">
      <w:pPr>
        <w:numPr>
          <w:ilvl w:val="0"/>
          <w:numId w:val="111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:rsidR="00C24B96" w:rsidRPr="00442835" w:rsidRDefault="00C24B96" w:rsidP="007D1D24">
      <w:pPr>
        <w:numPr>
          <w:ilvl w:val="1"/>
          <w:numId w:val="111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:rsidR="00C24B96" w:rsidRPr="00442835" w:rsidRDefault="00C24B96" w:rsidP="007D1D24">
      <w:pPr>
        <w:numPr>
          <w:ilvl w:val="1"/>
          <w:numId w:val="111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:rsidR="00C24B96" w:rsidRPr="00442835" w:rsidRDefault="00C24B96" w:rsidP="007D1D24">
      <w:pPr>
        <w:numPr>
          <w:ilvl w:val="0"/>
          <w:numId w:val="111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442835" w:rsidRDefault="00C24B96" w:rsidP="007D1D24">
      <w:pPr>
        <w:numPr>
          <w:ilvl w:val="0"/>
          <w:numId w:val="111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442835" w:rsidRDefault="00C24B96" w:rsidP="007D1D24">
      <w:pPr>
        <w:numPr>
          <w:ilvl w:val="0"/>
          <w:numId w:val="111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Default="00C24B96" w:rsidP="00076603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C2691" w:rsidRPr="00442835" w:rsidRDefault="005C2691" w:rsidP="00076603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B0DBF" w:rsidRPr="00442835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Pr="007F077F" w:rsidRDefault="007F077F" w:rsidP="007F077F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7F077F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>Załącznik nr 7 do SWZ</w:t>
      </w:r>
    </w:p>
    <w:p w:rsidR="007F077F" w:rsidRPr="007F077F" w:rsidRDefault="007F077F" w:rsidP="007F077F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:rsidR="007F077F" w:rsidRPr="007F077F" w:rsidRDefault="007F077F" w:rsidP="007F077F">
      <w:pPr>
        <w:ind w:right="70"/>
        <w:jc w:val="both"/>
        <w:rPr>
          <w:rFonts w:ascii="Verdana" w:hAnsi="Verdana"/>
          <w:b/>
          <w:bCs/>
          <w:iCs/>
        </w:rPr>
      </w:pPr>
      <w:r w:rsidRPr="007F077F">
        <w:rPr>
          <w:rFonts w:ascii="Verdana" w:hAnsi="Verdana"/>
          <w:b/>
        </w:rPr>
        <w:t xml:space="preserve">Wykonawcy </w:t>
      </w:r>
      <w:r w:rsidRPr="007F077F">
        <w:rPr>
          <w:rFonts w:ascii="Verdana" w:hAnsi="Verdana"/>
          <w:b/>
          <w:bCs/>
          <w:iCs/>
        </w:rPr>
        <w:t>wspólnie ubiegających się o udzielenie zamówienia :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  <w:b/>
        </w:rPr>
      </w:pPr>
    </w:p>
    <w:p w:rsidR="007F077F" w:rsidRPr="007F077F" w:rsidRDefault="007F077F" w:rsidP="007F077F">
      <w:pPr>
        <w:ind w:right="70"/>
        <w:jc w:val="both"/>
        <w:rPr>
          <w:rFonts w:ascii="Verdana" w:hAnsi="Verdana"/>
        </w:rPr>
      </w:pPr>
      <w:r w:rsidRPr="007F077F">
        <w:rPr>
          <w:rFonts w:ascii="Verdana" w:hAnsi="Verdana"/>
        </w:rPr>
        <w:t>………………………………………………………………………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</w:rPr>
      </w:pPr>
    </w:p>
    <w:p w:rsidR="007F077F" w:rsidRPr="007F077F" w:rsidRDefault="007F077F" w:rsidP="007F077F">
      <w:pPr>
        <w:ind w:right="70"/>
        <w:jc w:val="both"/>
        <w:rPr>
          <w:rFonts w:ascii="Verdana" w:hAnsi="Verdana"/>
          <w:i/>
        </w:rPr>
      </w:pPr>
      <w:r w:rsidRPr="007F077F">
        <w:rPr>
          <w:rFonts w:ascii="Verdana" w:hAnsi="Verdana"/>
        </w:rPr>
        <w:t>………………………………………………………………………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  <w:i/>
        </w:rPr>
      </w:pPr>
      <w:r w:rsidRPr="007F077F">
        <w:rPr>
          <w:rFonts w:ascii="Verdana" w:hAnsi="Verdana"/>
          <w:i/>
        </w:rPr>
        <w:t>(pełna nazwa/firma, adres)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  <w:i/>
        </w:rPr>
      </w:pPr>
    </w:p>
    <w:p w:rsidR="007F077F" w:rsidRPr="007F077F" w:rsidRDefault="007F077F" w:rsidP="007F077F">
      <w:pPr>
        <w:ind w:right="70"/>
        <w:jc w:val="both"/>
        <w:rPr>
          <w:rFonts w:ascii="Verdana" w:hAnsi="Verdana"/>
        </w:rPr>
      </w:pPr>
      <w:r w:rsidRPr="007F077F">
        <w:rPr>
          <w:rFonts w:ascii="Verdana" w:hAnsi="Verdana"/>
          <w:u w:val="single"/>
        </w:rPr>
        <w:t>reprezentowany przez: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</w:rPr>
      </w:pPr>
    </w:p>
    <w:p w:rsidR="007F077F" w:rsidRPr="007F077F" w:rsidRDefault="007F077F" w:rsidP="007F077F">
      <w:pPr>
        <w:ind w:right="70"/>
        <w:jc w:val="both"/>
        <w:rPr>
          <w:rFonts w:ascii="Verdana" w:hAnsi="Verdana"/>
          <w:i/>
        </w:rPr>
      </w:pPr>
      <w:r w:rsidRPr="007F077F">
        <w:rPr>
          <w:rFonts w:ascii="Verdana" w:hAnsi="Verdana"/>
        </w:rPr>
        <w:t>……………………………………………………………………..</w:t>
      </w:r>
    </w:p>
    <w:p w:rsidR="007F077F" w:rsidRPr="007F077F" w:rsidRDefault="007F077F" w:rsidP="007F077F">
      <w:pPr>
        <w:ind w:right="70"/>
        <w:jc w:val="both"/>
        <w:rPr>
          <w:rFonts w:ascii="Verdana" w:hAnsi="Verdana"/>
        </w:rPr>
      </w:pPr>
      <w:r w:rsidRPr="007F077F">
        <w:rPr>
          <w:rFonts w:ascii="Verdana" w:hAnsi="Verdana"/>
          <w:i/>
        </w:rPr>
        <w:t>(imię, nazwisko, stanowisko/podstawa do reprezentacji)</w:t>
      </w: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</w:rPr>
      </w:pP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</w:rPr>
      </w:pP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</w:rPr>
      </w:pP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  <w:u w:val="single"/>
        </w:rPr>
      </w:pPr>
      <w:r w:rsidRPr="007F077F">
        <w:rPr>
          <w:rFonts w:ascii="Verdana" w:hAnsi="Verdana"/>
          <w:b/>
        </w:rPr>
        <w:t>OŚWIADCZENIE WYKONAWCY</w:t>
      </w: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</w:rPr>
      </w:pPr>
      <w:r w:rsidRPr="007F077F">
        <w:rPr>
          <w:rFonts w:ascii="Verdana" w:hAnsi="Verdana"/>
          <w:b/>
        </w:rPr>
        <w:t xml:space="preserve">O ZAKRESIE WYKONANIA ZAMÓWIENIA PRZEZ WYKONAWCÓW </w:t>
      </w:r>
    </w:p>
    <w:p w:rsidR="007F077F" w:rsidRPr="007F077F" w:rsidRDefault="007F077F" w:rsidP="007F077F">
      <w:pPr>
        <w:ind w:left="-426" w:firstLine="426"/>
        <w:jc w:val="center"/>
        <w:rPr>
          <w:rFonts w:ascii="Verdana" w:hAnsi="Verdana"/>
          <w:b/>
        </w:rPr>
      </w:pPr>
      <w:r w:rsidRPr="007F077F">
        <w:rPr>
          <w:rFonts w:ascii="Verdana" w:hAnsi="Verdana"/>
          <w:b/>
        </w:rPr>
        <w:t>WSPÓLNIE UBIEGAJĄCYCH SIĘ O UDZIELENIE ZAMÓWIENIA</w:t>
      </w:r>
    </w:p>
    <w:p w:rsidR="007F077F" w:rsidRPr="007F077F" w:rsidRDefault="007F077F" w:rsidP="007F077F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:rsidR="007F077F" w:rsidRPr="007F077F" w:rsidRDefault="007F077F" w:rsidP="007F077F">
      <w:pPr>
        <w:jc w:val="center"/>
        <w:rPr>
          <w:rFonts w:ascii="Verdana" w:hAnsi="Verdana"/>
          <w:b/>
          <w:u w:val="single"/>
        </w:rPr>
      </w:pPr>
      <w:r w:rsidRPr="007F077F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:rsidR="007F077F" w:rsidRPr="007F077F" w:rsidRDefault="007F077F" w:rsidP="007F077F">
      <w:pPr>
        <w:jc w:val="center"/>
        <w:rPr>
          <w:rFonts w:ascii="Verdana" w:hAnsi="Verdana"/>
          <w:b/>
          <w:u w:val="single"/>
        </w:rPr>
      </w:pPr>
    </w:p>
    <w:p w:rsidR="007F077F" w:rsidRPr="007F077F" w:rsidRDefault="007F077F" w:rsidP="007F077F">
      <w:pPr>
        <w:jc w:val="center"/>
        <w:rPr>
          <w:rFonts w:ascii="Verdana" w:hAnsi="Verdana"/>
          <w:b/>
        </w:rPr>
      </w:pPr>
      <w:r w:rsidRPr="007F077F">
        <w:rPr>
          <w:rFonts w:ascii="Verdana" w:hAnsi="Verdana"/>
          <w:u w:val="single"/>
        </w:rPr>
        <w:t>w postępowaniu o udzielenie zamówienia publicznego pn</w:t>
      </w:r>
      <w:r w:rsidRPr="007F077F">
        <w:rPr>
          <w:rFonts w:ascii="Verdana" w:hAnsi="Verdana"/>
        </w:rPr>
        <w:t>.</w:t>
      </w:r>
      <w:r w:rsidRPr="007F077F">
        <w:rPr>
          <w:rFonts w:ascii="Verdana" w:hAnsi="Verdana"/>
          <w:b/>
        </w:rPr>
        <w:t xml:space="preserve"> </w:t>
      </w:r>
    </w:p>
    <w:p w:rsidR="007F077F" w:rsidRPr="007F077F" w:rsidRDefault="007F077F" w:rsidP="007F077F">
      <w:pPr>
        <w:jc w:val="center"/>
        <w:rPr>
          <w:rFonts w:ascii="Verdana" w:hAnsi="Verdana"/>
          <w:b/>
        </w:rPr>
      </w:pPr>
    </w:p>
    <w:p w:rsidR="007F077F" w:rsidRPr="007F077F" w:rsidRDefault="007F077F" w:rsidP="007F077F">
      <w:pPr>
        <w:jc w:val="center"/>
        <w:rPr>
          <w:rFonts w:ascii="Verdana" w:hAnsi="Verdana"/>
          <w:b/>
          <w:bCs/>
        </w:rPr>
      </w:pPr>
      <w:r w:rsidRPr="007F077F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:rsidR="007F077F" w:rsidRPr="007F077F" w:rsidRDefault="007F077F" w:rsidP="007F077F">
      <w:pPr>
        <w:jc w:val="center"/>
        <w:rPr>
          <w:rFonts w:ascii="Verdana" w:hAnsi="Verdana"/>
          <w:lang w:eastAsia="zh-CN"/>
        </w:rPr>
      </w:pPr>
    </w:p>
    <w:p w:rsidR="007F077F" w:rsidRPr="007F077F" w:rsidRDefault="007F077F" w:rsidP="007F077F">
      <w:pPr>
        <w:jc w:val="center"/>
        <w:rPr>
          <w:rFonts w:ascii="Verdana" w:hAnsi="Verdana"/>
          <w:lang w:eastAsia="zh-CN"/>
        </w:rPr>
      </w:pPr>
    </w:p>
    <w:p w:rsidR="007F077F" w:rsidRPr="007F077F" w:rsidRDefault="007F077F" w:rsidP="007F077F">
      <w:pPr>
        <w:jc w:val="center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>oświadczamy, że:</w:t>
      </w:r>
    </w:p>
    <w:p w:rsidR="007F077F" w:rsidRPr="007F077F" w:rsidRDefault="007F077F" w:rsidP="007F077F">
      <w:pPr>
        <w:jc w:val="center"/>
        <w:rPr>
          <w:rFonts w:ascii="Verdana" w:hAnsi="Verdana"/>
        </w:rPr>
      </w:pPr>
    </w:p>
    <w:p w:rsidR="007F077F" w:rsidRPr="007F077F" w:rsidRDefault="007F077F" w:rsidP="007F077F">
      <w:pPr>
        <w:jc w:val="both"/>
        <w:rPr>
          <w:rFonts w:ascii="Verdana" w:hAnsi="Verdana"/>
          <w:lang w:eastAsia="zh-CN"/>
        </w:rPr>
      </w:pPr>
    </w:p>
    <w:p w:rsidR="007F077F" w:rsidRPr="007F077F" w:rsidRDefault="007F077F" w:rsidP="007D1D24">
      <w:pPr>
        <w:numPr>
          <w:ilvl w:val="0"/>
          <w:numId w:val="120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0" w:name="_Hlk64612463"/>
      <w:r w:rsidRPr="007F077F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 xml:space="preserve">                               (nazwa i adres wykonawcy)</w:t>
      </w: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bookmarkEnd w:id="0"/>
    <w:p w:rsidR="007F077F" w:rsidRPr="007F077F" w:rsidRDefault="007F077F" w:rsidP="007F077F">
      <w:pPr>
        <w:ind w:left="720"/>
        <w:jc w:val="both"/>
        <w:rPr>
          <w:rFonts w:ascii="Verdana" w:hAnsi="Verdana"/>
          <w:lang w:eastAsia="zh-CN"/>
        </w:rPr>
      </w:pPr>
    </w:p>
    <w:p w:rsidR="007F077F" w:rsidRPr="007F077F" w:rsidRDefault="007F077F" w:rsidP="007F077F">
      <w:pPr>
        <w:ind w:left="720"/>
        <w:jc w:val="both"/>
        <w:rPr>
          <w:rFonts w:ascii="Verdana" w:hAnsi="Verdana"/>
          <w:lang w:eastAsia="zh-CN"/>
        </w:rPr>
      </w:pPr>
    </w:p>
    <w:p w:rsidR="007F077F" w:rsidRPr="007F077F" w:rsidRDefault="007F077F" w:rsidP="007D1D24">
      <w:pPr>
        <w:numPr>
          <w:ilvl w:val="0"/>
          <w:numId w:val="120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>Wykonawca …………………………………….. zrealizuje następujące dostawy, usługi lub</w:t>
      </w: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 xml:space="preserve">                               (nazwa i adres wykonawcy)</w:t>
      </w: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:rsidR="007F077F" w:rsidRPr="007F077F" w:rsidRDefault="007F077F" w:rsidP="007F077F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7F077F">
        <w:rPr>
          <w:rFonts w:ascii="Verdana" w:hAnsi="Verdana"/>
          <w:lang w:eastAsia="zh-CN"/>
        </w:rPr>
        <w:t xml:space="preserve"> roboty budowlane*:…………………………………………………………………………</w:t>
      </w:r>
    </w:p>
    <w:p w:rsidR="007F077F" w:rsidRPr="007F077F" w:rsidRDefault="007F077F" w:rsidP="007F077F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:rsidR="007F077F" w:rsidRPr="007F077F" w:rsidRDefault="007F077F" w:rsidP="007F077F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:rsidR="007F077F" w:rsidRPr="007F077F" w:rsidRDefault="007F077F" w:rsidP="007F077F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7F077F">
        <w:rPr>
          <w:rFonts w:ascii="Verdana" w:hAnsi="Verdana"/>
          <w:b/>
          <w:lang w:eastAsia="ar-SA"/>
        </w:rPr>
        <w:t>OŚWIADCZENIE DOTYCZĄCE PODANYCH INFORMACJI</w:t>
      </w:r>
    </w:p>
    <w:p w:rsidR="007F077F" w:rsidRPr="007F077F" w:rsidRDefault="007F077F" w:rsidP="007F077F">
      <w:pPr>
        <w:suppressAutoHyphens/>
        <w:jc w:val="both"/>
        <w:rPr>
          <w:rFonts w:ascii="Verdana" w:hAnsi="Verdana" w:cs="Lato"/>
          <w:lang w:eastAsia="ar-SA"/>
        </w:rPr>
      </w:pPr>
    </w:p>
    <w:p w:rsidR="007F077F" w:rsidRPr="007F077F" w:rsidRDefault="007F077F" w:rsidP="007F077F">
      <w:pPr>
        <w:suppressAutoHyphens/>
        <w:jc w:val="both"/>
        <w:rPr>
          <w:rFonts w:ascii="Verdana" w:hAnsi="Verdana"/>
          <w:lang w:eastAsia="ar-SA"/>
        </w:rPr>
      </w:pPr>
      <w:r w:rsidRPr="007F077F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7F077F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  <w:r w:rsidRPr="007F077F">
        <w:rPr>
          <w:rFonts w:ascii="Verdana" w:hAnsi="Verdana"/>
          <w:i/>
        </w:rPr>
        <w:t xml:space="preserve">*    niewłaściwe skreślić   </w:t>
      </w: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  <w:r w:rsidRPr="007F077F">
        <w:rPr>
          <w:rFonts w:ascii="Verdana" w:hAnsi="Verdana"/>
          <w:i/>
        </w:rPr>
        <w:t>………………………………………………….</w:t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  <w:t>………………………………………………..</w:t>
      </w:r>
    </w:p>
    <w:p w:rsidR="007F077F" w:rsidRPr="007F077F" w:rsidRDefault="007F077F" w:rsidP="007F077F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  <w:r w:rsidRPr="007F077F">
        <w:rPr>
          <w:rFonts w:ascii="Verdana" w:hAnsi="Verdana"/>
          <w:i/>
        </w:rPr>
        <w:t xml:space="preserve">               miejscowość, data</w:t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</w:r>
      <w:r w:rsidRPr="007F077F">
        <w:rPr>
          <w:rFonts w:ascii="Verdana" w:hAnsi="Verdana"/>
          <w:i/>
        </w:rPr>
        <w:tab/>
        <w:t xml:space="preserve">    podpis Wykonawcy</w:t>
      </w: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7F077F" w:rsidRDefault="007F077F" w:rsidP="007F077F">
      <w:pPr>
        <w:spacing w:line="276" w:lineRule="auto"/>
        <w:rPr>
          <w:rFonts w:ascii="Verdana" w:hAnsi="Verdana"/>
          <w:b/>
          <w:i/>
          <w:iCs/>
        </w:rPr>
      </w:pPr>
    </w:p>
    <w:p w:rsidR="005C2691" w:rsidRPr="007F077F" w:rsidRDefault="005C2691" w:rsidP="007F077F">
      <w:pPr>
        <w:spacing w:line="276" w:lineRule="auto"/>
        <w:rPr>
          <w:rFonts w:ascii="Verdana" w:hAnsi="Verdana"/>
          <w:b/>
          <w:i/>
          <w:iCs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  <w:r w:rsidRPr="007F077F">
        <w:rPr>
          <w:rFonts w:ascii="Verdana" w:hAnsi="Verdana"/>
          <w:b/>
          <w:i/>
          <w:iCs/>
        </w:rPr>
        <w:lastRenderedPageBreak/>
        <w:t>Informacja dla wykonawcy:</w:t>
      </w: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  <w:r w:rsidRPr="007F077F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7F077F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7F077F">
        <w:rPr>
          <w:rFonts w:ascii="Verdana" w:hAnsi="Verdana"/>
          <w:i/>
        </w:rPr>
        <w:t xml:space="preserve"> </w:t>
      </w: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7F077F" w:rsidRPr="007F077F" w:rsidRDefault="007F077F" w:rsidP="007F077F">
      <w:pPr>
        <w:spacing w:line="276" w:lineRule="auto"/>
        <w:rPr>
          <w:rFonts w:ascii="Verdana" w:hAnsi="Verdana"/>
          <w:i/>
        </w:rPr>
      </w:pPr>
    </w:p>
    <w:p w:rsidR="001B0DBF" w:rsidRDefault="007F077F" w:rsidP="002E2E6B">
      <w:pPr>
        <w:spacing w:after="120"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7F077F">
        <w:rPr>
          <w:rFonts w:ascii="Verdana" w:hAnsi="Verdana"/>
          <w:b/>
          <w:i/>
          <w:u w:val="single"/>
        </w:rPr>
        <w:t>Uwaga:</w:t>
      </w:r>
      <w:r w:rsidRPr="007F077F">
        <w:rPr>
          <w:rFonts w:ascii="Verdana" w:hAnsi="Verdana"/>
          <w:i/>
        </w:rPr>
        <w:t xml:space="preserve"> Niniejsze oświadczenie wypełniają Wykonawcy w przypa</w:t>
      </w:r>
      <w:r w:rsidR="002E2E6B">
        <w:rPr>
          <w:rFonts w:ascii="Verdana" w:hAnsi="Verdana"/>
          <w:i/>
        </w:rPr>
        <w:t xml:space="preserve">dku, gdy wspólnie ubiegają się </w:t>
      </w:r>
      <w:r w:rsidR="002E2E6B">
        <w:rPr>
          <w:rFonts w:ascii="Verdana" w:hAnsi="Verdana"/>
          <w:i/>
        </w:rPr>
        <w:br/>
      </w:r>
      <w:r w:rsidRPr="007F077F">
        <w:rPr>
          <w:rFonts w:ascii="Verdana" w:hAnsi="Verdana"/>
          <w:i/>
        </w:rPr>
        <w:t xml:space="preserve">o udzielenie zamówienia, w celu potwierdzenia spełniania warunków udziału w  postępowaniu  </w:t>
      </w:r>
      <w:r w:rsidR="002E2E6B">
        <w:rPr>
          <w:rFonts w:ascii="Verdana" w:hAnsi="Verdana"/>
          <w:i/>
        </w:rPr>
        <w:br/>
      </w:r>
      <w:r w:rsidRPr="007F077F">
        <w:rPr>
          <w:rFonts w:ascii="Verdana" w:hAnsi="Verdana"/>
          <w:i/>
        </w:rPr>
        <w:t>w zakresie - uprawnień do prowadzenia określonej działalności gospodarczej lub zawodowej, o ile wynika to z odrębnych przepisów oraz  zdolności technicznej lub zawodowej.</w:t>
      </w:r>
    </w:p>
    <w:p w:rsidR="007F077F" w:rsidRDefault="007F077F" w:rsidP="002E2E6B">
      <w:pPr>
        <w:spacing w:after="120" w:line="276" w:lineRule="auto"/>
        <w:ind w:left="5664" w:firstLine="708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7F077F" w:rsidRDefault="007F077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2D4BE5" w:rsidRPr="00442835" w:rsidRDefault="002D4BE5" w:rsidP="00367AA1">
      <w:pPr>
        <w:spacing w:after="120" w:line="276" w:lineRule="auto"/>
        <w:rPr>
          <w:rFonts w:ascii="Verdana" w:hAnsi="Verdana" w:cstheme="minorHAnsi"/>
          <w:bCs/>
          <w:iCs/>
          <w:sz w:val="22"/>
          <w:szCs w:val="22"/>
        </w:rPr>
      </w:pPr>
      <w:bookmarkStart w:id="1" w:name="_GoBack"/>
      <w:bookmarkEnd w:id="1"/>
    </w:p>
    <w:sectPr w:rsidR="002D4BE5" w:rsidRPr="00442835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0A" w:rsidRDefault="0021680A">
      <w:r>
        <w:separator/>
      </w:r>
    </w:p>
  </w:endnote>
  <w:endnote w:type="continuationSeparator" w:id="0">
    <w:p w:rsidR="0021680A" w:rsidRDefault="002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F8" w:rsidRDefault="00AE0E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5B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E0EF8" w:rsidRPr="00FA0E1E" w:rsidRDefault="00AE0EF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F2-2/19/2021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F8" w:rsidRPr="009A52DD" w:rsidRDefault="00AE0EF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F2-2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:rsidR="00AE0EF8" w:rsidRDefault="00AE0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0A" w:rsidRDefault="0021680A">
      <w:r>
        <w:separator/>
      </w:r>
    </w:p>
  </w:footnote>
  <w:footnote w:type="continuationSeparator" w:id="0">
    <w:p w:rsidR="0021680A" w:rsidRDefault="0021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2BF108D"/>
    <w:multiLevelType w:val="hybridMultilevel"/>
    <w:tmpl w:val="CDEA218A"/>
    <w:lvl w:ilvl="0" w:tplc="FFF04602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E904D3"/>
    <w:multiLevelType w:val="hybridMultilevel"/>
    <w:tmpl w:val="81F4EFD4"/>
    <w:lvl w:ilvl="0" w:tplc="2532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05AE20A8"/>
    <w:multiLevelType w:val="hybridMultilevel"/>
    <w:tmpl w:val="217CE4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2F7CBF"/>
    <w:multiLevelType w:val="multilevel"/>
    <w:tmpl w:val="1BF4A1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6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C2C9C"/>
    <w:multiLevelType w:val="hybridMultilevel"/>
    <w:tmpl w:val="217CE4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9160618"/>
    <w:multiLevelType w:val="hybridMultilevel"/>
    <w:tmpl w:val="217CE4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13E0BE6"/>
    <w:multiLevelType w:val="hybridMultilevel"/>
    <w:tmpl w:val="9DECF5CE"/>
    <w:lvl w:ilvl="0" w:tplc="74ECF862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9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8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0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AE5566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8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69" w15:restartNumberingAfterBreak="0">
    <w:nsid w:val="3CD870C5"/>
    <w:multiLevelType w:val="hybridMultilevel"/>
    <w:tmpl w:val="EFA2CCEC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9" w15:restartNumberingAfterBreak="0">
    <w:nsid w:val="4C7D0FCD"/>
    <w:multiLevelType w:val="hybridMultilevel"/>
    <w:tmpl w:val="A1384B14"/>
    <w:lvl w:ilvl="0" w:tplc="04150017">
      <w:start w:val="1"/>
      <w:numFmt w:val="lowerLetter"/>
      <w:lvlText w:val="%1)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0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4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3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40540B"/>
    <w:multiLevelType w:val="hybridMultilevel"/>
    <w:tmpl w:val="EEB8AD68"/>
    <w:lvl w:ilvl="0" w:tplc="FB9065FA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7"/>
    <w:lvlOverride w:ilvl="0">
      <w:startOverride w:val="1"/>
    </w:lvlOverride>
  </w:num>
  <w:num w:numId="2">
    <w:abstractNumId w:val="73"/>
    <w:lvlOverride w:ilvl="0">
      <w:startOverride w:val="1"/>
    </w:lvlOverride>
  </w:num>
  <w:num w:numId="3">
    <w:abstractNumId w:val="41"/>
  </w:num>
  <w:num w:numId="4">
    <w:abstractNumId w:val="27"/>
  </w:num>
  <w:num w:numId="5">
    <w:abstractNumId w:val="46"/>
  </w:num>
  <w:num w:numId="6">
    <w:abstractNumId w:val="37"/>
  </w:num>
  <w:num w:numId="7">
    <w:abstractNumId w:val="125"/>
  </w:num>
  <w:num w:numId="8">
    <w:abstractNumId w:val="32"/>
  </w:num>
  <w:num w:numId="9">
    <w:abstractNumId w:val="121"/>
  </w:num>
  <w:num w:numId="10">
    <w:abstractNumId w:val="48"/>
  </w:num>
  <w:num w:numId="11">
    <w:abstractNumId w:val="68"/>
  </w:num>
  <w:num w:numId="12">
    <w:abstractNumId w:val="102"/>
  </w:num>
  <w:num w:numId="13">
    <w:abstractNumId w:val="44"/>
  </w:num>
  <w:num w:numId="14">
    <w:abstractNumId w:val="117"/>
  </w:num>
  <w:num w:numId="15">
    <w:abstractNumId w:val="90"/>
  </w:num>
  <w:num w:numId="16">
    <w:abstractNumId w:val="128"/>
  </w:num>
  <w:num w:numId="17">
    <w:abstractNumId w:val="15"/>
  </w:num>
  <w:num w:numId="18">
    <w:abstractNumId w:val="11"/>
  </w:num>
  <w:num w:numId="19">
    <w:abstractNumId w:val="38"/>
  </w:num>
  <w:num w:numId="20">
    <w:abstractNumId w:val="18"/>
  </w:num>
  <w:num w:numId="21">
    <w:abstractNumId w:val="115"/>
  </w:num>
  <w:num w:numId="22">
    <w:abstractNumId w:val="8"/>
  </w:num>
  <w:num w:numId="23">
    <w:abstractNumId w:val="40"/>
  </w:num>
  <w:num w:numId="24">
    <w:abstractNumId w:val="49"/>
  </w:num>
  <w:num w:numId="25">
    <w:abstractNumId w:val="16"/>
  </w:num>
  <w:num w:numId="26">
    <w:abstractNumId w:val="22"/>
  </w:num>
  <w:num w:numId="27">
    <w:abstractNumId w:val="110"/>
  </w:num>
  <w:num w:numId="28">
    <w:abstractNumId w:val="127"/>
  </w:num>
  <w:num w:numId="29">
    <w:abstractNumId w:val="119"/>
  </w:num>
  <w:num w:numId="30">
    <w:abstractNumId w:val="54"/>
  </w:num>
  <w:num w:numId="31">
    <w:abstractNumId w:val="39"/>
  </w:num>
  <w:num w:numId="32">
    <w:abstractNumId w:val="78"/>
  </w:num>
  <w:num w:numId="33">
    <w:abstractNumId w:val="10"/>
  </w:num>
  <w:num w:numId="34">
    <w:abstractNumId w:val="74"/>
  </w:num>
  <w:num w:numId="35">
    <w:abstractNumId w:val="103"/>
  </w:num>
  <w:num w:numId="36">
    <w:abstractNumId w:val="114"/>
  </w:num>
  <w:num w:numId="37">
    <w:abstractNumId w:val="21"/>
  </w:num>
  <w:num w:numId="38">
    <w:abstractNumId w:val="98"/>
  </w:num>
  <w:num w:numId="39">
    <w:abstractNumId w:val="72"/>
  </w:num>
  <w:num w:numId="40">
    <w:abstractNumId w:val="93"/>
  </w:num>
  <w:num w:numId="41">
    <w:abstractNumId w:val="113"/>
  </w:num>
  <w:num w:numId="42">
    <w:abstractNumId w:val="112"/>
  </w:num>
  <w:num w:numId="43">
    <w:abstractNumId w:val="34"/>
  </w:num>
  <w:num w:numId="44">
    <w:abstractNumId w:val="99"/>
  </w:num>
  <w:num w:numId="45">
    <w:abstractNumId w:val="108"/>
  </w:num>
  <w:num w:numId="46">
    <w:abstractNumId w:val="129"/>
  </w:num>
  <w:num w:numId="47">
    <w:abstractNumId w:val="43"/>
  </w:num>
  <w:num w:numId="48">
    <w:abstractNumId w:val="76"/>
  </w:num>
  <w:num w:numId="49">
    <w:abstractNumId w:val="81"/>
  </w:num>
  <w:num w:numId="50">
    <w:abstractNumId w:val="63"/>
  </w:num>
  <w:num w:numId="51">
    <w:abstractNumId w:val="86"/>
  </w:num>
  <w:num w:numId="52">
    <w:abstractNumId w:val="30"/>
  </w:num>
  <w:num w:numId="53">
    <w:abstractNumId w:val="33"/>
  </w:num>
  <w:num w:numId="54">
    <w:abstractNumId w:val="56"/>
  </w:num>
  <w:num w:numId="55">
    <w:abstractNumId w:val="91"/>
  </w:num>
  <w:num w:numId="56">
    <w:abstractNumId w:val="1"/>
  </w:num>
  <w:num w:numId="57">
    <w:abstractNumId w:val="118"/>
  </w:num>
  <w:num w:numId="58">
    <w:abstractNumId w:val="61"/>
    <w:lvlOverride w:ilvl="0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</w:num>
  <w:num w:numId="68">
    <w:abstractNumId w:val="70"/>
  </w:num>
  <w:num w:numId="69">
    <w:abstractNumId w:val="26"/>
  </w:num>
  <w:num w:numId="70">
    <w:abstractNumId w:val="92"/>
  </w:num>
  <w:num w:numId="71">
    <w:abstractNumId w:val="14"/>
  </w:num>
  <w:num w:numId="72">
    <w:abstractNumId w:val="35"/>
  </w:num>
  <w:num w:numId="73">
    <w:abstractNumId w:val="28"/>
  </w:num>
  <w:num w:numId="74">
    <w:abstractNumId w:val="100"/>
  </w:num>
  <w:num w:numId="75">
    <w:abstractNumId w:val="104"/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</w:num>
  <w:num w:numId="78">
    <w:abstractNumId w:val="75"/>
  </w:num>
  <w:num w:numId="79">
    <w:abstractNumId w:val="45"/>
  </w:num>
  <w:num w:numId="80">
    <w:abstractNumId w:val="83"/>
  </w:num>
  <w:num w:numId="81">
    <w:abstractNumId w:val="94"/>
  </w:num>
  <w:num w:numId="82">
    <w:abstractNumId w:val="122"/>
  </w:num>
  <w:num w:numId="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0"/>
  </w:num>
  <w:num w:numId="85">
    <w:abstractNumId w:val="123"/>
  </w:num>
  <w:num w:numId="86">
    <w:abstractNumId w:val="116"/>
  </w:num>
  <w:num w:numId="87">
    <w:abstractNumId w:val="36"/>
  </w:num>
  <w:num w:numId="88">
    <w:abstractNumId w:val="50"/>
  </w:num>
  <w:num w:numId="89">
    <w:abstractNumId w:val="52"/>
  </w:num>
  <w:num w:numId="90">
    <w:abstractNumId w:val="24"/>
  </w:num>
  <w:num w:numId="91">
    <w:abstractNumId w:val="42"/>
  </w:num>
  <w:num w:numId="92">
    <w:abstractNumId w:val="71"/>
  </w:num>
  <w:num w:numId="93">
    <w:abstractNumId w:val="106"/>
  </w:num>
  <w:num w:numId="94">
    <w:abstractNumId w:val="67"/>
  </w:num>
  <w:num w:numId="95">
    <w:abstractNumId w:val="109"/>
  </w:num>
  <w:num w:numId="96">
    <w:abstractNumId w:val="19"/>
  </w:num>
  <w:num w:numId="97">
    <w:abstractNumId w:val="88"/>
  </w:num>
  <w:num w:numId="98">
    <w:abstractNumId w:val="89"/>
  </w:num>
  <w:num w:numId="99">
    <w:abstractNumId w:val="124"/>
  </w:num>
  <w:num w:numId="100">
    <w:abstractNumId w:val="85"/>
  </w:num>
  <w:num w:numId="101">
    <w:abstractNumId w:val="111"/>
    <w:lvlOverride w:ilvl="0">
      <w:startOverride w:val="1"/>
    </w:lvlOverride>
  </w:num>
  <w:num w:numId="102">
    <w:abstractNumId w:val="53"/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2"/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6"/>
  </w:num>
  <w:num w:numId="107">
    <w:abstractNumId w:val="47"/>
  </w:num>
  <w:num w:numId="108">
    <w:abstractNumId w:val="64"/>
  </w:num>
  <w:num w:numId="109">
    <w:abstractNumId w:val="59"/>
  </w:num>
  <w:num w:numId="110">
    <w:abstractNumId w:val="57"/>
  </w:num>
  <w:num w:numId="111">
    <w:abstractNumId w:val="25"/>
  </w:num>
  <w:num w:numId="112">
    <w:abstractNumId w:val="105"/>
  </w:num>
  <w:num w:numId="113">
    <w:abstractNumId w:val="17"/>
  </w:num>
  <w:num w:numId="114">
    <w:abstractNumId w:val="65"/>
  </w:num>
  <w:num w:numId="115">
    <w:abstractNumId w:val="77"/>
  </w:num>
  <w:num w:numId="116">
    <w:abstractNumId w:val="95"/>
  </w:num>
  <w:num w:numId="117">
    <w:abstractNumId w:val="80"/>
  </w:num>
  <w:num w:numId="118">
    <w:abstractNumId w:val="96"/>
  </w:num>
  <w:num w:numId="119">
    <w:abstractNumId w:val="66"/>
  </w:num>
  <w:num w:numId="120">
    <w:abstractNumId w:val="20"/>
  </w:num>
  <w:num w:numId="121">
    <w:abstractNumId w:val="31"/>
  </w:num>
  <w:num w:numId="122">
    <w:abstractNumId w:val="79"/>
  </w:num>
  <w:num w:numId="123">
    <w:abstractNumId w:val="13"/>
  </w:num>
  <w:num w:numId="124">
    <w:abstractNumId w:val="12"/>
  </w:num>
  <w:num w:numId="125">
    <w:abstractNumId w:val="2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571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1C7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22DE"/>
    <w:rsid w:val="000C5990"/>
    <w:rsid w:val="000D06C6"/>
    <w:rsid w:val="000D198D"/>
    <w:rsid w:val="000D4B59"/>
    <w:rsid w:val="000D5BE2"/>
    <w:rsid w:val="000E12EA"/>
    <w:rsid w:val="000E4CB7"/>
    <w:rsid w:val="000E6035"/>
    <w:rsid w:val="000F1D52"/>
    <w:rsid w:val="000F4D7C"/>
    <w:rsid w:val="000F597C"/>
    <w:rsid w:val="000F7B6B"/>
    <w:rsid w:val="00103B05"/>
    <w:rsid w:val="00106F16"/>
    <w:rsid w:val="001077C6"/>
    <w:rsid w:val="00112F24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53B4"/>
    <w:rsid w:val="00125596"/>
    <w:rsid w:val="00126D1C"/>
    <w:rsid w:val="001271F4"/>
    <w:rsid w:val="0013292F"/>
    <w:rsid w:val="00134ECA"/>
    <w:rsid w:val="00135273"/>
    <w:rsid w:val="0013619D"/>
    <w:rsid w:val="0013662E"/>
    <w:rsid w:val="001373A9"/>
    <w:rsid w:val="00141A10"/>
    <w:rsid w:val="001454BD"/>
    <w:rsid w:val="00145B12"/>
    <w:rsid w:val="001464B1"/>
    <w:rsid w:val="001476F6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6C9"/>
    <w:rsid w:val="001B0DBF"/>
    <w:rsid w:val="001B2F66"/>
    <w:rsid w:val="001B336F"/>
    <w:rsid w:val="001B4E76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D16"/>
    <w:rsid w:val="001C5D9A"/>
    <w:rsid w:val="001D0B12"/>
    <w:rsid w:val="001D27D9"/>
    <w:rsid w:val="001D39DA"/>
    <w:rsid w:val="001D6311"/>
    <w:rsid w:val="001D65E9"/>
    <w:rsid w:val="001D7454"/>
    <w:rsid w:val="001D7A72"/>
    <w:rsid w:val="001E2384"/>
    <w:rsid w:val="001E7188"/>
    <w:rsid w:val="001E71B7"/>
    <w:rsid w:val="001F0E95"/>
    <w:rsid w:val="001F1BD6"/>
    <w:rsid w:val="001F39F2"/>
    <w:rsid w:val="001F42A2"/>
    <w:rsid w:val="001F50A2"/>
    <w:rsid w:val="001F5311"/>
    <w:rsid w:val="001F58DB"/>
    <w:rsid w:val="001F5FB8"/>
    <w:rsid w:val="001F6072"/>
    <w:rsid w:val="002002AE"/>
    <w:rsid w:val="002009EA"/>
    <w:rsid w:val="00203438"/>
    <w:rsid w:val="00204521"/>
    <w:rsid w:val="0020509D"/>
    <w:rsid w:val="00205826"/>
    <w:rsid w:val="002058EB"/>
    <w:rsid w:val="00205D93"/>
    <w:rsid w:val="0020761F"/>
    <w:rsid w:val="002079FF"/>
    <w:rsid w:val="002103E7"/>
    <w:rsid w:val="002155C5"/>
    <w:rsid w:val="002159D7"/>
    <w:rsid w:val="002161B5"/>
    <w:rsid w:val="0021680A"/>
    <w:rsid w:val="0021770A"/>
    <w:rsid w:val="00220E66"/>
    <w:rsid w:val="0022362E"/>
    <w:rsid w:val="00225D5D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136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E5"/>
    <w:rsid w:val="002D6E8D"/>
    <w:rsid w:val="002E22B4"/>
    <w:rsid w:val="002E2A1C"/>
    <w:rsid w:val="002E2E6B"/>
    <w:rsid w:val="002E2E73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DBD"/>
    <w:rsid w:val="002F76AB"/>
    <w:rsid w:val="0030049D"/>
    <w:rsid w:val="00306C31"/>
    <w:rsid w:val="003078A8"/>
    <w:rsid w:val="003107A2"/>
    <w:rsid w:val="00310D8A"/>
    <w:rsid w:val="003166B8"/>
    <w:rsid w:val="00316F26"/>
    <w:rsid w:val="00317BB5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5EB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1175"/>
    <w:rsid w:val="00383073"/>
    <w:rsid w:val="00383481"/>
    <w:rsid w:val="0038396D"/>
    <w:rsid w:val="00385A3D"/>
    <w:rsid w:val="00386D26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A6BE0"/>
    <w:rsid w:val="003B03EF"/>
    <w:rsid w:val="003B1007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D9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8D9"/>
    <w:rsid w:val="003E5B56"/>
    <w:rsid w:val="003E6D02"/>
    <w:rsid w:val="003F3E78"/>
    <w:rsid w:val="003F59A0"/>
    <w:rsid w:val="003F6597"/>
    <w:rsid w:val="003F775F"/>
    <w:rsid w:val="003F796C"/>
    <w:rsid w:val="0040008C"/>
    <w:rsid w:val="004009FB"/>
    <w:rsid w:val="00403487"/>
    <w:rsid w:val="00403E7A"/>
    <w:rsid w:val="004044C5"/>
    <w:rsid w:val="00405C20"/>
    <w:rsid w:val="00406A09"/>
    <w:rsid w:val="00410B01"/>
    <w:rsid w:val="0041377A"/>
    <w:rsid w:val="00415965"/>
    <w:rsid w:val="00417A4C"/>
    <w:rsid w:val="00417F3A"/>
    <w:rsid w:val="0042040B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298"/>
    <w:rsid w:val="00437B3A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850"/>
    <w:rsid w:val="00455A25"/>
    <w:rsid w:val="004568CE"/>
    <w:rsid w:val="00460BB1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169D"/>
    <w:rsid w:val="0049266A"/>
    <w:rsid w:val="00493FC1"/>
    <w:rsid w:val="00494092"/>
    <w:rsid w:val="00494ABF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BE2"/>
    <w:rsid w:val="005343DC"/>
    <w:rsid w:val="00536953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3497"/>
    <w:rsid w:val="00573848"/>
    <w:rsid w:val="00573F5E"/>
    <w:rsid w:val="00574148"/>
    <w:rsid w:val="00575481"/>
    <w:rsid w:val="00576002"/>
    <w:rsid w:val="00577400"/>
    <w:rsid w:val="005778B1"/>
    <w:rsid w:val="00580135"/>
    <w:rsid w:val="0058020A"/>
    <w:rsid w:val="00581406"/>
    <w:rsid w:val="005821A3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236B"/>
    <w:rsid w:val="005A2903"/>
    <w:rsid w:val="005A4282"/>
    <w:rsid w:val="005A4F52"/>
    <w:rsid w:val="005A5205"/>
    <w:rsid w:val="005A5AD1"/>
    <w:rsid w:val="005A5DCE"/>
    <w:rsid w:val="005B034B"/>
    <w:rsid w:val="005B0FE6"/>
    <w:rsid w:val="005B2F45"/>
    <w:rsid w:val="005B3C7F"/>
    <w:rsid w:val="005B4B14"/>
    <w:rsid w:val="005B501C"/>
    <w:rsid w:val="005B66C0"/>
    <w:rsid w:val="005C15B4"/>
    <w:rsid w:val="005C2691"/>
    <w:rsid w:val="005C2E90"/>
    <w:rsid w:val="005C371B"/>
    <w:rsid w:val="005C53D1"/>
    <w:rsid w:val="005C7384"/>
    <w:rsid w:val="005C7CAB"/>
    <w:rsid w:val="005D091D"/>
    <w:rsid w:val="005D14A4"/>
    <w:rsid w:val="005D2BE0"/>
    <w:rsid w:val="005E0C00"/>
    <w:rsid w:val="005E0C6B"/>
    <w:rsid w:val="005E346E"/>
    <w:rsid w:val="005E5865"/>
    <w:rsid w:val="005E76A0"/>
    <w:rsid w:val="005E7FB6"/>
    <w:rsid w:val="005F02C6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156C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3825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7E3"/>
    <w:rsid w:val="00694D55"/>
    <w:rsid w:val="0069564D"/>
    <w:rsid w:val="00695F45"/>
    <w:rsid w:val="00697614"/>
    <w:rsid w:val="006A1571"/>
    <w:rsid w:val="006A233D"/>
    <w:rsid w:val="006A2360"/>
    <w:rsid w:val="006A392A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0E13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0D4F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6985"/>
    <w:rsid w:val="00727FB9"/>
    <w:rsid w:val="00731E66"/>
    <w:rsid w:val="00732B0C"/>
    <w:rsid w:val="007331DC"/>
    <w:rsid w:val="0073419A"/>
    <w:rsid w:val="007342EA"/>
    <w:rsid w:val="00735989"/>
    <w:rsid w:val="0073624F"/>
    <w:rsid w:val="007365F4"/>
    <w:rsid w:val="00736760"/>
    <w:rsid w:val="00736B95"/>
    <w:rsid w:val="0073722A"/>
    <w:rsid w:val="007374E0"/>
    <w:rsid w:val="0074107C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1D3C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7732D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1994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D0C95"/>
    <w:rsid w:val="007D1925"/>
    <w:rsid w:val="007D1D24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3E1F"/>
    <w:rsid w:val="007E70C9"/>
    <w:rsid w:val="007F030B"/>
    <w:rsid w:val="007F077F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666"/>
    <w:rsid w:val="00821E7F"/>
    <w:rsid w:val="008265F1"/>
    <w:rsid w:val="00832FEC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7CEE"/>
    <w:rsid w:val="008914C5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B2313"/>
    <w:rsid w:val="008B3503"/>
    <w:rsid w:val="008B3F23"/>
    <w:rsid w:val="008B586F"/>
    <w:rsid w:val="008B6568"/>
    <w:rsid w:val="008C20D8"/>
    <w:rsid w:val="008C2641"/>
    <w:rsid w:val="008C27E4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20655"/>
    <w:rsid w:val="00921B50"/>
    <w:rsid w:val="0092434E"/>
    <w:rsid w:val="009262C9"/>
    <w:rsid w:val="00927BD4"/>
    <w:rsid w:val="0093152B"/>
    <w:rsid w:val="0093475A"/>
    <w:rsid w:val="00934EC4"/>
    <w:rsid w:val="00935C53"/>
    <w:rsid w:val="00936591"/>
    <w:rsid w:val="00942845"/>
    <w:rsid w:val="00943948"/>
    <w:rsid w:val="00944CDF"/>
    <w:rsid w:val="00944D72"/>
    <w:rsid w:val="00946E9A"/>
    <w:rsid w:val="0094779F"/>
    <w:rsid w:val="00947823"/>
    <w:rsid w:val="00950150"/>
    <w:rsid w:val="00951325"/>
    <w:rsid w:val="009524F7"/>
    <w:rsid w:val="00954AE9"/>
    <w:rsid w:val="00957BC5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66377"/>
    <w:rsid w:val="009702DB"/>
    <w:rsid w:val="00971366"/>
    <w:rsid w:val="0097525B"/>
    <w:rsid w:val="00975436"/>
    <w:rsid w:val="00976E97"/>
    <w:rsid w:val="00977CB1"/>
    <w:rsid w:val="00981285"/>
    <w:rsid w:val="00982BD0"/>
    <w:rsid w:val="00983AB6"/>
    <w:rsid w:val="00984EE0"/>
    <w:rsid w:val="00986A88"/>
    <w:rsid w:val="00987051"/>
    <w:rsid w:val="00990456"/>
    <w:rsid w:val="009A0378"/>
    <w:rsid w:val="009A52DD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55D6"/>
    <w:rsid w:val="009C66C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3560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553C"/>
    <w:rsid w:val="00A37B8D"/>
    <w:rsid w:val="00A40737"/>
    <w:rsid w:val="00A40CC2"/>
    <w:rsid w:val="00A4187F"/>
    <w:rsid w:val="00A4226B"/>
    <w:rsid w:val="00A4598A"/>
    <w:rsid w:val="00A462E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3367"/>
    <w:rsid w:val="00AB3926"/>
    <w:rsid w:val="00AB496A"/>
    <w:rsid w:val="00AB68F6"/>
    <w:rsid w:val="00AB7613"/>
    <w:rsid w:val="00AC0EF1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0EF8"/>
    <w:rsid w:val="00AE1EF9"/>
    <w:rsid w:val="00AE52C8"/>
    <w:rsid w:val="00AF6D9F"/>
    <w:rsid w:val="00B0093D"/>
    <w:rsid w:val="00B0170A"/>
    <w:rsid w:val="00B01933"/>
    <w:rsid w:val="00B027EC"/>
    <w:rsid w:val="00B07AE6"/>
    <w:rsid w:val="00B15CBE"/>
    <w:rsid w:val="00B17247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7946"/>
    <w:rsid w:val="00BA2E39"/>
    <w:rsid w:val="00BB15AA"/>
    <w:rsid w:val="00BB2F68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6C47"/>
    <w:rsid w:val="00C17E99"/>
    <w:rsid w:val="00C2093E"/>
    <w:rsid w:val="00C20C29"/>
    <w:rsid w:val="00C20D2C"/>
    <w:rsid w:val="00C226F3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0BBF"/>
    <w:rsid w:val="00C42445"/>
    <w:rsid w:val="00C425C0"/>
    <w:rsid w:val="00C45AD7"/>
    <w:rsid w:val="00C45CBE"/>
    <w:rsid w:val="00C460FB"/>
    <w:rsid w:val="00C50DF6"/>
    <w:rsid w:val="00C54992"/>
    <w:rsid w:val="00C5585B"/>
    <w:rsid w:val="00C55BA3"/>
    <w:rsid w:val="00C57430"/>
    <w:rsid w:val="00C57F93"/>
    <w:rsid w:val="00C60642"/>
    <w:rsid w:val="00C60AEC"/>
    <w:rsid w:val="00C61CB6"/>
    <w:rsid w:val="00C6205B"/>
    <w:rsid w:val="00C62921"/>
    <w:rsid w:val="00C66B00"/>
    <w:rsid w:val="00C67DD2"/>
    <w:rsid w:val="00C70FB3"/>
    <w:rsid w:val="00C71227"/>
    <w:rsid w:val="00C73AA5"/>
    <w:rsid w:val="00C741E8"/>
    <w:rsid w:val="00C74E2E"/>
    <w:rsid w:val="00C75CF4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3106"/>
    <w:rsid w:val="00CD46CE"/>
    <w:rsid w:val="00CD4ABA"/>
    <w:rsid w:val="00CD5D2A"/>
    <w:rsid w:val="00CD6D40"/>
    <w:rsid w:val="00CE2194"/>
    <w:rsid w:val="00CE326E"/>
    <w:rsid w:val="00CE43EB"/>
    <w:rsid w:val="00CE4D95"/>
    <w:rsid w:val="00CF2492"/>
    <w:rsid w:val="00CF2BA5"/>
    <w:rsid w:val="00CF2F62"/>
    <w:rsid w:val="00CF35B5"/>
    <w:rsid w:val="00CF4D6F"/>
    <w:rsid w:val="00CF5C50"/>
    <w:rsid w:val="00CF5EC7"/>
    <w:rsid w:val="00CF61DE"/>
    <w:rsid w:val="00D00F48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7ABF"/>
    <w:rsid w:val="00D2104A"/>
    <w:rsid w:val="00D211FA"/>
    <w:rsid w:val="00D24326"/>
    <w:rsid w:val="00D25E86"/>
    <w:rsid w:val="00D318D7"/>
    <w:rsid w:val="00D319F1"/>
    <w:rsid w:val="00D339AD"/>
    <w:rsid w:val="00D40EFE"/>
    <w:rsid w:val="00D40FC1"/>
    <w:rsid w:val="00D42D96"/>
    <w:rsid w:val="00D42FB0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09F1"/>
    <w:rsid w:val="00D712CE"/>
    <w:rsid w:val="00D76D71"/>
    <w:rsid w:val="00D7769F"/>
    <w:rsid w:val="00D803FB"/>
    <w:rsid w:val="00D8055F"/>
    <w:rsid w:val="00D823F7"/>
    <w:rsid w:val="00D83206"/>
    <w:rsid w:val="00D86591"/>
    <w:rsid w:val="00D91463"/>
    <w:rsid w:val="00D93CE0"/>
    <w:rsid w:val="00D946FF"/>
    <w:rsid w:val="00D97C4F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4B7"/>
    <w:rsid w:val="00E22EA2"/>
    <w:rsid w:val="00E24449"/>
    <w:rsid w:val="00E252BF"/>
    <w:rsid w:val="00E309D4"/>
    <w:rsid w:val="00E30D59"/>
    <w:rsid w:val="00E32A36"/>
    <w:rsid w:val="00E3348D"/>
    <w:rsid w:val="00E33636"/>
    <w:rsid w:val="00E33934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25BA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3A6"/>
    <w:rsid w:val="00E96AB7"/>
    <w:rsid w:val="00EA1BCF"/>
    <w:rsid w:val="00EA305F"/>
    <w:rsid w:val="00EA4104"/>
    <w:rsid w:val="00EA4782"/>
    <w:rsid w:val="00EA4B08"/>
    <w:rsid w:val="00EA643E"/>
    <w:rsid w:val="00EA74B3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17C7B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B94"/>
    <w:rsid w:val="00F6001F"/>
    <w:rsid w:val="00F61046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D6E"/>
    <w:rsid w:val="00F93686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063F"/>
    <w:rsid w:val="00FC1714"/>
    <w:rsid w:val="00FC2020"/>
    <w:rsid w:val="00FC3BD2"/>
    <w:rsid w:val="00FC55A5"/>
    <w:rsid w:val="00FC57E6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F04DD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C3D24"/>
  <w15:docId w15:val="{2AE83D96-77ED-4BEF-9CB9-B774238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B118-5EF9-4C46-B904-B8208A7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2021-04-30T13:15:00Z</cp:lastPrinted>
  <dcterms:created xsi:type="dcterms:W3CDTF">2021-04-30T13:16:00Z</dcterms:created>
  <dcterms:modified xsi:type="dcterms:W3CDTF">2021-04-30T13:16:00Z</dcterms:modified>
</cp:coreProperties>
</file>