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A70" w14:textId="77777777" w:rsidR="001C399C" w:rsidRPr="00852EEC" w:rsidRDefault="001C399C" w:rsidP="001C399C">
      <w:pPr>
        <w:pStyle w:val="StylNagwek4Zlewej0cmPierwszywiersz0cm"/>
        <w:widowControl w:val="0"/>
        <w:rPr>
          <w:sz w:val="22"/>
          <w:szCs w:val="22"/>
        </w:rPr>
      </w:pPr>
      <w:r w:rsidRPr="00852EEC">
        <w:rPr>
          <w:sz w:val="22"/>
          <w:szCs w:val="22"/>
        </w:rPr>
        <w:t xml:space="preserve">Załącznik nr 1 – Wzór Formularza Oferty </w:t>
      </w:r>
    </w:p>
    <w:p w14:paraId="72F4ABCB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</w:p>
    <w:p w14:paraId="2F6F742C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FORMULARZ OFERTY</w:t>
      </w:r>
    </w:p>
    <w:p w14:paraId="61C88556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DLA PRZETARGU NIEOGRANICZONEGO</w:t>
      </w:r>
    </w:p>
    <w:p w14:paraId="64B02DC6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</w:p>
    <w:p w14:paraId="55D8F698" w14:textId="03367939" w:rsidR="001C399C" w:rsidRPr="00852EEC" w:rsidRDefault="001C399C" w:rsidP="001C399C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852EEC">
        <w:rPr>
          <w:rFonts w:cs="Arial"/>
          <w:sz w:val="22"/>
          <w:szCs w:val="22"/>
        </w:rPr>
        <w:t xml:space="preserve">Na: </w:t>
      </w:r>
      <w:r w:rsidR="0099479E" w:rsidRPr="0099479E">
        <w:rPr>
          <w:rFonts w:ascii="Arial" w:hAnsi="Arial" w:cs="Arial"/>
          <w:i/>
          <w:color w:val="0000CC"/>
          <w:sz w:val="22"/>
          <w:szCs w:val="22"/>
        </w:rPr>
        <w:t>„</w:t>
      </w:r>
      <w:r w:rsidR="008C0BEF" w:rsidRPr="008C0BEF">
        <w:rPr>
          <w:rFonts w:ascii="Arial" w:hAnsi="Arial" w:cs="Arial"/>
          <w:i/>
          <w:color w:val="0000CC"/>
          <w:sz w:val="22"/>
          <w:szCs w:val="22"/>
        </w:rPr>
        <w:t>Pełnienie obowiązków Inspektora Nadzoru nad SUW Łazienki</w:t>
      </w:r>
      <w:r w:rsidR="0099479E" w:rsidRPr="0099479E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7F79141C" w14:textId="77777777" w:rsidR="001C399C" w:rsidRPr="00852EEC" w:rsidRDefault="001C399C" w:rsidP="001C399C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C399C" w:rsidRPr="00852EEC" w14:paraId="66F1D7BD" w14:textId="77777777" w:rsidTr="003324AF">
        <w:tc>
          <w:tcPr>
            <w:tcW w:w="6550" w:type="dxa"/>
          </w:tcPr>
          <w:p w14:paraId="63056FC7" w14:textId="77777777" w:rsidR="001C399C" w:rsidRPr="00852EEC" w:rsidRDefault="001C399C" w:rsidP="003324AF">
            <w:pPr>
              <w:pStyle w:val="Tekstpodstawowy2"/>
              <w:widowControl w:val="0"/>
              <w:rPr>
                <w:sz w:val="22"/>
                <w:szCs w:val="22"/>
              </w:rPr>
            </w:pPr>
            <w:r w:rsidRPr="00852EEC">
              <w:rPr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29E1E00" w14:textId="7A4A5474" w:rsidR="001C399C" w:rsidRPr="00852EEC" w:rsidRDefault="00EE719F" w:rsidP="003324AF">
            <w:pPr>
              <w:widowControl w:val="0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i/>
                <w:sz w:val="22"/>
                <w:szCs w:val="22"/>
                <w:u w:val="single"/>
              </w:rPr>
              <w:t>3</w:t>
            </w:r>
            <w:r w:rsidR="008C0BEF">
              <w:rPr>
                <w:rFonts w:cs="Arial"/>
                <w:b/>
                <w:i/>
                <w:sz w:val="22"/>
                <w:szCs w:val="22"/>
                <w:u w:val="single"/>
              </w:rPr>
              <w:t>/ZP/JRP/2020</w:t>
            </w:r>
          </w:p>
        </w:tc>
      </w:tr>
    </w:tbl>
    <w:p w14:paraId="66EE6385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626CDACD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1. ZAMAWIAJĄCY:</w:t>
      </w:r>
    </w:p>
    <w:p w14:paraId="0512E37C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40ADCCEF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„Wodociągi Kościańskie” Sp. z o.o.</w:t>
      </w:r>
    </w:p>
    <w:p w14:paraId="669BD233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ul. Czempińska 2</w:t>
      </w:r>
    </w:p>
    <w:p w14:paraId="02DBE584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64 – 000 Kościan</w:t>
      </w:r>
    </w:p>
    <w:p w14:paraId="4900BD83" w14:textId="77777777" w:rsidR="001C399C" w:rsidRPr="00852EEC" w:rsidRDefault="001C399C" w:rsidP="001C399C">
      <w:pPr>
        <w:widowControl w:val="0"/>
        <w:jc w:val="left"/>
        <w:rPr>
          <w:rFonts w:cs="Arial"/>
          <w:sz w:val="22"/>
          <w:szCs w:val="22"/>
        </w:rPr>
      </w:pPr>
    </w:p>
    <w:p w14:paraId="3C732C26" w14:textId="77777777" w:rsidR="001C399C" w:rsidRPr="00852EEC" w:rsidRDefault="001C399C" w:rsidP="001C399C">
      <w:pPr>
        <w:pStyle w:val="Tekstpodstawowy2"/>
        <w:widowControl w:val="0"/>
        <w:rPr>
          <w:sz w:val="22"/>
          <w:szCs w:val="22"/>
        </w:rPr>
      </w:pPr>
      <w:r w:rsidRPr="00852EEC">
        <w:rPr>
          <w:sz w:val="22"/>
          <w:szCs w:val="22"/>
        </w:rPr>
        <w:t>2. WYKONAWCA:</w:t>
      </w:r>
    </w:p>
    <w:p w14:paraId="29718B51" w14:textId="41DC4BA2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Niniejsza oferta zostaje złożona przez: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300"/>
      </w:tblGrid>
      <w:tr w:rsidR="001C399C" w:rsidRPr="00852EEC" w14:paraId="2780A87D" w14:textId="77777777" w:rsidTr="003324AF">
        <w:trPr>
          <w:cantSplit/>
        </w:trPr>
        <w:tc>
          <w:tcPr>
            <w:tcW w:w="610" w:type="dxa"/>
          </w:tcPr>
          <w:p w14:paraId="03FA704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9B22311" w14:textId="77777777" w:rsidR="001C399C" w:rsidRPr="00852EEC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00" w:type="dxa"/>
          </w:tcPr>
          <w:p w14:paraId="01F823C3" w14:textId="77777777" w:rsidR="001C399C" w:rsidRPr="00852EEC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C399C" w:rsidRPr="00852EEC" w14:paraId="547A43B8" w14:textId="77777777" w:rsidTr="003324AF">
        <w:trPr>
          <w:cantSplit/>
          <w:trHeight w:val="375"/>
        </w:trPr>
        <w:tc>
          <w:tcPr>
            <w:tcW w:w="610" w:type="dxa"/>
          </w:tcPr>
          <w:p w14:paraId="0DCC832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79D135ED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6A0ECA7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10D611B5" w14:textId="77777777" w:rsidTr="003324AF">
        <w:trPr>
          <w:cantSplit/>
          <w:trHeight w:val="125"/>
        </w:trPr>
        <w:tc>
          <w:tcPr>
            <w:tcW w:w="610" w:type="dxa"/>
          </w:tcPr>
          <w:p w14:paraId="7184D9C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0A3DC1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793F6A1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F72114F" w14:textId="77777777" w:rsidR="001C399C" w:rsidRPr="00852EEC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  <w:sz w:val="22"/>
          <w:szCs w:val="22"/>
        </w:rPr>
      </w:pPr>
    </w:p>
    <w:p w14:paraId="560F0B9E" w14:textId="77777777" w:rsidR="001C399C" w:rsidRPr="00852EEC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OSOBA UPRAWNIONA DO KONTAKTÓW: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40"/>
      </w:tblGrid>
      <w:tr w:rsidR="001C399C" w:rsidRPr="00852EEC" w14:paraId="7B2ADFC6" w14:textId="77777777" w:rsidTr="003324AF">
        <w:tc>
          <w:tcPr>
            <w:tcW w:w="2590" w:type="dxa"/>
          </w:tcPr>
          <w:p w14:paraId="1A3D996C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440" w:type="dxa"/>
          </w:tcPr>
          <w:p w14:paraId="483382B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779EEF86" w14:textId="77777777" w:rsidTr="003324AF">
        <w:trPr>
          <w:trHeight w:val="231"/>
        </w:trPr>
        <w:tc>
          <w:tcPr>
            <w:tcW w:w="2590" w:type="dxa"/>
          </w:tcPr>
          <w:p w14:paraId="36D7B6B3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</w:t>
            </w:r>
          </w:p>
        </w:tc>
        <w:tc>
          <w:tcPr>
            <w:tcW w:w="7440" w:type="dxa"/>
          </w:tcPr>
          <w:p w14:paraId="0C88CFF7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431D54E7" w14:textId="77777777" w:rsidTr="003324AF">
        <w:tc>
          <w:tcPr>
            <w:tcW w:w="2590" w:type="dxa"/>
          </w:tcPr>
          <w:p w14:paraId="2757DBBF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440" w:type="dxa"/>
          </w:tcPr>
          <w:p w14:paraId="7095EFCC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0B8E19C3" w14:textId="77777777" w:rsidTr="003324AF">
        <w:trPr>
          <w:trHeight w:val="224"/>
        </w:trPr>
        <w:tc>
          <w:tcPr>
            <w:tcW w:w="2590" w:type="dxa"/>
          </w:tcPr>
          <w:p w14:paraId="574EFC0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Nr faksu</w:t>
            </w:r>
          </w:p>
        </w:tc>
        <w:tc>
          <w:tcPr>
            <w:tcW w:w="7440" w:type="dxa"/>
          </w:tcPr>
          <w:p w14:paraId="0C2892A2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33D28B3C" w14:textId="77777777" w:rsidTr="003324AF">
        <w:tc>
          <w:tcPr>
            <w:tcW w:w="2590" w:type="dxa"/>
          </w:tcPr>
          <w:p w14:paraId="657EF733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440" w:type="dxa"/>
          </w:tcPr>
          <w:p w14:paraId="52DE438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F343ECF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025A6604" w14:textId="77777777" w:rsidR="001C399C" w:rsidRPr="00852EEC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3. Ja (my) niżej podpisany(i) oświadczam(y), że:</w:t>
      </w:r>
    </w:p>
    <w:p w14:paraId="6108609F" w14:textId="77777777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Zapoznałem się z treścią SIWZ dla niniejszego zamówienia,</w:t>
      </w:r>
    </w:p>
    <w:p w14:paraId="196FA44F" w14:textId="77777777" w:rsidR="001C399C" w:rsidRPr="00852EEC" w:rsidRDefault="001C399C" w:rsidP="001C399C">
      <w:pPr>
        <w:widowControl w:val="0"/>
        <w:ind w:left="720"/>
        <w:rPr>
          <w:rFonts w:cs="Arial"/>
          <w:sz w:val="22"/>
          <w:szCs w:val="22"/>
        </w:rPr>
      </w:pPr>
    </w:p>
    <w:p w14:paraId="6AFF2E6F" w14:textId="77777777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Gwarantuję wykonanie całości niniejszego zamówienia zgodnie z treścią: SIWZ, wyjaśnień do SIWZ oraz jej zmian,</w:t>
      </w:r>
    </w:p>
    <w:p w14:paraId="5AA539F4" w14:textId="77777777" w:rsidR="001C399C" w:rsidRPr="00852EEC" w:rsidRDefault="001C399C" w:rsidP="001C399C">
      <w:pPr>
        <w:pStyle w:val="Akapitzlist"/>
        <w:rPr>
          <w:rFonts w:cs="Arial"/>
          <w:sz w:val="22"/>
          <w:szCs w:val="22"/>
        </w:rPr>
      </w:pPr>
    </w:p>
    <w:p w14:paraId="0FAD398F" w14:textId="77777777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 xml:space="preserve">Cena całkowita </w:t>
      </w:r>
      <w:r w:rsidRPr="00852EEC">
        <w:rPr>
          <w:rFonts w:cs="Arial"/>
          <w:sz w:val="22"/>
          <w:szCs w:val="22"/>
        </w:rPr>
        <w:t xml:space="preserve">mojej (naszej) </w:t>
      </w:r>
      <w:r w:rsidRPr="00852EEC">
        <w:rPr>
          <w:rFonts w:cs="Arial"/>
          <w:b/>
          <w:sz w:val="22"/>
          <w:szCs w:val="22"/>
        </w:rPr>
        <w:t>oferty za wykonanie całości Przedmiotu Umowy</w:t>
      </w:r>
      <w:r w:rsidRPr="00852EEC">
        <w:rPr>
          <w:rFonts w:cs="Arial"/>
          <w:sz w:val="22"/>
          <w:szCs w:val="22"/>
        </w:rPr>
        <w:t xml:space="preserve"> wynosi:</w:t>
      </w:r>
    </w:p>
    <w:p w14:paraId="0385D65B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407D0566" w14:textId="77777777" w:rsidR="001C399C" w:rsidRPr="00852EEC" w:rsidRDefault="001C399C" w:rsidP="001C399C">
      <w:pPr>
        <w:ind w:left="360" w:hanging="72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ab/>
        <w:t xml:space="preserve">      netto ..........................................PLN; słownie …………………………………..,</w:t>
      </w:r>
    </w:p>
    <w:p w14:paraId="1744F791" w14:textId="77777777" w:rsidR="001C399C" w:rsidRPr="00852EEC" w:rsidRDefault="001C399C" w:rsidP="001C399C">
      <w:pPr>
        <w:ind w:left="360" w:firstLine="348"/>
        <w:rPr>
          <w:rFonts w:cs="Arial"/>
          <w:sz w:val="22"/>
          <w:szCs w:val="22"/>
        </w:rPr>
      </w:pPr>
    </w:p>
    <w:p w14:paraId="4BDA4387" w14:textId="77777777" w:rsidR="001C399C" w:rsidRPr="00852EEC" w:rsidRDefault="001C399C" w:rsidP="001C399C">
      <w:pPr>
        <w:ind w:left="360" w:firstLine="348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należny podatek VAT …………… % - …………………..……. PLN</w:t>
      </w:r>
    </w:p>
    <w:p w14:paraId="0F5D6152" w14:textId="77777777" w:rsidR="001C399C" w:rsidRPr="0032521B" w:rsidRDefault="001C399C" w:rsidP="001C399C">
      <w:pPr>
        <w:ind w:left="360" w:firstLine="348"/>
        <w:rPr>
          <w:rFonts w:cs="Arial"/>
        </w:rPr>
      </w:pPr>
    </w:p>
    <w:p w14:paraId="198412DE" w14:textId="48883C1F" w:rsidR="001C399C" w:rsidRDefault="001C399C" w:rsidP="00E049B5">
      <w:pPr>
        <w:ind w:left="360" w:hanging="720"/>
        <w:rPr>
          <w:rFonts w:cs="Arial"/>
          <w:sz w:val="22"/>
          <w:szCs w:val="22"/>
        </w:rPr>
      </w:pPr>
      <w:r w:rsidRPr="0032521B">
        <w:rPr>
          <w:rFonts w:cs="Arial"/>
        </w:rPr>
        <w:tab/>
      </w:r>
      <w:r w:rsidRPr="00852EEC">
        <w:rPr>
          <w:rFonts w:cs="Arial"/>
          <w:sz w:val="22"/>
          <w:szCs w:val="22"/>
        </w:rPr>
        <w:t xml:space="preserve">     co daje kwotę brutto ..................................</w:t>
      </w:r>
      <w:r w:rsidRPr="00852EEC">
        <w:rPr>
          <w:rFonts w:cs="Arial"/>
          <w:b/>
          <w:sz w:val="22"/>
          <w:szCs w:val="22"/>
        </w:rPr>
        <w:t xml:space="preserve"> </w:t>
      </w:r>
      <w:r w:rsidRPr="00852EEC">
        <w:rPr>
          <w:rFonts w:cs="Arial"/>
          <w:sz w:val="22"/>
          <w:szCs w:val="22"/>
        </w:rPr>
        <w:t>PLN; słownie …………………………,</w:t>
      </w:r>
    </w:p>
    <w:p w14:paraId="2D775E49" w14:textId="77777777" w:rsidR="00E049B5" w:rsidRPr="00E049B5" w:rsidRDefault="00E049B5" w:rsidP="00E049B5">
      <w:pPr>
        <w:ind w:left="360" w:hanging="720"/>
        <w:rPr>
          <w:rFonts w:cs="Arial"/>
          <w:sz w:val="22"/>
          <w:szCs w:val="22"/>
        </w:rPr>
      </w:pPr>
    </w:p>
    <w:p w14:paraId="7AD480B3" w14:textId="77777777" w:rsidR="001C399C" w:rsidRPr="005F0DDB" w:rsidRDefault="001C399C" w:rsidP="001C399C">
      <w:pPr>
        <w:widowControl w:val="0"/>
        <w:numPr>
          <w:ilvl w:val="0"/>
          <w:numId w:val="1"/>
        </w:numPr>
        <w:ind w:hanging="436"/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Podana cena obejmuje wszystkie koszty niezbędne do należytego wykonania niniejszego zamówienia,</w:t>
      </w:r>
    </w:p>
    <w:p w14:paraId="44CB4C8C" w14:textId="77777777" w:rsidR="001C399C" w:rsidRPr="005F0DDB" w:rsidRDefault="001C399C" w:rsidP="00F7494C">
      <w:pPr>
        <w:widowControl w:val="0"/>
        <w:shd w:val="clear" w:color="auto" w:fill="FFFFFF"/>
        <w:rPr>
          <w:rFonts w:cs="Arial"/>
          <w:sz w:val="22"/>
          <w:szCs w:val="22"/>
        </w:rPr>
      </w:pPr>
    </w:p>
    <w:p w14:paraId="46445E31" w14:textId="2BD4157E" w:rsidR="001C399C" w:rsidRPr="005F0DDB" w:rsidRDefault="001C399C" w:rsidP="001C399C">
      <w:pPr>
        <w:widowControl w:val="0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 xml:space="preserve">Niniejsza oferta jest ważna przez </w:t>
      </w:r>
      <w:r w:rsidR="00F7494C">
        <w:rPr>
          <w:rFonts w:cs="Arial"/>
          <w:b/>
          <w:sz w:val="22"/>
          <w:szCs w:val="22"/>
        </w:rPr>
        <w:t>3</w:t>
      </w:r>
      <w:r w:rsidRPr="005F0DDB">
        <w:rPr>
          <w:rFonts w:cs="Arial"/>
          <w:b/>
          <w:sz w:val="22"/>
          <w:szCs w:val="22"/>
        </w:rPr>
        <w:t>0</w:t>
      </w:r>
      <w:r w:rsidRPr="005F0DDB">
        <w:rPr>
          <w:rFonts w:cs="Arial"/>
          <w:sz w:val="22"/>
          <w:szCs w:val="22"/>
        </w:rPr>
        <w:t xml:space="preserve"> </w:t>
      </w:r>
      <w:r w:rsidRPr="005F0DDB">
        <w:rPr>
          <w:rFonts w:cs="Arial"/>
          <w:b/>
          <w:sz w:val="22"/>
          <w:szCs w:val="22"/>
        </w:rPr>
        <w:t>dni</w:t>
      </w:r>
      <w:r w:rsidRPr="005F0DDB">
        <w:rPr>
          <w:rFonts w:cs="Arial"/>
          <w:sz w:val="22"/>
          <w:szCs w:val="22"/>
        </w:rPr>
        <w:t xml:space="preserve"> licząc od upływu terminu składania ofert,</w:t>
      </w:r>
    </w:p>
    <w:p w14:paraId="47DE54A4" w14:textId="77777777" w:rsidR="001C399C" w:rsidRPr="005F0DDB" w:rsidRDefault="001C399C" w:rsidP="001C399C">
      <w:pPr>
        <w:pStyle w:val="Akapitzlist"/>
        <w:rPr>
          <w:rFonts w:cs="Arial"/>
          <w:sz w:val="22"/>
          <w:szCs w:val="22"/>
        </w:rPr>
      </w:pPr>
    </w:p>
    <w:p w14:paraId="3762056D" w14:textId="48B6FB1A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Akceptuję(</w:t>
      </w:r>
      <w:proofErr w:type="spellStart"/>
      <w:r w:rsidR="001669EA">
        <w:rPr>
          <w:rFonts w:cs="Arial"/>
          <w:sz w:val="22"/>
          <w:szCs w:val="22"/>
        </w:rPr>
        <w:t>emy</w:t>
      </w:r>
      <w:proofErr w:type="spellEnd"/>
      <w:r w:rsidR="001669EA">
        <w:rPr>
          <w:rFonts w:cs="Arial"/>
          <w:sz w:val="22"/>
          <w:szCs w:val="22"/>
        </w:rPr>
        <w:t>) bez zastrzeżeń warunki umowy</w:t>
      </w:r>
      <w:r w:rsidRPr="005F0DDB">
        <w:rPr>
          <w:rFonts w:cs="Arial"/>
          <w:sz w:val="22"/>
          <w:szCs w:val="22"/>
        </w:rPr>
        <w:t xml:space="preserve"> przedstawione w Tomie II SIWZ [</w:t>
      </w:r>
      <w:r w:rsidR="003B223A">
        <w:rPr>
          <w:rFonts w:cs="Arial"/>
          <w:i/>
          <w:sz w:val="22"/>
          <w:szCs w:val="22"/>
        </w:rPr>
        <w:t>projekt</w:t>
      </w:r>
      <w:r w:rsidRPr="005F0DDB">
        <w:rPr>
          <w:rFonts w:cs="Arial"/>
          <w:i/>
          <w:sz w:val="22"/>
          <w:szCs w:val="22"/>
        </w:rPr>
        <w:t xml:space="preserve"> </w:t>
      </w:r>
      <w:r w:rsidRPr="005F0DDB">
        <w:rPr>
          <w:rFonts w:cs="Arial"/>
          <w:i/>
          <w:sz w:val="22"/>
          <w:szCs w:val="22"/>
        </w:rPr>
        <w:lastRenderedPageBreak/>
        <w:t>umowy w sprawie zamówienia publicznego</w:t>
      </w:r>
      <w:r w:rsidRPr="005F0DDB">
        <w:rPr>
          <w:rFonts w:cs="Arial"/>
          <w:sz w:val="22"/>
          <w:szCs w:val="22"/>
        </w:rPr>
        <w:t>],</w:t>
      </w:r>
    </w:p>
    <w:p w14:paraId="4676E503" w14:textId="77777777" w:rsidR="001C399C" w:rsidRPr="005F0DDB" w:rsidRDefault="001C399C" w:rsidP="001C399C">
      <w:pPr>
        <w:pStyle w:val="Akapitzlist"/>
        <w:rPr>
          <w:rFonts w:cs="Arial"/>
          <w:sz w:val="22"/>
          <w:szCs w:val="22"/>
        </w:rPr>
      </w:pPr>
    </w:p>
    <w:p w14:paraId="5F7B30D4" w14:textId="09339C5D" w:rsidR="001C399C" w:rsidRPr="00F76FE3" w:rsidRDefault="001C399C" w:rsidP="007E45EC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76FE3">
        <w:rPr>
          <w:rFonts w:cs="Arial"/>
          <w:sz w:val="22"/>
          <w:szCs w:val="22"/>
        </w:rPr>
        <w:t>W przypadku uznania mojej (naszej) oferty za najkorzystniejszą umowy zobowiązuję(</w:t>
      </w:r>
      <w:proofErr w:type="spellStart"/>
      <w:r w:rsidRPr="00F76FE3">
        <w:rPr>
          <w:rFonts w:cs="Arial"/>
          <w:sz w:val="22"/>
          <w:szCs w:val="22"/>
        </w:rPr>
        <w:t>emy</w:t>
      </w:r>
      <w:proofErr w:type="spellEnd"/>
      <w:r w:rsidRPr="00F76FE3">
        <w:rPr>
          <w:rFonts w:cs="Arial"/>
          <w:sz w:val="22"/>
          <w:szCs w:val="22"/>
        </w:rPr>
        <w:t>) się zawrzeć w miejscu i terminie jakie zosta</w:t>
      </w:r>
      <w:r w:rsidR="001669EA">
        <w:rPr>
          <w:rFonts w:cs="Arial"/>
          <w:sz w:val="22"/>
          <w:szCs w:val="22"/>
        </w:rPr>
        <w:t>ną wskazane przez Zamawiającego,</w:t>
      </w:r>
    </w:p>
    <w:p w14:paraId="5E11027B" w14:textId="77777777" w:rsidR="00F76FE3" w:rsidRPr="00F76FE3" w:rsidRDefault="00F76FE3" w:rsidP="00F76FE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40D1394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Składam(y) niniejszą ofertę [we własnym imieniu] / [jako Wykonawcy wspólnie ubiegający się o udzielenie zamówienia]</w:t>
      </w:r>
      <w:r w:rsidRPr="005F0DDB">
        <w:rPr>
          <w:rStyle w:val="Odwoanieprzypisudolnego"/>
          <w:rFonts w:cs="Arial"/>
          <w:sz w:val="22"/>
          <w:szCs w:val="22"/>
        </w:rPr>
        <w:footnoteReference w:id="1"/>
      </w:r>
      <w:r w:rsidRPr="005F0DDB">
        <w:rPr>
          <w:rFonts w:cs="Arial"/>
          <w:sz w:val="22"/>
          <w:szCs w:val="22"/>
        </w:rPr>
        <w:t>,</w:t>
      </w:r>
    </w:p>
    <w:p w14:paraId="54B4D115" w14:textId="77777777" w:rsidR="001C399C" w:rsidRPr="005F0DDB" w:rsidRDefault="001C399C" w:rsidP="001C399C">
      <w:pPr>
        <w:widowControl w:val="0"/>
        <w:rPr>
          <w:rFonts w:cs="Arial"/>
          <w:sz w:val="22"/>
          <w:szCs w:val="22"/>
        </w:rPr>
      </w:pPr>
    </w:p>
    <w:p w14:paraId="37C5F4F0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Nie uczestniczę (my) jako Wykonawca w jakiejkolwiek innej ofercie złożonej w celu udzielenia niniejszego zamówienia;</w:t>
      </w:r>
    </w:p>
    <w:p w14:paraId="40525AA7" w14:textId="77777777" w:rsidR="001C399C" w:rsidRPr="005F0DDB" w:rsidRDefault="001C399C" w:rsidP="001C399C">
      <w:pPr>
        <w:widowControl w:val="0"/>
        <w:rPr>
          <w:rFonts w:cs="Arial"/>
          <w:sz w:val="22"/>
          <w:szCs w:val="22"/>
        </w:rPr>
      </w:pPr>
    </w:p>
    <w:p w14:paraId="326C8CBD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 xml:space="preserve">Na podstawie art. 8 ust. 3 ustawy </w:t>
      </w:r>
      <w:proofErr w:type="spellStart"/>
      <w:r w:rsidRPr="005F0DDB">
        <w:rPr>
          <w:rFonts w:cs="Arial"/>
          <w:sz w:val="22"/>
          <w:szCs w:val="22"/>
        </w:rPr>
        <w:t>Pzp</w:t>
      </w:r>
      <w:proofErr w:type="spellEnd"/>
      <w:r w:rsidRPr="005F0DDB">
        <w:rPr>
          <w:rFonts w:cs="Arial"/>
          <w:sz w:val="22"/>
          <w:szCs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5F0DDB">
        <w:rPr>
          <w:rStyle w:val="Odwoanieprzypisudolnego"/>
          <w:rFonts w:cs="Arial"/>
          <w:sz w:val="22"/>
          <w:szCs w:val="22"/>
        </w:rPr>
        <w:footnoteReference w:id="2"/>
      </w:r>
      <w:r w:rsidRPr="005F0DDB">
        <w:rPr>
          <w:rFonts w:cs="Arial"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1C399C" w:rsidRPr="00AB34F7" w14:paraId="3CC9716B" w14:textId="77777777" w:rsidTr="003324AF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096000DC" w14:textId="77777777" w:rsidR="001C399C" w:rsidRPr="00AB34F7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30DB55D" w14:textId="77777777" w:rsidR="001C399C" w:rsidRPr="00AB34F7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7FF38886" w14:textId="77777777" w:rsidR="001C399C" w:rsidRPr="00AB34F7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1C399C" w:rsidRPr="00AB34F7" w14:paraId="275D1C28" w14:textId="77777777" w:rsidTr="003324AF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1710EFB7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7FC8EAC9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59E420C5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560" w:type="dxa"/>
            <w:vAlign w:val="center"/>
          </w:tcPr>
          <w:p w14:paraId="1FCA1A3B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1C399C" w:rsidRPr="00AB34F7" w14:paraId="1F3F0B69" w14:textId="77777777" w:rsidTr="003324AF">
        <w:trPr>
          <w:cantSplit/>
        </w:trPr>
        <w:tc>
          <w:tcPr>
            <w:tcW w:w="900" w:type="dxa"/>
            <w:vAlign w:val="center"/>
          </w:tcPr>
          <w:p w14:paraId="3A0DF26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4418A139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7FEDD8B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9F58CA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1E30B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C399C" w:rsidRPr="00AB34F7" w14:paraId="502D9FB3" w14:textId="77777777" w:rsidTr="003324AF">
        <w:trPr>
          <w:cantSplit/>
        </w:trPr>
        <w:tc>
          <w:tcPr>
            <w:tcW w:w="900" w:type="dxa"/>
            <w:vAlign w:val="center"/>
          </w:tcPr>
          <w:p w14:paraId="50A58074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783DBCA7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737B3CB0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59D42D0A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BD0B146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015464A2" w14:textId="77777777" w:rsidR="001C399C" w:rsidRPr="005F0DDB" w:rsidRDefault="001C399C" w:rsidP="001C399C">
      <w:pPr>
        <w:ind w:firstLine="709"/>
        <w:rPr>
          <w:rFonts w:cs="Arial"/>
          <w:b/>
          <w:sz w:val="22"/>
          <w:szCs w:val="22"/>
        </w:rPr>
      </w:pPr>
      <w:r w:rsidRPr="005F0DDB">
        <w:rPr>
          <w:rFonts w:cs="Arial"/>
          <w:b/>
          <w:sz w:val="22"/>
          <w:szCs w:val="22"/>
        </w:rPr>
        <w:t>UWAGA</w:t>
      </w:r>
    </w:p>
    <w:p w14:paraId="1DA53CB9" w14:textId="77777777" w:rsidR="001C399C" w:rsidRPr="005F0DDB" w:rsidRDefault="001C399C" w:rsidP="001C399C">
      <w:pPr>
        <w:ind w:left="660"/>
        <w:rPr>
          <w:rFonts w:cs="Arial"/>
          <w:b/>
          <w:i/>
          <w:sz w:val="22"/>
          <w:szCs w:val="22"/>
        </w:rPr>
      </w:pPr>
      <w:r w:rsidRPr="005F0DDB">
        <w:rPr>
          <w:rFonts w:cs="Arial"/>
          <w:b/>
          <w:i/>
          <w:sz w:val="22"/>
          <w:szCs w:val="22"/>
        </w:rPr>
        <w:t xml:space="preserve">W przypadku zastrzeżenia informacji, Wykonawca musi wykazać, iż stanowią one tajemnicę przedsiębiorstwa. </w:t>
      </w:r>
    </w:p>
    <w:p w14:paraId="67173C94" w14:textId="77777777" w:rsidR="001C399C" w:rsidRPr="005F0DDB" w:rsidRDefault="001C399C" w:rsidP="00852EEC">
      <w:pPr>
        <w:widowControl w:val="0"/>
        <w:rPr>
          <w:rFonts w:cs="Arial"/>
          <w:sz w:val="22"/>
          <w:szCs w:val="22"/>
        </w:rPr>
      </w:pPr>
    </w:p>
    <w:p w14:paraId="017BE807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sz w:val="22"/>
          <w:szCs w:val="22"/>
        </w:rPr>
        <w:t xml:space="preserve">Nie zamierzam(y) powierzać do </w:t>
      </w:r>
      <w:proofErr w:type="spellStart"/>
      <w:r w:rsidRPr="005F0DDB">
        <w:rPr>
          <w:sz w:val="22"/>
          <w:szCs w:val="22"/>
        </w:rPr>
        <w:t>podwykonania</w:t>
      </w:r>
      <w:proofErr w:type="spellEnd"/>
      <w:r w:rsidRPr="005F0DDB">
        <w:rPr>
          <w:sz w:val="22"/>
          <w:szCs w:val="22"/>
        </w:rPr>
        <w:t xml:space="preserve"> żadnej części niniejszego zamówienia / następujące części niniejszego zamówienia zamierzam(y) powierzyć podwykonawcom</w:t>
      </w:r>
      <w:r w:rsidRPr="005F0DDB">
        <w:rPr>
          <w:rStyle w:val="Odwoanieprzypisudolnego"/>
          <w:rFonts w:cs="Arial"/>
          <w:sz w:val="22"/>
          <w:szCs w:val="22"/>
        </w:rPr>
        <w:footnoteReference w:id="3"/>
      </w:r>
      <w:r w:rsidRPr="005F0DDB">
        <w:rPr>
          <w:rFonts w:cs="Arial"/>
          <w:sz w:val="22"/>
          <w:szCs w:val="22"/>
        </w:rPr>
        <w:t>.</w:t>
      </w: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00"/>
        <w:gridCol w:w="3200"/>
      </w:tblGrid>
      <w:tr w:rsidR="001C399C" w:rsidRPr="00AB34F7" w14:paraId="3FB7C157" w14:textId="77777777" w:rsidTr="003324AF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0980FFB5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00" w:type="dxa"/>
            <w:vAlign w:val="center"/>
          </w:tcPr>
          <w:p w14:paraId="34DE67D8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części zamówienia</w:t>
            </w:r>
          </w:p>
        </w:tc>
        <w:tc>
          <w:tcPr>
            <w:tcW w:w="3200" w:type="dxa"/>
            <w:vAlign w:val="center"/>
          </w:tcPr>
          <w:p w14:paraId="5342AB70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Podwykonawcy</w:t>
            </w:r>
          </w:p>
        </w:tc>
      </w:tr>
      <w:tr w:rsidR="001C399C" w:rsidRPr="00AB34F7" w14:paraId="6BAC0767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0780FA14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3200" w:type="dxa"/>
            <w:vAlign w:val="center"/>
          </w:tcPr>
          <w:p w14:paraId="7A06921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691EE7AC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61AAAC97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C399C" w:rsidRPr="00AB34F7" w14:paraId="4816A822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41A4DF7F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3200" w:type="dxa"/>
            <w:vAlign w:val="center"/>
          </w:tcPr>
          <w:p w14:paraId="6D1EE652" w14:textId="77777777" w:rsidR="001C399C" w:rsidRPr="00AB34F7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5576DA2A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4B9C5932" w14:textId="77777777" w:rsidR="001C399C" w:rsidRPr="00AB34F7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283CF971" w14:textId="77777777" w:rsidR="001C399C" w:rsidRPr="00AF2314" w:rsidRDefault="001C399C" w:rsidP="001C399C">
      <w:pPr>
        <w:widowControl w:val="0"/>
        <w:ind w:left="360"/>
        <w:rPr>
          <w:rFonts w:cs="Arial"/>
        </w:rPr>
      </w:pPr>
    </w:p>
    <w:p w14:paraId="70FCE287" w14:textId="0DC3FF11" w:rsidR="00D81F49" w:rsidRPr="00DD2247" w:rsidRDefault="007B7A9C" w:rsidP="001C399C">
      <w:pPr>
        <w:widowControl w:val="0"/>
        <w:numPr>
          <w:ilvl w:val="0"/>
          <w:numId w:val="1"/>
        </w:numPr>
        <w:rPr>
          <w:rFonts w:cs="Arial"/>
          <w:strike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Oświadczam, że wypełniłem obowiązki informacyjne przewidziane w art. 13 lub art. 14 RODO </w:t>
      </w:r>
      <w:r w:rsidR="00FA0C0E">
        <w:rPr>
          <w:rStyle w:val="Odwoanieprzypisudolnego"/>
          <w:rFonts w:cs="Arial"/>
          <w:sz w:val="22"/>
          <w:szCs w:val="22"/>
        </w:rPr>
        <w:footnoteReference w:id="4"/>
      </w:r>
      <w:r w:rsidR="00FA0C0E">
        <w:rPr>
          <w:rFonts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FA0C0E">
        <w:rPr>
          <w:rStyle w:val="Odwoanieprzypisudolnego"/>
          <w:rFonts w:cs="Arial"/>
          <w:sz w:val="22"/>
          <w:szCs w:val="22"/>
        </w:rPr>
        <w:footnoteReference w:id="5"/>
      </w:r>
      <w:r w:rsidR="00DD2247">
        <w:rPr>
          <w:rFonts w:cs="Arial"/>
          <w:sz w:val="22"/>
          <w:szCs w:val="22"/>
        </w:rPr>
        <w:t>.</w:t>
      </w:r>
    </w:p>
    <w:p w14:paraId="01434BEA" w14:textId="77D4D4E1" w:rsidR="00DD2247" w:rsidRPr="000B593A" w:rsidRDefault="00DD2247" w:rsidP="001C399C">
      <w:pPr>
        <w:widowControl w:val="0"/>
        <w:numPr>
          <w:ilvl w:val="0"/>
          <w:numId w:val="1"/>
        </w:numPr>
        <w:rPr>
          <w:rFonts w:cs="Arial"/>
          <w:strike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Informuję, iż zapoznaliśmy się z treścią ZASAD PRZETWARZANIA DANYCH OSOBOWYCH W WZWIĄZKU Z ZAWARCIEM UMOWY O ŚWIADCZENIE USŁUG ORAZ WSPÓŁPRACĄ ZE SPÓŁKĄ WODOCIAGI KOŚCIAŃSIE SP. Z O.O. będącymi załącznikiem do projektu umowy.</w:t>
      </w:r>
    </w:p>
    <w:p w14:paraId="48BDFC0C" w14:textId="77777777" w:rsidR="000B593A" w:rsidRPr="000B593A" w:rsidRDefault="000B593A" w:rsidP="000B593A">
      <w:pPr>
        <w:pStyle w:val="StylInterlinia15wiersza"/>
      </w:pPr>
      <w:r w:rsidRPr="000B593A">
        <w:t>Oświadczamy, że jesteśmy mikroprzedsiębiorstwem / małym przedsiębiorstwem / średnim przedsiębiorstwem</w:t>
      </w:r>
      <w:r w:rsidRPr="000B593A">
        <w:rPr>
          <w:rStyle w:val="Odwoanieprzypisudolnego"/>
          <w:rFonts w:cs="Arial"/>
        </w:rPr>
        <w:footnoteReference w:id="6"/>
      </w:r>
    </w:p>
    <w:p w14:paraId="3B7B2EAD" w14:textId="77777777" w:rsidR="000B593A" w:rsidRPr="004B2840" w:rsidRDefault="000B593A" w:rsidP="000B593A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Mikroprzedsiębiorstwo:</w:t>
      </w:r>
      <w:r w:rsidRPr="004B2840">
        <w:rPr>
          <w:rFonts w:cs="Arial"/>
          <w:sz w:val="18"/>
          <w:szCs w:val="18"/>
        </w:rPr>
        <w:t xml:space="preserve"> przedsiębiorstwo, które zatrudnia mniej niż 10 osób i którego roczny obrót lub roczna suma bilansowa nie przekracza 2 mln euro.</w:t>
      </w:r>
    </w:p>
    <w:p w14:paraId="7FBA8646" w14:textId="77777777" w:rsidR="000B593A" w:rsidRPr="004B2840" w:rsidRDefault="000B593A" w:rsidP="000B593A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Małe przedsiębiorstwo</w:t>
      </w:r>
      <w:r w:rsidRPr="004B2840">
        <w:rPr>
          <w:rFonts w:cs="Arial"/>
          <w:sz w:val="18"/>
          <w:szCs w:val="18"/>
        </w:rPr>
        <w:t>: przedsiębiorstwo, które zatrudnia mniej niż 50 osób i którego roczny obrót lub roczna suma bilansowa nie przekracza 10 mln. euro.</w:t>
      </w:r>
    </w:p>
    <w:p w14:paraId="31BE2D0F" w14:textId="77777777" w:rsidR="000B593A" w:rsidRPr="000F0B24" w:rsidRDefault="000B593A" w:rsidP="000B593A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Średnie przedsiębiorstwo:</w:t>
      </w:r>
      <w:r w:rsidRPr="004B2840">
        <w:rPr>
          <w:rFonts w:cs="Arial"/>
          <w:sz w:val="18"/>
          <w:szCs w:val="18"/>
        </w:rPr>
        <w:t xml:space="preserve"> przedsiębiorstwo, które nie jest mikro- lub małym przedsiębiorstwem i które zatrudnia mniej niż 250 osób i którego roczny obrót nie przekracza 50 mln euro lub roczna suma bilanso</w:t>
      </w:r>
      <w:r>
        <w:rPr>
          <w:rFonts w:cs="Arial"/>
          <w:sz w:val="18"/>
          <w:szCs w:val="18"/>
        </w:rPr>
        <w:t>wa nie przekracza 43 mln. euro.</w:t>
      </w:r>
    </w:p>
    <w:p w14:paraId="3A2F3255" w14:textId="77777777" w:rsidR="000B593A" w:rsidRDefault="000B593A" w:rsidP="001C399C">
      <w:pPr>
        <w:widowControl w:val="0"/>
        <w:numPr>
          <w:ilvl w:val="0"/>
          <w:numId w:val="1"/>
        </w:numPr>
        <w:rPr>
          <w:rFonts w:cs="Arial"/>
          <w:strike/>
          <w:color w:val="FF0000"/>
          <w:sz w:val="22"/>
          <w:szCs w:val="22"/>
        </w:rPr>
      </w:pPr>
    </w:p>
    <w:p w14:paraId="07FF8779" w14:textId="77777777" w:rsidR="00D81F49" w:rsidRPr="00D81F49" w:rsidRDefault="00D81F49" w:rsidP="00D81F49">
      <w:pPr>
        <w:widowControl w:val="0"/>
        <w:rPr>
          <w:rFonts w:cs="Arial"/>
          <w:strike/>
          <w:color w:val="FF0000"/>
          <w:sz w:val="22"/>
          <w:szCs w:val="22"/>
        </w:rPr>
      </w:pPr>
    </w:p>
    <w:p w14:paraId="371DDE03" w14:textId="77777777" w:rsidR="001C399C" w:rsidRPr="005F0DDB" w:rsidRDefault="001C399C" w:rsidP="001C399C">
      <w:pPr>
        <w:widowControl w:val="0"/>
        <w:ind w:left="360"/>
        <w:rPr>
          <w:rFonts w:cs="Arial"/>
          <w:sz w:val="22"/>
          <w:szCs w:val="22"/>
        </w:rPr>
      </w:pPr>
    </w:p>
    <w:p w14:paraId="0FDAF34F" w14:textId="77777777" w:rsidR="001C399C" w:rsidRPr="005F0DDB" w:rsidRDefault="001C399C" w:rsidP="001C399C">
      <w:pPr>
        <w:widowControl w:val="0"/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5F0DDB">
        <w:rPr>
          <w:rFonts w:cs="Arial"/>
          <w:b/>
          <w:sz w:val="22"/>
          <w:szCs w:val="22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:rsidRPr="00AF2314" w14:paraId="6AE5B076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57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13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B4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9E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1B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4C2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47783DB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AF2314" w14:paraId="6A73487C" w14:textId="77777777" w:rsidTr="003324AF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42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5A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3D83D4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E2A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4E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D4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B98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:rsidRPr="00AF2314" w14:paraId="403270C8" w14:textId="77777777" w:rsidTr="003324AF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D5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F1C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E0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873E0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76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C0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D8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4BBF05F" w14:textId="77777777" w:rsidR="00821F15" w:rsidRPr="00AF2314" w:rsidRDefault="00821F15" w:rsidP="00821F15">
      <w:pPr>
        <w:pStyle w:val="StylNagwek4Zlewej0cmPierwszywiersz0cm"/>
        <w:widowControl w:val="0"/>
      </w:pPr>
      <w:r w:rsidRPr="00AF2314">
        <w:lastRenderedPageBreak/>
        <w:t>Załącznik nr 2</w:t>
      </w:r>
      <w:r>
        <w:t>A</w:t>
      </w:r>
      <w:r w:rsidRPr="00AF2314">
        <w:t xml:space="preserve"> – Wzór oświadczenia Wykonawcy o spełnianiu warunków udziału w postępowaniu</w:t>
      </w:r>
    </w:p>
    <w:p w14:paraId="69015F99" w14:textId="77777777" w:rsidR="00821F15" w:rsidRDefault="00821F15" w:rsidP="00821F15">
      <w:pPr>
        <w:pStyle w:val="Podtytu"/>
        <w:jc w:val="both"/>
        <w:rPr>
          <w:rFonts w:cs="Arial"/>
          <w:sz w:val="22"/>
          <w:szCs w:val="22"/>
        </w:rPr>
      </w:pPr>
    </w:p>
    <w:p w14:paraId="74BD70C8" w14:textId="06728E45" w:rsidR="00821F15" w:rsidRPr="0098711D" w:rsidRDefault="00821F15" w:rsidP="00821F1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„</w:t>
      </w:r>
      <w:r w:rsidR="006F57B0" w:rsidRPr="006F57B0">
        <w:rPr>
          <w:rFonts w:ascii="Arial" w:hAnsi="Arial" w:cs="Arial"/>
          <w:i/>
          <w:color w:val="0000CC"/>
          <w:sz w:val="22"/>
          <w:szCs w:val="22"/>
        </w:rPr>
        <w:t>Przebudowa i rozbudowa Stacji Uzdatniania Wody „ŁAZIENKI” w Kościanie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229CA0B2" w14:textId="77777777" w:rsidR="00821F15" w:rsidRPr="0098711D" w:rsidRDefault="00821F15" w:rsidP="00821F15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21F15" w:rsidRPr="00AD2F09" w14:paraId="598B15BA" w14:textId="77777777" w:rsidTr="0004591F">
        <w:tc>
          <w:tcPr>
            <w:tcW w:w="6550" w:type="dxa"/>
          </w:tcPr>
          <w:p w14:paraId="6DCD7FD6" w14:textId="77777777" w:rsidR="00821F15" w:rsidRPr="00AD2F09" w:rsidRDefault="00821F15" w:rsidP="0004591F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FAE3744" w14:textId="096B5FFF" w:rsidR="00821F15" w:rsidRPr="00AD2F09" w:rsidRDefault="00EE719F" w:rsidP="0004591F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3</w:t>
            </w:r>
            <w:r w:rsidR="006F57B0">
              <w:rPr>
                <w:rFonts w:cs="Arial"/>
                <w:b/>
                <w:i/>
                <w:u w:val="single"/>
              </w:rPr>
              <w:t>/ZP/JRP/2020</w:t>
            </w:r>
          </w:p>
        </w:tc>
      </w:tr>
    </w:tbl>
    <w:p w14:paraId="47CD5B4F" w14:textId="77777777" w:rsidR="00821F15" w:rsidRPr="00AF2314" w:rsidRDefault="00821F15" w:rsidP="00821F15">
      <w:pPr>
        <w:widowControl w:val="0"/>
        <w:rPr>
          <w:rFonts w:cs="Arial"/>
        </w:rPr>
      </w:pPr>
    </w:p>
    <w:p w14:paraId="2C34BE44" w14:textId="77777777" w:rsidR="00821F15" w:rsidRPr="00AF2314" w:rsidRDefault="00821F15" w:rsidP="00821F15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7E740500" w14:textId="77777777" w:rsidR="00821F15" w:rsidRPr="00AF2314" w:rsidRDefault="00821F15" w:rsidP="00821F15">
      <w:pPr>
        <w:widowControl w:val="0"/>
        <w:rPr>
          <w:rFonts w:cs="Arial"/>
        </w:rPr>
      </w:pPr>
    </w:p>
    <w:p w14:paraId="43F0CA16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078575DA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2606E717" w14:textId="77777777" w:rsidR="00821F15" w:rsidRPr="00AF2314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71DC2E5A" w14:textId="77777777" w:rsidR="00821F15" w:rsidRPr="00AF2314" w:rsidRDefault="00821F15" w:rsidP="00821F15">
      <w:pPr>
        <w:widowControl w:val="0"/>
        <w:jc w:val="left"/>
        <w:rPr>
          <w:rFonts w:cs="Arial"/>
        </w:rPr>
      </w:pPr>
    </w:p>
    <w:p w14:paraId="26EB1A19" w14:textId="77777777" w:rsidR="00821F15" w:rsidRPr="00AF2314" w:rsidRDefault="00821F15" w:rsidP="00821F15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F15" w:rsidRPr="00AF2314" w14:paraId="559CEF68" w14:textId="77777777" w:rsidTr="0004591F">
        <w:trPr>
          <w:cantSplit/>
        </w:trPr>
        <w:tc>
          <w:tcPr>
            <w:tcW w:w="610" w:type="dxa"/>
          </w:tcPr>
          <w:p w14:paraId="2454FE09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14:paraId="6BA267A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506F36FA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821F15" w:rsidRPr="00AF2314" w14:paraId="6D619ADC" w14:textId="77777777" w:rsidTr="0004591F">
        <w:trPr>
          <w:cantSplit/>
        </w:trPr>
        <w:tc>
          <w:tcPr>
            <w:tcW w:w="610" w:type="dxa"/>
          </w:tcPr>
          <w:p w14:paraId="009959C7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14:paraId="1615D77A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14:paraId="5EF80EEE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</w:p>
        </w:tc>
      </w:tr>
      <w:tr w:rsidR="00821F15" w:rsidRPr="00AF2314" w14:paraId="4D94B9EE" w14:textId="77777777" w:rsidTr="0004591F">
        <w:trPr>
          <w:cantSplit/>
        </w:trPr>
        <w:tc>
          <w:tcPr>
            <w:tcW w:w="610" w:type="dxa"/>
          </w:tcPr>
          <w:p w14:paraId="547EDCB6" w14:textId="77777777" w:rsidR="00821F15" w:rsidRPr="00AF2314" w:rsidRDefault="00821F15" w:rsidP="0004591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1E61673" w14:textId="77777777" w:rsidR="00821F15" w:rsidRPr="00AF2314" w:rsidRDefault="00821F15" w:rsidP="0004591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12F7F593" w14:textId="77777777" w:rsidR="00821F15" w:rsidRPr="00AF2314" w:rsidRDefault="00821F15" w:rsidP="0004591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ADBBC5" w14:textId="77777777" w:rsidR="00821F15" w:rsidRDefault="00821F15" w:rsidP="00821F15">
      <w:pPr>
        <w:widowControl w:val="0"/>
        <w:numPr>
          <w:ilvl w:val="12"/>
          <w:numId w:val="0"/>
        </w:numPr>
        <w:jc w:val="center"/>
        <w:rPr>
          <w:rFonts w:cs="Arial"/>
          <w:b/>
        </w:rPr>
      </w:pPr>
    </w:p>
    <w:p w14:paraId="6D096C60" w14:textId="77777777" w:rsidR="00821F15" w:rsidRPr="00262D61" w:rsidRDefault="00821F15" w:rsidP="00821F15">
      <w:pPr>
        <w:spacing w:after="120" w:line="360" w:lineRule="auto"/>
        <w:jc w:val="center"/>
        <w:rPr>
          <w:rFonts w:cs="Arial"/>
          <w:b/>
          <w:u w:val="single"/>
        </w:rPr>
      </w:pPr>
      <w:r w:rsidRPr="00262D61">
        <w:rPr>
          <w:rFonts w:cs="Arial"/>
          <w:b/>
          <w:u w:val="single"/>
        </w:rPr>
        <w:t xml:space="preserve">Oświadczenie wykonawcy </w:t>
      </w:r>
    </w:p>
    <w:p w14:paraId="1D8F89BA" w14:textId="77777777" w:rsidR="00821F15" w:rsidRDefault="00821F15" w:rsidP="00821F15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składane na podstawie art. 25a ust. 1 ust</w:t>
      </w:r>
      <w:r>
        <w:rPr>
          <w:rFonts w:cs="Arial"/>
          <w:b/>
          <w:sz w:val="21"/>
          <w:szCs w:val="21"/>
        </w:rPr>
        <w:t xml:space="preserve">awy z dnia 29 stycznia 2004 r. </w:t>
      </w:r>
    </w:p>
    <w:p w14:paraId="26A358F2" w14:textId="77777777" w:rsidR="00821F15" w:rsidRPr="00A22DCF" w:rsidRDefault="00821F15" w:rsidP="00821F15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cs="Arial"/>
          <w:b/>
          <w:sz w:val="21"/>
          <w:szCs w:val="21"/>
        </w:rPr>
        <w:t>Pzp</w:t>
      </w:r>
      <w:proofErr w:type="spellEnd"/>
      <w:r w:rsidRPr="00A22DCF">
        <w:rPr>
          <w:rFonts w:cs="Arial"/>
          <w:b/>
          <w:sz w:val="21"/>
          <w:szCs w:val="21"/>
        </w:rPr>
        <w:t xml:space="preserve">), </w:t>
      </w:r>
    </w:p>
    <w:p w14:paraId="6398147A" w14:textId="77777777" w:rsidR="00821F15" w:rsidRPr="00076904" w:rsidRDefault="00821F15" w:rsidP="00821F15">
      <w:pPr>
        <w:spacing w:before="12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262D61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C5680FB" w14:textId="77777777" w:rsidR="00821F15" w:rsidRPr="00A22DCF" w:rsidRDefault="00821F15" w:rsidP="00821F15">
      <w:pPr>
        <w:rPr>
          <w:rFonts w:cs="Arial"/>
          <w:sz w:val="21"/>
          <w:szCs w:val="21"/>
        </w:rPr>
      </w:pPr>
    </w:p>
    <w:p w14:paraId="7D9F1644" w14:textId="74885C68" w:rsidR="00821F15" w:rsidRPr="00076904" w:rsidRDefault="00821F15" w:rsidP="00821F1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„</w:t>
      </w:r>
      <w:r w:rsidR="006F57B0" w:rsidRPr="006F57B0">
        <w:rPr>
          <w:rFonts w:ascii="Arial" w:hAnsi="Arial" w:cs="Arial"/>
          <w:i/>
          <w:color w:val="0000CC"/>
          <w:sz w:val="22"/>
          <w:szCs w:val="22"/>
        </w:rPr>
        <w:t>Przebudowa i rozbudowa Stacji Uzdatniania Wody „ŁAZIENKI” w Kościanie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”</w:t>
      </w:r>
      <w:r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076904">
        <w:rPr>
          <w:rFonts w:ascii="Arial" w:hAnsi="Arial" w:cs="Arial"/>
          <w:i/>
          <w:sz w:val="21"/>
          <w:szCs w:val="21"/>
        </w:rPr>
        <w:t>Wodociągi</w:t>
      </w:r>
      <w:r>
        <w:rPr>
          <w:rFonts w:ascii="Arial" w:hAnsi="Arial" w:cs="Arial"/>
          <w:sz w:val="21"/>
          <w:szCs w:val="21"/>
        </w:rPr>
        <w:t xml:space="preserve"> </w:t>
      </w:r>
      <w:r w:rsidRPr="00076904">
        <w:rPr>
          <w:rFonts w:ascii="Arial" w:hAnsi="Arial" w:cs="Arial"/>
          <w:i/>
          <w:sz w:val="21"/>
          <w:szCs w:val="21"/>
        </w:rPr>
        <w:t>Kościańskie Sp. z o.o. z siedzibą w Kościanie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B261CEC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60306B11" w14:textId="77777777" w:rsidR="00821F15" w:rsidRPr="00E31C06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E31C06">
        <w:rPr>
          <w:rFonts w:cs="Arial"/>
          <w:b/>
          <w:sz w:val="21"/>
          <w:szCs w:val="21"/>
        </w:rPr>
        <w:t>INFORMACJA DOTYCZĄCA WYKONAWCY</w:t>
      </w:r>
      <w:r>
        <w:rPr>
          <w:rFonts w:cs="Arial"/>
          <w:b/>
          <w:sz w:val="21"/>
          <w:szCs w:val="21"/>
        </w:rPr>
        <w:t>:</w:t>
      </w:r>
    </w:p>
    <w:p w14:paraId="3C884324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52849F5B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</w:t>
      </w:r>
      <w:r w:rsidRPr="00076904">
        <w:rPr>
          <w:rFonts w:cs="Arial"/>
          <w:b/>
          <w:i/>
          <w:sz w:val="21"/>
          <w:szCs w:val="21"/>
        </w:rPr>
        <w:t>Specyfikacji Istotnych Warunków Zamówienia; IDW – TOM I; pkt. 9.3</w:t>
      </w:r>
      <w:r>
        <w:rPr>
          <w:rFonts w:cs="Arial"/>
          <w:b/>
          <w:i/>
          <w:sz w:val="21"/>
          <w:szCs w:val="21"/>
        </w:rPr>
        <w:t>.</w:t>
      </w:r>
    </w:p>
    <w:p w14:paraId="44E259BF" w14:textId="77777777" w:rsidR="00821F15" w:rsidRPr="00025C8D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3A99DF9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3C243ABD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54EE410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534241C6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2FE22FA8" w14:textId="77777777" w:rsidR="00821F15" w:rsidRPr="00A22DCF" w:rsidRDefault="00821F15" w:rsidP="00821F15">
      <w:pPr>
        <w:spacing w:line="360" w:lineRule="auto"/>
        <w:rPr>
          <w:rFonts w:cs="Arial"/>
          <w:i/>
          <w:sz w:val="21"/>
          <w:szCs w:val="21"/>
        </w:rPr>
      </w:pPr>
    </w:p>
    <w:p w14:paraId="134B1AFF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43576FBE" w14:textId="77777777" w:rsidR="00821F15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0C66B454" w14:textId="77777777" w:rsidR="00821F15" w:rsidRPr="004D7E48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5B20A7FF" w14:textId="77777777" w:rsidR="00821F15" w:rsidRPr="00B15FD3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0ED9C54B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Pr="00076904">
        <w:rPr>
          <w:rFonts w:cs="Arial"/>
          <w:b/>
          <w:i/>
          <w:sz w:val="21"/>
          <w:szCs w:val="21"/>
        </w:rPr>
        <w:t xml:space="preserve"> Specyfikacji Istotnych Warunków Zamówienia; IDW – TOM I; pkt. 9.3</w:t>
      </w:r>
      <w:r>
        <w:rPr>
          <w:rFonts w:cs="Arial"/>
          <w:b/>
          <w:i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podmiotu/ów:</w:t>
      </w:r>
      <w:r>
        <w:rPr>
          <w:rFonts w:cs="Arial"/>
          <w:sz w:val="21"/>
          <w:szCs w:val="21"/>
        </w:rPr>
        <w:t>………………………………………………</w:t>
      </w:r>
    </w:p>
    <w:p w14:paraId="5372980D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……………………………………………………………………</w:t>
      </w:r>
      <w:r>
        <w:rPr>
          <w:rFonts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</w:t>
      </w:r>
    </w:p>
    <w:p w14:paraId="6E400156" w14:textId="77777777" w:rsidR="00821F15" w:rsidRDefault="00821F15" w:rsidP="00821F15">
      <w:pPr>
        <w:spacing w:line="360" w:lineRule="auto"/>
        <w:rPr>
          <w:rFonts w:cs="Arial"/>
          <w:i/>
          <w:sz w:val="16"/>
          <w:szCs w:val="16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 xml:space="preserve"> </w:t>
      </w:r>
      <w:r w:rsidRPr="009C7756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14:paraId="28803F8C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5B12A8B6" w14:textId="77777777" w:rsidR="00821F15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75DF3990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0FB0354A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75F9019D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6CBFEAE7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19A39E53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34FD9A1D" w14:textId="77777777" w:rsidR="00821F15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000E1AB6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823793B" w14:textId="77777777" w:rsidR="00821F15" w:rsidRPr="001D3A19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43EEA05B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348A94F5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38142EF" w14:textId="77777777" w:rsidR="00821F15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50F1B30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636EC699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2BC5C35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5CE469DA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41BDAA56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243C6C6D" w14:textId="77777777" w:rsidR="00821F15" w:rsidRPr="00614316" w:rsidRDefault="00821F15" w:rsidP="00821F15">
      <w:pPr>
        <w:spacing w:after="160" w:line="259" w:lineRule="auto"/>
        <w:ind w:left="66"/>
        <w:contextualSpacing/>
        <w:jc w:val="left"/>
        <w:rPr>
          <w:rFonts w:ascii="Times New Roman" w:eastAsiaTheme="minorHAnsi" w:hAnsi="Times New Roman"/>
          <w:color w:val="00B050"/>
          <w:lang w:eastAsia="en-US"/>
        </w:rPr>
      </w:pPr>
    </w:p>
    <w:p w14:paraId="3D185A81" w14:textId="77777777" w:rsidR="00821F15" w:rsidRPr="003324AF" w:rsidRDefault="00821F15" w:rsidP="00821F15">
      <w:pPr>
        <w:spacing w:before="240"/>
        <w:rPr>
          <w:rFonts w:eastAsia="Calibri" w:cs="Arial"/>
          <w:sz w:val="20"/>
          <w:szCs w:val="20"/>
          <w:lang w:eastAsia="en-GB"/>
        </w:rPr>
      </w:pPr>
    </w:p>
    <w:p w14:paraId="6A54D696" w14:textId="77777777" w:rsidR="00821F15" w:rsidRPr="00AF2314" w:rsidRDefault="00821F15" w:rsidP="00821F15">
      <w:pPr>
        <w:widowControl w:val="0"/>
        <w:rPr>
          <w:rFonts w:cs="Arial"/>
          <w:sz w:val="22"/>
        </w:rPr>
      </w:pPr>
    </w:p>
    <w:p w14:paraId="53B91C85" w14:textId="77777777" w:rsidR="00821F15" w:rsidRPr="00AF2314" w:rsidRDefault="00821F15" w:rsidP="00821F15">
      <w:pPr>
        <w:widowControl w:val="0"/>
        <w:rPr>
          <w:rFonts w:cs="Arial"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821F15" w:rsidRPr="008669DF" w14:paraId="21345B4B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6F5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F3BF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AE9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325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4EDD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Pieczęć(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cie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7C1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Miejscowość</w:t>
            </w:r>
          </w:p>
          <w:p w14:paraId="033B9E4B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i data</w:t>
            </w:r>
          </w:p>
        </w:tc>
      </w:tr>
      <w:tr w:rsidR="00821F15" w:rsidRPr="00AF2314" w14:paraId="737DA989" w14:textId="77777777" w:rsidTr="0004591F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F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8B77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09F4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88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A3B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038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21F15" w:rsidRPr="00AF2314" w14:paraId="0125FF42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DAC4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5D8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FF7EDF2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4358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460F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850B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770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9BE49F7" w14:textId="77777777" w:rsidR="00821F15" w:rsidRPr="00AF2314" w:rsidRDefault="00821F15" w:rsidP="00821F15">
      <w:pPr>
        <w:pStyle w:val="StylNagwek4Zlewej0cmPierwszywiersz0cm"/>
        <w:widowControl w:val="0"/>
      </w:pPr>
      <w:r>
        <w:lastRenderedPageBreak/>
        <w:t>Załącznik nr 2B</w:t>
      </w:r>
      <w:r w:rsidRPr="00AF2314">
        <w:t xml:space="preserve"> – Wzór oświadczenia Wykonawcy </w:t>
      </w:r>
      <w:r>
        <w:t>dotyczące przesłanek wykluczenia z postępowania</w:t>
      </w:r>
    </w:p>
    <w:p w14:paraId="04284B0C" w14:textId="77777777" w:rsidR="00821F15" w:rsidRPr="00C33F9E" w:rsidRDefault="00821F15" w:rsidP="00821F15">
      <w:pPr>
        <w:widowControl w:val="0"/>
        <w:rPr>
          <w:rFonts w:cs="Arial"/>
          <w:b/>
          <w:i/>
        </w:rPr>
      </w:pPr>
    </w:p>
    <w:p w14:paraId="18D3C0D3" w14:textId="38412BD2" w:rsidR="00821F15" w:rsidRPr="0098711D" w:rsidRDefault="00821F15" w:rsidP="00821F1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Pr="004904CA">
        <w:rPr>
          <w:rFonts w:ascii="Arial" w:hAnsi="Arial" w:cs="Arial"/>
          <w:i/>
          <w:color w:val="0000CC"/>
          <w:sz w:val="22"/>
          <w:szCs w:val="22"/>
        </w:rPr>
        <w:t>„</w:t>
      </w:r>
      <w:r w:rsidR="00282D37" w:rsidRPr="00282D37">
        <w:rPr>
          <w:rFonts w:ascii="Arial" w:hAnsi="Arial" w:cs="Arial"/>
          <w:i/>
          <w:color w:val="0000CC"/>
          <w:sz w:val="22"/>
          <w:szCs w:val="22"/>
        </w:rPr>
        <w:t>Przebudowa i rozbudowa Stacji Uzdatniania Wody „ŁAZIENKI” w Kościanie</w:t>
      </w:r>
      <w:r w:rsidRPr="004904CA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0E9915FD" w14:textId="77777777" w:rsidR="00821F15" w:rsidRPr="0098711D" w:rsidRDefault="00821F15" w:rsidP="00821F15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21F15" w:rsidRPr="00AD2F09" w14:paraId="1C6180B1" w14:textId="77777777" w:rsidTr="0004591F">
        <w:tc>
          <w:tcPr>
            <w:tcW w:w="6550" w:type="dxa"/>
          </w:tcPr>
          <w:p w14:paraId="21ED5701" w14:textId="77777777" w:rsidR="00821F15" w:rsidRPr="00AD2F09" w:rsidRDefault="00821F15" w:rsidP="0004591F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92F7328" w14:textId="16AE63DB" w:rsidR="00821F15" w:rsidRPr="00AD2F09" w:rsidRDefault="00EE719F" w:rsidP="0004591F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3</w:t>
            </w:r>
            <w:r w:rsidR="00282D37">
              <w:rPr>
                <w:rFonts w:cs="Arial"/>
                <w:b/>
                <w:i/>
                <w:u w:val="single"/>
              </w:rPr>
              <w:t>/ZP/JRP/2020</w:t>
            </w:r>
          </w:p>
        </w:tc>
      </w:tr>
    </w:tbl>
    <w:p w14:paraId="6392B624" w14:textId="77777777" w:rsidR="00821F15" w:rsidRPr="00AF2314" w:rsidRDefault="00821F15" w:rsidP="00821F15">
      <w:pPr>
        <w:widowControl w:val="0"/>
        <w:rPr>
          <w:rFonts w:cs="Arial"/>
        </w:rPr>
      </w:pPr>
    </w:p>
    <w:p w14:paraId="0E626F3E" w14:textId="77777777" w:rsidR="00821F15" w:rsidRPr="00AF2314" w:rsidRDefault="00821F15" w:rsidP="00821F15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71524562" w14:textId="77777777" w:rsidR="00821F15" w:rsidRPr="00AF2314" w:rsidRDefault="00821F15" w:rsidP="00821F15">
      <w:pPr>
        <w:widowControl w:val="0"/>
        <w:rPr>
          <w:rFonts w:cs="Arial"/>
        </w:rPr>
      </w:pPr>
    </w:p>
    <w:p w14:paraId="7C3CB2B7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3FA108E5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1FDF211F" w14:textId="77777777" w:rsidR="00821F15" w:rsidRPr="00AF2314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4E065344" w14:textId="77777777" w:rsidR="00821F15" w:rsidRPr="00AF2314" w:rsidRDefault="00821F15" w:rsidP="00821F15">
      <w:pPr>
        <w:widowControl w:val="0"/>
        <w:rPr>
          <w:rFonts w:cs="Arial"/>
          <w:b/>
          <w:highlight w:val="green"/>
        </w:rPr>
      </w:pPr>
    </w:p>
    <w:p w14:paraId="63B52999" w14:textId="77777777" w:rsidR="00821F15" w:rsidRPr="00AF2314" w:rsidRDefault="00821F15" w:rsidP="00821F15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F15" w:rsidRPr="00AF2314" w14:paraId="2E778111" w14:textId="77777777" w:rsidTr="0004591F">
        <w:trPr>
          <w:cantSplit/>
        </w:trPr>
        <w:tc>
          <w:tcPr>
            <w:tcW w:w="610" w:type="dxa"/>
            <w:vAlign w:val="center"/>
          </w:tcPr>
          <w:p w14:paraId="3809C0E1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14:paraId="69393999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36395D2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821F15" w:rsidRPr="00AF2314" w14:paraId="7CA80E45" w14:textId="77777777" w:rsidTr="0004591F">
        <w:trPr>
          <w:cantSplit/>
        </w:trPr>
        <w:tc>
          <w:tcPr>
            <w:tcW w:w="610" w:type="dxa"/>
            <w:vAlign w:val="center"/>
          </w:tcPr>
          <w:p w14:paraId="399F329B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2B653E73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61988F5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821F15" w:rsidRPr="00AF2314" w14:paraId="2945FA93" w14:textId="77777777" w:rsidTr="0004591F">
        <w:trPr>
          <w:cantSplit/>
        </w:trPr>
        <w:tc>
          <w:tcPr>
            <w:tcW w:w="610" w:type="dxa"/>
            <w:vAlign w:val="center"/>
          </w:tcPr>
          <w:p w14:paraId="56386327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4C40B332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92771CF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7CAAB436" w14:textId="77777777" w:rsidR="00821F15" w:rsidRDefault="00821F15" w:rsidP="00821F15">
      <w:pPr>
        <w:widowControl w:val="0"/>
        <w:rPr>
          <w:rFonts w:cs="Arial"/>
          <w:sz w:val="16"/>
          <w:szCs w:val="16"/>
        </w:rPr>
      </w:pPr>
    </w:p>
    <w:p w14:paraId="3BD08184" w14:textId="77777777" w:rsidR="00821F15" w:rsidRPr="00EA74CD" w:rsidRDefault="00821F15" w:rsidP="00821F15">
      <w:pPr>
        <w:spacing w:after="120" w:line="360" w:lineRule="auto"/>
        <w:jc w:val="center"/>
        <w:rPr>
          <w:rFonts w:cs="Arial"/>
          <w:b/>
          <w:u w:val="single"/>
        </w:rPr>
      </w:pPr>
      <w:r w:rsidRPr="00EA74CD">
        <w:rPr>
          <w:rFonts w:cs="Arial"/>
          <w:b/>
          <w:u w:val="single"/>
        </w:rPr>
        <w:t xml:space="preserve">Oświadczenie wykonawcy </w:t>
      </w:r>
    </w:p>
    <w:p w14:paraId="49056F35" w14:textId="77777777" w:rsidR="00821F15" w:rsidRPr="005319CA" w:rsidRDefault="00821F15" w:rsidP="00821F1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14:paraId="70881E51" w14:textId="77777777" w:rsidR="00821F15" w:rsidRPr="005319CA" w:rsidRDefault="00821F15" w:rsidP="00821F1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cs="Arial"/>
          <w:b/>
          <w:sz w:val="20"/>
          <w:szCs w:val="20"/>
        </w:rPr>
        <w:t>Pzp</w:t>
      </w:r>
      <w:proofErr w:type="spellEnd"/>
      <w:r w:rsidRPr="005319CA">
        <w:rPr>
          <w:rFonts w:cs="Arial"/>
          <w:b/>
          <w:sz w:val="20"/>
          <w:szCs w:val="20"/>
        </w:rPr>
        <w:t xml:space="preserve">), </w:t>
      </w:r>
    </w:p>
    <w:p w14:paraId="30FFF001" w14:textId="77777777" w:rsidR="00821F15" w:rsidRPr="009C08FD" w:rsidRDefault="00821F15" w:rsidP="00821F15">
      <w:pPr>
        <w:spacing w:before="120" w:line="360" w:lineRule="auto"/>
        <w:jc w:val="center"/>
        <w:rPr>
          <w:rFonts w:cs="Arial"/>
          <w:b/>
          <w:u w:val="single"/>
        </w:rPr>
      </w:pPr>
      <w:r w:rsidRPr="00BF1F3F">
        <w:rPr>
          <w:rFonts w:cs="Arial"/>
          <w:b/>
          <w:u w:val="single"/>
        </w:rPr>
        <w:t>DOTYCZĄCE PRZESŁANEK WYKLUCZENIA Z POSTĘPOWANIA</w:t>
      </w:r>
    </w:p>
    <w:p w14:paraId="65A72376" w14:textId="77777777" w:rsidR="00821F15" w:rsidRPr="001448FB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5808628C" w14:textId="73BF0EE1" w:rsidR="00821F15" w:rsidRPr="009C08FD" w:rsidRDefault="00821F15" w:rsidP="00821F15">
      <w:pPr>
        <w:spacing w:line="360" w:lineRule="auto"/>
        <w:ind w:firstLine="708"/>
        <w:rPr>
          <w:rFonts w:cs="Arial"/>
          <w:sz w:val="20"/>
          <w:szCs w:val="20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 w:rsidRPr="00076904">
        <w:rPr>
          <w:rFonts w:cs="Arial"/>
          <w:b/>
          <w:i/>
          <w:color w:val="0000CC"/>
          <w:sz w:val="22"/>
          <w:szCs w:val="22"/>
        </w:rPr>
        <w:t>„</w:t>
      </w:r>
      <w:r w:rsidR="004F6A99" w:rsidRPr="004F6A99">
        <w:rPr>
          <w:rFonts w:cs="Arial"/>
          <w:b/>
          <w:i/>
          <w:color w:val="0000CC"/>
          <w:sz w:val="22"/>
          <w:szCs w:val="22"/>
        </w:rPr>
        <w:t>Przebudowa i rozbudowa Stacji Uzdatniania Wody „ŁAZIENKI” w Kościanie</w:t>
      </w:r>
      <w:r w:rsidRPr="00076904">
        <w:rPr>
          <w:rFonts w:cs="Arial"/>
          <w:b/>
          <w:i/>
          <w:color w:val="0000CC"/>
          <w:sz w:val="22"/>
          <w:szCs w:val="22"/>
        </w:rPr>
        <w:t>”</w:t>
      </w:r>
      <w:r w:rsidRPr="00076904">
        <w:rPr>
          <w:rFonts w:cs="Arial"/>
          <w:b/>
          <w:i/>
          <w:sz w:val="20"/>
          <w:szCs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b/>
          <w:i/>
          <w:sz w:val="21"/>
          <w:szCs w:val="21"/>
        </w:rPr>
        <w:t>Wodociągi Kościańskie Sp. z o.o. z siedzibą w Kościanie</w:t>
      </w:r>
      <w:r w:rsidRPr="00190D6E">
        <w:rPr>
          <w:rFonts w:cs="Arial"/>
          <w:i/>
          <w:sz w:val="16"/>
          <w:szCs w:val="16"/>
        </w:rPr>
        <w:t>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14:paraId="54B9784A" w14:textId="77777777" w:rsidR="00821F15" w:rsidRPr="001448FB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WYKONAWCY:</w:t>
      </w:r>
    </w:p>
    <w:p w14:paraId="6A488A25" w14:textId="77777777" w:rsidR="00821F15" w:rsidRDefault="00821F15" w:rsidP="00821F15">
      <w:pPr>
        <w:pStyle w:val="Akapitzlist"/>
        <w:spacing w:line="360" w:lineRule="auto"/>
        <w:rPr>
          <w:rFonts w:cs="Arial"/>
        </w:rPr>
      </w:pPr>
    </w:p>
    <w:p w14:paraId="7BE8906B" w14:textId="77777777" w:rsidR="00821F15" w:rsidRDefault="00821F15" w:rsidP="00821F15">
      <w:pPr>
        <w:pStyle w:val="Akapitzlist"/>
        <w:numPr>
          <w:ilvl w:val="0"/>
          <w:numId w:val="91"/>
        </w:numPr>
        <w:spacing w:line="360" w:lineRule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14:paraId="23F9570D" w14:textId="6FE80C4A" w:rsidR="00821F15" w:rsidRPr="009C08FD" w:rsidRDefault="00821F15" w:rsidP="00821F15">
      <w:pPr>
        <w:pStyle w:val="Akapitzlist"/>
        <w:numPr>
          <w:ilvl w:val="0"/>
          <w:numId w:val="91"/>
        </w:numPr>
        <w:spacing w:line="360" w:lineRule="auto"/>
        <w:rPr>
          <w:rFonts w:cs="Arial"/>
          <w:sz w:val="21"/>
          <w:szCs w:val="21"/>
        </w:rPr>
      </w:pPr>
      <w:r w:rsidRPr="000E14C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0E14C6">
        <w:rPr>
          <w:rFonts w:cs="Arial"/>
          <w:sz w:val="21"/>
          <w:szCs w:val="21"/>
        </w:rPr>
        <w:br/>
        <w:t>art. 24 ust. 5 ustawy</w:t>
      </w:r>
      <w:r>
        <w:rPr>
          <w:rFonts w:cs="Arial"/>
          <w:sz w:val="21"/>
          <w:szCs w:val="21"/>
        </w:rPr>
        <w:t xml:space="preserve"> pkt. 1, 2, 4 i 8</w:t>
      </w:r>
      <w:r w:rsidRPr="000E14C6">
        <w:rPr>
          <w:rFonts w:cs="Arial"/>
          <w:sz w:val="21"/>
          <w:szCs w:val="21"/>
        </w:rPr>
        <w:t xml:space="preserve"> </w:t>
      </w:r>
      <w:proofErr w:type="spellStart"/>
      <w:r w:rsidRPr="000E14C6">
        <w:rPr>
          <w:rFonts w:cs="Arial"/>
          <w:sz w:val="21"/>
          <w:szCs w:val="21"/>
        </w:rPr>
        <w:t>Pzp</w:t>
      </w:r>
      <w:proofErr w:type="spellEnd"/>
      <w:r w:rsidRPr="000E14C6">
        <w:rPr>
          <w:rFonts w:cs="Arial"/>
          <w:sz w:val="16"/>
          <w:szCs w:val="16"/>
        </w:rPr>
        <w:t>.</w:t>
      </w:r>
    </w:p>
    <w:p w14:paraId="2F8D6311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5E1E58BE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4D3F5B7F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12A5F540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03BE5120" w14:textId="77777777" w:rsidR="00821F15" w:rsidRPr="00307A36" w:rsidRDefault="00821F15" w:rsidP="00821F15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373AE6EE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F33AC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F33AC3">
        <w:rPr>
          <w:rFonts w:cs="Arial"/>
          <w:sz w:val="21"/>
          <w:szCs w:val="21"/>
        </w:rPr>
        <w:t xml:space="preserve"> 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9BA1C0A" w14:textId="77777777" w:rsidR="00821F15" w:rsidRPr="00A56074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0613EB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294D6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60A48A1E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14:paraId="23537977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54679888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14:paraId="25536C21" w14:textId="77777777" w:rsidR="00821F15" w:rsidRPr="000F2452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14:paraId="0C67F5D9" w14:textId="77777777" w:rsidR="00821F15" w:rsidRPr="009375EB" w:rsidRDefault="00821F15" w:rsidP="00821F15">
      <w:pPr>
        <w:spacing w:line="360" w:lineRule="auto"/>
        <w:rPr>
          <w:rFonts w:cs="Arial"/>
          <w:i/>
        </w:rPr>
      </w:pPr>
    </w:p>
    <w:p w14:paraId="0B4F40BB" w14:textId="77777777" w:rsidR="00821F15" w:rsidRPr="003C58F8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3C58F8">
        <w:rPr>
          <w:rFonts w:cs="Arial"/>
          <w:b/>
          <w:sz w:val="21"/>
          <w:szCs w:val="21"/>
        </w:rPr>
        <w:t>OŚWIADCZENIE DOTYCZĄCE PODMIOTU</w:t>
      </w:r>
      <w:r>
        <w:rPr>
          <w:rFonts w:cs="Arial"/>
          <w:b/>
          <w:sz w:val="21"/>
          <w:szCs w:val="21"/>
        </w:rPr>
        <w:t>,</w:t>
      </w:r>
      <w:r w:rsidRPr="003C58F8">
        <w:rPr>
          <w:rFonts w:cs="Arial"/>
          <w:b/>
          <w:sz w:val="21"/>
          <w:szCs w:val="21"/>
        </w:rPr>
        <w:t xml:space="preserve"> NA KTÓREGO ZASOBY POWOŁUJE SIĘ WYKONAWCA:</w:t>
      </w:r>
    </w:p>
    <w:p w14:paraId="7A72F091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2683D214" w14:textId="77777777" w:rsidR="00821F15" w:rsidRPr="00B80D0E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F54680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F54680">
        <w:rPr>
          <w:rFonts w:cs="Arial"/>
          <w:sz w:val="21"/>
          <w:szCs w:val="21"/>
        </w:rPr>
        <w:t>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się</w:t>
      </w:r>
      <w:r>
        <w:rPr>
          <w:rFonts w:cs="Arial"/>
          <w:sz w:val="21"/>
          <w:szCs w:val="21"/>
        </w:rPr>
        <w:t> w </w:t>
      </w:r>
      <w:r w:rsidRPr="00F54680">
        <w:rPr>
          <w:rFonts w:cs="Arial"/>
          <w:sz w:val="21"/>
          <w:szCs w:val="21"/>
        </w:rPr>
        <w:t>niniejszym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postępowaniu</w:t>
      </w:r>
      <w:r>
        <w:rPr>
          <w:rFonts w:cs="Arial"/>
          <w:sz w:val="21"/>
          <w:szCs w:val="21"/>
        </w:rPr>
        <w:t>, tj.: ……………………………………………………………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F54680">
        <w:rPr>
          <w:rFonts w:cs="Arial"/>
          <w:sz w:val="21"/>
          <w:szCs w:val="21"/>
        </w:rPr>
        <w:t xml:space="preserve">nie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14:paraId="2A1F1638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05A42ABA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14:paraId="0607E6E2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78312040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14:paraId="0FAF2147" w14:textId="77777777" w:rsidR="00821F15" w:rsidRPr="008560CF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14:paraId="4C9C552B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247C2B30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A919EBD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F838B61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0486F676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8A9C7C3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346154D7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15007D25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ECDC164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46810812" w14:textId="77777777" w:rsidR="00821F15" w:rsidRPr="00D47D38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D47D38">
        <w:rPr>
          <w:rFonts w:cs="Arial"/>
          <w:b/>
          <w:sz w:val="21"/>
          <w:szCs w:val="21"/>
        </w:rPr>
        <w:lastRenderedPageBreak/>
        <w:t>OŚWIADCZENIE DOTYCZĄCE PODW</w:t>
      </w:r>
      <w:r>
        <w:rPr>
          <w:rFonts w:cs="Arial"/>
          <w:b/>
          <w:sz w:val="21"/>
          <w:szCs w:val="21"/>
        </w:rPr>
        <w:t xml:space="preserve">YKONAWCY NIEBĘDĄCEGO PODMIOTEM, </w:t>
      </w:r>
      <w:r w:rsidRPr="00D47D38">
        <w:rPr>
          <w:rFonts w:cs="Arial"/>
          <w:b/>
          <w:sz w:val="21"/>
          <w:szCs w:val="21"/>
        </w:rPr>
        <w:t>NA</w:t>
      </w:r>
      <w:r w:rsidRPr="00CE6400">
        <w:rPr>
          <w:rFonts w:cs="Arial"/>
          <w:b/>
          <w:sz w:val="21"/>
          <w:szCs w:val="21"/>
        </w:rPr>
        <w:t xml:space="preserve"> </w:t>
      </w:r>
      <w:r w:rsidRPr="00D47D38">
        <w:rPr>
          <w:rFonts w:cs="Arial"/>
          <w:b/>
          <w:sz w:val="21"/>
          <w:szCs w:val="21"/>
        </w:rPr>
        <w:t>KTÓREGO ZASOBY POWOŁUJE SIĘ WYKONAWCA:</w:t>
      </w:r>
    </w:p>
    <w:p w14:paraId="5F1F8636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576CA021" w14:textId="77777777" w:rsidR="00821F15" w:rsidRPr="00B80D0E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193E01">
        <w:rPr>
          <w:rFonts w:cs="Arial"/>
          <w:sz w:val="21"/>
          <w:szCs w:val="21"/>
        </w:rPr>
        <w:t>, będąc</w:t>
      </w:r>
      <w:r>
        <w:rPr>
          <w:rFonts w:cs="Arial"/>
          <w:sz w:val="21"/>
          <w:szCs w:val="21"/>
        </w:rPr>
        <w:t>ego</w:t>
      </w:r>
      <w:r w:rsidRPr="00193E01">
        <w:rPr>
          <w:rFonts w:cs="Arial"/>
          <w:sz w:val="21"/>
          <w:szCs w:val="21"/>
        </w:rPr>
        <w:t>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193E01">
        <w:rPr>
          <w:rFonts w:cs="Arial"/>
          <w:sz w:val="21"/>
          <w:szCs w:val="21"/>
        </w:rPr>
        <w:t xml:space="preserve"> podwykonawcą/</w:t>
      </w:r>
      <w:proofErr w:type="spellStart"/>
      <w:r w:rsidRPr="00193E01">
        <w:rPr>
          <w:rFonts w:cs="Arial"/>
          <w:sz w:val="21"/>
          <w:szCs w:val="21"/>
        </w:rPr>
        <w:t>ami</w:t>
      </w:r>
      <w:proofErr w:type="spellEnd"/>
      <w:r w:rsidRPr="00193E01">
        <w:rPr>
          <w:rFonts w:cs="Arial"/>
          <w:sz w:val="21"/>
          <w:szCs w:val="21"/>
        </w:rPr>
        <w:t>: ……………………………………………………………………..….……</w:t>
      </w:r>
      <w:r>
        <w:rPr>
          <w:rFonts w:cs="Arial"/>
          <w:sz w:val="20"/>
          <w:szCs w:val="20"/>
        </w:rPr>
        <w:t xml:space="preserve"> </w:t>
      </w:r>
      <w:r w:rsidRPr="000817F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cs="Arial"/>
          <w:i/>
          <w:sz w:val="16"/>
          <w:szCs w:val="16"/>
        </w:rPr>
        <w:t>CEiDG</w:t>
      </w:r>
      <w:proofErr w:type="spellEnd"/>
      <w:r w:rsidRPr="000817F4"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>,</w:t>
      </w:r>
      <w:r w:rsidRPr="000817F4">
        <w:rPr>
          <w:rFonts w:cs="Arial"/>
          <w:sz w:val="16"/>
          <w:szCs w:val="16"/>
        </w:rPr>
        <w:t xml:space="preserve"> </w:t>
      </w:r>
      <w:r w:rsidRPr="00B80D0E"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14:paraId="7D47FC02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4D9BD9C1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 xml:space="preserve">…………….……. </w:t>
      </w:r>
      <w:r w:rsidRPr="000817F4">
        <w:rPr>
          <w:rFonts w:cs="Arial"/>
          <w:i/>
          <w:sz w:val="16"/>
          <w:szCs w:val="16"/>
        </w:rPr>
        <w:t>(miejscowość),</w:t>
      </w:r>
      <w:r w:rsidRPr="000817F4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0817F4">
        <w:rPr>
          <w:rFonts w:cs="Arial"/>
          <w:sz w:val="20"/>
          <w:szCs w:val="20"/>
        </w:rPr>
        <w:t xml:space="preserve"> </w:t>
      </w:r>
    </w:p>
    <w:p w14:paraId="6EFD92DC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10F7E248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  <w:t>…………………………………………</w:t>
      </w:r>
    </w:p>
    <w:p w14:paraId="10B0AE6A" w14:textId="77777777" w:rsidR="00821F15" w:rsidRPr="001F4C82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14:paraId="651FCC35" w14:textId="77777777" w:rsidR="00821F15" w:rsidRDefault="00821F15" w:rsidP="00821F15">
      <w:pPr>
        <w:spacing w:line="360" w:lineRule="auto"/>
        <w:rPr>
          <w:rFonts w:cs="Arial"/>
          <w:i/>
        </w:rPr>
      </w:pPr>
    </w:p>
    <w:p w14:paraId="0FE9F3D6" w14:textId="77777777" w:rsidR="00821F15" w:rsidRPr="009375EB" w:rsidRDefault="00821F15" w:rsidP="00821F15">
      <w:pPr>
        <w:spacing w:line="360" w:lineRule="auto"/>
        <w:rPr>
          <w:rFonts w:cs="Arial"/>
          <w:i/>
        </w:rPr>
      </w:pPr>
    </w:p>
    <w:p w14:paraId="1D3BFF68" w14:textId="77777777" w:rsidR="00821F15" w:rsidRPr="001D3A19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21C20822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2BBEC18A" w14:textId="77777777" w:rsidR="00821F15" w:rsidRPr="00193E01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13A605" w14:textId="77777777" w:rsidR="00821F15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1CD4F452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30ADB3D9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14:paraId="12D95F4E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3829F426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14:paraId="3C883437" w14:textId="77777777" w:rsidR="00821F15" w:rsidRPr="00C00C2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14:paraId="5047F6B9" w14:textId="77777777" w:rsidR="00821F15" w:rsidRPr="00AF2314" w:rsidRDefault="00821F15" w:rsidP="00821F15">
      <w:pPr>
        <w:widowControl w:val="0"/>
        <w:rPr>
          <w:rFonts w:cs="Arial"/>
          <w:sz w:val="22"/>
        </w:rPr>
      </w:pPr>
    </w:p>
    <w:p w14:paraId="73D101C1" w14:textId="77777777" w:rsidR="00821F15" w:rsidRPr="00AF2314" w:rsidRDefault="00821F15" w:rsidP="00821F15">
      <w:pPr>
        <w:widowControl w:val="0"/>
        <w:rPr>
          <w:rFonts w:cs="Arial"/>
          <w:b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043"/>
      </w:tblGrid>
      <w:tr w:rsidR="00821F15" w:rsidRPr="00AF2314" w14:paraId="085379FD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2E31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E8F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DEB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2A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58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6C1A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5FCAF630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821F15" w:rsidRPr="00AF2314" w14:paraId="7D92C63B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9DA1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DE3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30C9F35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6E0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B7B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CC84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B5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2CBAF29" w14:textId="77777777" w:rsidR="00821F15" w:rsidRDefault="00821F15" w:rsidP="00821F15">
      <w:pPr>
        <w:widowControl w:val="0"/>
      </w:pPr>
    </w:p>
    <w:p w14:paraId="0EC1D4EC" w14:textId="3B2E8BC5" w:rsidR="001C399C" w:rsidRPr="00AF2314" w:rsidRDefault="00E970B4" w:rsidP="001C399C">
      <w:pPr>
        <w:pStyle w:val="StylNagwek4Zlewej0cmPierwszywiersz0cm"/>
        <w:widowControl w:val="0"/>
      </w:pPr>
      <w:r>
        <w:lastRenderedPageBreak/>
        <w:t>Załącznik nr 3</w:t>
      </w:r>
      <w:r w:rsidR="001C399C" w:rsidRPr="00AF2314">
        <w:t xml:space="preserve"> – Wzór wykazu wykonanych </w:t>
      </w:r>
      <w:r w:rsidR="00420000">
        <w:t>usług</w:t>
      </w:r>
    </w:p>
    <w:p w14:paraId="3D121BBB" w14:textId="77777777" w:rsidR="001C399C" w:rsidRPr="00C33F9E" w:rsidRDefault="001C399C" w:rsidP="001C399C">
      <w:pPr>
        <w:widowControl w:val="0"/>
        <w:rPr>
          <w:rFonts w:cs="Arial"/>
          <w:b/>
          <w:i/>
        </w:rPr>
      </w:pPr>
    </w:p>
    <w:p w14:paraId="1777272E" w14:textId="4D91DB34" w:rsidR="00E970B4" w:rsidRPr="0098711D" w:rsidRDefault="00E970B4" w:rsidP="00E970B4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="004904CA" w:rsidRPr="004904CA">
        <w:rPr>
          <w:rFonts w:ascii="Arial" w:hAnsi="Arial" w:cs="Arial"/>
          <w:i/>
          <w:color w:val="0000CC"/>
          <w:sz w:val="22"/>
          <w:szCs w:val="22"/>
        </w:rPr>
        <w:t>„</w:t>
      </w:r>
      <w:r w:rsidR="004F6A99" w:rsidRPr="004F6A99">
        <w:rPr>
          <w:rFonts w:ascii="Arial" w:hAnsi="Arial" w:cs="Arial"/>
          <w:i/>
          <w:color w:val="0000CC"/>
          <w:sz w:val="22"/>
          <w:szCs w:val="22"/>
        </w:rPr>
        <w:t>Przebudowa i rozbudowa Stacji Uzdatniania Wody „ŁAZIENKI” w Kościanie</w:t>
      </w:r>
      <w:r w:rsidR="004904CA" w:rsidRPr="004904CA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5126C642" w14:textId="77777777" w:rsidR="00E970B4" w:rsidRPr="0098711D" w:rsidRDefault="00E970B4" w:rsidP="00E970B4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970B4" w:rsidRPr="00AD2F09" w14:paraId="5C3563DA" w14:textId="77777777" w:rsidTr="00611650">
        <w:tc>
          <w:tcPr>
            <w:tcW w:w="6550" w:type="dxa"/>
          </w:tcPr>
          <w:p w14:paraId="5790B4CE" w14:textId="77777777" w:rsidR="00E970B4" w:rsidRPr="00AD2F09" w:rsidRDefault="00E970B4" w:rsidP="00611650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5753314" w14:textId="2A605406" w:rsidR="00E970B4" w:rsidRPr="00AD2F09" w:rsidRDefault="00EE719F" w:rsidP="00611650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3</w:t>
            </w:r>
            <w:r w:rsidR="004F6A99">
              <w:rPr>
                <w:rFonts w:cs="Arial"/>
                <w:b/>
                <w:i/>
                <w:u w:val="single"/>
              </w:rPr>
              <w:t>/ZP/JRP/2020</w:t>
            </w:r>
          </w:p>
        </w:tc>
      </w:tr>
    </w:tbl>
    <w:p w14:paraId="07447705" w14:textId="77777777" w:rsidR="00E970B4" w:rsidRPr="00AF2314" w:rsidRDefault="00E970B4" w:rsidP="00E970B4">
      <w:pPr>
        <w:widowControl w:val="0"/>
        <w:rPr>
          <w:rFonts w:cs="Arial"/>
        </w:rPr>
      </w:pPr>
    </w:p>
    <w:p w14:paraId="68969F9B" w14:textId="77777777" w:rsidR="00E970B4" w:rsidRPr="00AF2314" w:rsidRDefault="00E970B4" w:rsidP="00E970B4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7575DE43" w14:textId="77777777" w:rsidR="00E970B4" w:rsidRPr="00AF2314" w:rsidRDefault="00E970B4" w:rsidP="00E970B4">
      <w:pPr>
        <w:widowControl w:val="0"/>
        <w:rPr>
          <w:rFonts w:cs="Arial"/>
        </w:rPr>
      </w:pPr>
    </w:p>
    <w:p w14:paraId="45DCB231" w14:textId="77777777" w:rsidR="00E970B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3EACD366" w14:textId="77777777" w:rsidR="00E970B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0736C27B" w14:textId="77777777" w:rsidR="00E970B4" w:rsidRPr="00AF231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4D5E1924" w14:textId="77777777" w:rsidR="001C399C" w:rsidRPr="00AF2314" w:rsidRDefault="001C399C" w:rsidP="001C399C">
      <w:pPr>
        <w:widowControl w:val="0"/>
        <w:rPr>
          <w:rFonts w:cs="Arial"/>
          <w:b/>
          <w:highlight w:val="green"/>
        </w:rPr>
      </w:pPr>
    </w:p>
    <w:p w14:paraId="2DF74741" w14:textId="77777777" w:rsidR="001C399C" w:rsidRPr="00AF2314" w:rsidRDefault="001C399C" w:rsidP="001C399C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C399C" w:rsidRPr="00AF2314" w14:paraId="44B54832" w14:textId="77777777" w:rsidTr="003324AF">
        <w:trPr>
          <w:cantSplit/>
        </w:trPr>
        <w:tc>
          <w:tcPr>
            <w:tcW w:w="610" w:type="dxa"/>
            <w:vAlign w:val="center"/>
          </w:tcPr>
          <w:p w14:paraId="027565E7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14:paraId="6CD307D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6E184E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1C399C" w:rsidRPr="00AF2314" w14:paraId="07F2B5F3" w14:textId="77777777" w:rsidTr="003324AF">
        <w:trPr>
          <w:cantSplit/>
        </w:trPr>
        <w:tc>
          <w:tcPr>
            <w:tcW w:w="610" w:type="dxa"/>
            <w:vAlign w:val="center"/>
          </w:tcPr>
          <w:p w14:paraId="799F86B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78012C65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01104D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1C399C" w:rsidRPr="00AF2314" w14:paraId="20299EF0" w14:textId="77777777" w:rsidTr="003324AF">
        <w:trPr>
          <w:cantSplit/>
        </w:trPr>
        <w:tc>
          <w:tcPr>
            <w:tcW w:w="610" w:type="dxa"/>
            <w:vAlign w:val="center"/>
          </w:tcPr>
          <w:p w14:paraId="053ACD9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3BEE2167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3984367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77C329C3" w14:textId="77777777" w:rsidR="001C399C" w:rsidRPr="00AF2314" w:rsidRDefault="001C399C" w:rsidP="001C399C">
      <w:pPr>
        <w:widowControl w:val="0"/>
        <w:numPr>
          <w:ilvl w:val="12"/>
          <w:numId w:val="0"/>
        </w:numPr>
        <w:jc w:val="center"/>
        <w:rPr>
          <w:rFonts w:cs="Arial"/>
          <w:b/>
        </w:rPr>
      </w:pPr>
    </w:p>
    <w:p w14:paraId="1526101C" w14:textId="38D94E2F" w:rsidR="001C399C" w:rsidRPr="00AF2314" w:rsidRDefault="00855FEF" w:rsidP="001C399C">
      <w:pPr>
        <w:widowControl w:val="0"/>
        <w:jc w:val="center"/>
        <w:rPr>
          <w:rFonts w:cs="Arial"/>
          <w:b/>
        </w:rPr>
      </w:pPr>
      <w:r>
        <w:rPr>
          <w:rFonts w:cs="Arial"/>
          <w:b/>
        </w:rPr>
        <w:t>WYKAZ WYKONANYCH USŁUG</w:t>
      </w:r>
    </w:p>
    <w:p w14:paraId="7044B5CB" w14:textId="77777777" w:rsidR="001C399C" w:rsidRPr="00AF2314" w:rsidRDefault="001C399C" w:rsidP="001C399C">
      <w:pPr>
        <w:widowControl w:val="0"/>
        <w:rPr>
          <w:rFonts w:cs="Arial"/>
          <w:b/>
        </w:rPr>
      </w:pPr>
    </w:p>
    <w:p w14:paraId="16FF32B9" w14:textId="77777777" w:rsidR="001C399C" w:rsidRPr="00AF2314" w:rsidRDefault="001C399C" w:rsidP="001C399C">
      <w:pPr>
        <w:widowControl w:val="0"/>
        <w:jc w:val="center"/>
        <w:rPr>
          <w:rFonts w:cs="Arial"/>
        </w:rPr>
      </w:pPr>
      <w:r w:rsidRPr="00AF2314">
        <w:rPr>
          <w:rFonts w:cs="Arial"/>
          <w:b/>
        </w:rPr>
        <w:t>OŚWIADCZAM(Y), ŻE:</w:t>
      </w:r>
      <w:r w:rsidRPr="00AF2314">
        <w:rPr>
          <w:rFonts w:cs="Arial"/>
        </w:rPr>
        <w:t xml:space="preserve"> </w:t>
      </w:r>
    </w:p>
    <w:p w14:paraId="57498DFD" w14:textId="77777777" w:rsidR="001C399C" w:rsidRPr="00AF2314" w:rsidRDefault="001C399C" w:rsidP="001C399C">
      <w:pPr>
        <w:widowControl w:val="0"/>
        <w:rPr>
          <w:rFonts w:cs="Arial"/>
        </w:rPr>
      </w:pPr>
    </w:p>
    <w:p w14:paraId="3BD91840" w14:textId="27F77A5F" w:rsidR="001C399C" w:rsidRPr="00AF2314" w:rsidRDefault="001C399C" w:rsidP="001C399C">
      <w:pPr>
        <w:widowControl w:val="0"/>
        <w:rPr>
          <w:rFonts w:cs="Arial"/>
        </w:rPr>
      </w:pPr>
      <w:r w:rsidRPr="00AF2314">
        <w:rPr>
          <w:rFonts w:cs="Arial"/>
        </w:rPr>
        <w:t xml:space="preserve">wykonałem (wykonaliśmy) następujące </w:t>
      </w:r>
      <w:r w:rsidR="00855FEF">
        <w:rPr>
          <w:rFonts w:cs="Arial"/>
        </w:rPr>
        <w:t>usługi</w:t>
      </w:r>
      <w:r w:rsidRPr="00AF2314">
        <w:rPr>
          <w:rFonts w:cs="Arial"/>
        </w:rPr>
        <w:t>: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160"/>
        <w:gridCol w:w="1680"/>
        <w:gridCol w:w="3150"/>
        <w:gridCol w:w="2693"/>
      </w:tblGrid>
      <w:tr w:rsidR="001C399C" w:rsidRPr="00AF2314" w14:paraId="3954E038" w14:textId="77777777" w:rsidTr="003324AF">
        <w:trPr>
          <w:cantSplit/>
          <w:trHeight w:val="1076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13F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E8D7F" w14:textId="6F034B74" w:rsidR="001C399C" w:rsidRDefault="00412C6B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Przedmiot usługi</w:t>
            </w:r>
            <w:r w:rsidR="001C399C">
              <w:rPr>
                <w:rFonts w:cs="Arial"/>
                <w:sz w:val="16"/>
                <w:szCs w:val="16"/>
              </w:rPr>
              <w:t>:</w:t>
            </w:r>
          </w:p>
          <w:p w14:paraId="138725C5" w14:textId="64C3D421" w:rsidR="001C399C" w:rsidRPr="00AF2314" w:rsidRDefault="001C399C" w:rsidP="000C7004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Krótka charakterystyka </w:t>
            </w:r>
            <w:r w:rsidR="00287336">
              <w:rPr>
                <w:rFonts w:cs="Arial"/>
                <w:sz w:val="16"/>
                <w:szCs w:val="16"/>
              </w:rPr>
              <w:t xml:space="preserve">w tym informacja o </w:t>
            </w:r>
            <w:r w:rsidR="000C7004">
              <w:rPr>
                <w:rFonts w:cs="Arial"/>
                <w:sz w:val="16"/>
                <w:szCs w:val="16"/>
              </w:rPr>
              <w:t>przepustowości, rozruchu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0A7F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Data wykonania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BD49" w14:textId="77777777" w:rsidR="001C399C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 xml:space="preserve">Odbiorca </w:t>
            </w:r>
            <w:r>
              <w:rPr>
                <w:rFonts w:cs="Arial"/>
                <w:sz w:val="16"/>
                <w:szCs w:val="16"/>
              </w:rPr>
              <w:t>– podmiot na rzecz którego dok. Została wykonana</w:t>
            </w:r>
          </w:p>
          <w:p w14:paraId="0225999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(nazwa, adres, nr telefonu do kontaktu)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603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Nazwa Wykonawcy</w:t>
            </w:r>
            <w:r w:rsidRPr="00AF2314">
              <w:rPr>
                <w:rStyle w:val="Odwoanieprzypisudolnego"/>
                <w:rFonts w:cs="Arial"/>
                <w:sz w:val="16"/>
                <w:szCs w:val="16"/>
              </w:rPr>
              <w:footnoteReference w:id="7"/>
            </w:r>
          </w:p>
        </w:tc>
      </w:tr>
      <w:tr w:rsidR="001C399C" w:rsidRPr="00AF2314" w14:paraId="0F13EA4A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AA4C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375D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8D928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F9C5E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E6489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1C399C" w:rsidRPr="00AF2314" w14:paraId="5DDA70A7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FC3F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C595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1995A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502B0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4F07B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2020ABEF" w14:textId="77777777" w:rsidR="001C399C" w:rsidRPr="00AF2314" w:rsidRDefault="001C399C" w:rsidP="001C399C">
      <w:pPr>
        <w:widowControl w:val="0"/>
        <w:rPr>
          <w:rFonts w:cs="Arial"/>
          <w:b/>
          <w:sz w:val="20"/>
          <w:szCs w:val="20"/>
        </w:rPr>
      </w:pPr>
    </w:p>
    <w:p w14:paraId="2070AD91" w14:textId="77777777" w:rsidR="001C399C" w:rsidRPr="00AF2314" w:rsidRDefault="001C399C" w:rsidP="001C399C">
      <w:pPr>
        <w:widowControl w:val="0"/>
        <w:ind w:left="900" w:hanging="900"/>
        <w:rPr>
          <w:rFonts w:cs="Arial"/>
          <w:sz w:val="16"/>
          <w:szCs w:val="16"/>
        </w:rPr>
      </w:pPr>
      <w:r w:rsidRPr="00AF2314">
        <w:rPr>
          <w:rFonts w:cs="Arial"/>
          <w:b/>
          <w:sz w:val="16"/>
          <w:szCs w:val="16"/>
        </w:rPr>
        <w:t xml:space="preserve">UWAGA </w:t>
      </w:r>
      <w:r w:rsidRPr="00AF2314">
        <w:rPr>
          <w:rFonts w:cs="Arial"/>
          <w:sz w:val="16"/>
          <w:szCs w:val="16"/>
        </w:rPr>
        <w:t xml:space="preserve">– Wykonawca jest zobowiązany załączyć dowody potwierdzające </w:t>
      </w:r>
      <w:r>
        <w:rPr>
          <w:rFonts w:cs="Arial"/>
          <w:sz w:val="16"/>
          <w:szCs w:val="16"/>
        </w:rPr>
        <w:t xml:space="preserve">należyte </w:t>
      </w:r>
      <w:r w:rsidRPr="00AF2314">
        <w:rPr>
          <w:rFonts w:cs="Arial"/>
          <w:sz w:val="16"/>
          <w:szCs w:val="16"/>
        </w:rPr>
        <w:t xml:space="preserve">wykonanie wskazanych w tabeli powyżej </w:t>
      </w:r>
      <w:r>
        <w:rPr>
          <w:rFonts w:cs="Arial"/>
          <w:sz w:val="16"/>
          <w:szCs w:val="16"/>
        </w:rPr>
        <w:t>usług</w:t>
      </w:r>
      <w:r w:rsidRPr="00AF2314">
        <w:rPr>
          <w:rFonts w:cs="Arial"/>
          <w:sz w:val="16"/>
          <w:szCs w:val="16"/>
        </w:rPr>
        <w:t xml:space="preserve">. </w:t>
      </w:r>
    </w:p>
    <w:p w14:paraId="1DBF60EE" w14:textId="77777777" w:rsidR="001C399C" w:rsidRPr="00AF2314" w:rsidRDefault="001C399C" w:rsidP="001C399C">
      <w:pPr>
        <w:widowControl w:val="0"/>
        <w:rPr>
          <w:rFonts w:cs="Arial"/>
          <w:sz w:val="22"/>
        </w:rPr>
      </w:pPr>
    </w:p>
    <w:p w14:paraId="51F6485A" w14:textId="77777777" w:rsidR="001C399C" w:rsidRPr="00AF2314" w:rsidRDefault="001C399C" w:rsidP="001C399C">
      <w:pPr>
        <w:widowControl w:val="0"/>
        <w:rPr>
          <w:rFonts w:cs="Arial"/>
          <w:b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043"/>
      </w:tblGrid>
      <w:tr w:rsidR="001C399C" w:rsidRPr="00AF2314" w14:paraId="7F544805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FE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D1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7D7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FE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02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A3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39C6165A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AF2314" w14:paraId="1BCCF796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E80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9E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F15E1B0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1F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5E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3C8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D1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142E73F" w14:textId="77777777" w:rsidR="001C399C" w:rsidRDefault="001C399C" w:rsidP="001C399C">
      <w:pPr>
        <w:widowControl w:val="0"/>
      </w:pPr>
    </w:p>
    <w:p w14:paraId="1EAE26BE" w14:textId="7FB9E6F0" w:rsidR="001C399C" w:rsidRDefault="0051053C" w:rsidP="001C399C">
      <w:pPr>
        <w:pStyle w:val="StylNagwek4Zlewej0cmPierwszywiersz0cm"/>
        <w:ind w:left="120" w:hanging="7"/>
        <w:rPr>
          <w:rFonts w:cs="Arial"/>
          <w:b w:val="0"/>
          <w:bCs w:val="0"/>
          <w:sz w:val="24"/>
          <w:szCs w:val="24"/>
        </w:rPr>
      </w:pPr>
      <w:r>
        <w:lastRenderedPageBreak/>
        <w:t>Załącznik nr 4</w:t>
      </w:r>
      <w:r w:rsidR="001C399C">
        <w:t xml:space="preserve"> – Wzór wykazu osób, które będą uczestniczyć w wykonaniu niniejszego zamówienia wraz z oświadczeniem, że wskazane osoby posiadają wymagane uprawnienia</w:t>
      </w:r>
    </w:p>
    <w:p w14:paraId="1A110C1C" w14:textId="77777777" w:rsidR="001C399C" w:rsidRDefault="001C399C" w:rsidP="001C399C">
      <w:pPr>
        <w:rPr>
          <w:rFonts w:cs="Arial"/>
        </w:rPr>
      </w:pPr>
    </w:p>
    <w:p w14:paraId="77469486" w14:textId="075FB7F3" w:rsidR="006F0005" w:rsidRPr="0098711D" w:rsidRDefault="006F0005" w:rsidP="006F000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="00412C6B" w:rsidRPr="00412C6B">
        <w:rPr>
          <w:rFonts w:ascii="Arial" w:hAnsi="Arial" w:cs="Arial"/>
          <w:i/>
          <w:color w:val="0000CC"/>
          <w:sz w:val="22"/>
          <w:szCs w:val="22"/>
        </w:rPr>
        <w:t>„</w:t>
      </w:r>
      <w:r w:rsidR="004F6A99" w:rsidRPr="004F6A99">
        <w:rPr>
          <w:rFonts w:ascii="Arial" w:hAnsi="Arial" w:cs="Arial"/>
          <w:i/>
          <w:color w:val="0000CC"/>
          <w:sz w:val="22"/>
          <w:szCs w:val="22"/>
        </w:rPr>
        <w:t>Przebudowa i rozbudowa Stacji Uzdatniania Wody „ŁAZIENKI” w Kościanie</w:t>
      </w:r>
      <w:r w:rsidR="00412C6B" w:rsidRPr="00412C6B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69BCDD13" w14:textId="77777777" w:rsidR="006F0005" w:rsidRPr="0098711D" w:rsidRDefault="006F0005" w:rsidP="006F0005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F0005" w:rsidRPr="00AD2F09" w14:paraId="718BFD42" w14:textId="77777777" w:rsidTr="00611650">
        <w:tc>
          <w:tcPr>
            <w:tcW w:w="6550" w:type="dxa"/>
          </w:tcPr>
          <w:p w14:paraId="0D7A209C" w14:textId="77777777" w:rsidR="006F0005" w:rsidRPr="00AD2F09" w:rsidRDefault="006F0005" w:rsidP="00611650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141BA12" w14:textId="091B4687" w:rsidR="006F0005" w:rsidRPr="00AD2F09" w:rsidRDefault="00EE719F" w:rsidP="00611650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3</w:t>
            </w:r>
            <w:bookmarkStart w:id="0" w:name="_GoBack"/>
            <w:bookmarkEnd w:id="0"/>
            <w:r w:rsidR="006F0005">
              <w:rPr>
                <w:rFonts w:cs="Arial"/>
                <w:b/>
                <w:i/>
                <w:u w:val="single"/>
              </w:rPr>
              <w:t>/ZP/JRP/2016</w:t>
            </w:r>
          </w:p>
        </w:tc>
      </w:tr>
    </w:tbl>
    <w:p w14:paraId="227FBA13" w14:textId="77777777" w:rsidR="006F0005" w:rsidRPr="00AF2314" w:rsidRDefault="006F0005" w:rsidP="006F0005">
      <w:pPr>
        <w:widowControl w:val="0"/>
        <w:rPr>
          <w:rFonts w:cs="Arial"/>
        </w:rPr>
      </w:pPr>
    </w:p>
    <w:p w14:paraId="1912305D" w14:textId="77777777" w:rsidR="006F0005" w:rsidRPr="00AF2314" w:rsidRDefault="006F0005" w:rsidP="006F0005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69D621DF" w14:textId="77777777" w:rsidR="006F0005" w:rsidRPr="00AF2314" w:rsidRDefault="006F0005" w:rsidP="006F0005">
      <w:pPr>
        <w:widowControl w:val="0"/>
        <w:rPr>
          <w:rFonts w:cs="Arial"/>
        </w:rPr>
      </w:pPr>
    </w:p>
    <w:p w14:paraId="56DE49CB" w14:textId="77777777" w:rsidR="006F0005" w:rsidRDefault="006F0005" w:rsidP="006F0005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28C1CC29" w14:textId="77777777" w:rsidR="006F0005" w:rsidRDefault="006F0005" w:rsidP="006F0005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2DC20B73" w14:textId="77777777" w:rsidR="006F0005" w:rsidRPr="00AF2314" w:rsidRDefault="006F0005" w:rsidP="006F0005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7FFFCF9E" w14:textId="77777777" w:rsidR="001C399C" w:rsidRDefault="001C399C" w:rsidP="001C399C">
      <w:pPr>
        <w:jc w:val="left"/>
        <w:rPr>
          <w:rFonts w:cs="Arial"/>
        </w:rPr>
      </w:pPr>
    </w:p>
    <w:p w14:paraId="13CCCFF8" w14:textId="77777777" w:rsidR="001C399C" w:rsidRDefault="001C399C" w:rsidP="001C399C">
      <w:pPr>
        <w:pStyle w:val="Tekstpodstawowy2"/>
        <w:rPr>
          <w:b/>
        </w:rPr>
      </w:pPr>
      <w:r>
        <w:rPr>
          <w:b/>
        </w:rPr>
        <w:t>2. WYKONAWCA:</w:t>
      </w:r>
    </w:p>
    <w:p w14:paraId="33532267" w14:textId="77777777" w:rsidR="001C399C" w:rsidRDefault="001C399C" w:rsidP="001C399C">
      <w:pPr>
        <w:pStyle w:val="Tekstpodstawowy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C399C" w14:paraId="2797CDB7" w14:textId="77777777" w:rsidTr="003324AF">
        <w:trPr>
          <w:cantSplit/>
          <w:trHeight w:val="5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A3EF" w14:textId="0AD20E56" w:rsidR="001C399C" w:rsidRDefault="001C399C" w:rsidP="003324AF">
            <w:pPr>
              <w:ind w:left="833" w:hanging="720"/>
              <w:rPr>
                <w:rFonts w:cs="Arial"/>
                <w:b/>
              </w:rPr>
            </w:pPr>
            <w:proofErr w:type="spellStart"/>
            <w:r w:rsidRPr="00C333DE">
              <w:rPr>
                <w:rFonts w:cs="Arial"/>
                <w:b/>
                <w:sz w:val="20"/>
                <w:szCs w:val="20"/>
              </w:rPr>
              <w:t>L.</w:t>
            </w:r>
            <w:r w:rsidR="00C333DE" w:rsidRPr="00C333DE">
              <w:rPr>
                <w:rFonts w:cs="Arial"/>
                <w:b/>
                <w:sz w:val="20"/>
                <w:szCs w:val="20"/>
              </w:rPr>
              <w:t>p</w:t>
            </w:r>
            <w:r w:rsidR="00C333D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p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CB7C" w14:textId="77777777" w:rsidR="001C399C" w:rsidRDefault="001C399C" w:rsidP="003324AF">
            <w:pPr>
              <w:ind w:hanging="4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2EB6" w14:textId="77777777" w:rsidR="001C399C" w:rsidRDefault="001C399C" w:rsidP="003324AF">
            <w:pPr>
              <w:ind w:hanging="4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1C399C" w14:paraId="62630420" w14:textId="77777777" w:rsidTr="00C333DE">
        <w:trPr>
          <w:cantSplit/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7E8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B44" w14:textId="77777777" w:rsidR="001C399C" w:rsidRDefault="001C399C" w:rsidP="00C333DE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B15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</w:tr>
      <w:tr w:rsidR="001C399C" w14:paraId="06514DC0" w14:textId="77777777" w:rsidTr="00C333DE">
        <w:trPr>
          <w:cantSplit/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51E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C2E" w14:textId="77777777" w:rsidR="001C399C" w:rsidRDefault="001C399C" w:rsidP="00C333DE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7F6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</w:tr>
    </w:tbl>
    <w:p w14:paraId="78206915" w14:textId="77777777" w:rsidR="001C399C" w:rsidRDefault="001C399C" w:rsidP="001C399C">
      <w:pPr>
        <w:numPr>
          <w:ilvl w:val="12"/>
          <w:numId w:val="0"/>
        </w:numPr>
        <w:jc w:val="center"/>
        <w:rPr>
          <w:rFonts w:cs="Arial"/>
        </w:rPr>
      </w:pPr>
    </w:p>
    <w:p w14:paraId="0E6C3C86" w14:textId="77777777" w:rsidR="001C399C" w:rsidRPr="0029789E" w:rsidRDefault="001C399C" w:rsidP="001C399C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29789E">
        <w:rPr>
          <w:rFonts w:cs="Arial"/>
          <w:b/>
          <w:sz w:val="22"/>
          <w:szCs w:val="22"/>
        </w:rPr>
        <w:t>OŚWIADCZAM(Y), ŻE:</w:t>
      </w:r>
    </w:p>
    <w:p w14:paraId="695A97C0" w14:textId="77777777" w:rsidR="001C399C" w:rsidRPr="0029789E" w:rsidRDefault="001C399C" w:rsidP="001C399C">
      <w:pPr>
        <w:pStyle w:val="Tekstpodstawowy2"/>
        <w:ind w:left="113"/>
        <w:rPr>
          <w:sz w:val="22"/>
          <w:szCs w:val="22"/>
        </w:rPr>
      </w:pPr>
      <w:r w:rsidRPr="0029789E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p w14:paraId="537C8DFF" w14:textId="77777777" w:rsidR="001C399C" w:rsidRDefault="001C399C" w:rsidP="001C399C">
      <w:pPr>
        <w:pStyle w:val="Tekstpodstawowy2"/>
        <w:rPr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105"/>
        <w:gridCol w:w="1718"/>
        <w:gridCol w:w="1646"/>
        <w:gridCol w:w="1646"/>
        <w:gridCol w:w="3098"/>
      </w:tblGrid>
      <w:tr w:rsidR="00711864" w:rsidRPr="005B7A9F" w14:paraId="01071900" w14:textId="77777777" w:rsidTr="00711864">
        <w:trPr>
          <w:trHeight w:val="45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604308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F86A1D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0BBD11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Funkcja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BD1994" w14:textId="51A1961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Podstawa Wykonawcy do dysponowania daną osobą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61098B" w14:textId="4AA5C5E5" w:rsidR="00711864" w:rsidRPr="005B7A9F" w:rsidRDefault="00711864" w:rsidP="00420000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zawodowe (opis potwierdzający </w:t>
            </w:r>
            <w:r w:rsidR="000766D3">
              <w:rPr>
                <w:b/>
                <w:sz w:val="18"/>
                <w:szCs w:val="18"/>
              </w:rPr>
              <w:t xml:space="preserve">spełnienia wymagań – </w:t>
            </w:r>
            <w:r w:rsidR="00AF5316">
              <w:rPr>
                <w:b/>
                <w:sz w:val="18"/>
                <w:szCs w:val="18"/>
              </w:rPr>
              <w:t xml:space="preserve">m.in. </w:t>
            </w:r>
            <w:r w:rsidR="00DC3B96">
              <w:rPr>
                <w:b/>
                <w:sz w:val="18"/>
                <w:szCs w:val="18"/>
              </w:rPr>
              <w:t xml:space="preserve">zamawiający,  </w:t>
            </w:r>
            <w:r w:rsidR="00AF5316">
              <w:rPr>
                <w:b/>
                <w:sz w:val="18"/>
                <w:szCs w:val="18"/>
              </w:rPr>
              <w:t xml:space="preserve">rodzaj </w:t>
            </w:r>
            <w:r w:rsidR="00420000">
              <w:rPr>
                <w:b/>
                <w:sz w:val="18"/>
                <w:szCs w:val="18"/>
              </w:rPr>
              <w:t>usług</w:t>
            </w:r>
            <w:r w:rsidR="000766D3">
              <w:rPr>
                <w:b/>
                <w:sz w:val="18"/>
                <w:szCs w:val="18"/>
              </w:rPr>
              <w:t xml:space="preserve">, </w:t>
            </w:r>
            <w:r w:rsidR="00DC3B96">
              <w:rPr>
                <w:b/>
                <w:sz w:val="18"/>
                <w:szCs w:val="18"/>
              </w:rPr>
              <w:t>funkcja</w:t>
            </w:r>
            <w:r w:rsidR="000766D3">
              <w:rPr>
                <w:b/>
                <w:sz w:val="18"/>
                <w:szCs w:val="18"/>
              </w:rPr>
              <w:t xml:space="preserve">, </w:t>
            </w:r>
            <w:r w:rsidR="00AF5316">
              <w:rPr>
                <w:b/>
                <w:sz w:val="18"/>
                <w:szCs w:val="18"/>
              </w:rPr>
              <w:t>czas trwania</w:t>
            </w:r>
            <w:r w:rsidR="000766D3">
              <w:rPr>
                <w:b/>
                <w:sz w:val="18"/>
                <w:szCs w:val="18"/>
              </w:rPr>
              <w:t xml:space="preserve"> budowy)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B80790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Kwalifikacje zawodowe</w:t>
            </w:r>
          </w:p>
        </w:tc>
      </w:tr>
      <w:tr w:rsidR="00711864" w:rsidRPr="00CB78C8" w14:paraId="6A6632A4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7E1" w14:textId="77777777" w:rsidR="00711864" w:rsidRPr="00CB78C8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CB78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308" w14:textId="77777777" w:rsidR="00711864" w:rsidRPr="00CB78C8" w:rsidRDefault="00711864" w:rsidP="003324AF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C309" w14:textId="7978E8C4" w:rsidR="00711864" w:rsidRPr="00CB78C8" w:rsidRDefault="00D647D2" w:rsidP="003324AF">
            <w:pPr>
              <w:pStyle w:val="Tekstpodstawowy2"/>
              <w:ind w:left="32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Kierownik zespołu / inspektor koordynator nadzoru branż / Technolog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21A" w14:textId="77777777" w:rsidR="00711864" w:rsidRPr="00CB78C8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083" w14:textId="128B0D79" w:rsidR="00711864" w:rsidRPr="00CB78C8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303" w14:textId="0D3B66CD" w:rsidR="00711864" w:rsidRPr="0012269B" w:rsidRDefault="00711864" w:rsidP="00C94A3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1864" w:rsidRPr="00145757" w14:paraId="7A423507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9B63" w14:textId="77777777" w:rsidR="00711864" w:rsidRPr="00145757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EB0" w14:textId="77777777" w:rsidR="00711864" w:rsidRPr="00145757" w:rsidRDefault="00711864" w:rsidP="003324AF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5B2A" w14:textId="6F69EE7A" w:rsidR="00711864" w:rsidRPr="00145757" w:rsidRDefault="00400238" w:rsidP="003324AF">
            <w:pPr>
              <w:pStyle w:val="Tekstpodstawowy2"/>
              <w:ind w:left="3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Inspektor nadzoru branży konstrukcyjno-budowlanej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99BF" w14:textId="77777777" w:rsidR="00711864" w:rsidRPr="00145757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34F" w14:textId="7441E3A8" w:rsidR="00711864" w:rsidRPr="00145757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10C" w14:textId="1395CF24" w:rsidR="00711864" w:rsidRPr="00D16BEA" w:rsidRDefault="00133A79" w:rsidP="00C94A3D">
            <w:pPr>
              <w:widowControl w:val="0"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133A79">
              <w:rPr>
                <w:sz w:val="18"/>
                <w:szCs w:val="18"/>
              </w:rPr>
              <w:t xml:space="preserve"> </w:t>
            </w:r>
          </w:p>
        </w:tc>
      </w:tr>
      <w:tr w:rsidR="00711864" w:rsidRPr="0047586F" w14:paraId="521FD43E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4E7E" w14:textId="77777777" w:rsidR="00711864" w:rsidRPr="0047586F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28D6" w14:textId="77777777" w:rsidR="00711864" w:rsidRPr="0047586F" w:rsidRDefault="00711864" w:rsidP="003324AF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D9E" w14:textId="34E2A7BC" w:rsidR="00711864" w:rsidRPr="0047586F" w:rsidRDefault="00133A79" w:rsidP="003324AF">
            <w:pPr>
              <w:pStyle w:val="Tekstpodstawowy2"/>
              <w:ind w:left="3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Inspektor nadzoru branży elektrycznej i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329" w14:textId="77777777" w:rsidR="00711864" w:rsidRPr="0047586F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43F" w14:textId="6A61F5A6" w:rsidR="00711864" w:rsidRPr="0047586F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418" w14:textId="52EF865C" w:rsidR="00711864" w:rsidRPr="00DD581C" w:rsidRDefault="00711864" w:rsidP="00DD581C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CAF62B2" w14:textId="77777777" w:rsidR="001C399C" w:rsidRDefault="001C399C" w:rsidP="005D32B5">
      <w:pPr>
        <w:shd w:val="clear" w:color="auto" w:fill="FFFFFF"/>
        <w:rPr>
          <w:rFonts w:cs="Arial"/>
          <w:b/>
          <w:sz w:val="16"/>
          <w:szCs w:val="16"/>
        </w:rPr>
      </w:pPr>
    </w:p>
    <w:p w14:paraId="1D3FA121" w14:textId="77777777" w:rsidR="0086252C" w:rsidRDefault="0086252C" w:rsidP="001C399C">
      <w:pPr>
        <w:shd w:val="clear" w:color="auto" w:fill="FFFFFF"/>
        <w:ind w:left="960" w:hanging="960"/>
        <w:rPr>
          <w:rFonts w:cs="Arial"/>
          <w:b/>
          <w:sz w:val="20"/>
          <w:szCs w:val="20"/>
        </w:rPr>
      </w:pPr>
    </w:p>
    <w:p w14:paraId="0598FB9A" w14:textId="77777777" w:rsidR="001C399C" w:rsidRDefault="001C399C" w:rsidP="000A1887">
      <w:pPr>
        <w:jc w:val="left"/>
        <w:rPr>
          <w:rFonts w:cs="Arial"/>
          <w:sz w:val="20"/>
          <w:szCs w:val="20"/>
        </w:rPr>
      </w:pPr>
    </w:p>
    <w:p w14:paraId="58F8FBD1" w14:textId="75A51BCD" w:rsidR="001C399C" w:rsidRDefault="00EF31E4" w:rsidP="001C3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Zgodnie z art. 22a</w:t>
      </w:r>
      <w:r w:rsidR="001C399C" w:rsidRPr="00936830">
        <w:rPr>
          <w:b/>
          <w:sz w:val="20"/>
          <w:szCs w:val="20"/>
          <w:u w:val="single"/>
        </w:rPr>
        <w:t xml:space="preserve"> </w:t>
      </w:r>
      <w:r w:rsidR="005D32B5">
        <w:rPr>
          <w:b/>
          <w:sz w:val="20"/>
          <w:szCs w:val="20"/>
          <w:u w:val="single"/>
        </w:rPr>
        <w:t xml:space="preserve">ust. 1 i 2 </w:t>
      </w:r>
      <w:r w:rsidR="001C399C" w:rsidRPr="00936830">
        <w:rPr>
          <w:b/>
          <w:sz w:val="20"/>
          <w:szCs w:val="20"/>
          <w:u w:val="single"/>
        </w:rPr>
        <w:t xml:space="preserve"> </w:t>
      </w:r>
      <w:proofErr w:type="spellStart"/>
      <w:r w:rsidR="001C399C" w:rsidRPr="00936830">
        <w:rPr>
          <w:b/>
          <w:sz w:val="20"/>
          <w:szCs w:val="20"/>
          <w:u w:val="single"/>
        </w:rPr>
        <w:t>Pzp</w:t>
      </w:r>
      <w:proofErr w:type="spellEnd"/>
      <w:r w:rsidR="001C399C" w:rsidRPr="00936830">
        <w:rPr>
          <w:b/>
          <w:sz w:val="20"/>
          <w:szCs w:val="20"/>
          <w:u w:val="single"/>
        </w:rPr>
        <w:t xml:space="preserve"> oraz zapisami IDW (pkt  9.3): </w:t>
      </w:r>
    </w:p>
    <w:p w14:paraId="501F737D" w14:textId="01B74BDC" w:rsidR="003231FF" w:rsidRPr="005D32B5" w:rsidRDefault="005D32B5" w:rsidP="001C3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D32B5">
        <w:rPr>
          <w:b/>
          <w:sz w:val="20"/>
          <w:szCs w:val="20"/>
        </w:rPr>
        <w:t>„</w:t>
      </w:r>
      <w:r w:rsidR="003231FF" w:rsidRPr="005D32B5">
        <w:rPr>
          <w:b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prawny. Wykonawca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</w:t>
      </w:r>
      <w:r w:rsidRPr="005D32B5">
        <w:rPr>
          <w:b/>
          <w:sz w:val="20"/>
          <w:szCs w:val="20"/>
        </w:rPr>
        <w:t xml:space="preserve"> zasobów na potrzeby realizacji zamówienia”</w:t>
      </w:r>
    </w:p>
    <w:p w14:paraId="2C08FA4F" w14:textId="77777777" w:rsidR="001C399C" w:rsidRDefault="001C399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7EDEBFE" w14:textId="77777777" w:rsidR="00655FA2" w:rsidRDefault="00655FA2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FDD9523" w14:textId="77777777" w:rsidR="0086252C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2AF1B5C" w14:textId="77777777" w:rsidR="0086252C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2B96260" w14:textId="77777777" w:rsidR="0086252C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F881C54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53B3C809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30DF57C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7838F23F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98D76D3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03144B42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C97C4D8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25677035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BB25B2A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98F6552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E6396AF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D986A26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0B2D24F3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5DEF3C8B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DF2782A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9F8AAAB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73B81991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78B9B965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080A6349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18FAA49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4F845FED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2460E3C9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40F63F2" w14:textId="77777777" w:rsidR="000C692C" w:rsidRDefault="000C69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4D2EDB5F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B8FF891" w14:textId="77777777" w:rsidR="0086252C" w:rsidRPr="00936830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F77836F" w14:textId="77777777" w:rsidR="001C399C" w:rsidRPr="00936830" w:rsidRDefault="001C399C" w:rsidP="001C399C">
      <w:pPr>
        <w:shd w:val="clear" w:color="auto" w:fill="FFFFFF"/>
        <w:rPr>
          <w:rFonts w:cs="Arial"/>
          <w:b/>
          <w:sz w:val="20"/>
          <w:szCs w:val="20"/>
        </w:rPr>
      </w:pPr>
      <w:r w:rsidRPr="00936830">
        <w:rPr>
          <w:rFonts w:cs="Arial"/>
          <w:b/>
          <w:sz w:val="20"/>
          <w:szCs w:val="20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14:paraId="10D6AA1A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3840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E410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A79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392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EA0D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9850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548F199E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14:paraId="6ECE66C1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9E9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78A" w14:textId="77777777" w:rsidR="001C399C" w:rsidRDefault="001C399C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DAE64D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AD6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9F0B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AB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1864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14:paraId="2FA5F89C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DD51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5926" w14:textId="77777777" w:rsidR="001C399C" w:rsidRDefault="001C399C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EBCFDC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0894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7EA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597B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859E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55FA2" w14:paraId="031C8042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2742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AFC1387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235C83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F9A3" w14:textId="77777777" w:rsidR="00655FA2" w:rsidRDefault="00655FA2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935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BAC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D205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F02B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46032E6" w14:textId="77777777" w:rsidR="00C94A3D" w:rsidRDefault="00C94A3D" w:rsidP="0051053C">
      <w:pPr>
        <w:keepNext/>
        <w:keepLines/>
        <w:tabs>
          <w:tab w:val="left" w:pos="284"/>
        </w:tabs>
        <w:autoSpaceDE w:val="0"/>
        <w:autoSpaceDN w:val="0"/>
        <w:adjustRightInd w:val="0"/>
        <w:jc w:val="left"/>
        <w:rPr>
          <w:b/>
          <w:i/>
        </w:rPr>
      </w:pPr>
    </w:p>
    <w:p w14:paraId="20E64DBA" w14:textId="77777777" w:rsidR="00214E48" w:rsidRDefault="00214E48" w:rsidP="00884FFC">
      <w:pPr>
        <w:spacing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</w:p>
    <w:p w14:paraId="550A5644" w14:textId="22913A54" w:rsidR="00884FFC" w:rsidRDefault="00884FFC" w:rsidP="00884FFC">
      <w:pPr>
        <w:spacing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  <w:r w:rsidRPr="00A228CC">
        <w:rPr>
          <w:rFonts w:asciiTheme="majorHAnsi" w:hAnsiTheme="majorHAnsi" w:cstheme="majorHAnsi"/>
          <w:b/>
          <w:sz w:val="27"/>
          <w:szCs w:val="27"/>
        </w:rPr>
        <w:lastRenderedPageBreak/>
        <w:t xml:space="preserve">Załącznik nr </w:t>
      </w:r>
      <w:r w:rsidR="007C7B28">
        <w:rPr>
          <w:rFonts w:asciiTheme="majorHAnsi" w:hAnsiTheme="majorHAnsi" w:cstheme="majorHAnsi"/>
          <w:b/>
          <w:sz w:val="27"/>
          <w:szCs w:val="27"/>
        </w:rPr>
        <w:t>6</w:t>
      </w:r>
      <w:r w:rsidRPr="00A228CC">
        <w:rPr>
          <w:rFonts w:asciiTheme="majorHAnsi" w:hAnsiTheme="majorHAnsi" w:cstheme="majorHAnsi"/>
          <w:b/>
          <w:sz w:val="27"/>
          <w:szCs w:val="27"/>
        </w:rPr>
        <w:t xml:space="preserve"> </w:t>
      </w:r>
    </w:p>
    <w:p w14:paraId="6D83DA95" w14:textId="77777777" w:rsidR="00884FFC" w:rsidRDefault="00884FFC" w:rsidP="00884FFC">
      <w:pPr>
        <w:spacing w:line="276" w:lineRule="auto"/>
        <w:rPr>
          <w:rFonts w:asciiTheme="majorHAnsi" w:hAnsiTheme="majorHAnsi" w:cstheme="majorHAnsi"/>
          <w:b/>
          <w:sz w:val="27"/>
          <w:szCs w:val="27"/>
        </w:rPr>
      </w:pPr>
    </w:p>
    <w:p w14:paraId="76656B81" w14:textId="77777777" w:rsidR="00884FFC" w:rsidRPr="003852FF" w:rsidRDefault="00884FFC" w:rsidP="00884FFC">
      <w:pPr>
        <w:spacing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>INFORMACJA O PRZETWARZANIU DANYCH</w:t>
      </w:r>
    </w:p>
    <w:p w14:paraId="2BDA2AED" w14:textId="77777777" w:rsidR="00884FFC" w:rsidRPr="007F5FE3" w:rsidRDefault="00884FFC" w:rsidP="00884FFC">
      <w:pPr>
        <w:spacing w:line="276" w:lineRule="auto"/>
        <w:jc w:val="center"/>
        <w:rPr>
          <w:rStyle w:val="Hipercze"/>
          <w:rFonts w:eastAsiaTheme="majorEastAsia" w:cstheme="majorHAnsi"/>
          <w:b/>
          <w:color w:val="auto"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>
        <w:rPr>
          <w:rFonts w:asciiTheme="majorHAnsi" w:hAnsiTheme="majorHAnsi" w:cstheme="majorHAnsi"/>
          <w:b/>
          <w:sz w:val="27"/>
          <w:szCs w:val="27"/>
        </w:rPr>
        <w:t xml:space="preserve"> PROWADZONYM POSTĘPOWANIEM O UDZIELENIE ZAMÓWIENIA PUBLICZNEGO PRZEZ WODOCIĄGI KOŚCIAŃSKIE SP. Z O.O.</w:t>
      </w:r>
    </w:p>
    <w:p w14:paraId="6BAD91B3" w14:textId="77777777" w:rsidR="00884FFC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</w:p>
    <w:p w14:paraId="7CBB646E" w14:textId="77777777" w:rsidR="00884FFC" w:rsidRPr="003852FF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Administratorem danych osobowych w związku z prowadzonym postępowaniem o udzielenie zamówienia publicznego jest spółka Wodociągi Kościańskie sp. z o.o. z siedzibą w Kościanie (64-000) przy ul. Czempińskiej 2 </w:t>
      </w:r>
      <w:r w:rsidRPr="003852FF">
        <w:rPr>
          <w:rFonts w:asciiTheme="majorHAnsi" w:hAnsiTheme="majorHAnsi" w:cstheme="majorHAnsi"/>
          <w:sz w:val="23"/>
          <w:szCs w:val="23"/>
        </w:rPr>
        <w:t xml:space="preserve">(dalej: </w:t>
      </w:r>
      <w:r w:rsidRPr="003852FF">
        <w:rPr>
          <w:rFonts w:asciiTheme="majorHAnsi" w:hAnsiTheme="majorHAnsi" w:cstheme="majorHAnsi"/>
          <w:b/>
          <w:sz w:val="23"/>
          <w:szCs w:val="23"/>
        </w:rPr>
        <w:t>My</w:t>
      </w:r>
      <w:r w:rsidRPr="003852FF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>
        <w:rPr>
          <w:rFonts w:asciiTheme="majorHAnsi" w:hAnsiTheme="majorHAnsi" w:cstheme="majorHAnsi"/>
          <w:sz w:val="23"/>
          <w:szCs w:val="23"/>
        </w:rPr>
        <w:t xml:space="preserve">Kontakt z naszym Inspektorem Ochrony Danych Osobowych jest możliwy pod </w:t>
      </w:r>
      <w:r w:rsidRPr="00A3341A">
        <w:rPr>
          <w:rFonts w:asciiTheme="majorHAnsi" w:hAnsiTheme="majorHAnsi" w:cstheme="majorHAnsi"/>
          <w:sz w:val="23"/>
          <w:szCs w:val="23"/>
        </w:rPr>
        <w:t>maile</w:t>
      </w:r>
      <w:r>
        <w:rPr>
          <w:rFonts w:asciiTheme="majorHAnsi" w:hAnsiTheme="majorHAnsi" w:cstheme="majorHAnsi"/>
          <w:sz w:val="23"/>
          <w:szCs w:val="23"/>
        </w:rPr>
        <w:t>m s</w:t>
      </w:r>
      <w:r w:rsidRPr="00F06CDD">
        <w:rPr>
          <w:rFonts w:asciiTheme="majorHAnsi" w:hAnsiTheme="majorHAnsi" w:cstheme="majorHAnsi"/>
          <w:sz w:val="23"/>
          <w:szCs w:val="23"/>
        </w:rPr>
        <w:t>.slusarek@</w:t>
      </w:r>
      <w:r>
        <w:rPr>
          <w:rFonts w:asciiTheme="majorHAnsi" w:hAnsiTheme="majorHAnsi" w:cstheme="majorHAnsi"/>
          <w:sz w:val="23"/>
          <w:szCs w:val="23"/>
        </w:rPr>
        <w:t>wodociagi-</w:t>
      </w:r>
      <w:r w:rsidRPr="00F06CDD">
        <w:rPr>
          <w:rFonts w:asciiTheme="majorHAnsi" w:hAnsiTheme="majorHAnsi" w:cstheme="majorHAnsi"/>
          <w:sz w:val="23"/>
          <w:szCs w:val="23"/>
        </w:rPr>
        <w:t>koscian.</w:t>
      </w:r>
      <w:r>
        <w:rPr>
          <w:rFonts w:asciiTheme="majorHAnsi" w:hAnsiTheme="majorHAnsi" w:cstheme="majorHAnsi"/>
          <w:sz w:val="23"/>
          <w:szCs w:val="23"/>
        </w:rPr>
        <w:t>pl</w:t>
      </w:r>
      <w:r w:rsidRPr="00F06CDD">
        <w:rPr>
          <w:rFonts w:asciiTheme="majorHAnsi" w:hAnsiTheme="majorHAnsi" w:cstheme="majorHAnsi"/>
          <w:sz w:val="23"/>
          <w:szCs w:val="23"/>
        </w:rPr>
        <w:t xml:space="preserve">, telefon: 65 512 </w:t>
      </w:r>
      <w:r>
        <w:rPr>
          <w:rFonts w:asciiTheme="majorHAnsi" w:hAnsiTheme="majorHAnsi" w:cstheme="majorHAnsi"/>
          <w:sz w:val="23"/>
          <w:szCs w:val="23"/>
        </w:rPr>
        <w:t xml:space="preserve">13 88 </w:t>
      </w:r>
      <w:r w:rsidRPr="008F6DAE">
        <w:rPr>
          <w:rFonts w:asciiTheme="majorHAnsi" w:hAnsiTheme="majorHAnsi" w:cstheme="majorHAnsi"/>
          <w:sz w:val="23"/>
          <w:szCs w:val="23"/>
        </w:rPr>
        <w:t>lub</w:t>
      </w:r>
      <w:r>
        <w:rPr>
          <w:rFonts w:asciiTheme="majorHAnsi" w:hAnsiTheme="majorHAnsi" w:cstheme="majorHAnsi"/>
          <w:sz w:val="23"/>
          <w:szCs w:val="23"/>
        </w:rPr>
        <w:t xml:space="preserve"> listownie pod adresem</w:t>
      </w:r>
      <w:r w:rsidRPr="008F6DAE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Szymon Ślusarek </w:t>
      </w:r>
      <w:r w:rsidRPr="00CE3461">
        <w:rPr>
          <w:rFonts w:asciiTheme="majorHAnsi" w:hAnsiTheme="majorHAnsi" w:cstheme="majorHAnsi"/>
          <w:sz w:val="23"/>
          <w:szCs w:val="23"/>
        </w:rPr>
        <w:t>Wodociągi Kościańskie” Sp. z o.o. z siedzibą w Kościanie, ul. Czempińska 2 (64-000 Kościan)</w:t>
      </w:r>
      <w:r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bookmarkEnd w:id="1"/>
    <w:p w14:paraId="3C08B916" w14:textId="77777777" w:rsidR="00884FFC" w:rsidRPr="003852FF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Podajesz nam swoje dane </w:t>
      </w:r>
      <w:r>
        <w:rPr>
          <w:rFonts w:asciiTheme="majorHAnsi" w:hAnsiTheme="majorHAnsi" w:cstheme="majorHAnsi"/>
          <w:sz w:val="23"/>
          <w:szCs w:val="23"/>
        </w:rPr>
        <w:t>w związku z udziałem w postępowaniu</w:t>
      </w:r>
      <w:bookmarkStart w:id="2" w:name="_W_JAKIM_CELU"/>
      <w:bookmarkEnd w:id="2"/>
      <w:r>
        <w:rPr>
          <w:rFonts w:asciiTheme="majorHAnsi" w:hAnsiTheme="majorHAnsi" w:cstheme="majorHAnsi"/>
          <w:sz w:val="23"/>
          <w:szCs w:val="23"/>
        </w:rPr>
        <w:t xml:space="preserve"> o udzielenie zamówienia publicznego, dlatego będziemy je przetwarzać w celu prowadzenia tego postępowania oraz wyboru najlepszego wykonawcy, a w przypadku nawiązania współpracy, również w celu realizacji umowy.</w:t>
      </w:r>
    </w:p>
    <w:p w14:paraId="35B154D7" w14:textId="77777777" w:rsidR="00884FFC" w:rsidRPr="003852FF" w:rsidRDefault="00884FFC" w:rsidP="00884FFC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bookmarkStart w:id="3" w:name="_W_JAKIM_ZAKRESIE"/>
      <w:bookmarkStart w:id="4" w:name="_Toc510286879"/>
      <w:bookmarkEnd w:id="3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4"/>
      <w:r w:rsidRPr="006A11EC">
        <w:rPr>
          <w:rFonts w:asciiTheme="majorHAnsi" w:hAnsiTheme="majorHAnsi" w:cstheme="majorHAnsi"/>
          <w:sz w:val="23"/>
          <w:szCs w:val="23"/>
        </w:rPr>
        <w:t xml:space="preserve">: </w:t>
      </w:r>
      <w:r>
        <w:rPr>
          <w:rFonts w:asciiTheme="majorHAnsi" w:hAnsiTheme="majorHAnsi" w:cstheme="majorHAnsi"/>
          <w:sz w:val="23"/>
          <w:szCs w:val="23"/>
        </w:rPr>
        <w:t>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6F107965" w14:textId="77777777" w:rsidR="00884FFC" w:rsidRPr="003852FF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Podstawą prawną przetwarzania Twoich danych jest </w:t>
      </w:r>
      <w:r w:rsidRPr="00894FF2">
        <w:rPr>
          <w:rFonts w:asciiTheme="majorHAnsi" w:hAnsiTheme="majorHAnsi" w:cstheme="majorHAnsi"/>
          <w:sz w:val="23"/>
          <w:szCs w:val="23"/>
        </w:rPr>
        <w:t>wypełnieni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894FF2">
        <w:rPr>
          <w:rFonts w:asciiTheme="majorHAnsi" w:hAnsiTheme="majorHAnsi" w:cstheme="majorHAnsi"/>
          <w:sz w:val="23"/>
          <w:szCs w:val="23"/>
        </w:rPr>
        <w:t xml:space="preserve"> ciążącego na nas,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894FF2">
        <w:rPr>
          <w:rFonts w:asciiTheme="majorHAnsi" w:hAnsiTheme="majorHAnsi" w:cstheme="majorHAnsi"/>
          <w:sz w:val="23"/>
          <w:szCs w:val="23"/>
        </w:rPr>
        <w:t>prawnego obowiązku udzielenia zamówienia publicznego w drodze publicznego ogłoszenia o zamówieniu lub przesłania zaproszenia do składania ofert albo przesłania zaproszenia do negocjacji w celu dokonania wyboru oferty wykonawcy, z którym zostanie zawarta umowa w sprawie zamówienia publicznego, lub - w przypadku trybu zamówienia z wolnej ręki - wynegocjowania postanowień takiej umowy</w:t>
      </w:r>
      <w:r>
        <w:rPr>
          <w:rFonts w:asciiTheme="majorHAnsi" w:hAnsiTheme="majorHAnsi" w:cstheme="majorHAnsi"/>
          <w:sz w:val="23"/>
          <w:szCs w:val="23"/>
        </w:rPr>
        <w:t xml:space="preserve"> (art. 6 ust. 1 lit. c) RODO), a w przypadku zawarcia umowy podstawą prawną przetwarzania będzie właśnie konieczność przetwarzania danych w celu realizacji umowy (art. 6 ust. 1 lit. b) RODO).</w:t>
      </w:r>
    </w:p>
    <w:p w14:paraId="660E07DB" w14:textId="77777777" w:rsidR="00884FFC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Dane przetwarzamy w czasie trwania postępowania o udzielenie zamówienia publicznego oraz przez okres kolejnych 4 lat od dnia zakończenia postępowania. W przypadku zawarcia umowy, jeżeli czas trwania umowy przekracza 4 lata, dane przetwarzamy przez okres realizacji umowy, a także po jej wykonaniu – przez okres kolejnych 5 lat (na potrzeby rozliczalności z organem nadzorczym) i przez okres przedawnienia roszczeń. </w:t>
      </w:r>
    </w:p>
    <w:p w14:paraId="4350599D" w14:textId="77777777" w:rsidR="00884FFC" w:rsidRPr="00851DC0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bookmarkStart w:id="5" w:name="_KTO_JEST_ODBIORCĄ"/>
      <w:bookmarkEnd w:id="5"/>
      <w:r>
        <w:rPr>
          <w:rFonts w:asciiTheme="majorHAnsi" w:hAnsiTheme="majorHAnsi" w:cstheme="majorHAnsi"/>
          <w:sz w:val="23"/>
          <w:szCs w:val="23"/>
        </w:rPr>
        <w:t>Twoje dane możemy udostępniać innym naszym wykonawcom i podwykonawcom w zakresie niezbędnym dla przeprowadzenia postępowania o udzielenie zamówienia publicznego oraz realizacji umowy między nami (np. obsługa IT, usługi programistyczne).</w:t>
      </w:r>
    </w:p>
    <w:p w14:paraId="7158F992" w14:textId="70492917" w:rsidR="00884FFC" w:rsidRPr="00884FFC" w:rsidRDefault="00884FFC" w:rsidP="00884FFC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bookmarkStart w:id="6" w:name="_W_JAKI_SPOSÓB"/>
      <w:bookmarkEnd w:id="6"/>
      <w:r>
        <w:rPr>
          <w:rFonts w:asciiTheme="majorHAnsi" w:hAnsiTheme="majorHAnsi" w:cstheme="majorHAnsi"/>
          <w:sz w:val="23"/>
          <w:szCs w:val="23"/>
        </w:rPr>
        <w:t xml:space="preserve">Masz prawo do </w:t>
      </w:r>
      <w:bookmarkStart w:id="7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dostępu do treści swoich danych osobowych</w:t>
      </w:r>
      <w:bookmarkEnd w:id="7"/>
      <w:r>
        <w:rPr>
          <w:rFonts w:asciiTheme="majorHAnsi" w:hAnsiTheme="majorHAnsi" w:cstheme="majorHAnsi"/>
          <w:b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bookmarkStart w:id="8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poprawiania danych</w:t>
      </w:r>
      <w:bookmarkStart w:id="9" w:name="_Toc510286894"/>
      <w:bookmarkEnd w:id="8"/>
      <w:r>
        <w:rPr>
          <w:rFonts w:asciiTheme="majorHAnsi" w:hAnsiTheme="majorHAnsi" w:cstheme="majorHAnsi"/>
          <w:b/>
          <w:iCs/>
          <w:sz w:val="23"/>
          <w:szCs w:val="23"/>
        </w:rPr>
        <w:t xml:space="preserve">,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ograniczenia przetwarzania </w:t>
      </w:r>
      <w:r w:rsidRPr="00876A27">
        <w:rPr>
          <w:rFonts w:asciiTheme="majorHAnsi" w:hAnsiTheme="majorHAnsi" w:cstheme="majorHAnsi"/>
          <w:b/>
          <w:iCs/>
          <w:sz w:val="23"/>
          <w:szCs w:val="23"/>
        </w:rPr>
        <w:t>danyc</w:t>
      </w:r>
      <w:bookmarkEnd w:id="9"/>
      <w:r w:rsidRPr="00876A27">
        <w:rPr>
          <w:rFonts w:asciiTheme="majorHAnsi" w:hAnsiTheme="majorHAnsi" w:cstheme="majorHAnsi"/>
          <w:b/>
          <w:iCs/>
          <w:sz w:val="23"/>
          <w:szCs w:val="23"/>
        </w:rPr>
        <w:t>h</w:t>
      </w:r>
      <w:r>
        <w:rPr>
          <w:rFonts w:asciiTheme="majorHAnsi" w:hAnsiTheme="majorHAnsi" w:cstheme="majorHAnsi"/>
          <w:b/>
          <w:iCs/>
          <w:sz w:val="23"/>
          <w:szCs w:val="23"/>
        </w:rPr>
        <w:t xml:space="preserve">, żądania usunięcia danych, przenoszenia danych do innego administratora danych </w:t>
      </w:r>
      <w:r w:rsidRPr="00A27D05">
        <w:rPr>
          <w:rFonts w:asciiTheme="majorHAnsi" w:hAnsiTheme="majorHAnsi" w:cstheme="majorHAnsi"/>
          <w:iCs/>
          <w:sz w:val="23"/>
          <w:szCs w:val="23"/>
        </w:rPr>
        <w:t>oraz</w:t>
      </w:r>
      <w:r>
        <w:rPr>
          <w:rFonts w:asciiTheme="majorHAnsi" w:hAnsiTheme="majorHAnsi" w:cstheme="majorHAnsi"/>
          <w:b/>
          <w:iCs/>
          <w:sz w:val="23"/>
          <w:szCs w:val="23"/>
        </w:rPr>
        <w:t xml:space="preserve"> sprzeciwu wobec przetwarzania danych. </w:t>
      </w:r>
      <w:r w:rsidRPr="00876A27">
        <w:rPr>
          <w:rFonts w:asciiTheme="majorHAnsi" w:hAnsiTheme="majorHAnsi" w:cstheme="majorHAnsi"/>
          <w:iCs/>
          <w:sz w:val="23"/>
          <w:szCs w:val="23"/>
        </w:rPr>
        <w:t>Możesz</w:t>
      </w:r>
      <w:r>
        <w:rPr>
          <w:rFonts w:asciiTheme="majorHAnsi" w:hAnsiTheme="majorHAnsi" w:cstheme="majorHAnsi"/>
          <w:iCs/>
          <w:sz w:val="23"/>
          <w:szCs w:val="23"/>
        </w:rPr>
        <w:t xml:space="preserve"> wykonać te uprawnienia, pisząc na </w:t>
      </w:r>
      <w:r>
        <w:rPr>
          <w:rFonts w:asciiTheme="majorHAnsi" w:hAnsiTheme="majorHAnsi" w:cstheme="majorHAnsi"/>
          <w:sz w:val="23"/>
          <w:szCs w:val="23"/>
        </w:rPr>
        <w:lastRenderedPageBreak/>
        <w:t>s</w:t>
      </w:r>
      <w:r w:rsidRPr="00F06CDD">
        <w:rPr>
          <w:rFonts w:asciiTheme="majorHAnsi" w:hAnsiTheme="majorHAnsi" w:cstheme="majorHAnsi"/>
          <w:sz w:val="23"/>
          <w:szCs w:val="23"/>
        </w:rPr>
        <w:t>.slusarek@</w:t>
      </w:r>
      <w:r>
        <w:rPr>
          <w:rFonts w:asciiTheme="majorHAnsi" w:hAnsiTheme="majorHAnsi" w:cstheme="majorHAnsi"/>
          <w:sz w:val="23"/>
          <w:szCs w:val="23"/>
        </w:rPr>
        <w:t>wodociagi-</w:t>
      </w:r>
      <w:r w:rsidRPr="00F06CDD">
        <w:rPr>
          <w:rFonts w:asciiTheme="majorHAnsi" w:hAnsiTheme="majorHAnsi" w:cstheme="majorHAnsi"/>
          <w:sz w:val="23"/>
          <w:szCs w:val="23"/>
        </w:rPr>
        <w:t>koscian.</w:t>
      </w:r>
      <w:r>
        <w:rPr>
          <w:rFonts w:asciiTheme="majorHAnsi" w:hAnsiTheme="majorHAnsi" w:cstheme="majorHAnsi"/>
          <w:sz w:val="23"/>
          <w:szCs w:val="23"/>
        </w:rPr>
        <w:t>pl</w:t>
      </w:r>
      <w:r>
        <w:rPr>
          <w:rFonts w:asciiTheme="majorHAnsi" w:hAnsiTheme="majorHAnsi" w:cstheme="majorHAnsi"/>
          <w:iCs/>
          <w:sz w:val="23"/>
          <w:szCs w:val="23"/>
        </w:rPr>
        <w:t xml:space="preserve"> lub listownie na adres</w:t>
      </w:r>
      <w:r w:rsidRPr="008F6DAE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Szymon Ślusarek </w:t>
      </w:r>
      <w:r w:rsidRPr="00CE3461">
        <w:rPr>
          <w:rFonts w:asciiTheme="majorHAnsi" w:hAnsiTheme="majorHAnsi" w:cstheme="majorHAnsi"/>
          <w:sz w:val="23"/>
          <w:szCs w:val="23"/>
        </w:rPr>
        <w:t>Wodociągi Kościańskie” Sp. z o.o. z siedzibą w Kościanie, ul. Czempińska 2 (64-000 Kościan)</w:t>
      </w:r>
      <w:r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D6B3AF7" w14:textId="77777777" w:rsidR="00884FFC" w:rsidRDefault="00884FFC" w:rsidP="00884FFC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Jeżeli uznasz, że w jakikolwiek sposób naruszyliśmy reguły przetwarzania Twoich danych osobowych</w:t>
      </w:r>
      <w:r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masz prawo do złożenia skargi bezpośrednio do 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 Urzędu Ochrony Danych Osobowych). Skargę należy złożyć bezpośrednio do organu nadzoru. </w:t>
      </w:r>
    </w:p>
    <w:p w14:paraId="15C20959" w14:textId="77777777" w:rsidR="00884FFC" w:rsidRPr="00BE353F" w:rsidRDefault="00884FFC" w:rsidP="00884FFC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4FED594C" w14:textId="77777777" w:rsidR="00884FFC" w:rsidRDefault="00884FFC" w:rsidP="00884FFC">
      <w:pPr>
        <w:widowControl w:val="0"/>
      </w:pPr>
    </w:p>
    <w:p w14:paraId="5F879AC4" w14:textId="77777777" w:rsidR="00884FFC" w:rsidRDefault="00884FFC" w:rsidP="00884FFC">
      <w:pPr>
        <w:widowControl w:val="0"/>
      </w:pPr>
    </w:p>
    <w:p w14:paraId="4AE829FB" w14:textId="77777777" w:rsidR="00884FFC" w:rsidRPr="00884FFC" w:rsidRDefault="00884FFC" w:rsidP="00884FFC"/>
    <w:sectPr w:rsidR="00884FFC" w:rsidRPr="00884FFC" w:rsidSect="001C399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02" w:right="1225" w:bottom="1418" w:left="1418" w:header="992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36969" w14:textId="77777777" w:rsidR="00F468C9" w:rsidRDefault="00F468C9" w:rsidP="001C399C">
      <w:r>
        <w:separator/>
      </w:r>
    </w:p>
  </w:endnote>
  <w:endnote w:type="continuationSeparator" w:id="0">
    <w:p w14:paraId="6BEFADF1" w14:textId="77777777" w:rsidR="00F468C9" w:rsidRDefault="00F468C9" w:rsidP="001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AD78" w14:textId="77777777" w:rsidR="0099479E" w:rsidRDefault="009947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14:paraId="6381BEEA" w14:textId="77777777" w:rsidR="0099479E" w:rsidRDefault="009947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4F9" w14:textId="77777777" w:rsidR="0099479E" w:rsidRDefault="0099479E" w:rsidP="003324AF">
    <w:pPr>
      <w:pStyle w:val="Podtytu"/>
      <w:pBdr>
        <w:bottom w:val="single" w:sz="6" w:space="6" w:color="auto"/>
      </w:pBdr>
      <w:jc w:val="both"/>
      <w:rPr>
        <w:rFonts w:ascii="Arial" w:hAnsi="Arial" w:cs="Arial"/>
        <w:b w:val="0"/>
        <w:i/>
        <w:sz w:val="16"/>
        <w:szCs w:val="16"/>
      </w:rPr>
    </w:pPr>
  </w:p>
  <w:p w14:paraId="670E4860" w14:textId="77777777" w:rsidR="0099479E" w:rsidRPr="003760CF" w:rsidRDefault="0099479E" w:rsidP="003324AF">
    <w:pPr>
      <w:widowControl w:val="0"/>
      <w:rPr>
        <w:rFonts w:cs="Arial"/>
        <w:i/>
        <w:sz w:val="14"/>
        <w:szCs w:val="14"/>
      </w:rPr>
    </w:pPr>
  </w:p>
  <w:p w14:paraId="1AB76312" w14:textId="709EAE02" w:rsidR="0099479E" w:rsidRPr="00A97B38" w:rsidRDefault="006F57B0" w:rsidP="006F57B0">
    <w:pPr>
      <w:pStyle w:val="Podtytu"/>
      <w:jc w:val="both"/>
      <w:rPr>
        <w:rFonts w:cs="Arial"/>
        <w:b w:val="0"/>
        <w:i/>
        <w:sz w:val="14"/>
        <w:szCs w:val="14"/>
      </w:rPr>
    </w:pPr>
    <w:r>
      <w:rPr>
        <w:rFonts w:ascii="Arial" w:hAnsi="Arial" w:cs="Arial"/>
        <w:b w:val="0"/>
        <w:i/>
        <w:sz w:val="14"/>
        <w:szCs w:val="14"/>
      </w:rPr>
      <w:t>2/ZP/JRP/2020</w:t>
    </w:r>
    <w:r w:rsidR="0099479E">
      <w:rPr>
        <w:rFonts w:ascii="Arial" w:hAnsi="Arial" w:cs="Arial"/>
        <w:b w:val="0"/>
        <w:i/>
        <w:sz w:val="14"/>
        <w:szCs w:val="14"/>
      </w:rPr>
      <w:t xml:space="preserve"> – </w:t>
    </w:r>
    <w:r w:rsidRPr="006F57B0">
      <w:rPr>
        <w:rFonts w:ascii="Arial" w:hAnsi="Arial" w:cs="Arial"/>
        <w:b w:val="0"/>
        <w:i/>
        <w:sz w:val="14"/>
        <w:szCs w:val="14"/>
      </w:rPr>
      <w:t>Przebudowa i rozbudowa Stacji Uzdatniania Wody „ŁAZIENKI” w Kościanie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9530" w14:textId="77777777" w:rsidR="00F468C9" w:rsidRDefault="00F468C9" w:rsidP="001C399C">
      <w:r>
        <w:separator/>
      </w:r>
    </w:p>
  </w:footnote>
  <w:footnote w:type="continuationSeparator" w:id="0">
    <w:p w14:paraId="07D127D8" w14:textId="77777777" w:rsidR="00F468C9" w:rsidRDefault="00F468C9" w:rsidP="001C399C">
      <w:r>
        <w:continuationSeparator/>
      </w:r>
    </w:p>
  </w:footnote>
  <w:footnote w:id="1">
    <w:p w14:paraId="419FFC6A" w14:textId="77777777" w:rsidR="0099479E" w:rsidRDefault="0099479E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usuwa niepotrzebne</w:t>
      </w:r>
    </w:p>
  </w:footnote>
  <w:footnote w:id="2">
    <w:p w14:paraId="31A332D8" w14:textId="77777777" w:rsidR="0099479E" w:rsidRDefault="0099479E" w:rsidP="001C399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5CE2551E" w14:textId="2D81D135" w:rsidR="0099479E" w:rsidRDefault="0099479E" w:rsidP="001C399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Wykonawca wypełnia w przypadku powierzenia części zamówienia do </w:t>
      </w:r>
      <w:proofErr w:type="spellStart"/>
      <w:r>
        <w:rPr>
          <w:rFonts w:cs="Arial"/>
          <w:sz w:val="16"/>
          <w:szCs w:val="16"/>
        </w:rPr>
        <w:t>podwykonania</w:t>
      </w:r>
      <w:proofErr w:type="spellEnd"/>
      <w:r w:rsidR="00F716B7">
        <w:rPr>
          <w:rFonts w:cs="Arial"/>
          <w:sz w:val="16"/>
          <w:szCs w:val="16"/>
        </w:rPr>
        <w:t>, a nazwę Podwykonawcy wypełnia o ile jest ona już znana.</w:t>
      </w:r>
    </w:p>
  </w:footnote>
  <w:footnote w:id="4">
    <w:p w14:paraId="5F733D7A" w14:textId="1F91D9E2" w:rsidR="00FA0C0E" w:rsidRDefault="00FA0C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65CD">
        <w:rPr>
          <w:rFonts w:eastAsia="Calibri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87E9D72" w14:textId="4897C3E7" w:rsidR="00FA0C0E" w:rsidRDefault="00FA0C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D2247" w:rsidRPr="003165CD">
        <w:rPr>
          <w:rFonts w:eastAsia="Calibri" w:cs="Arial"/>
          <w:color w:val="000000"/>
          <w:sz w:val="16"/>
          <w:szCs w:val="16"/>
          <w:lang w:eastAsia="en-US"/>
        </w:rPr>
        <w:t xml:space="preserve">W przypadku gdy wykonawca </w:t>
      </w:r>
      <w:r w:rsidR="00DD2247" w:rsidRPr="003165CD">
        <w:rPr>
          <w:rFonts w:eastAsia="Calibri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7D35537" w14:textId="77777777" w:rsidR="000B593A" w:rsidRPr="003165CD" w:rsidRDefault="000B593A" w:rsidP="000B593A">
      <w:pPr>
        <w:pStyle w:val="Tekstprzypisudolnego"/>
        <w:rPr>
          <w:sz w:val="16"/>
          <w:szCs w:val="16"/>
        </w:rPr>
      </w:pPr>
      <w:r w:rsidRPr="003165CD">
        <w:rPr>
          <w:rStyle w:val="Odwoanieprzypisudolnego"/>
          <w:sz w:val="16"/>
          <w:szCs w:val="16"/>
        </w:rPr>
        <w:footnoteRef/>
      </w:r>
      <w:r w:rsidRPr="003165CD">
        <w:rPr>
          <w:sz w:val="16"/>
          <w:szCs w:val="16"/>
        </w:rPr>
        <w:t xml:space="preserve"> Wykonawca usuwa niepotrzebne</w:t>
      </w:r>
    </w:p>
  </w:footnote>
  <w:footnote w:id="7">
    <w:p w14:paraId="646C0121" w14:textId="77777777" w:rsidR="0099479E" w:rsidRDefault="0099479E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Wypełniają Wykonawcy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4DD5" w14:textId="77777777" w:rsidR="0099479E" w:rsidRDefault="0099479E" w:rsidP="001C399C">
    <w:pPr>
      <w:pStyle w:val="Nagwek"/>
    </w:pPr>
    <w:r>
      <w:rPr>
        <w:noProof/>
      </w:rPr>
      <w:drawing>
        <wp:inline distT="0" distB="0" distL="0" distR="0" wp14:anchorId="4C946A02" wp14:editId="74B3B4ED">
          <wp:extent cx="1871345" cy="829310"/>
          <wp:effectExtent l="19050" t="0" r="0" b="0"/>
          <wp:docPr id="3" name="Obraz 3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D30DF03" wp14:editId="46E833C1">
          <wp:extent cx="2222500" cy="723265"/>
          <wp:effectExtent l="19050" t="0" r="6350" b="0"/>
          <wp:docPr id="4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E2A51E" w14:textId="77777777" w:rsidR="0099479E" w:rsidRDefault="009947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9BC1" w14:textId="77777777" w:rsidR="0099479E" w:rsidRDefault="0099479E" w:rsidP="001C399C">
    <w:pPr>
      <w:pStyle w:val="Nagwek"/>
    </w:pPr>
    <w:r>
      <w:rPr>
        <w:noProof/>
      </w:rPr>
      <w:drawing>
        <wp:inline distT="0" distB="0" distL="0" distR="0" wp14:anchorId="55165FC2" wp14:editId="56647DDA">
          <wp:extent cx="1871345" cy="829310"/>
          <wp:effectExtent l="19050" t="0" r="0" b="0"/>
          <wp:docPr id="1" name="Obraz 1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83CEF02" wp14:editId="04A9FF44">
          <wp:extent cx="2222500" cy="723265"/>
          <wp:effectExtent l="19050" t="0" r="6350" b="0"/>
          <wp:docPr id="2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EB2178" w14:textId="77777777" w:rsidR="0099479E" w:rsidRDefault="00994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F5679F"/>
    <w:multiLevelType w:val="hybridMultilevel"/>
    <w:tmpl w:val="307C67F2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0157253C"/>
    <w:multiLevelType w:val="hybridMultilevel"/>
    <w:tmpl w:val="2DD256C6"/>
    <w:lvl w:ilvl="0" w:tplc="F67EEE80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22A8F"/>
    <w:multiLevelType w:val="hybridMultilevel"/>
    <w:tmpl w:val="6A08460A"/>
    <w:lvl w:ilvl="0" w:tplc="0415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D7F1D"/>
    <w:multiLevelType w:val="hybridMultilevel"/>
    <w:tmpl w:val="A3D2581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C0FF4"/>
    <w:multiLevelType w:val="hybridMultilevel"/>
    <w:tmpl w:val="7A2C5E12"/>
    <w:lvl w:ilvl="0" w:tplc="152C7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083778"/>
    <w:multiLevelType w:val="hybridMultilevel"/>
    <w:tmpl w:val="6876EB30"/>
    <w:lvl w:ilvl="0" w:tplc="22C65564">
      <w:start w:val="1"/>
      <w:numFmt w:val="bullet"/>
      <w:lvlText w:val="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8E967B98">
      <w:start w:val="1"/>
      <w:numFmt w:val="decimal"/>
      <w:lvlText w:val="%2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07795EBA"/>
    <w:multiLevelType w:val="hybridMultilevel"/>
    <w:tmpl w:val="AD983E6A"/>
    <w:lvl w:ilvl="0" w:tplc="FB347EF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3" w:tplc="04150001">
      <w:start w:val="1"/>
      <w:numFmt w:val="decimal"/>
      <w:lvlText w:val="%4"/>
      <w:lvlJc w:val="left"/>
      <w:pPr>
        <w:tabs>
          <w:tab w:val="num" w:pos="2955"/>
        </w:tabs>
        <w:ind w:left="2955" w:hanging="435"/>
      </w:pPr>
    </w:lvl>
    <w:lvl w:ilvl="4" w:tplc="CCC4F756">
      <w:start w:val="1"/>
      <w:numFmt w:val="lowerLetter"/>
      <w:lvlText w:val="%5)"/>
      <w:lvlJc w:val="left"/>
      <w:pPr>
        <w:ind w:left="3600" w:hanging="360"/>
      </w:pPr>
      <w:rPr>
        <w:b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23E1C"/>
    <w:multiLevelType w:val="hybridMultilevel"/>
    <w:tmpl w:val="F3C46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418B"/>
    <w:multiLevelType w:val="hybridMultilevel"/>
    <w:tmpl w:val="84B80E66"/>
    <w:lvl w:ilvl="0" w:tplc="22C6556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7338C0"/>
    <w:multiLevelType w:val="singleLevel"/>
    <w:tmpl w:val="8FA0998A"/>
    <w:lvl w:ilvl="0">
      <w:start w:val="5"/>
      <w:numFmt w:val="bullet"/>
      <w:pStyle w:val="Document1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CF66BF8"/>
    <w:multiLevelType w:val="hybridMultilevel"/>
    <w:tmpl w:val="C89A5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15D6A"/>
    <w:multiLevelType w:val="hybridMultilevel"/>
    <w:tmpl w:val="E97CD26E"/>
    <w:lvl w:ilvl="0" w:tplc="32E6FDF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 w15:restartNumberingAfterBreak="0">
    <w:nsid w:val="11C30AC0"/>
    <w:multiLevelType w:val="hybridMultilevel"/>
    <w:tmpl w:val="48D2F806"/>
    <w:lvl w:ilvl="0" w:tplc="22C655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3D5027B"/>
    <w:multiLevelType w:val="hybridMultilevel"/>
    <w:tmpl w:val="CB72662E"/>
    <w:lvl w:ilvl="0" w:tplc="D19CCAD6">
      <w:start w:val="2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50CCC"/>
    <w:multiLevelType w:val="hybridMultilevel"/>
    <w:tmpl w:val="663C621A"/>
    <w:lvl w:ilvl="0" w:tplc="E818891A">
      <w:start w:val="1"/>
      <w:numFmt w:val="upperLetter"/>
      <w:pStyle w:val="StylPierwszywiersz125cm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7449EB"/>
    <w:multiLevelType w:val="hybridMultilevel"/>
    <w:tmpl w:val="E4D21226"/>
    <w:lvl w:ilvl="0" w:tplc="22C6556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22C6556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17F36D3D"/>
    <w:multiLevelType w:val="hybridMultilevel"/>
    <w:tmpl w:val="7F6A765C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3" w15:restartNumberingAfterBreak="0">
    <w:nsid w:val="1BF96306"/>
    <w:multiLevelType w:val="hybridMultilevel"/>
    <w:tmpl w:val="4066F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107884"/>
    <w:multiLevelType w:val="hybridMultilevel"/>
    <w:tmpl w:val="40D233FA"/>
    <w:lvl w:ilvl="0" w:tplc="32E6FD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9C7845"/>
    <w:multiLevelType w:val="hybridMultilevel"/>
    <w:tmpl w:val="C9ECF39C"/>
    <w:lvl w:ilvl="0" w:tplc="514A0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6C7424"/>
    <w:multiLevelType w:val="hybridMultilevel"/>
    <w:tmpl w:val="9EFA70F6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0D7380"/>
    <w:multiLevelType w:val="hybridMultilevel"/>
    <w:tmpl w:val="69BA9DB8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AB022E"/>
    <w:multiLevelType w:val="hybridMultilevel"/>
    <w:tmpl w:val="BF2EE9C0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337100"/>
    <w:multiLevelType w:val="hybridMultilevel"/>
    <w:tmpl w:val="AF82A5BE"/>
    <w:lvl w:ilvl="0" w:tplc="32E6FDF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24CF51C5"/>
    <w:multiLevelType w:val="hybridMultilevel"/>
    <w:tmpl w:val="5D6EA380"/>
    <w:lvl w:ilvl="0" w:tplc="32E6FDF6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2" w15:restartNumberingAfterBreak="0">
    <w:nsid w:val="262C2B8F"/>
    <w:multiLevelType w:val="hybridMultilevel"/>
    <w:tmpl w:val="9462DAC2"/>
    <w:lvl w:ilvl="0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27C1569B"/>
    <w:multiLevelType w:val="hybridMultilevel"/>
    <w:tmpl w:val="632ACCE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3D3706"/>
    <w:multiLevelType w:val="hybridMultilevel"/>
    <w:tmpl w:val="3A9E4070"/>
    <w:lvl w:ilvl="0" w:tplc="152C781E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29A438EE"/>
    <w:multiLevelType w:val="singleLevel"/>
    <w:tmpl w:val="04150011"/>
    <w:lvl w:ilvl="0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</w:abstractNum>
  <w:abstractNum w:abstractNumId="36" w15:restartNumberingAfterBreak="0">
    <w:nsid w:val="2A176F72"/>
    <w:multiLevelType w:val="hybridMultilevel"/>
    <w:tmpl w:val="6102273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495319"/>
    <w:multiLevelType w:val="hybridMultilevel"/>
    <w:tmpl w:val="A1DE4054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576C21"/>
    <w:multiLevelType w:val="hybridMultilevel"/>
    <w:tmpl w:val="009E10AA"/>
    <w:lvl w:ilvl="0" w:tplc="22C6556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2C85263C"/>
    <w:multiLevelType w:val="hybridMultilevel"/>
    <w:tmpl w:val="E6E446E0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F02BD7"/>
    <w:multiLevelType w:val="hybridMultilevel"/>
    <w:tmpl w:val="F0EAE5A4"/>
    <w:lvl w:ilvl="0" w:tplc="A74E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E8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CF55E95"/>
    <w:multiLevelType w:val="hybridMultilevel"/>
    <w:tmpl w:val="6B284134"/>
    <w:lvl w:ilvl="0" w:tplc="3578B766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BA7C2D"/>
    <w:multiLevelType w:val="hybridMultilevel"/>
    <w:tmpl w:val="21843E76"/>
    <w:lvl w:ilvl="0" w:tplc="041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43" w15:restartNumberingAfterBreak="0">
    <w:nsid w:val="2E6A543A"/>
    <w:multiLevelType w:val="hybridMultilevel"/>
    <w:tmpl w:val="7C4AB6D0"/>
    <w:lvl w:ilvl="0" w:tplc="DD4413CC">
      <w:start w:val="1"/>
      <w:numFmt w:val="lowerLetter"/>
      <w:lvlText w:val="%1)"/>
      <w:lvlJc w:val="left"/>
      <w:pPr>
        <w:ind w:left="28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2E802739"/>
    <w:multiLevelType w:val="hybridMultilevel"/>
    <w:tmpl w:val="CB60D1C6"/>
    <w:lvl w:ilvl="0" w:tplc="22C65564">
      <w:start w:val="1"/>
      <w:numFmt w:val="bullet"/>
      <w:lvlText w:val="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2F4D56BF"/>
    <w:multiLevelType w:val="hybridMultilevel"/>
    <w:tmpl w:val="CF323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E66CF7"/>
    <w:multiLevelType w:val="hybridMultilevel"/>
    <w:tmpl w:val="3B74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0C6453"/>
    <w:multiLevelType w:val="hybridMultilevel"/>
    <w:tmpl w:val="057E18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35802019"/>
    <w:multiLevelType w:val="hybridMultilevel"/>
    <w:tmpl w:val="F0A0ABD4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912DF7"/>
    <w:multiLevelType w:val="hybridMultilevel"/>
    <w:tmpl w:val="57C81C04"/>
    <w:lvl w:ilvl="0" w:tplc="22C6556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0" w15:restartNumberingAfterBreak="0">
    <w:nsid w:val="37224801"/>
    <w:multiLevelType w:val="hybridMultilevel"/>
    <w:tmpl w:val="29F02842"/>
    <w:lvl w:ilvl="0" w:tplc="30CEA27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C46A39"/>
    <w:multiLevelType w:val="hybridMultilevel"/>
    <w:tmpl w:val="B254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1254B1"/>
    <w:multiLevelType w:val="hybridMultilevel"/>
    <w:tmpl w:val="454E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3029A7"/>
    <w:multiLevelType w:val="hybridMultilevel"/>
    <w:tmpl w:val="56100E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3856D5"/>
    <w:multiLevelType w:val="hybridMultilevel"/>
    <w:tmpl w:val="EBD0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4A1E49"/>
    <w:multiLevelType w:val="singleLevel"/>
    <w:tmpl w:val="04150011"/>
    <w:lvl w:ilvl="0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</w:abstractNum>
  <w:abstractNum w:abstractNumId="57" w15:restartNumberingAfterBreak="0">
    <w:nsid w:val="475837BE"/>
    <w:multiLevelType w:val="hybridMultilevel"/>
    <w:tmpl w:val="855A3F26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CC1D86"/>
    <w:multiLevelType w:val="hybridMultilevel"/>
    <w:tmpl w:val="A20E9610"/>
    <w:lvl w:ilvl="0" w:tplc="22C65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622010"/>
    <w:multiLevelType w:val="hybridMultilevel"/>
    <w:tmpl w:val="843A350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3F0E36"/>
    <w:multiLevelType w:val="hybridMultilevel"/>
    <w:tmpl w:val="DEC6D0B6"/>
    <w:lvl w:ilvl="0" w:tplc="22C655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4AB8488D"/>
    <w:multiLevelType w:val="hybridMultilevel"/>
    <w:tmpl w:val="25A20F26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6B07AA"/>
    <w:multiLevelType w:val="hybridMultilevel"/>
    <w:tmpl w:val="54103A9C"/>
    <w:lvl w:ilvl="0" w:tplc="22C65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6C2211"/>
    <w:multiLevelType w:val="multilevel"/>
    <w:tmpl w:val="33CA2238"/>
    <w:lvl w:ilvl="0">
      <w:start w:val="1"/>
      <w:numFmt w:val="decimal"/>
      <w:pStyle w:val="Spisilustracji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4" w15:restartNumberingAfterBreak="0">
    <w:nsid w:val="4CC90722"/>
    <w:multiLevelType w:val="hybridMultilevel"/>
    <w:tmpl w:val="875C4D96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E07DAC"/>
    <w:multiLevelType w:val="hybridMultilevel"/>
    <w:tmpl w:val="0248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E6639A"/>
    <w:multiLevelType w:val="hybridMultilevel"/>
    <w:tmpl w:val="CF3230C0"/>
    <w:lvl w:ilvl="0" w:tplc="04150017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3" w:tplc="0415000F">
      <w:start w:val="1"/>
      <w:numFmt w:val="decimal"/>
      <w:lvlText w:val="%4"/>
      <w:lvlJc w:val="left"/>
      <w:pPr>
        <w:tabs>
          <w:tab w:val="num" w:pos="2955"/>
        </w:tabs>
        <w:ind w:left="2955" w:hanging="435"/>
      </w:p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3773EB"/>
    <w:multiLevelType w:val="hybridMultilevel"/>
    <w:tmpl w:val="AF6A2C32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C4534C"/>
    <w:multiLevelType w:val="hybridMultilevel"/>
    <w:tmpl w:val="83EEA48E"/>
    <w:lvl w:ilvl="0" w:tplc="9282E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555AE4"/>
    <w:multiLevelType w:val="hybridMultilevel"/>
    <w:tmpl w:val="418C1F38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9A314A"/>
    <w:multiLevelType w:val="hybridMultilevel"/>
    <w:tmpl w:val="25C45E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55EE443E"/>
    <w:multiLevelType w:val="hybridMultilevel"/>
    <w:tmpl w:val="77E4E9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612EA9"/>
    <w:multiLevelType w:val="hybridMultilevel"/>
    <w:tmpl w:val="4628CC4C"/>
    <w:lvl w:ilvl="0" w:tplc="9282EE9A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73" w15:restartNumberingAfterBreak="0">
    <w:nsid w:val="5C237866"/>
    <w:multiLevelType w:val="hybridMultilevel"/>
    <w:tmpl w:val="54103A9C"/>
    <w:lvl w:ilvl="0" w:tplc="22C6556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DDC7EE6"/>
    <w:multiLevelType w:val="hybridMultilevel"/>
    <w:tmpl w:val="4532017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6" w15:restartNumberingAfterBreak="0">
    <w:nsid w:val="5DDD3C55"/>
    <w:multiLevelType w:val="hybridMultilevel"/>
    <w:tmpl w:val="04102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6E3C86"/>
    <w:multiLevelType w:val="hybridMultilevel"/>
    <w:tmpl w:val="4C1EA592"/>
    <w:lvl w:ilvl="0" w:tplc="0415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4AEF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403181F"/>
    <w:multiLevelType w:val="hybridMultilevel"/>
    <w:tmpl w:val="01208068"/>
    <w:lvl w:ilvl="0" w:tplc="74C4026E">
      <w:start w:val="1"/>
      <w:numFmt w:val="decimal"/>
      <w:pStyle w:val="Listapunktowana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2B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63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A9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ED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80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E0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B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16A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48C0E5A"/>
    <w:multiLevelType w:val="hybridMultilevel"/>
    <w:tmpl w:val="80E67762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0" w15:restartNumberingAfterBreak="0">
    <w:nsid w:val="699C434D"/>
    <w:multiLevelType w:val="hybridMultilevel"/>
    <w:tmpl w:val="5054157E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1" w15:restartNumberingAfterBreak="0">
    <w:nsid w:val="6AE76C4B"/>
    <w:multiLevelType w:val="hybridMultilevel"/>
    <w:tmpl w:val="938C065A"/>
    <w:lvl w:ilvl="0" w:tplc="041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82" w15:restartNumberingAfterBreak="0">
    <w:nsid w:val="6FB23E47"/>
    <w:multiLevelType w:val="hybridMultilevel"/>
    <w:tmpl w:val="DC8C7624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0D72A9"/>
    <w:multiLevelType w:val="hybridMultilevel"/>
    <w:tmpl w:val="8B3AA1AE"/>
    <w:lvl w:ilvl="0" w:tplc="22C65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BB567B"/>
    <w:multiLevelType w:val="hybridMultilevel"/>
    <w:tmpl w:val="E7B4956C"/>
    <w:lvl w:ilvl="0" w:tplc="058C24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8348CE8C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85E672C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EE5858E2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E08438A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99B0934A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EC503EE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DEBA132E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9E0858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 w15:restartNumberingAfterBreak="0">
    <w:nsid w:val="75BC75F4"/>
    <w:multiLevelType w:val="hybridMultilevel"/>
    <w:tmpl w:val="B32066A6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A5729B"/>
    <w:multiLevelType w:val="hybridMultilevel"/>
    <w:tmpl w:val="62F0156E"/>
    <w:lvl w:ilvl="0" w:tplc="73D892D2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82C0338"/>
    <w:multiLevelType w:val="hybridMultilevel"/>
    <w:tmpl w:val="418866D2"/>
    <w:lvl w:ilvl="0" w:tplc="AA6C9D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7BFF43EF"/>
    <w:multiLevelType w:val="hybridMultilevel"/>
    <w:tmpl w:val="B4DA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AB5FE7"/>
    <w:multiLevelType w:val="hybridMultilevel"/>
    <w:tmpl w:val="C35054D0"/>
    <w:lvl w:ilvl="0" w:tplc="22C655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DFA2C61"/>
    <w:multiLevelType w:val="hybridMultilevel"/>
    <w:tmpl w:val="626ADA5C"/>
    <w:lvl w:ilvl="0" w:tplc="04150001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10624D"/>
    <w:multiLevelType w:val="hybridMultilevel"/>
    <w:tmpl w:val="CEECB364"/>
    <w:lvl w:ilvl="0" w:tplc="58E48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78"/>
  </w:num>
  <w:num w:numId="3">
    <w:abstractNumId w:val="40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65"/>
  </w:num>
  <w:num w:numId="7">
    <w:abstractNumId w:val="74"/>
    <w:lvlOverride w:ilvl="0">
      <w:startOverride w:val="1"/>
    </w:lvlOverride>
  </w:num>
  <w:num w:numId="8">
    <w:abstractNumId w:val="52"/>
    <w:lvlOverride w:ilvl="0">
      <w:startOverride w:val="1"/>
    </w:lvlOverride>
  </w:num>
  <w:num w:numId="9">
    <w:abstractNumId w:val="74"/>
  </w:num>
  <w:num w:numId="10">
    <w:abstractNumId w:val="52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1"/>
  </w:num>
  <w:num w:numId="15">
    <w:abstractNumId w:val="42"/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4"/>
  </w:num>
  <w:num w:numId="22">
    <w:abstractNumId w:val="83"/>
  </w:num>
  <w:num w:numId="23">
    <w:abstractNumId w:val="5"/>
  </w:num>
  <w:num w:numId="24">
    <w:abstractNumId w:val="38"/>
  </w:num>
  <w:num w:numId="25">
    <w:abstractNumId w:val="75"/>
  </w:num>
  <w:num w:numId="26">
    <w:abstractNumId w:val="21"/>
  </w:num>
  <w:num w:numId="27">
    <w:abstractNumId w:val="72"/>
  </w:num>
  <w:num w:numId="28">
    <w:abstractNumId w:val="54"/>
  </w:num>
  <w:num w:numId="29">
    <w:abstractNumId w:val="25"/>
  </w:num>
  <w:num w:numId="30">
    <w:abstractNumId w:val="53"/>
  </w:num>
  <w:num w:numId="31">
    <w:abstractNumId w:val="45"/>
  </w:num>
  <w:num w:numId="32">
    <w:abstractNumId w:val="33"/>
  </w:num>
  <w:num w:numId="33">
    <w:abstractNumId w:val="59"/>
  </w:num>
  <w:num w:numId="34">
    <w:abstractNumId w:val="7"/>
  </w:num>
  <w:num w:numId="35">
    <w:abstractNumId w:val="87"/>
  </w:num>
  <w:num w:numId="36">
    <w:abstractNumId w:val="58"/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6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1"/>
  </w:num>
  <w:num w:numId="43">
    <w:abstractNumId w:val="60"/>
  </w:num>
  <w:num w:numId="44">
    <w:abstractNumId w:val="55"/>
  </w:num>
  <w:num w:numId="45">
    <w:abstractNumId w:val="13"/>
  </w:num>
  <w:num w:numId="46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0"/>
  </w:num>
  <w:num w:numId="48">
    <w:abstractNumId w:val="46"/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5"/>
  </w:num>
  <w:num w:numId="51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9"/>
  </w:num>
  <w:num w:numId="53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</w:num>
  <w:num w:numId="55">
    <w:abstractNumId w:val="16"/>
  </w:num>
  <w:num w:numId="56">
    <w:abstractNumId w:val="9"/>
  </w:num>
  <w:num w:numId="57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6"/>
  </w:num>
  <w:num w:numId="59">
    <w:abstractNumId w:val="69"/>
  </w:num>
  <w:num w:numId="60">
    <w:abstractNumId w:val="77"/>
  </w:num>
  <w:num w:numId="61">
    <w:abstractNumId w:val="4"/>
  </w:num>
  <w:num w:numId="62">
    <w:abstractNumId w:val="80"/>
  </w:num>
  <w:num w:numId="63">
    <w:abstractNumId w:val="79"/>
  </w:num>
  <w:num w:numId="64">
    <w:abstractNumId w:val="23"/>
  </w:num>
  <w:num w:numId="65">
    <w:abstractNumId w:val="71"/>
  </w:num>
  <w:num w:numId="66">
    <w:abstractNumId w:val="88"/>
  </w:num>
  <w:num w:numId="67">
    <w:abstractNumId w:val="26"/>
  </w:num>
  <w:num w:numId="68">
    <w:abstractNumId w:val="39"/>
  </w:num>
  <w:num w:numId="69">
    <w:abstractNumId w:val="27"/>
  </w:num>
  <w:num w:numId="70">
    <w:abstractNumId w:val="89"/>
  </w:num>
  <w:num w:numId="71">
    <w:abstractNumId w:val="48"/>
  </w:num>
  <w:num w:numId="72">
    <w:abstractNumId w:val="6"/>
  </w:num>
  <w:num w:numId="73">
    <w:abstractNumId w:val="68"/>
  </w:num>
  <w:num w:numId="74">
    <w:abstractNumId w:val="31"/>
  </w:num>
  <w:num w:numId="75">
    <w:abstractNumId w:val="62"/>
  </w:num>
  <w:num w:numId="76">
    <w:abstractNumId w:val="24"/>
  </w:num>
  <w:num w:numId="77">
    <w:abstractNumId w:val="30"/>
  </w:num>
  <w:num w:numId="78">
    <w:abstractNumId w:val="73"/>
  </w:num>
  <w:num w:numId="79">
    <w:abstractNumId w:val="17"/>
  </w:num>
  <w:num w:numId="80">
    <w:abstractNumId w:val="76"/>
  </w:num>
  <w:num w:numId="81">
    <w:abstractNumId w:val="57"/>
  </w:num>
  <w:num w:numId="82">
    <w:abstractNumId w:val="82"/>
  </w:num>
  <w:num w:numId="83">
    <w:abstractNumId w:val="67"/>
  </w:num>
  <w:num w:numId="84">
    <w:abstractNumId w:val="64"/>
  </w:num>
  <w:num w:numId="85">
    <w:abstractNumId w:val="35"/>
  </w:num>
  <w:num w:numId="86">
    <w:abstractNumId w:val="22"/>
  </w:num>
  <w:num w:numId="87">
    <w:abstractNumId w:val="19"/>
  </w:num>
  <w:num w:numId="88">
    <w:abstractNumId w:val="70"/>
  </w:num>
  <w:num w:numId="89">
    <w:abstractNumId w:val="43"/>
  </w:num>
  <w:num w:numId="90">
    <w:abstractNumId w:val="56"/>
  </w:num>
  <w:num w:numId="91">
    <w:abstractNumId w:val="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C"/>
    <w:rsid w:val="000056AC"/>
    <w:rsid w:val="00006FD6"/>
    <w:rsid w:val="00013E46"/>
    <w:rsid w:val="00016101"/>
    <w:rsid w:val="000163BD"/>
    <w:rsid w:val="000572CB"/>
    <w:rsid w:val="00061D63"/>
    <w:rsid w:val="00070414"/>
    <w:rsid w:val="000766D3"/>
    <w:rsid w:val="00097452"/>
    <w:rsid w:val="000A1887"/>
    <w:rsid w:val="000A4D4C"/>
    <w:rsid w:val="000B46E1"/>
    <w:rsid w:val="000B593A"/>
    <w:rsid w:val="000C013D"/>
    <w:rsid w:val="000C468A"/>
    <w:rsid w:val="000C692C"/>
    <w:rsid w:val="000C7004"/>
    <w:rsid w:val="000D305C"/>
    <w:rsid w:val="000F2525"/>
    <w:rsid w:val="0010100D"/>
    <w:rsid w:val="0010590B"/>
    <w:rsid w:val="00105F2A"/>
    <w:rsid w:val="00117730"/>
    <w:rsid w:val="0012269B"/>
    <w:rsid w:val="00122E62"/>
    <w:rsid w:val="00131AF2"/>
    <w:rsid w:val="00133A79"/>
    <w:rsid w:val="00140446"/>
    <w:rsid w:val="00142F56"/>
    <w:rsid w:val="00143285"/>
    <w:rsid w:val="001669EA"/>
    <w:rsid w:val="001A3A9B"/>
    <w:rsid w:val="001C399C"/>
    <w:rsid w:val="001C4165"/>
    <w:rsid w:val="001E02A3"/>
    <w:rsid w:val="001F036C"/>
    <w:rsid w:val="002035D9"/>
    <w:rsid w:val="00214E48"/>
    <w:rsid w:val="0023298F"/>
    <w:rsid w:val="00232A6D"/>
    <w:rsid w:val="0023765F"/>
    <w:rsid w:val="0025261B"/>
    <w:rsid w:val="0026704D"/>
    <w:rsid w:val="00282D37"/>
    <w:rsid w:val="00287336"/>
    <w:rsid w:val="00295A14"/>
    <w:rsid w:val="0029789E"/>
    <w:rsid w:val="002A4B92"/>
    <w:rsid w:val="002C533B"/>
    <w:rsid w:val="002D4F51"/>
    <w:rsid w:val="002D5A68"/>
    <w:rsid w:val="002E0046"/>
    <w:rsid w:val="002E7DCA"/>
    <w:rsid w:val="002F0059"/>
    <w:rsid w:val="00302D61"/>
    <w:rsid w:val="00304F76"/>
    <w:rsid w:val="00310E3C"/>
    <w:rsid w:val="00312BF4"/>
    <w:rsid w:val="003231FF"/>
    <w:rsid w:val="00326096"/>
    <w:rsid w:val="003324AF"/>
    <w:rsid w:val="003400E3"/>
    <w:rsid w:val="003432C4"/>
    <w:rsid w:val="00345D60"/>
    <w:rsid w:val="0037454D"/>
    <w:rsid w:val="00380B37"/>
    <w:rsid w:val="003A1D53"/>
    <w:rsid w:val="003A489D"/>
    <w:rsid w:val="003B223A"/>
    <w:rsid w:val="003B26E4"/>
    <w:rsid w:val="003B46B6"/>
    <w:rsid w:val="003E02D9"/>
    <w:rsid w:val="003E16E1"/>
    <w:rsid w:val="003E5DF8"/>
    <w:rsid w:val="00400238"/>
    <w:rsid w:val="00403949"/>
    <w:rsid w:val="00404989"/>
    <w:rsid w:val="00412C6B"/>
    <w:rsid w:val="00420000"/>
    <w:rsid w:val="004255BC"/>
    <w:rsid w:val="004268CA"/>
    <w:rsid w:val="00434C15"/>
    <w:rsid w:val="004904CA"/>
    <w:rsid w:val="00492AC7"/>
    <w:rsid w:val="004A2E5D"/>
    <w:rsid w:val="004A7548"/>
    <w:rsid w:val="004C7207"/>
    <w:rsid w:val="004D02E1"/>
    <w:rsid w:val="004F48D3"/>
    <w:rsid w:val="004F6A99"/>
    <w:rsid w:val="005053AA"/>
    <w:rsid w:val="0051053C"/>
    <w:rsid w:val="00511465"/>
    <w:rsid w:val="00554505"/>
    <w:rsid w:val="0056666D"/>
    <w:rsid w:val="00577562"/>
    <w:rsid w:val="005979E9"/>
    <w:rsid w:val="005C050F"/>
    <w:rsid w:val="005D32B5"/>
    <w:rsid w:val="005E7FC4"/>
    <w:rsid w:val="005F0DDB"/>
    <w:rsid w:val="005F1504"/>
    <w:rsid w:val="005F5D98"/>
    <w:rsid w:val="005F65C8"/>
    <w:rsid w:val="00611650"/>
    <w:rsid w:val="00612CAB"/>
    <w:rsid w:val="00614316"/>
    <w:rsid w:val="00630686"/>
    <w:rsid w:val="00632BD3"/>
    <w:rsid w:val="00655FA2"/>
    <w:rsid w:val="00672338"/>
    <w:rsid w:val="00695D00"/>
    <w:rsid w:val="006B606F"/>
    <w:rsid w:val="006C24F1"/>
    <w:rsid w:val="006C5AD1"/>
    <w:rsid w:val="006C6E0C"/>
    <w:rsid w:val="006E6C4E"/>
    <w:rsid w:val="006E7D80"/>
    <w:rsid w:val="006F0005"/>
    <w:rsid w:val="006F50CD"/>
    <w:rsid w:val="006F57B0"/>
    <w:rsid w:val="007073D0"/>
    <w:rsid w:val="00711864"/>
    <w:rsid w:val="007127E7"/>
    <w:rsid w:val="00716512"/>
    <w:rsid w:val="007451FA"/>
    <w:rsid w:val="00751513"/>
    <w:rsid w:val="0075598E"/>
    <w:rsid w:val="0075669F"/>
    <w:rsid w:val="007605FD"/>
    <w:rsid w:val="00760B69"/>
    <w:rsid w:val="00776C20"/>
    <w:rsid w:val="00787950"/>
    <w:rsid w:val="007923A5"/>
    <w:rsid w:val="007B7A9C"/>
    <w:rsid w:val="007B7C1E"/>
    <w:rsid w:val="007C7B28"/>
    <w:rsid w:val="007F067A"/>
    <w:rsid w:val="007F6F2E"/>
    <w:rsid w:val="0080769C"/>
    <w:rsid w:val="0081564A"/>
    <w:rsid w:val="00821F15"/>
    <w:rsid w:val="008241D4"/>
    <w:rsid w:val="00840FEE"/>
    <w:rsid w:val="00852EEC"/>
    <w:rsid w:val="00855FEF"/>
    <w:rsid w:val="0086252C"/>
    <w:rsid w:val="008655F4"/>
    <w:rsid w:val="0086636C"/>
    <w:rsid w:val="00866B82"/>
    <w:rsid w:val="008679D2"/>
    <w:rsid w:val="0087540D"/>
    <w:rsid w:val="00883D5E"/>
    <w:rsid w:val="00884027"/>
    <w:rsid w:val="00884FFC"/>
    <w:rsid w:val="008909F0"/>
    <w:rsid w:val="008A5EEA"/>
    <w:rsid w:val="008B09C9"/>
    <w:rsid w:val="008B77ED"/>
    <w:rsid w:val="008C0BEF"/>
    <w:rsid w:val="008F23FA"/>
    <w:rsid w:val="0090443B"/>
    <w:rsid w:val="00910D88"/>
    <w:rsid w:val="00927FCE"/>
    <w:rsid w:val="0096043E"/>
    <w:rsid w:val="00990BEB"/>
    <w:rsid w:val="00994675"/>
    <w:rsid w:val="0099479E"/>
    <w:rsid w:val="009967D4"/>
    <w:rsid w:val="009A357F"/>
    <w:rsid w:val="009A4A48"/>
    <w:rsid w:val="009A5677"/>
    <w:rsid w:val="009B284C"/>
    <w:rsid w:val="009C6462"/>
    <w:rsid w:val="009D012B"/>
    <w:rsid w:val="009D401E"/>
    <w:rsid w:val="009E12BA"/>
    <w:rsid w:val="00A01E99"/>
    <w:rsid w:val="00A0586C"/>
    <w:rsid w:val="00A205D2"/>
    <w:rsid w:val="00A23182"/>
    <w:rsid w:val="00A2567D"/>
    <w:rsid w:val="00A31C2D"/>
    <w:rsid w:val="00A32B93"/>
    <w:rsid w:val="00A35558"/>
    <w:rsid w:val="00A36391"/>
    <w:rsid w:val="00A43C00"/>
    <w:rsid w:val="00A5148C"/>
    <w:rsid w:val="00A543E6"/>
    <w:rsid w:val="00A71AFD"/>
    <w:rsid w:val="00A81E1A"/>
    <w:rsid w:val="00A94A7A"/>
    <w:rsid w:val="00AA45C9"/>
    <w:rsid w:val="00AB10B4"/>
    <w:rsid w:val="00AC3456"/>
    <w:rsid w:val="00AE1A29"/>
    <w:rsid w:val="00AF5316"/>
    <w:rsid w:val="00AF64A5"/>
    <w:rsid w:val="00B14E9D"/>
    <w:rsid w:val="00B1555C"/>
    <w:rsid w:val="00B3597B"/>
    <w:rsid w:val="00B43367"/>
    <w:rsid w:val="00B4666F"/>
    <w:rsid w:val="00B5491D"/>
    <w:rsid w:val="00B6228A"/>
    <w:rsid w:val="00B80BF7"/>
    <w:rsid w:val="00B933DF"/>
    <w:rsid w:val="00BA01D0"/>
    <w:rsid w:val="00BA4F76"/>
    <w:rsid w:val="00BC59AF"/>
    <w:rsid w:val="00BD3375"/>
    <w:rsid w:val="00BE109B"/>
    <w:rsid w:val="00C20F15"/>
    <w:rsid w:val="00C333DE"/>
    <w:rsid w:val="00C50DD8"/>
    <w:rsid w:val="00C6069B"/>
    <w:rsid w:val="00C66D6D"/>
    <w:rsid w:val="00C6763D"/>
    <w:rsid w:val="00C8180E"/>
    <w:rsid w:val="00C818F5"/>
    <w:rsid w:val="00C86339"/>
    <w:rsid w:val="00C94A3D"/>
    <w:rsid w:val="00CA06B1"/>
    <w:rsid w:val="00CB24C1"/>
    <w:rsid w:val="00CB368C"/>
    <w:rsid w:val="00CC07AF"/>
    <w:rsid w:val="00CC2455"/>
    <w:rsid w:val="00CC3897"/>
    <w:rsid w:val="00CD1D8E"/>
    <w:rsid w:val="00D16BEA"/>
    <w:rsid w:val="00D2526D"/>
    <w:rsid w:val="00D3213A"/>
    <w:rsid w:val="00D647D2"/>
    <w:rsid w:val="00D81F49"/>
    <w:rsid w:val="00D928AC"/>
    <w:rsid w:val="00D941FC"/>
    <w:rsid w:val="00DA2966"/>
    <w:rsid w:val="00DA71A3"/>
    <w:rsid w:val="00DB2759"/>
    <w:rsid w:val="00DC3B96"/>
    <w:rsid w:val="00DC4FF6"/>
    <w:rsid w:val="00DD2247"/>
    <w:rsid w:val="00DD581C"/>
    <w:rsid w:val="00DD68C8"/>
    <w:rsid w:val="00DF0867"/>
    <w:rsid w:val="00DF2940"/>
    <w:rsid w:val="00DF57F1"/>
    <w:rsid w:val="00E049B5"/>
    <w:rsid w:val="00E07968"/>
    <w:rsid w:val="00E145D0"/>
    <w:rsid w:val="00E54F8D"/>
    <w:rsid w:val="00E71D76"/>
    <w:rsid w:val="00E737E0"/>
    <w:rsid w:val="00E970B4"/>
    <w:rsid w:val="00EA046C"/>
    <w:rsid w:val="00EB22EB"/>
    <w:rsid w:val="00EB25B4"/>
    <w:rsid w:val="00ED2B5E"/>
    <w:rsid w:val="00ED4662"/>
    <w:rsid w:val="00EE1EAE"/>
    <w:rsid w:val="00EE6752"/>
    <w:rsid w:val="00EE719F"/>
    <w:rsid w:val="00EF31E4"/>
    <w:rsid w:val="00F16553"/>
    <w:rsid w:val="00F27323"/>
    <w:rsid w:val="00F468C9"/>
    <w:rsid w:val="00F5433A"/>
    <w:rsid w:val="00F716B7"/>
    <w:rsid w:val="00F721D3"/>
    <w:rsid w:val="00F7494C"/>
    <w:rsid w:val="00F76FE3"/>
    <w:rsid w:val="00F82E57"/>
    <w:rsid w:val="00FA0C0E"/>
    <w:rsid w:val="00FA435E"/>
    <w:rsid w:val="00FB4334"/>
    <w:rsid w:val="00FB4A5A"/>
    <w:rsid w:val="00FC2273"/>
    <w:rsid w:val="00FD0B7D"/>
    <w:rsid w:val="00FE66D0"/>
    <w:rsid w:val="00FF0A14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0E7E"/>
  <w15:chartTrackingRefBased/>
  <w15:docId w15:val="{212E0863-E5D5-46A1-AC19-09576703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1-Titre 1,Hoofdstuk,Tytuł1,Tytuł 1 st.,Tytu31,Nagłówek 1 Znak Znak,Nagłówek 11 Znak,Nagłówek 12,Nagłówek 1 Znak Znak3,Nagłówek 1 Znak Znak3 Znak Znak,Nagłówek 11 Znak Znak Znak,Nagłówek 1 Znak Znak3 Znak,Level 1,Level 11"/>
    <w:basedOn w:val="Normalny"/>
    <w:next w:val="Normalny"/>
    <w:link w:val="Nagwek1Znak1"/>
    <w:autoRedefine/>
    <w:qFormat/>
    <w:rsid w:val="00B6228A"/>
    <w:pPr>
      <w:keepNext/>
      <w:tabs>
        <w:tab w:val="left" w:pos="0"/>
      </w:tabs>
      <w:spacing w:before="120" w:after="120"/>
      <w:outlineLvl w:val="0"/>
    </w:pPr>
    <w:rPr>
      <w:b/>
      <w:noProof/>
      <w:color w:val="00000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3,1.1-Titre 2,Paragraaf,Podtytuł1,Level 2,Level 21,Level 22,Level 23,Level 24,Level 25,Level 211,Level 221,L..."/>
    <w:basedOn w:val="Normalny"/>
    <w:next w:val="Normalny"/>
    <w:link w:val="Nagwek2Znak"/>
    <w:semiHidden/>
    <w:unhideWhenUsed/>
    <w:qFormat/>
    <w:rsid w:val="00E71D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4,Podtytuł2,Podtytu32,1.1.1-Titre 3,Nagłówek 3 Znak Znak Znak Znak Znak Znak,Subparagraaf,Nagłówek 3 Znak1 Znak,Nagłówek 3 Znak Znak Znak,Nagłówek 3 Znak Znak Znak Znak Znak,Nagłówek 3 Znak Znak Znak Znak Znak Znak Znak"/>
    <w:basedOn w:val="Normalny"/>
    <w:next w:val="Normalny"/>
    <w:link w:val="Nagwek3Znak"/>
    <w:autoRedefine/>
    <w:semiHidden/>
    <w:unhideWhenUsed/>
    <w:qFormat/>
    <w:rsid w:val="00B6228A"/>
    <w:pPr>
      <w:keepNext/>
      <w:tabs>
        <w:tab w:val="left" w:pos="1134"/>
      </w:tabs>
      <w:ind w:left="1134" w:hanging="794"/>
      <w:outlineLvl w:val="2"/>
    </w:pPr>
    <w:rPr>
      <w:b/>
      <w:bCs/>
      <w:sz w:val="22"/>
    </w:rPr>
  </w:style>
  <w:style w:type="paragraph" w:styleId="Nagwek4">
    <w:name w:val="heading 4"/>
    <w:aliases w:val="5,Nagłówek 4 Znak Znak Znak,Nagłówek 41 Znak,Nagłówek 42,Nagłówek 4 Znak Znak Znak1,Nagłówek 4 Znak Znak Znak1 Znak Znak,Marlena4,Bijlage,Bijlage Znak"/>
    <w:basedOn w:val="Normalny"/>
    <w:next w:val="Normalny"/>
    <w:link w:val="Nagwek4Znak"/>
    <w:semiHidden/>
    <w:unhideWhenUsed/>
    <w:qFormat/>
    <w:rsid w:val="001C39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6228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6228A"/>
    <w:pPr>
      <w:keepNext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6228A"/>
    <w:pPr>
      <w:keepNext/>
      <w:jc w:val="lef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6228A"/>
    <w:pPr>
      <w:keepNext/>
      <w:ind w:left="252"/>
      <w:jc w:val="left"/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6228A"/>
    <w:pPr>
      <w:keepNext/>
      <w:jc w:val="left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1-Titre 1 Znak,Hoofdstuk Znak,Tytuł1 Znak,Tytuł 1 st. Znak,Tytu31 Znak,Nagłówek 1 Znak Znak Znak,Nagłówek 11 Znak Znak,Nagłówek 12 Znak,Nagłówek 1 Znak Znak3 Znak1,Nagłówek 1 Znak Znak3 Znak Znak Znak,Nagłówek 11 Znak Znak Znak Znak"/>
    <w:link w:val="Nagwek1"/>
    <w:locked/>
    <w:rsid w:val="00B6228A"/>
    <w:rPr>
      <w:rFonts w:ascii="Arial" w:eastAsia="Times New Roman" w:hAnsi="Arial" w:cs="Times New Roman"/>
      <w:b/>
      <w:noProof/>
      <w:color w:val="000000"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3 Znak,L... Znak"/>
    <w:basedOn w:val="Domylnaczcionkaakapitu"/>
    <w:link w:val="Nagwek2"/>
    <w:semiHidden/>
    <w:rsid w:val="00E71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aliases w:val="5 Znak,Nagłówek 4 Znak Znak Znak Znak,Nagłówek 41 Znak Znak,Nagłówek 42 Znak,Nagłówek 4 Znak Znak Znak1 Znak,Nagłówek 4 Znak Znak Znak1 Znak Znak Znak,Marlena4 Znak,Bijlage Znak1,Bijlage Znak Znak"/>
    <w:basedOn w:val="Domylnaczcionkaakapitu"/>
    <w:link w:val="Nagwek4"/>
    <w:semiHidden/>
    <w:rsid w:val="001C39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C39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C399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C399C"/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399C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99C"/>
    <w:rPr>
      <w:rFonts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99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99C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C399C"/>
  </w:style>
  <w:style w:type="paragraph" w:customStyle="1" w:styleId="Standard">
    <w:name w:val="Standard"/>
    <w:link w:val="StandardZnak"/>
    <w:uiPriority w:val="99"/>
    <w:rsid w:val="001C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C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1C399C"/>
    <w:pPr>
      <w:keepLines w:val="0"/>
      <w:pageBreakBefore/>
      <w:spacing w:before="0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</w:rPr>
  </w:style>
  <w:style w:type="paragraph" w:customStyle="1" w:styleId="oddl-nadpis">
    <w:name w:val="oddíl-nadpis"/>
    <w:basedOn w:val="Normalny"/>
    <w:uiPriority w:val="99"/>
    <w:rsid w:val="001C399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Cs w:val="20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1C399C"/>
    <w:pPr>
      <w:ind w:left="720" w:hanging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C399C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1C399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1C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FF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C4FF6"/>
    <w:rPr>
      <w:vertAlign w:val="superscript"/>
    </w:rPr>
  </w:style>
  <w:style w:type="table" w:styleId="Tabela-Siatka">
    <w:name w:val="Table Grid"/>
    <w:basedOn w:val="Standardowy"/>
    <w:uiPriority w:val="39"/>
    <w:rsid w:val="00EB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324AF"/>
    <w:rPr>
      <w:b/>
      <w:i/>
      <w:spacing w:val="0"/>
    </w:rPr>
  </w:style>
  <w:style w:type="paragraph" w:customStyle="1" w:styleId="Tiret0">
    <w:name w:val="Tiret 0"/>
    <w:basedOn w:val="Normalny"/>
    <w:rsid w:val="003324AF"/>
    <w:pPr>
      <w:numPr>
        <w:numId w:val="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3324AF"/>
    <w:pPr>
      <w:numPr>
        <w:numId w:val="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3324AF"/>
    <w:pPr>
      <w:numPr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3324AF"/>
    <w:pPr>
      <w:numPr>
        <w:ilvl w:val="1"/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3324AF"/>
    <w:pPr>
      <w:numPr>
        <w:ilvl w:val="2"/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3324AF"/>
    <w:pPr>
      <w:tabs>
        <w:tab w:val="num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8AC"/>
    <w:rPr>
      <w:sz w:val="16"/>
      <w:szCs w:val="16"/>
    </w:rPr>
  </w:style>
  <w:style w:type="paragraph" w:styleId="Tekstkomentarza">
    <w:name w:val="annotation text"/>
    <w:aliases w:val="Tekst komentarza Znak Znak,Tekst komentarza Znak1 Znak Znak,Tekst komentarza Znak2,Tekst komentarza Znak1 Znak1,Tekst komentarza Znak Znak Znak,Tekst komentarza Znak1 Znak,Tekst komentarza Znak1"/>
    <w:basedOn w:val="Normalny"/>
    <w:link w:val="TekstkomentarzaZnak"/>
    <w:semiHidden/>
    <w:unhideWhenUsed/>
    <w:rsid w:val="00D928AC"/>
    <w:rPr>
      <w:sz w:val="20"/>
      <w:szCs w:val="20"/>
    </w:rPr>
  </w:style>
  <w:style w:type="character" w:customStyle="1" w:styleId="TekstkomentarzaZnak">
    <w:name w:val="Tekst komentarza Znak"/>
    <w:aliases w:val="Tekst komentarza Znak Znak Znak1,Tekst komentarza Znak1 Znak Znak Znak,Tekst komentarza Znak2 Znak,Tekst komentarza Znak1 Znak1 Znak,Tekst komentarza Znak Znak Znak Znak,Tekst komentarza Znak1 Znak Znak1"/>
    <w:basedOn w:val="Domylnaczcionkaakapitu"/>
    <w:link w:val="Tekstkomentarza"/>
    <w:semiHidden/>
    <w:rsid w:val="00D928A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92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8A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aliases w:val="1-Titre 1 Znak1,Hoofdstuk Znak1,Tytuł1 Znak1,Tytuł 1 st. Znak1,Tytu31 Znak1,Nagłówek 1 Znak Znak Znak1,Nagłówek 11 Znak Znak1,Nagłówek 12 Znak1,Nagłówek 1 Znak Znak3 Znak2,Nagłówek 1 Znak Znak3 Znak Znak Znak1,Level 1 Znak,Level 11 Znak"/>
    <w:basedOn w:val="Domylnaczcionkaakapitu"/>
    <w:uiPriority w:val="9"/>
    <w:rsid w:val="00B62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aliases w:val="4 Znak,Podtytuł2 Znak,Podtytu32 Znak,1.1.1-Titre 3 Znak,Nagłówek 3 Znak Znak Znak Znak Znak Znak Znak1,Subparagraaf Znak,Nagłówek 3 Znak1 Znak Znak,Nagłówek 3 Znak Znak Znak Znak,Nagłówek 3 Znak Znak Znak Znak Znak Znak1"/>
    <w:basedOn w:val="Domylnaczcionkaakapitu"/>
    <w:link w:val="Nagwek3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622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622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6228A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6228A"/>
    <w:rPr>
      <w:rFonts w:ascii="Arial" w:eastAsia="Times New Roman" w:hAnsi="Arial" w:cs="Times New Roman"/>
      <w:i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228A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2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LegendaZnak2">
    <w:name w:val="Legenda Znak2"/>
    <w:aliases w:val="Legenda Znak1 Znak,Wykres-podpis Znak1 Znak,Legenda Znak Znak Znak,Wykres-podpis Zna... Znak,Legenda Znak Znak1,Wykres-podpis Znak Znak,Wykres-podpis Znak Znak1 Znak,Legenda Znak1 Znak Znak Znak,Legenda Znak Znak Znak Znak Znak,wykr Znak"/>
    <w:link w:val="Legenda"/>
    <w:semiHidden/>
    <w:locked/>
    <w:rsid w:val="00B6228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Legenda">
    <w:name w:val="caption"/>
    <w:aliases w:val="Legenda Znak1,Wykres-podpis Znak1,Legenda Znak Znak,Wykres-podpis Zna...,Legenda Znak,Wykres-podpis Znak,Wykres-podpis Znak Znak1,Legenda Znak1 Znak Znak,Legenda Znak Znak Znak Znak,Wykres-podpis Znak1 Znak Znak,Wykres-podpis,wykr"/>
    <w:basedOn w:val="Normalny"/>
    <w:next w:val="Normalny"/>
    <w:link w:val="LegendaZnak2"/>
    <w:semiHidden/>
    <w:unhideWhenUsed/>
    <w:qFormat/>
    <w:rsid w:val="00B6228A"/>
    <w:pPr>
      <w:spacing w:before="120" w:after="120"/>
      <w:ind w:left="567" w:hanging="567"/>
    </w:pPr>
    <w:rPr>
      <w:b/>
      <w:bCs/>
      <w:sz w:val="20"/>
      <w:szCs w:val="20"/>
      <w:lang w:val="x-none" w:eastAsia="x-none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B6228A"/>
    <w:pPr>
      <w:numPr>
        <w:numId w:val="16"/>
      </w:numPr>
      <w:spacing w:before="60" w:after="60"/>
      <w:ind w:left="567" w:hanging="567"/>
    </w:pPr>
    <w:rPr>
      <w:sz w:val="20"/>
    </w:rPr>
  </w:style>
  <w:style w:type="paragraph" w:styleId="Lista">
    <w:name w:val="List"/>
    <w:basedOn w:val="Normalny"/>
    <w:uiPriority w:val="99"/>
    <w:semiHidden/>
    <w:unhideWhenUsed/>
    <w:rsid w:val="00B6228A"/>
    <w:pPr>
      <w:spacing w:before="120" w:after="120"/>
      <w:ind w:left="283" w:hanging="283"/>
      <w:contextualSpacing/>
    </w:pPr>
    <w:rPr>
      <w:sz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B6228A"/>
    <w:pPr>
      <w:numPr>
        <w:numId w:val="2"/>
      </w:numPr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6228A"/>
    <w:pPr>
      <w:spacing w:line="288" w:lineRule="auto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622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28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28A"/>
    <w:pPr>
      <w:numPr>
        <w:ilvl w:val="12"/>
      </w:numPr>
      <w:ind w:left="290" w:hanging="290"/>
    </w:pPr>
    <w:rPr>
      <w:sz w:val="18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6228A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6228A"/>
    <w:pPr>
      <w:numPr>
        <w:ilvl w:val="0"/>
      </w:numPr>
      <w:spacing w:before="120" w:after="120"/>
      <w:ind w:left="360" w:firstLine="36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228A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228A"/>
    <w:pPr>
      <w:jc w:val="left"/>
    </w:pPr>
    <w:rPr>
      <w:rFonts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228A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228A"/>
    <w:pPr>
      <w:ind w:left="290"/>
    </w:pPr>
    <w:rPr>
      <w:rFonts w:cs="Arial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228A"/>
    <w:pPr>
      <w:tabs>
        <w:tab w:val="left" w:pos="360"/>
      </w:tabs>
      <w:ind w:left="360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6228A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6228A"/>
    <w:pPr>
      <w:jc w:val="left"/>
    </w:pPr>
    <w:rPr>
      <w:rFonts w:ascii="Segoe UI" w:hAnsi="Segoe UI" w:cs="Segoe UI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228A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228A"/>
    <w:rPr>
      <w:rFonts w:ascii="Consolas" w:eastAsia="Calibri" w:hAnsi="Consolas" w:cs="Times New Roman"/>
      <w:sz w:val="21"/>
      <w:szCs w:val="21"/>
      <w:lang w:val="x-none"/>
    </w:rPr>
  </w:style>
  <w:style w:type="paragraph" w:styleId="Bezodstpw">
    <w:name w:val="No Spacing"/>
    <w:uiPriority w:val="1"/>
    <w:qFormat/>
    <w:rsid w:val="00B6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6228A"/>
    <w:pPr>
      <w:overflowPunct w:val="0"/>
      <w:autoSpaceDE w:val="0"/>
      <w:autoSpaceDN w:val="0"/>
      <w:adjustRightInd w:val="0"/>
      <w:ind w:left="1080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6228A"/>
    <w:pPr>
      <w:overflowPunct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0"/>
    </w:rPr>
  </w:style>
  <w:style w:type="paragraph" w:customStyle="1" w:styleId="BodyText27">
    <w:name w:val="Body Text 27"/>
    <w:basedOn w:val="Normalny"/>
    <w:uiPriority w:val="99"/>
    <w:rsid w:val="00B6228A"/>
    <w:pPr>
      <w:widowControl w:val="0"/>
      <w:overflowPunct w:val="0"/>
      <w:autoSpaceDE w:val="0"/>
      <w:autoSpaceDN w:val="0"/>
      <w:adjustRightInd w:val="0"/>
      <w:spacing w:after="60"/>
      <w:ind w:left="567" w:hanging="567"/>
    </w:pPr>
    <w:rPr>
      <w:rFonts w:ascii="Times New Roman" w:hAnsi="Times New Roman"/>
      <w:b/>
    </w:rPr>
  </w:style>
  <w:style w:type="paragraph" w:customStyle="1" w:styleId="Tekstpodstawowywcity31">
    <w:name w:val="Tekst podstawowy wcięty 31"/>
    <w:basedOn w:val="Normalny"/>
    <w:uiPriority w:val="99"/>
    <w:rsid w:val="00B6228A"/>
    <w:pPr>
      <w:tabs>
        <w:tab w:val="right" w:pos="8505"/>
      </w:tabs>
      <w:spacing w:after="120"/>
      <w:ind w:left="567"/>
    </w:pPr>
    <w:rPr>
      <w:rFonts w:ascii="Times New Roman" w:hAnsi="Times New Roman"/>
      <w:szCs w:val="20"/>
    </w:rPr>
  </w:style>
  <w:style w:type="paragraph" w:customStyle="1" w:styleId="rozdia">
    <w:name w:val="rozdiał"/>
    <w:basedOn w:val="Nagwek1"/>
    <w:next w:val="Normalny"/>
    <w:uiPriority w:val="99"/>
    <w:rsid w:val="00B6228A"/>
    <w:pPr>
      <w:keepNext w:val="0"/>
      <w:widowControl w:val="0"/>
      <w:spacing w:before="60" w:after="240"/>
      <w:ind w:left="708" w:hanging="284"/>
      <w:jc w:val="left"/>
      <w:outlineLvl w:val="9"/>
    </w:pPr>
    <w:rPr>
      <w:bCs/>
      <w:kern w:val="28"/>
      <w:sz w:val="26"/>
      <w:szCs w:val="20"/>
    </w:rPr>
  </w:style>
  <w:style w:type="paragraph" w:customStyle="1" w:styleId="Tekstpodstawowywcity21">
    <w:name w:val="Tekst podstawowy wcięty 21"/>
    <w:basedOn w:val="Normalny"/>
    <w:uiPriority w:val="99"/>
    <w:rsid w:val="00B6228A"/>
    <w:pPr>
      <w:tabs>
        <w:tab w:val="left" w:pos="-851"/>
      </w:tabs>
      <w:spacing w:after="60"/>
      <w:ind w:left="851"/>
    </w:pPr>
    <w:rPr>
      <w:rFonts w:ascii="Times New Roman" w:hAnsi="Times New Roman"/>
      <w:szCs w:val="20"/>
    </w:rPr>
  </w:style>
  <w:style w:type="paragraph" w:customStyle="1" w:styleId="FR2">
    <w:name w:val="FR2"/>
    <w:uiPriority w:val="99"/>
    <w:rsid w:val="00B6228A"/>
    <w:pPr>
      <w:widowControl w:val="0"/>
      <w:snapToGrid w:val="0"/>
      <w:spacing w:before="2860"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xl153">
    <w:name w:val="xl153"/>
    <w:basedOn w:val="Normalny"/>
    <w:uiPriority w:val="99"/>
    <w:rsid w:val="00B622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4">
    <w:name w:val="xl15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5">
    <w:name w:val="xl15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6">
    <w:name w:val="xl15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57">
    <w:name w:val="xl15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8">
    <w:name w:val="xl15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59">
    <w:name w:val="xl15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sz w:val="20"/>
      <w:szCs w:val="20"/>
    </w:rPr>
  </w:style>
  <w:style w:type="paragraph" w:customStyle="1" w:styleId="xl160">
    <w:name w:val="xl16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61">
    <w:name w:val="xl16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2">
    <w:name w:val="xl16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3">
    <w:name w:val="xl163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4">
    <w:name w:val="xl16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165">
    <w:name w:val="xl16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6">
    <w:name w:val="xl16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7">
    <w:name w:val="xl16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8">
    <w:name w:val="xl16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9">
    <w:name w:val="xl16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70">
    <w:name w:val="xl17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1">
    <w:name w:val="xl17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xl172">
    <w:name w:val="xl17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3">
    <w:name w:val="xl173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74">
    <w:name w:val="xl174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Standartowy">
    <w:name w:val="Standartowy"/>
    <w:basedOn w:val="Normalny"/>
    <w:uiPriority w:val="99"/>
    <w:rsid w:val="00B6228A"/>
    <w:pPr>
      <w:widowControl w:val="0"/>
      <w:suppressAutoHyphens/>
      <w:ind w:firstLine="510"/>
      <w:jc w:val="left"/>
    </w:pPr>
    <w:rPr>
      <w:rFonts w:eastAsia="Arial" w:cs="Tahoma"/>
      <w:kern w:val="2"/>
      <w:lang w:val="en-US"/>
    </w:rPr>
  </w:style>
  <w:style w:type="paragraph" w:customStyle="1" w:styleId="Default">
    <w:name w:val="Default"/>
    <w:uiPriority w:val="99"/>
    <w:rsid w:val="00B622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rsid w:val="00B6228A"/>
    <w:pPr>
      <w:tabs>
        <w:tab w:val="left" w:pos="10915"/>
      </w:tabs>
      <w:suppressAutoHyphens/>
      <w:ind w:left="851" w:right="-1" w:hanging="851"/>
    </w:pPr>
    <w:rPr>
      <w:rFonts w:cs="Arial"/>
      <w:sz w:val="22"/>
      <w:szCs w:val="22"/>
      <w:lang w:val="en-GB" w:eastAsia="ar-SA"/>
    </w:rPr>
  </w:style>
  <w:style w:type="character" w:customStyle="1" w:styleId="PunktowanieZnakZnak1">
    <w:name w:val="Punktowanie Znak Znak1"/>
    <w:link w:val="Punktowanie"/>
    <w:uiPriority w:val="99"/>
    <w:locked/>
    <w:rsid w:val="00B6228A"/>
    <w:rPr>
      <w:rFonts w:ascii="Arial" w:eastAsia="Times New Roman" w:hAnsi="Arial" w:cs="Times New Roman"/>
      <w:lang w:val="x-none" w:eastAsia="x-none"/>
    </w:rPr>
  </w:style>
  <w:style w:type="paragraph" w:customStyle="1" w:styleId="Punktowanie">
    <w:name w:val="Punktowanie"/>
    <w:basedOn w:val="Normalny"/>
    <w:link w:val="PunktowanieZnakZnak1"/>
    <w:uiPriority w:val="99"/>
    <w:rsid w:val="00B6228A"/>
    <w:pPr>
      <w:widowControl w:val="0"/>
      <w:numPr>
        <w:numId w:val="18"/>
      </w:numPr>
      <w:autoSpaceDE w:val="0"/>
      <w:autoSpaceDN w:val="0"/>
      <w:adjustRightInd w:val="0"/>
    </w:pPr>
    <w:rPr>
      <w:sz w:val="22"/>
      <w:szCs w:val="22"/>
      <w:lang w:val="x-none" w:eastAsia="x-none"/>
    </w:rPr>
  </w:style>
  <w:style w:type="paragraph" w:customStyle="1" w:styleId="Normalny1">
    <w:name w:val="Normalny1"/>
    <w:basedOn w:val="Normalny"/>
    <w:uiPriority w:val="99"/>
    <w:rsid w:val="00B6228A"/>
    <w:pPr>
      <w:widowControl w:val="0"/>
      <w:suppressAutoHyphens/>
      <w:jc w:val="left"/>
    </w:pPr>
    <w:rPr>
      <w:rFonts w:ascii="Times New Roman" w:hAnsi="Times New Roman"/>
      <w:sz w:val="20"/>
      <w:szCs w:val="20"/>
      <w:lang w:val="de-DE" w:eastAsia="de-DE" w:bidi="de-DE"/>
    </w:rPr>
  </w:style>
  <w:style w:type="paragraph" w:customStyle="1" w:styleId="Tekstpodstawowy22">
    <w:name w:val="Tekst podstawowy 22"/>
    <w:basedOn w:val="Normalny1"/>
    <w:uiPriority w:val="99"/>
    <w:rsid w:val="00B6228A"/>
    <w:pPr>
      <w:ind w:left="1134"/>
    </w:pPr>
    <w:rPr>
      <w:rFonts w:ascii="Arial" w:eastAsia="Arial" w:hAnsi="Arial" w:cs="Arial"/>
      <w:b/>
      <w:bCs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B6228A"/>
    <w:pPr>
      <w:spacing w:after="200"/>
      <w:ind w:left="720"/>
      <w:jc w:val="left"/>
    </w:pPr>
    <w:rPr>
      <w:rFonts w:ascii="Cambria" w:hAnsi="Cambria" w:cs="Calibri"/>
      <w:lang w:val="en-US" w:eastAsia="ar-SA"/>
    </w:rPr>
  </w:style>
  <w:style w:type="paragraph" w:customStyle="1" w:styleId="TextmitEinzug">
    <w:name w:val="Text mit Einzug"/>
    <w:uiPriority w:val="99"/>
    <w:rsid w:val="00B6228A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paragraph" w:customStyle="1" w:styleId="LEVEL4">
    <w:name w:val="LEVEL 4"/>
    <w:basedOn w:val="Normalny"/>
    <w:uiPriority w:val="99"/>
    <w:qFormat/>
    <w:rsid w:val="00B6228A"/>
    <w:pPr>
      <w:spacing w:before="60" w:after="60"/>
      <w:ind w:left="567" w:hanging="567"/>
      <w:outlineLvl w:val="3"/>
    </w:pPr>
    <w:rPr>
      <w:b/>
      <w:sz w:val="20"/>
    </w:rPr>
  </w:style>
  <w:style w:type="paragraph" w:customStyle="1" w:styleId="NA">
    <w:name w:val="N/A"/>
    <w:basedOn w:val="Normalny"/>
    <w:uiPriority w:val="99"/>
    <w:rsid w:val="00B6228A"/>
    <w:pPr>
      <w:tabs>
        <w:tab w:val="left" w:pos="9000"/>
        <w:tab w:val="right" w:pos="9360"/>
      </w:tabs>
      <w:suppressAutoHyphens/>
      <w:spacing w:before="120" w:after="120" w:line="288" w:lineRule="auto"/>
      <w:ind w:left="567" w:hanging="567"/>
    </w:pPr>
    <w:rPr>
      <w:sz w:val="20"/>
      <w:szCs w:val="20"/>
      <w:lang w:val="en-US"/>
    </w:rPr>
  </w:style>
  <w:style w:type="paragraph" w:customStyle="1" w:styleId="Document10">
    <w:name w:val="Document 1"/>
    <w:uiPriority w:val="99"/>
    <w:rsid w:val="00B6228A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Document1">
    <w:name w:val="Document[1]"/>
    <w:uiPriority w:val="99"/>
    <w:rsid w:val="00B6228A"/>
    <w:pPr>
      <w:keepNext/>
      <w:keepLines/>
      <w:numPr>
        <w:numId w:val="17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Branze">
    <w:name w:val="Branze"/>
    <w:basedOn w:val="Nagwek"/>
    <w:uiPriority w:val="99"/>
    <w:rsid w:val="00B6228A"/>
    <w:pPr>
      <w:spacing w:before="120" w:after="120"/>
      <w:ind w:left="567" w:hanging="567"/>
    </w:pPr>
    <w:rPr>
      <w:sz w:val="20"/>
    </w:rPr>
  </w:style>
  <w:style w:type="paragraph" w:customStyle="1" w:styleId="StylInterlinia15wiersza">
    <w:name w:val="Styl Interlinia:  15 wiersza"/>
    <w:basedOn w:val="Normalny"/>
    <w:autoRedefine/>
    <w:uiPriority w:val="99"/>
    <w:rsid w:val="000B593A"/>
    <w:pPr>
      <w:numPr>
        <w:numId w:val="1"/>
      </w:numPr>
      <w:spacing w:before="120" w:after="120"/>
    </w:pPr>
    <w:rPr>
      <w:sz w:val="22"/>
      <w:szCs w:val="22"/>
    </w:rPr>
  </w:style>
  <w:style w:type="paragraph" w:customStyle="1" w:styleId="StylNagwek1Arial10ptAutomatycznyDolewejPrzed12">
    <w:name w:val="Styl Nagłówek 1 + Arial 10 pt Automatyczny Do lewej Przed:  12..."/>
    <w:basedOn w:val="Nagwek1"/>
    <w:autoRedefine/>
    <w:uiPriority w:val="99"/>
    <w:qFormat/>
    <w:rsid w:val="00B6228A"/>
    <w:pPr>
      <w:tabs>
        <w:tab w:val="clear" w:pos="0"/>
      </w:tabs>
      <w:ind w:left="708" w:hanging="708"/>
      <w:jc w:val="left"/>
      <w:outlineLvl w:val="1"/>
    </w:pPr>
    <w:rPr>
      <w:bCs/>
      <w:noProof w:val="0"/>
      <w:color w:val="auto"/>
      <w:sz w:val="20"/>
      <w:szCs w:val="20"/>
      <w:u w:val="none"/>
    </w:rPr>
  </w:style>
  <w:style w:type="paragraph" w:customStyle="1" w:styleId="StylPierwszywiersz125cm">
    <w:name w:val="Styl Pierwszy wiersz:  125 cm"/>
    <w:basedOn w:val="Normalny"/>
    <w:uiPriority w:val="99"/>
    <w:rsid w:val="00B6228A"/>
    <w:pPr>
      <w:numPr>
        <w:numId w:val="19"/>
      </w:numPr>
      <w:spacing w:line="360" w:lineRule="auto"/>
      <w:ind w:left="567" w:firstLine="567"/>
    </w:pPr>
    <w:rPr>
      <w:sz w:val="20"/>
      <w:szCs w:val="20"/>
    </w:rPr>
  </w:style>
  <w:style w:type="paragraph" w:customStyle="1" w:styleId="StylBranzePogrubienieWyrwnanydorodka">
    <w:name w:val="Styl Branze + Pogrubienie Wyrównany do środka"/>
    <w:basedOn w:val="Branze"/>
    <w:uiPriority w:val="99"/>
    <w:rsid w:val="00B6228A"/>
    <w:pPr>
      <w:jc w:val="center"/>
      <w:outlineLvl w:val="0"/>
    </w:pPr>
    <w:rPr>
      <w:b/>
      <w:bCs/>
      <w:szCs w:val="20"/>
    </w:rPr>
  </w:style>
  <w:style w:type="paragraph" w:customStyle="1" w:styleId="1">
    <w:name w:val="1"/>
    <w:basedOn w:val="Branze"/>
    <w:autoRedefine/>
    <w:uiPriority w:val="99"/>
    <w:qFormat/>
    <w:rsid w:val="00B6228A"/>
    <w:pPr>
      <w:numPr>
        <w:numId w:val="4"/>
      </w:numPr>
      <w:tabs>
        <w:tab w:val="clear" w:pos="4536"/>
        <w:tab w:val="clear" w:pos="9072"/>
      </w:tabs>
      <w:ind w:left="714" w:hanging="357"/>
      <w:jc w:val="center"/>
      <w:outlineLvl w:val="0"/>
    </w:pPr>
    <w:rPr>
      <w:b/>
      <w:bCs/>
      <w:szCs w:val="20"/>
    </w:rPr>
  </w:style>
  <w:style w:type="paragraph" w:customStyle="1" w:styleId="POZIOM1">
    <w:name w:val="POZIOM 1"/>
    <w:basedOn w:val="1"/>
    <w:uiPriority w:val="99"/>
    <w:qFormat/>
    <w:rsid w:val="00B6228A"/>
  </w:style>
  <w:style w:type="paragraph" w:customStyle="1" w:styleId="POZIOM2">
    <w:name w:val="POZIOM 2"/>
    <w:basedOn w:val="StylNagwek1Arial10ptAutomatycznyDolewejPrzed12"/>
    <w:uiPriority w:val="99"/>
    <w:qFormat/>
    <w:rsid w:val="00B6228A"/>
  </w:style>
  <w:style w:type="paragraph" w:customStyle="1" w:styleId="A1">
    <w:name w:val="A1"/>
    <w:basedOn w:val="1"/>
    <w:uiPriority w:val="99"/>
    <w:qFormat/>
    <w:rsid w:val="00B6228A"/>
  </w:style>
  <w:style w:type="paragraph" w:customStyle="1" w:styleId="A2">
    <w:name w:val="A2"/>
    <w:basedOn w:val="Nagwek1"/>
    <w:uiPriority w:val="99"/>
    <w:qFormat/>
    <w:rsid w:val="00B6228A"/>
    <w:pPr>
      <w:tabs>
        <w:tab w:val="clear" w:pos="0"/>
        <w:tab w:val="num" w:pos="708"/>
      </w:tabs>
      <w:ind w:left="708" w:hanging="708"/>
    </w:pPr>
    <w:rPr>
      <w:bCs/>
      <w:noProof w:val="0"/>
      <w:color w:val="auto"/>
      <w:sz w:val="20"/>
      <w:u w:val="none"/>
    </w:rPr>
  </w:style>
  <w:style w:type="paragraph" w:customStyle="1" w:styleId="LEVEL1">
    <w:name w:val="LEVEL 1"/>
    <w:basedOn w:val="Normalny"/>
    <w:uiPriority w:val="99"/>
    <w:qFormat/>
    <w:rsid w:val="00B6228A"/>
    <w:pPr>
      <w:spacing w:before="60" w:after="60"/>
      <w:ind w:left="567" w:hanging="567"/>
      <w:outlineLvl w:val="0"/>
    </w:pPr>
    <w:rPr>
      <w:b/>
      <w:sz w:val="20"/>
    </w:rPr>
  </w:style>
  <w:style w:type="paragraph" w:customStyle="1" w:styleId="LEVEL2">
    <w:name w:val="LEVEL 2"/>
    <w:basedOn w:val="Normalny"/>
    <w:uiPriority w:val="99"/>
    <w:qFormat/>
    <w:rsid w:val="00B6228A"/>
    <w:pPr>
      <w:spacing w:before="60" w:after="60"/>
      <w:ind w:left="567" w:hanging="567"/>
      <w:outlineLvl w:val="1"/>
    </w:pPr>
    <w:rPr>
      <w:b/>
      <w:sz w:val="20"/>
    </w:rPr>
  </w:style>
  <w:style w:type="paragraph" w:customStyle="1" w:styleId="LEVEL3">
    <w:name w:val="LEVEL 3"/>
    <w:basedOn w:val="Normalny"/>
    <w:next w:val="Zwykytekst"/>
    <w:uiPriority w:val="99"/>
    <w:qFormat/>
    <w:rsid w:val="00B6228A"/>
    <w:pPr>
      <w:spacing w:before="60" w:after="60"/>
      <w:ind w:left="567" w:hanging="567"/>
      <w:outlineLvl w:val="2"/>
    </w:pPr>
    <w:rPr>
      <w:b/>
      <w:sz w:val="20"/>
    </w:rPr>
  </w:style>
  <w:style w:type="paragraph" w:customStyle="1" w:styleId="LEVEL5">
    <w:name w:val="LEVEL 5"/>
    <w:basedOn w:val="Normalny"/>
    <w:uiPriority w:val="99"/>
    <w:qFormat/>
    <w:rsid w:val="00B6228A"/>
    <w:pPr>
      <w:spacing w:before="60" w:after="60"/>
      <w:ind w:left="567" w:hanging="567"/>
      <w:outlineLvl w:val="4"/>
    </w:pPr>
    <w:rPr>
      <w:b/>
      <w:sz w:val="20"/>
    </w:rPr>
  </w:style>
  <w:style w:type="paragraph" w:customStyle="1" w:styleId="StylWyjustowanyZagszczoneo015ptInterliniaWielokrotne">
    <w:name w:val="Styl Wyjustowany Zagęszczone o  015 pt Interlinia:  Wielokrotne..."/>
    <w:basedOn w:val="Normalny"/>
    <w:uiPriority w:val="99"/>
    <w:rsid w:val="00B6228A"/>
    <w:pPr>
      <w:spacing w:line="288" w:lineRule="auto"/>
      <w:ind w:left="567" w:hanging="567"/>
    </w:pPr>
    <w:rPr>
      <w:spacing w:val="-3"/>
      <w:sz w:val="20"/>
      <w:szCs w:val="20"/>
    </w:rPr>
  </w:style>
  <w:style w:type="paragraph" w:customStyle="1" w:styleId="StylWyjustowanyZagszczoneo015ptInterliniaWielokrotne1">
    <w:name w:val="Styl Wyjustowany Zagęszczone o  015 pt Interlinia:  Wielokrotne...1"/>
    <w:basedOn w:val="Normalny"/>
    <w:uiPriority w:val="99"/>
    <w:rsid w:val="00B6228A"/>
    <w:pPr>
      <w:spacing w:line="360" w:lineRule="auto"/>
      <w:ind w:left="567" w:hanging="567"/>
    </w:pPr>
    <w:rPr>
      <w:spacing w:val="-3"/>
      <w:sz w:val="20"/>
      <w:szCs w:val="20"/>
    </w:rPr>
  </w:style>
  <w:style w:type="paragraph" w:customStyle="1" w:styleId="StylInterliniaWielokrotne12wrs">
    <w:name w:val="Styl Interlinia:  Wielokrotne 12 wrs"/>
    <w:basedOn w:val="Normalny"/>
    <w:uiPriority w:val="99"/>
    <w:rsid w:val="00B6228A"/>
    <w:pPr>
      <w:spacing w:line="360" w:lineRule="auto"/>
      <w:ind w:left="567" w:hanging="567"/>
    </w:pPr>
    <w:rPr>
      <w:sz w:val="20"/>
      <w:szCs w:val="20"/>
    </w:rPr>
  </w:style>
  <w:style w:type="paragraph" w:customStyle="1" w:styleId="StylLEVEL2Przed0ptPo0pt">
    <w:name w:val="Styl LEVEL 2 + Przed:  0 pt Po:  0 pt"/>
    <w:basedOn w:val="LEVEL2"/>
    <w:uiPriority w:val="99"/>
    <w:rsid w:val="00B6228A"/>
    <w:rPr>
      <w:bCs/>
      <w:szCs w:val="20"/>
    </w:rPr>
  </w:style>
  <w:style w:type="paragraph" w:customStyle="1" w:styleId="WW-Legenda">
    <w:name w:val="WW-Legenda"/>
    <w:basedOn w:val="Normalny"/>
    <w:next w:val="Normalny"/>
    <w:uiPriority w:val="99"/>
    <w:rsid w:val="00B6228A"/>
    <w:pPr>
      <w:suppressAutoHyphens/>
      <w:overflowPunct w:val="0"/>
      <w:autoSpaceDE w:val="0"/>
      <w:autoSpaceDN w:val="0"/>
      <w:adjustRightInd w:val="0"/>
      <w:spacing w:before="120" w:after="120" w:line="288" w:lineRule="auto"/>
      <w:ind w:left="567" w:hanging="567"/>
    </w:pPr>
    <w:rPr>
      <w:rFonts w:ascii="Times New Roman" w:hAnsi="Times New Roman"/>
      <w:b/>
      <w:szCs w:val="20"/>
    </w:rPr>
  </w:style>
  <w:style w:type="paragraph" w:customStyle="1" w:styleId="STANDwciety">
    <w:name w:val="STANDwciety"/>
    <w:basedOn w:val="Normalny"/>
    <w:uiPriority w:val="99"/>
    <w:rsid w:val="00B6228A"/>
    <w:pPr>
      <w:ind w:left="567" w:firstLine="567"/>
    </w:pPr>
    <w:rPr>
      <w:sz w:val="22"/>
      <w:szCs w:val="20"/>
    </w:rPr>
  </w:style>
  <w:style w:type="character" w:customStyle="1" w:styleId="StylStylStylNagwek1">
    <w:name w:val="Styl Styl Styl Nagłówek 1"/>
    <w:aliases w:val="1-Titre 1 + Nie Kapitaliki Wszystkie wer... Znak"/>
    <w:locked/>
    <w:rsid w:val="00B6228A"/>
    <w:rPr>
      <w:rFonts w:ascii="Arial" w:eastAsia="Times New Roman" w:hAnsi="Arial" w:cs="Times New Roman" w:hint="default"/>
      <w:b/>
      <w:bCs/>
      <w:smallCaps/>
      <w:sz w:val="32"/>
      <w:szCs w:val="32"/>
      <w:lang w:val="x-none" w:eastAsia="x-none"/>
    </w:rPr>
  </w:style>
  <w:style w:type="paragraph" w:customStyle="1" w:styleId="StylStylStylNagwek11">
    <w:name w:val="Styl Styl Styl Nagłówek 11"/>
    <w:aliases w:val="1-Titre 1 + Nie Kapitaliki Wszystkie wer...1"/>
    <w:basedOn w:val="Normalny"/>
    <w:uiPriority w:val="99"/>
    <w:rsid w:val="00B6228A"/>
    <w:pPr>
      <w:keepNext/>
      <w:tabs>
        <w:tab w:val="num" w:pos="708"/>
      </w:tabs>
      <w:overflowPunct w:val="0"/>
      <w:autoSpaceDE w:val="0"/>
      <w:autoSpaceDN w:val="0"/>
      <w:adjustRightInd w:val="0"/>
      <w:spacing w:before="120" w:after="120"/>
      <w:ind w:left="708" w:hanging="708"/>
      <w:outlineLvl w:val="0"/>
    </w:pPr>
    <w:rPr>
      <w:b/>
      <w:bCs/>
      <w:smallCaps/>
      <w:sz w:val="32"/>
      <w:szCs w:val="32"/>
      <w:lang w:val="x-none" w:eastAsia="x-none"/>
    </w:rPr>
  </w:style>
  <w:style w:type="paragraph" w:customStyle="1" w:styleId="Style2">
    <w:name w:val="Style2"/>
    <w:basedOn w:val="Normalny"/>
    <w:uiPriority w:val="99"/>
    <w:rsid w:val="00B6228A"/>
    <w:pPr>
      <w:autoSpaceDE w:val="0"/>
      <w:autoSpaceDN w:val="0"/>
      <w:spacing w:line="360" w:lineRule="auto"/>
      <w:ind w:left="357" w:hanging="567"/>
    </w:pPr>
    <w:rPr>
      <w:sz w:val="20"/>
      <w:szCs w:val="20"/>
    </w:rPr>
  </w:style>
  <w:style w:type="paragraph" w:customStyle="1" w:styleId="styl">
    <w:name w:val="styl"/>
    <w:basedOn w:val="Normalny"/>
    <w:uiPriority w:val="99"/>
    <w:rsid w:val="00B6228A"/>
    <w:pPr>
      <w:spacing w:line="360" w:lineRule="auto"/>
      <w:ind w:left="567" w:hanging="567"/>
    </w:pPr>
    <w:rPr>
      <w:rFonts w:ascii="Times New Roman" w:hAnsi="Times New Roman"/>
      <w:szCs w:val="20"/>
    </w:rPr>
  </w:style>
  <w:style w:type="paragraph" w:customStyle="1" w:styleId="Akapit">
    <w:name w:val="Akapit"/>
    <w:basedOn w:val="Normalny"/>
    <w:uiPriority w:val="99"/>
    <w:rsid w:val="00B6228A"/>
    <w:pPr>
      <w:overflowPunct w:val="0"/>
      <w:autoSpaceDE w:val="0"/>
      <w:autoSpaceDN w:val="0"/>
      <w:adjustRightInd w:val="0"/>
      <w:spacing w:line="288" w:lineRule="auto"/>
      <w:ind w:left="567" w:firstLine="709"/>
    </w:pPr>
    <w:rPr>
      <w:rFonts w:ascii="Times New Roman" w:hAnsi="Times New Roman"/>
      <w:szCs w:val="20"/>
    </w:rPr>
  </w:style>
  <w:style w:type="paragraph" w:customStyle="1" w:styleId="WW-NormalnyWeb">
    <w:name w:val="WW-Normalny (Web)"/>
    <w:basedOn w:val="Normalny"/>
    <w:rsid w:val="00B6228A"/>
    <w:pPr>
      <w:suppressAutoHyphens/>
      <w:spacing w:before="280" w:after="119"/>
      <w:jc w:val="left"/>
    </w:pPr>
    <w:rPr>
      <w:lang w:eastAsia="ar-SA"/>
    </w:rPr>
  </w:style>
  <w:style w:type="character" w:customStyle="1" w:styleId="bodytxt">
    <w:name w:val="bodytxt"/>
    <w:basedOn w:val="Domylnaczcionkaakapitu"/>
    <w:rsid w:val="00B6228A"/>
  </w:style>
  <w:style w:type="character" w:customStyle="1" w:styleId="eltit">
    <w:name w:val="eltit"/>
    <w:basedOn w:val="Domylnaczcionkaakapitu"/>
    <w:rsid w:val="00B6228A"/>
  </w:style>
  <w:style w:type="character" w:customStyle="1" w:styleId="nowosc">
    <w:name w:val="nowosc"/>
    <w:basedOn w:val="Domylnaczcionkaakapitu"/>
    <w:rsid w:val="00B6228A"/>
  </w:style>
  <w:style w:type="character" w:customStyle="1" w:styleId="bbtext">
    <w:name w:val="bbtext"/>
    <w:basedOn w:val="Domylnaczcionkaakapitu"/>
    <w:rsid w:val="00B6228A"/>
  </w:style>
  <w:style w:type="character" w:styleId="Uwydatnienie">
    <w:name w:val="Emphasis"/>
    <w:basedOn w:val="Domylnaczcionkaakapitu"/>
    <w:qFormat/>
    <w:rsid w:val="00B6228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C41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4FFC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3500-3E80-450A-A4AB-229832F3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2340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a.wojcieszak@wodociagi-koscian.pl</dc:creator>
  <cp:keywords/>
  <dc:description/>
  <cp:lastModifiedBy>Agnieszka Wojcieszak</cp:lastModifiedBy>
  <cp:revision>23</cp:revision>
  <dcterms:created xsi:type="dcterms:W3CDTF">2016-12-28T12:26:00Z</dcterms:created>
  <dcterms:modified xsi:type="dcterms:W3CDTF">2020-11-30T09:38:00Z</dcterms:modified>
</cp:coreProperties>
</file>