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6" w:rsidRPr="008154AF" w:rsidRDefault="00AA4F26" w:rsidP="00AA4F26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  <w:r w:rsidRPr="008154AF">
        <w:rPr>
          <w:rFonts w:ascii="Arial" w:hAnsi="Arial" w:cs="Arial"/>
          <w:bCs/>
          <w:sz w:val="20"/>
          <w:szCs w:val="16"/>
        </w:rPr>
        <w:t xml:space="preserve">Załącznik </w:t>
      </w:r>
      <w:r w:rsidR="00B40E9B">
        <w:rPr>
          <w:rFonts w:ascii="Arial" w:hAnsi="Arial" w:cs="Arial"/>
          <w:bCs/>
          <w:sz w:val="20"/>
          <w:szCs w:val="16"/>
        </w:rPr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5574"/>
      </w:tblGrid>
      <w:tr w:rsidR="00AA4F26" w:rsidRPr="008154AF" w:rsidTr="00AA4F26">
        <w:trPr>
          <w:trHeight w:val="12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w w:val="90"/>
              </w:rPr>
            </w:pPr>
            <w:r w:rsidRPr="008154AF">
              <w:rPr>
                <w:rFonts w:ascii="Arial" w:hAnsi="Arial" w:cs="Arial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AA4F26" w:rsidRPr="008154AF" w:rsidRDefault="00AA4F26" w:rsidP="00AA4F26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 xml:space="preserve">Składając ofertę w postępowaniu o udzielenie zamówienia prowadzonym </w:t>
      </w:r>
      <w:r w:rsidRPr="008154AF">
        <w:rPr>
          <w:rFonts w:ascii="Arial" w:hAnsi="Arial" w:cs="Arial"/>
          <w:w w:val="90"/>
        </w:rPr>
        <w:br/>
        <w:t xml:space="preserve">w trybie </w:t>
      </w:r>
      <w:r w:rsidR="00F74036">
        <w:rPr>
          <w:rFonts w:ascii="Arial" w:hAnsi="Arial" w:cs="Arial"/>
          <w:w w:val="90"/>
        </w:rPr>
        <w:t>zapytania ofertowego</w:t>
      </w:r>
      <w:r w:rsidRPr="008154AF">
        <w:rPr>
          <w:rFonts w:ascii="Arial" w:hAnsi="Arial" w:cs="Arial"/>
          <w:w w:val="90"/>
        </w:rPr>
        <w:t xml:space="preserve"> na zamówienie pod nazwą:</w:t>
      </w: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</w:p>
    <w:p w:rsidR="00AA4F26" w:rsidRPr="00D82183" w:rsidRDefault="00A63BAB" w:rsidP="00AA4F26">
      <w:pPr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1"/>
          <w:szCs w:val="21"/>
        </w:rPr>
        <w:t>„</w:t>
      </w:r>
      <w:r w:rsidR="00A75E20">
        <w:rPr>
          <w:rFonts w:ascii="Arial" w:hAnsi="Arial" w:cs="Arial"/>
          <w:b/>
          <w:sz w:val="21"/>
          <w:szCs w:val="21"/>
        </w:rPr>
        <w:t>Remont ogrodzenia kancelarii Leśnictwa Pietrusza Wola</w:t>
      </w:r>
      <w:r w:rsidR="0002180E" w:rsidRPr="00D82183">
        <w:rPr>
          <w:rFonts w:ascii="Arial" w:hAnsi="Arial" w:cs="Arial"/>
          <w:b/>
          <w:sz w:val="21"/>
          <w:szCs w:val="21"/>
        </w:rPr>
        <w:t>”</w:t>
      </w: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b/>
          <w:sz w:val="20"/>
          <w:szCs w:val="20"/>
        </w:rPr>
      </w:pP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color w:val="000000"/>
          <w:spacing w:val="-9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8154AF">
        <w:rPr>
          <w:rFonts w:ascii="Arial" w:hAnsi="Arial" w:cs="Arial"/>
          <w:w w:val="90"/>
        </w:rPr>
        <w:t xml:space="preserve">przedkładamy wykaz osób, które będą uczestniczyć w wykonywaniu </w:t>
      </w:r>
      <w:r w:rsidRPr="008154AF">
        <w:rPr>
          <w:rFonts w:ascii="Arial" w:hAnsi="Arial" w:cs="Arial"/>
          <w:color w:val="000000"/>
          <w:w w:val="90"/>
        </w:rPr>
        <w:t>zamówienia</w:t>
      </w:r>
      <w:r w:rsidRPr="008154AF">
        <w:rPr>
          <w:rFonts w:ascii="Arial" w:hAnsi="Arial" w:cs="Arial"/>
          <w:i/>
          <w:color w:val="000000"/>
          <w:w w:val="90"/>
        </w:rPr>
        <w:t xml:space="preserve">, </w:t>
      </w:r>
      <w:r w:rsidRPr="008154AF">
        <w:rPr>
          <w:rFonts w:ascii="Arial" w:hAnsi="Arial" w:cs="Arial"/>
          <w:color w:val="000000"/>
          <w:w w:val="90"/>
        </w:rPr>
        <w:t>celem wykazania spełniania opisanego przez Zamawiającego warunku udziału w postępowaniu:</w:t>
      </w:r>
    </w:p>
    <w:tbl>
      <w:tblPr>
        <w:tblW w:w="9915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198"/>
        <w:gridCol w:w="2757"/>
        <w:gridCol w:w="3099"/>
        <w:gridCol w:w="2141"/>
      </w:tblGrid>
      <w:tr w:rsidR="00AA4F26" w:rsidRPr="008154AF" w:rsidTr="00AA4F26">
        <w:trPr>
          <w:trHeight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Nazwisko i imię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AA4F26" w:rsidRPr="008154AF" w:rsidTr="00AA4F26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6</w:t>
            </w: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</w:tbl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>………………………………….. dnia ………………………………. roku</w:t>
      </w: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  <w:r w:rsidRPr="008154AF">
        <w:rPr>
          <w:rFonts w:ascii="Arial" w:hAnsi="Arial" w:cs="Arial"/>
          <w:i/>
          <w:w w:val="90"/>
        </w:rPr>
        <w:t>______________________________</w:t>
      </w:r>
    </w:p>
    <w:p w:rsidR="00AA4F26" w:rsidRPr="008154AF" w:rsidRDefault="00AA4F26" w:rsidP="00AA4F26">
      <w:pPr>
        <w:pStyle w:val="Zwykytekst"/>
        <w:spacing w:line="260" w:lineRule="atLeast"/>
        <w:ind w:firstLine="4500"/>
        <w:jc w:val="center"/>
        <w:rPr>
          <w:rFonts w:ascii="Arial" w:hAnsi="Arial" w:cs="Arial"/>
          <w:i/>
          <w:w w:val="90"/>
          <w:sz w:val="16"/>
          <w:szCs w:val="16"/>
        </w:rPr>
      </w:pPr>
      <w:r w:rsidRPr="008154AF">
        <w:rPr>
          <w:rFonts w:ascii="Arial" w:hAnsi="Arial" w:cs="Arial"/>
          <w:i/>
          <w:w w:val="90"/>
          <w:sz w:val="16"/>
          <w:szCs w:val="16"/>
        </w:rPr>
        <w:t xml:space="preserve">         (podpis Wykonawcy/Pełnomocnika)</w:t>
      </w:r>
    </w:p>
    <w:p w:rsidR="00AA4F26" w:rsidRPr="008154AF" w:rsidRDefault="00AA4F26" w:rsidP="00AA4F26">
      <w:pPr>
        <w:rPr>
          <w:rFonts w:ascii="Arial" w:hAnsi="Arial" w:cs="Arial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77B44" w:rsidRDefault="00A77B44" w:rsidP="00A75E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02180E" w:rsidRDefault="0002180E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7C52C0" w:rsidRDefault="007C52C0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7C52C0" w:rsidRDefault="007C52C0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7C52C0" w:rsidRDefault="007C52C0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7C52C0" w:rsidRDefault="007C52C0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p w:rsidR="007C52C0" w:rsidRDefault="00A75E20" w:rsidP="007C52C0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Załącznik nr </w:t>
      </w:r>
      <w:r w:rsidR="00B40E9B">
        <w:rPr>
          <w:rFonts w:ascii="Arial" w:hAnsi="Arial" w:cs="Arial"/>
          <w:sz w:val="20"/>
          <w:szCs w:val="16"/>
        </w:rPr>
        <w:t>2</w:t>
      </w:r>
      <w:r w:rsidR="007C52C0" w:rsidRPr="00A77B44">
        <w:rPr>
          <w:rFonts w:ascii="Arial" w:hAnsi="Arial" w:cs="Arial"/>
          <w:sz w:val="20"/>
          <w:szCs w:val="16"/>
        </w:rPr>
        <w:t xml:space="preserve"> </w:t>
      </w:r>
    </w:p>
    <w:p w:rsidR="007C52C0" w:rsidRDefault="007C52C0" w:rsidP="007C52C0">
      <w:pPr>
        <w:widowControl w:val="0"/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7C52C0" w:rsidRDefault="007C52C0" w:rsidP="007C52C0">
      <w:pPr>
        <w:widowControl w:val="0"/>
        <w:autoSpaceDE w:val="0"/>
      </w:pPr>
      <w:r>
        <w:rPr>
          <w:rFonts w:ascii="Arial" w:hAnsi="Arial" w:cs="Arial"/>
          <w:sz w:val="22"/>
          <w:szCs w:val="22"/>
        </w:rPr>
        <w:t>Pieczęć firmowa wykonawcy</w:t>
      </w:r>
    </w:p>
    <w:p w:rsidR="007C52C0" w:rsidRDefault="007C52C0" w:rsidP="007C52C0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RODO</w:t>
      </w:r>
    </w:p>
    <w:p w:rsidR="007C52C0" w:rsidRDefault="007C52C0" w:rsidP="007C52C0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7C52C0" w:rsidRDefault="007C52C0" w:rsidP="007C52C0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</w:pPr>
      <w:r>
        <w:rPr>
          <w:rFonts w:ascii="Arial" w:hAnsi="Arial" w:cs="Arial"/>
          <w:sz w:val="22"/>
          <w:szCs w:val="22"/>
        </w:rPr>
        <w:t>Składając ofertę w postępowaniu o udzielenie zamówienia na:</w:t>
      </w:r>
    </w:p>
    <w:p w:rsidR="007C52C0" w:rsidRDefault="007C52C0" w:rsidP="007C52C0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C52C0" w:rsidRPr="00D82183" w:rsidRDefault="007C52C0" w:rsidP="007C52C0">
      <w:pPr>
        <w:shd w:val="clear" w:color="auto" w:fill="FFFFFF"/>
        <w:spacing w:before="139" w:line="276" w:lineRule="auto"/>
        <w:jc w:val="center"/>
      </w:pPr>
      <w:r w:rsidRPr="00D82183">
        <w:rPr>
          <w:rFonts w:ascii="Arial" w:hAnsi="Arial" w:cs="Arial"/>
          <w:b/>
          <w:sz w:val="22"/>
          <w:szCs w:val="22"/>
          <w:lang w:eastAsia="en-US"/>
        </w:rPr>
        <w:t>„</w:t>
      </w:r>
      <w:r w:rsidR="00A75E20">
        <w:rPr>
          <w:rFonts w:ascii="Arial" w:hAnsi="Arial" w:cs="Arial"/>
          <w:b/>
          <w:sz w:val="21"/>
          <w:szCs w:val="21"/>
        </w:rPr>
        <w:t>Remont ogrodzenia kancelarii Leśnictwa Pietrusza Wola</w:t>
      </w:r>
      <w:r w:rsidR="0002180E" w:rsidRPr="00D82183">
        <w:rPr>
          <w:rFonts w:ascii="Arial" w:hAnsi="Arial" w:cs="Arial"/>
          <w:b/>
          <w:sz w:val="22"/>
          <w:szCs w:val="22"/>
          <w:lang w:eastAsia="en-US"/>
        </w:rPr>
        <w:t>”</w:t>
      </w:r>
    </w:p>
    <w:p w:rsidR="007C52C0" w:rsidRDefault="007C52C0" w:rsidP="007C52C0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7C52C0" w:rsidRDefault="007C52C0" w:rsidP="007C52C0">
      <w:pPr>
        <w:widowControl w:val="0"/>
        <w:shd w:val="clear" w:color="auto" w:fill="FFFFFF"/>
        <w:autoSpaceDE w:val="0"/>
        <w:spacing w:before="139"/>
        <w:jc w:val="center"/>
        <w:rPr>
          <w:rFonts w:ascii="Arial" w:hAnsi="Arial" w:cs="Arial"/>
          <w:b/>
          <w:color w:val="000000"/>
          <w:spacing w:val="-9"/>
          <w:w w:val="90"/>
          <w:sz w:val="22"/>
          <w:szCs w:val="22"/>
        </w:rPr>
      </w:pPr>
    </w:p>
    <w:p w:rsidR="007C52C0" w:rsidRPr="007B3A01" w:rsidRDefault="007C52C0" w:rsidP="006F0B02">
      <w:pPr>
        <w:pStyle w:val="Teksttreci30"/>
        <w:shd w:val="clear" w:color="auto" w:fill="auto"/>
        <w:spacing w:before="0"/>
        <w:ind w:left="20" w:hanging="20"/>
        <w:rPr>
          <w:sz w:val="24"/>
          <w:szCs w:val="24"/>
        </w:rPr>
      </w:pPr>
      <w:r w:rsidRPr="007B3A01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</w:t>
      </w:r>
      <w:r>
        <w:rPr>
          <w:sz w:val="24"/>
          <w:szCs w:val="24"/>
        </w:rPr>
        <w:t xml:space="preserve"> w niniejszym postępowaniu.</w:t>
      </w:r>
    </w:p>
    <w:p w:rsidR="007C52C0" w:rsidRDefault="007C52C0" w:rsidP="007C52C0">
      <w:pPr>
        <w:widowControl w:val="0"/>
        <w:autoSpaceDE w:val="0"/>
        <w:spacing w:line="480" w:lineRule="auto"/>
        <w:jc w:val="both"/>
      </w:pPr>
    </w:p>
    <w:p w:rsidR="007C52C0" w:rsidRDefault="007C52C0" w:rsidP="007C52C0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jc w:val="both"/>
      </w:pPr>
      <w:r>
        <w:rPr>
          <w:rFonts w:ascii="Arial" w:hAnsi="Arial" w:cs="Arial"/>
          <w:sz w:val="22"/>
          <w:szCs w:val="22"/>
        </w:rPr>
        <w:t>_______</w:t>
      </w:r>
      <w:r w:rsidR="00A75E20">
        <w:rPr>
          <w:rFonts w:ascii="Arial" w:hAnsi="Arial" w:cs="Arial"/>
          <w:sz w:val="22"/>
          <w:szCs w:val="22"/>
        </w:rPr>
        <w:t>_____________, dnia _______ 2019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7C52C0" w:rsidRDefault="007C52C0" w:rsidP="007C52C0">
      <w:pPr>
        <w:widowControl w:val="0"/>
        <w:autoSpaceDE w:val="0"/>
        <w:ind w:left="4248" w:hanging="3540"/>
        <w:jc w:val="both"/>
      </w:pPr>
      <w:r>
        <w:rPr>
          <w:rFonts w:ascii="Arial" w:hAnsi="Arial" w:cs="Arial"/>
          <w:sz w:val="22"/>
          <w:szCs w:val="22"/>
        </w:rPr>
        <w:t>miejscowość</w:t>
      </w:r>
    </w:p>
    <w:p w:rsidR="007C52C0" w:rsidRDefault="007C52C0" w:rsidP="007C52C0">
      <w:pPr>
        <w:widowControl w:val="0"/>
        <w:autoSpaceDE w:val="0"/>
        <w:ind w:left="4248" w:hanging="3540"/>
        <w:jc w:val="both"/>
        <w:rPr>
          <w:rFonts w:ascii="Arial" w:hAnsi="Arial" w:cs="Arial"/>
          <w:sz w:val="22"/>
          <w:szCs w:val="22"/>
        </w:rPr>
      </w:pPr>
    </w:p>
    <w:p w:rsidR="007C52C0" w:rsidRDefault="007C52C0" w:rsidP="007C52C0">
      <w:pPr>
        <w:widowControl w:val="0"/>
        <w:autoSpaceDE w:val="0"/>
        <w:spacing w:line="360" w:lineRule="auto"/>
        <w:ind w:left="4248" w:firstLine="708"/>
        <w:jc w:val="both"/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7C52C0" w:rsidRDefault="007C52C0" w:rsidP="007C52C0">
      <w:pPr>
        <w:widowControl w:val="0"/>
        <w:autoSpaceDE w:val="0"/>
        <w:spacing w:line="360" w:lineRule="auto"/>
        <w:ind w:left="4956" w:firstLine="708"/>
        <w:jc w:val="both"/>
      </w:pPr>
      <w:r>
        <w:rPr>
          <w:rFonts w:ascii="Arial" w:hAnsi="Arial" w:cs="Arial"/>
          <w:sz w:val="22"/>
          <w:szCs w:val="22"/>
        </w:rPr>
        <w:t>Podpis wykonawcy</w:t>
      </w:r>
    </w:p>
    <w:p w:rsidR="007C52C0" w:rsidRDefault="007C52C0" w:rsidP="007C52C0"/>
    <w:p w:rsidR="007C52C0" w:rsidRPr="00A77B44" w:rsidRDefault="007C52C0" w:rsidP="007C52C0">
      <w:pPr>
        <w:jc w:val="right"/>
        <w:rPr>
          <w:rFonts w:ascii="Arial" w:hAnsi="Arial" w:cs="Arial"/>
          <w:sz w:val="20"/>
          <w:szCs w:val="16"/>
        </w:rPr>
      </w:pPr>
    </w:p>
    <w:p w:rsidR="007C52C0" w:rsidRDefault="007C52C0" w:rsidP="007C52C0">
      <w:pPr>
        <w:ind w:right="-290"/>
        <w:rPr>
          <w:rFonts w:ascii="Arial" w:hAnsi="Arial" w:cs="Arial"/>
          <w:sz w:val="22"/>
          <w:szCs w:val="22"/>
        </w:rPr>
      </w:pPr>
    </w:p>
    <w:p w:rsidR="007C52C0" w:rsidRPr="008154AF" w:rsidRDefault="007C52C0" w:rsidP="007C52C0">
      <w:pPr>
        <w:rPr>
          <w:rFonts w:ascii="Arial" w:hAnsi="Arial" w:cs="Arial"/>
          <w:i/>
          <w:iCs/>
          <w:sz w:val="16"/>
          <w:szCs w:val="16"/>
        </w:rPr>
      </w:pPr>
    </w:p>
    <w:sectPr w:rsidR="007C52C0" w:rsidRPr="008154AF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3B" w:rsidRDefault="005E3C3B" w:rsidP="00536FF8">
      <w:pPr>
        <w:pStyle w:val="ListParagraph1"/>
      </w:pPr>
      <w:r>
        <w:separator/>
      </w:r>
    </w:p>
  </w:endnote>
  <w:endnote w:type="continuationSeparator" w:id="0">
    <w:p w:rsidR="005E3C3B" w:rsidRDefault="005E3C3B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Default="00B26432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1E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02" w:rsidRDefault="009F1E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Pr="00925056" w:rsidRDefault="00B26432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9F1E0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B40E9B">
      <w:rPr>
        <w:rStyle w:val="Numerstrony"/>
        <w:rFonts w:ascii="Calibri" w:hAnsi="Calibri"/>
        <w:noProof/>
        <w:sz w:val="20"/>
        <w:szCs w:val="20"/>
      </w:rPr>
      <w:t>1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9F1E02" w:rsidRDefault="009F1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3B" w:rsidRDefault="005E3C3B" w:rsidP="00536FF8">
      <w:pPr>
        <w:pStyle w:val="ListParagraph1"/>
      </w:pPr>
      <w:r>
        <w:separator/>
      </w:r>
    </w:p>
  </w:footnote>
  <w:footnote w:type="continuationSeparator" w:id="0">
    <w:p w:rsidR="005E3C3B" w:rsidRDefault="005E3C3B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4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9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6491601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0"/>
  </w:num>
  <w:num w:numId="6">
    <w:abstractNumId w:val="13"/>
  </w:num>
  <w:num w:numId="7">
    <w:abstractNumId w:val="18"/>
  </w:num>
  <w:num w:numId="8">
    <w:abstractNumId w:val="10"/>
  </w:num>
  <w:num w:numId="9">
    <w:abstractNumId w:val="17"/>
  </w:num>
  <w:num w:numId="10">
    <w:abstractNumId w:val="14"/>
  </w:num>
  <w:num w:numId="11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6B"/>
    <w:rsid w:val="00000FED"/>
    <w:rsid w:val="000014BA"/>
    <w:rsid w:val="000015A8"/>
    <w:rsid w:val="00001BF5"/>
    <w:rsid w:val="000020FE"/>
    <w:rsid w:val="0000354C"/>
    <w:rsid w:val="00003886"/>
    <w:rsid w:val="00004C36"/>
    <w:rsid w:val="000061C5"/>
    <w:rsid w:val="000113BD"/>
    <w:rsid w:val="00013436"/>
    <w:rsid w:val="00013E55"/>
    <w:rsid w:val="00014931"/>
    <w:rsid w:val="00015099"/>
    <w:rsid w:val="00016B03"/>
    <w:rsid w:val="000202AE"/>
    <w:rsid w:val="0002180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7556"/>
    <w:rsid w:val="00037893"/>
    <w:rsid w:val="00037965"/>
    <w:rsid w:val="000379CC"/>
    <w:rsid w:val="0004140A"/>
    <w:rsid w:val="0004301C"/>
    <w:rsid w:val="00043063"/>
    <w:rsid w:val="000442CA"/>
    <w:rsid w:val="00046FF1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58BE"/>
    <w:rsid w:val="00067E2C"/>
    <w:rsid w:val="00072288"/>
    <w:rsid w:val="00072D1C"/>
    <w:rsid w:val="000732FA"/>
    <w:rsid w:val="0007355C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4B9C"/>
    <w:rsid w:val="00094E80"/>
    <w:rsid w:val="00096778"/>
    <w:rsid w:val="000A057F"/>
    <w:rsid w:val="000A0ECF"/>
    <w:rsid w:val="000A19EE"/>
    <w:rsid w:val="000A4DE4"/>
    <w:rsid w:val="000A543C"/>
    <w:rsid w:val="000A6CAF"/>
    <w:rsid w:val="000B0291"/>
    <w:rsid w:val="000B1F34"/>
    <w:rsid w:val="000B3DDD"/>
    <w:rsid w:val="000B45F0"/>
    <w:rsid w:val="000B4906"/>
    <w:rsid w:val="000B552C"/>
    <w:rsid w:val="000B79E8"/>
    <w:rsid w:val="000C18DC"/>
    <w:rsid w:val="000C18FE"/>
    <w:rsid w:val="000C2753"/>
    <w:rsid w:val="000C3460"/>
    <w:rsid w:val="000C36BB"/>
    <w:rsid w:val="000C69F5"/>
    <w:rsid w:val="000D1B49"/>
    <w:rsid w:val="000D21CF"/>
    <w:rsid w:val="000D388E"/>
    <w:rsid w:val="000D6A80"/>
    <w:rsid w:val="000D7EF5"/>
    <w:rsid w:val="000E1955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FD9"/>
    <w:rsid w:val="001000DD"/>
    <w:rsid w:val="00100D00"/>
    <w:rsid w:val="00104ACA"/>
    <w:rsid w:val="0010561D"/>
    <w:rsid w:val="00107B3C"/>
    <w:rsid w:val="00110032"/>
    <w:rsid w:val="001102AA"/>
    <w:rsid w:val="00114CF2"/>
    <w:rsid w:val="0011553A"/>
    <w:rsid w:val="001168F3"/>
    <w:rsid w:val="00117D6D"/>
    <w:rsid w:val="00120884"/>
    <w:rsid w:val="00120A74"/>
    <w:rsid w:val="001219F8"/>
    <w:rsid w:val="00122D2D"/>
    <w:rsid w:val="001265E7"/>
    <w:rsid w:val="001272C8"/>
    <w:rsid w:val="00127A42"/>
    <w:rsid w:val="00131830"/>
    <w:rsid w:val="00131A85"/>
    <w:rsid w:val="00132D64"/>
    <w:rsid w:val="00132F3D"/>
    <w:rsid w:val="00134001"/>
    <w:rsid w:val="00134030"/>
    <w:rsid w:val="001353F8"/>
    <w:rsid w:val="00136BC2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1433"/>
    <w:rsid w:val="001517EF"/>
    <w:rsid w:val="00152D16"/>
    <w:rsid w:val="00153480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861"/>
    <w:rsid w:val="00176FAB"/>
    <w:rsid w:val="00177FAB"/>
    <w:rsid w:val="0018141F"/>
    <w:rsid w:val="00182EE7"/>
    <w:rsid w:val="001851E6"/>
    <w:rsid w:val="00187100"/>
    <w:rsid w:val="00191DFA"/>
    <w:rsid w:val="0019295C"/>
    <w:rsid w:val="00192E2F"/>
    <w:rsid w:val="00193BBC"/>
    <w:rsid w:val="00195961"/>
    <w:rsid w:val="00196CE4"/>
    <w:rsid w:val="00196E03"/>
    <w:rsid w:val="001A11BF"/>
    <w:rsid w:val="001A5033"/>
    <w:rsid w:val="001A5E06"/>
    <w:rsid w:val="001A5F10"/>
    <w:rsid w:val="001A621F"/>
    <w:rsid w:val="001A7BDA"/>
    <w:rsid w:val="001B0C63"/>
    <w:rsid w:val="001B111A"/>
    <w:rsid w:val="001B41A7"/>
    <w:rsid w:val="001B4BDA"/>
    <w:rsid w:val="001C0D7A"/>
    <w:rsid w:val="001C15FD"/>
    <w:rsid w:val="001C4CD4"/>
    <w:rsid w:val="001C521B"/>
    <w:rsid w:val="001D0243"/>
    <w:rsid w:val="001D1855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5D64"/>
    <w:rsid w:val="001E6827"/>
    <w:rsid w:val="001E76D5"/>
    <w:rsid w:val="001E7DB7"/>
    <w:rsid w:val="001F27C8"/>
    <w:rsid w:val="001F2E87"/>
    <w:rsid w:val="001F3B58"/>
    <w:rsid w:val="001F5AD9"/>
    <w:rsid w:val="00200AAC"/>
    <w:rsid w:val="00203033"/>
    <w:rsid w:val="0020392C"/>
    <w:rsid w:val="00203F4C"/>
    <w:rsid w:val="00204B86"/>
    <w:rsid w:val="00204E20"/>
    <w:rsid w:val="00205D5D"/>
    <w:rsid w:val="00206DED"/>
    <w:rsid w:val="00214BCE"/>
    <w:rsid w:val="002160B7"/>
    <w:rsid w:val="002160DA"/>
    <w:rsid w:val="002162E4"/>
    <w:rsid w:val="002174FA"/>
    <w:rsid w:val="002178AE"/>
    <w:rsid w:val="002202E1"/>
    <w:rsid w:val="00220317"/>
    <w:rsid w:val="00221B02"/>
    <w:rsid w:val="00221D22"/>
    <w:rsid w:val="00222681"/>
    <w:rsid w:val="002238BA"/>
    <w:rsid w:val="002243E5"/>
    <w:rsid w:val="00226A61"/>
    <w:rsid w:val="00226C45"/>
    <w:rsid w:val="002279C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46FCA"/>
    <w:rsid w:val="00250FFB"/>
    <w:rsid w:val="00252961"/>
    <w:rsid w:val="00253996"/>
    <w:rsid w:val="00253FF8"/>
    <w:rsid w:val="0025645B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658C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30AE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F59"/>
    <w:rsid w:val="002A3606"/>
    <w:rsid w:val="002A5761"/>
    <w:rsid w:val="002A5B38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300B24"/>
    <w:rsid w:val="00301A59"/>
    <w:rsid w:val="00302027"/>
    <w:rsid w:val="003020B6"/>
    <w:rsid w:val="00302448"/>
    <w:rsid w:val="003042DE"/>
    <w:rsid w:val="003054F3"/>
    <w:rsid w:val="00305BF8"/>
    <w:rsid w:val="00305F48"/>
    <w:rsid w:val="00310C7B"/>
    <w:rsid w:val="0031177E"/>
    <w:rsid w:val="00312F73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6BB4"/>
    <w:rsid w:val="00350318"/>
    <w:rsid w:val="00350659"/>
    <w:rsid w:val="00351455"/>
    <w:rsid w:val="00352DEB"/>
    <w:rsid w:val="00352FEA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3E12"/>
    <w:rsid w:val="00384192"/>
    <w:rsid w:val="00386CB7"/>
    <w:rsid w:val="00387BCC"/>
    <w:rsid w:val="00391572"/>
    <w:rsid w:val="00393AE3"/>
    <w:rsid w:val="00393F5D"/>
    <w:rsid w:val="003942D0"/>
    <w:rsid w:val="00395315"/>
    <w:rsid w:val="003A0177"/>
    <w:rsid w:val="003A02FE"/>
    <w:rsid w:val="003A128F"/>
    <w:rsid w:val="003A2EAC"/>
    <w:rsid w:val="003A46E1"/>
    <w:rsid w:val="003A586E"/>
    <w:rsid w:val="003A78E0"/>
    <w:rsid w:val="003B100D"/>
    <w:rsid w:val="003B369E"/>
    <w:rsid w:val="003B4598"/>
    <w:rsid w:val="003B611B"/>
    <w:rsid w:val="003B6A68"/>
    <w:rsid w:val="003C1420"/>
    <w:rsid w:val="003C1F15"/>
    <w:rsid w:val="003C2B82"/>
    <w:rsid w:val="003C3450"/>
    <w:rsid w:val="003C3E2D"/>
    <w:rsid w:val="003C44FE"/>
    <w:rsid w:val="003C5A09"/>
    <w:rsid w:val="003C5A7A"/>
    <w:rsid w:val="003C5D97"/>
    <w:rsid w:val="003C7458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B92"/>
    <w:rsid w:val="003E6CB7"/>
    <w:rsid w:val="003E6FE0"/>
    <w:rsid w:val="003F2DDD"/>
    <w:rsid w:val="003F390D"/>
    <w:rsid w:val="003F3A1F"/>
    <w:rsid w:val="003F3C19"/>
    <w:rsid w:val="003F4621"/>
    <w:rsid w:val="003F5ACF"/>
    <w:rsid w:val="003F6730"/>
    <w:rsid w:val="003F7DB2"/>
    <w:rsid w:val="00400DB1"/>
    <w:rsid w:val="00403865"/>
    <w:rsid w:val="00407FF6"/>
    <w:rsid w:val="00411D24"/>
    <w:rsid w:val="00412A0A"/>
    <w:rsid w:val="004200F1"/>
    <w:rsid w:val="004215A5"/>
    <w:rsid w:val="004240A4"/>
    <w:rsid w:val="004247FC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2F6A"/>
    <w:rsid w:val="00445CA9"/>
    <w:rsid w:val="00447BB6"/>
    <w:rsid w:val="00450663"/>
    <w:rsid w:val="0045196A"/>
    <w:rsid w:val="00453EF9"/>
    <w:rsid w:val="00454405"/>
    <w:rsid w:val="0045466D"/>
    <w:rsid w:val="00455415"/>
    <w:rsid w:val="00455B2F"/>
    <w:rsid w:val="00456675"/>
    <w:rsid w:val="00456872"/>
    <w:rsid w:val="00461625"/>
    <w:rsid w:val="004627F6"/>
    <w:rsid w:val="004628C5"/>
    <w:rsid w:val="00462DAB"/>
    <w:rsid w:val="00463306"/>
    <w:rsid w:val="00463738"/>
    <w:rsid w:val="00464F92"/>
    <w:rsid w:val="004655AD"/>
    <w:rsid w:val="004675C4"/>
    <w:rsid w:val="00470DB8"/>
    <w:rsid w:val="00471C63"/>
    <w:rsid w:val="00472309"/>
    <w:rsid w:val="0047674E"/>
    <w:rsid w:val="00477E51"/>
    <w:rsid w:val="00482A8E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1A5"/>
    <w:rsid w:val="004A1D36"/>
    <w:rsid w:val="004A3CA0"/>
    <w:rsid w:val="004A614A"/>
    <w:rsid w:val="004A6A35"/>
    <w:rsid w:val="004B162C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77C2"/>
    <w:rsid w:val="004D05BF"/>
    <w:rsid w:val="004D0C17"/>
    <w:rsid w:val="004D16A3"/>
    <w:rsid w:val="004D283E"/>
    <w:rsid w:val="004D2E18"/>
    <w:rsid w:val="004D44D8"/>
    <w:rsid w:val="004D57E1"/>
    <w:rsid w:val="004D7FF0"/>
    <w:rsid w:val="004E3A60"/>
    <w:rsid w:val="004E7D8B"/>
    <w:rsid w:val="004F199C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9AC"/>
    <w:rsid w:val="00504EF3"/>
    <w:rsid w:val="00507032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3384"/>
    <w:rsid w:val="00525519"/>
    <w:rsid w:val="005258D7"/>
    <w:rsid w:val="00527174"/>
    <w:rsid w:val="005301EB"/>
    <w:rsid w:val="00530331"/>
    <w:rsid w:val="00531B3D"/>
    <w:rsid w:val="00533A95"/>
    <w:rsid w:val="00533AAA"/>
    <w:rsid w:val="00533EEB"/>
    <w:rsid w:val="00534DB9"/>
    <w:rsid w:val="00536B89"/>
    <w:rsid w:val="00536FF8"/>
    <w:rsid w:val="005372EC"/>
    <w:rsid w:val="005405B4"/>
    <w:rsid w:val="00540AA2"/>
    <w:rsid w:val="00540D2C"/>
    <w:rsid w:val="00541048"/>
    <w:rsid w:val="00542483"/>
    <w:rsid w:val="00542914"/>
    <w:rsid w:val="00544D58"/>
    <w:rsid w:val="0054581D"/>
    <w:rsid w:val="005479E7"/>
    <w:rsid w:val="00550616"/>
    <w:rsid w:val="00550A43"/>
    <w:rsid w:val="005540AA"/>
    <w:rsid w:val="0056072F"/>
    <w:rsid w:val="00560C10"/>
    <w:rsid w:val="00563139"/>
    <w:rsid w:val="00563327"/>
    <w:rsid w:val="00565CC8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4414"/>
    <w:rsid w:val="005951E5"/>
    <w:rsid w:val="00595829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CCE"/>
    <w:rsid w:val="005B2FE2"/>
    <w:rsid w:val="005B3172"/>
    <w:rsid w:val="005C096A"/>
    <w:rsid w:val="005C1668"/>
    <w:rsid w:val="005C258D"/>
    <w:rsid w:val="005C332F"/>
    <w:rsid w:val="005C4FB2"/>
    <w:rsid w:val="005C57CE"/>
    <w:rsid w:val="005C584A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2BEA"/>
    <w:rsid w:val="005E33D3"/>
    <w:rsid w:val="005E3C3B"/>
    <w:rsid w:val="005E4BA4"/>
    <w:rsid w:val="005E51CD"/>
    <w:rsid w:val="005F05E7"/>
    <w:rsid w:val="005F26EF"/>
    <w:rsid w:val="005F2ADD"/>
    <w:rsid w:val="005F2B7B"/>
    <w:rsid w:val="005F3376"/>
    <w:rsid w:val="005F424D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1012"/>
    <w:rsid w:val="00611C68"/>
    <w:rsid w:val="00611E19"/>
    <w:rsid w:val="00612D6B"/>
    <w:rsid w:val="0062069A"/>
    <w:rsid w:val="006212A5"/>
    <w:rsid w:val="0062174E"/>
    <w:rsid w:val="00623DF9"/>
    <w:rsid w:val="00624DB8"/>
    <w:rsid w:val="006251D9"/>
    <w:rsid w:val="0062607A"/>
    <w:rsid w:val="00626277"/>
    <w:rsid w:val="00626C52"/>
    <w:rsid w:val="00626D3C"/>
    <w:rsid w:val="006306A5"/>
    <w:rsid w:val="00631B65"/>
    <w:rsid w:val="00631C32"/>
    <w:rsid w:val="00631CE3"/>
    <w:rsid w:val="006321BC"/>
    <w:rsid w:val="006374AA"/>
    <w:rsid w:val="006404A4"/>
    <w:rsid w:val="0064071D"/>
    <w:rsid w:val="006427B6"/>
    <w:rsid w:val="00642F27"/>
    <w:rsid w:val="006431D4"/>
    <w:rsid w:val="006431EC"/>
    <w:rsid w:val="006441E9"/>
    <w:rsid w:val="006463E9"/>
    <w:rsid w:val="006510C4"/>
    <w:rsid w:val="00651608"/>
    <w:rsid w:val="0065220C"/>
    <w:rsid w:val="0065338F"/>
    <w:rsid w:val="0065397E"/>
    <w:rsid w:val="00656AC9"/>
    <w:rsid w:val="00657BBD"/>
    <w:rsid w:val="00660D6D"/>
    <w:rsid w:val="006615FB"/>
    <w:rsid w:val="00661662"/>
    <w:rsid w:val="00663587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1F"/>
    <w:rsid w:val="00677B83"/>
    <w:rsid w:val="00685C4B"/>
    <w:rsid w:val="00687051"/>
    <w:rsid w:val="00690514"/>
    <w:rsid w:val="00690E49"/>
    <w:rsid w:val="00690F3A"/>
    <w:rsid w:val="006946FA"/>
    <w:rsid w:val="00694F11"/>
    <w:rsid w:val="006952BF"/>
    <w:rsid w:val="006A016A"/>
    <w:rsid w:val="006A318D"/>
    <w:rsid w:val="006A4109"/>
    <w:rsid w:val="006A4259"/>
    <w:rsid w:val="006A4A22"/>
    <w:rsid w:val="006A543D"/>
    <w:rsid w:val="006A5DBF"/>
    <w:rsid w:val="006A63E9"/>
    <w:rsid w:val="006B2A4B"/>
    <w:rsid w:val="006B3C21"/>
    <w:rsid w:val="006B59CD"/>
    <w:rsid w:val="006B62D1"/>
    <w:rsid w:val="006B7A02"/>
    <w:rsid w:val="006C0950"/>
    <w:rsid w:val="006C0ECA"/>
    <w:rsid w:val="006C19DB"/>
    <w:rsid w:val="006C7919"/>
    <w:rsid w:val="006D057A"/>
    <w:rsid w:val="006D0AD7"/>
    <w:rsid w:val="006D2252"/>
    <w:rsid w:val="006D3BDC"/>
    <w:rsid w:val="006D46E0"/>
    <w:rsid w:val="006D501F"/>
    <w:rsid w:val="006D79F0"/>
    <w:rsid w:val="006E08FD"/>
    <w:rsid w:val="006E0B71"/>
    <w:rsid w:val="006E0E0C"/>
    <w:rsid w:val="006E19C1"/>
    <w:rsid w:val="006E23CA"/>
    <w:rsid w:val="006E26F8"/>
    <w:rsid w:val="006E5CDD"/>
    <w:rsid w:val="006E6754"/>
    <w:rsid w:val="006E7980"/>
    <w:rsid w:val="006F0B02"/>
    <w:rsid w:val="006F4D08"/>
    <w:rsid w:val="006F566E"/>
    <w:rsid w:val="006F5C2D"/>
    <w:rsid w:val="006F629C"/>
    <w:rsid w:val="00700A54"/>
    <w:rsid w:val="00700B14"/>
    <w:rsid w:val="0070298B"/>
    <w:rsid w:val="00704BEC"/>
    <w:rsid w:val="00705795"/>
    <w:rsid w:val="00710390"/>
    <w:rsid w:val="00713C58"/>
    <w:rsid w:val="00716246"/>
    <w:rsid w:val="007170A7"/>
    <w:rsid w:val="00717264"/>
    <w:rsid w:val="00721223"/>
    <w:rsid w:val="0072344A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2B0"/>
    <w:rsid w:val="0073756B"/>
    <w:rsid w:val="0074067B"/>
    <w:rsid w:val="007408BA"/>
    <w:rsid w:val="007423A9"/>
    <w:rsid w:val="00743013"/>
    <w:rsid w:val="0074346A"/>
    <w:rsid w:val="007469D3"/>
    <w:rsid w:val="00746A89"/>
    <w:rsid w:val="00747AE9"/>
    <w:rsid w:val="007525B5"/>
    <w:rsid w:val="00762E17"/>
    <w:rsid w:val="0076445D"/>
    <w:rsid w:val="00764896"/>
    <w:rsid w:val="00765077"/>
    <w:rsid w:val="007654A6"/>
    <w:rsid w:val="007666D7"/>
    <w:rsid w:val="00767091"/>
    <w:rsid w:val="00773907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EEB"/>
    <w:rsid w:val="007B7095"/>
    <w:rsid w:val="007B7F77"/>
    <w:rsid w:val="007B7FDB"/>
    <w:rsid w:val="007C0E44"/>
    <w:rsid w:val="007C1CD4"/>
    <w:rsid w:val="007C26CA"/>
    <w:rsid w:val="007C3D71"/>
    <w:rsid w:val="007C52C0"/>
    <w:rsid w:val="007C75A0"/>
    <w:rsid w:val="007D00E6"/>
    <w:rsid w:val="007D254D"/>
    <w:rsid w:val="007D3348"/>
    <w:rsid w:val="007D3500"/>
    <w:rsid w:val="007D4DEF"/>
    <w:rsid w:val="007D5C75"/>
    <w:rsid w:val="007F019B"/>
    <w:rsid w:val="007F0F32"/>
    <w:rsid w:val="007F2211"/>
    <w:rsid w:val="007F3828"/>
    <w:rsid w:val="007F4079"/>
    <w:rsid w:val="007F6130"/>
    <w:rsid w:val="007F6CBC"/>
    <w:rsid w:val="007F70F2"/>
    <w:rsid w:val="00800C94"/>
    <w:rsid w:val="00801CD5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177F4"/>
    <w:rsid w:val="008200A1"/>
    <w:rsid w:val="00821C4A"/>
    <w:rsid w:val="00822604"/>
    <w:rsid w:val="00822E94"/>
    <w:rsid w:val="008238AA"/>
    <w:rsid w:val="0082414A"/>
    <w:rsid w:val="00824DB3"/>
    <w:rsid w:val="00825507"/>
    <w:rsid w:val="0082550C"/>
    <w:rsid w:val="008261C1"/>
    <w:rsid w:val="0082656F"/>
    <w:rsid w:val="00832FE5"/>
    <w:rsid w:val="0083492F"/>
    <w:rsid w:val="00834CE7"/>
    <w:rsid w:val="008353FD"/>
    <w:rsid w:val="0083756E"/>
    <w:rsid w:val="00840F97"/>
    <w:rsid w:val="00844E76"/>
    <w:rsid w:val="008532CE"/>
    <w:rsid w:val="00855B6B"/>
    <w:rsid w:val="008561AB"/>
    <w:rsid w:val="008563B4"/>
    <w:rsid w:val="008566E4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6D1A"/>
    <w:rsid w:val="00876DE3"/>
    <w:rsid w:val="00881A2E"/>
    <w:rsid w:val="00882F8A"/>
    <w:rsid w:val="00883A01"/>
    <w:rsid w:val="00885A42"/>
    <w:rsid w:val="0088672E"/>
    <w:rsid w:val="00887254"/>
    <w:rsid w:val="00892588"/>
    <w:rsid w:val="0089281F"/>
    <w:rsid w:val="008966D2"/>
    <w:rsid w:val="0089728B"/>
    <w:rsid w:val="008A026F"/>
    <w:rsid w:val="008A0490"/>
    <w:rsid w:val="008A2D4F"/>
    <w:rsid w:val="008A7FC7"/>
    <w:rsid w:val="008B29E0"/>
    <w:rsid w:val="008B4FC7"/>
    <w:rsid w:val="008B5FC6"/>
    <w:rsid w:val="008B7684"/>
    <w:rsid w:val="008C2C2F"/>
    <w:rsid w:val="008C32A2"/>
    <w:rsid w:val="008C3A19"/>
    <w:rsid w:val="008C5145"/>
    <w:rsid w:val="008C6740"/>
    <w:rsid w:val="008C6C09"/>
    <w:rsid w:val="008C755C"/>
    <w:rsid w:val="008C7A0F"/>
    <w:rsid w:val="008D64B1"/>
    <w:rsid w:val="008D6514"/>
    <w:rsid w:val="008D731C"/>
    <w:rsid w:val="008D7B69"/>
    <w:rsid w:val="008E0683"/>
    <w:rsid w:val="008E0D00"/>
    <w:rsid w:val="008E3646"/>
    <w:rsid w:val="008E3A06"/>
    <w:rsid w:val="008E44FD"/>
    <w:rsid w:val="008E4691"/>
    <w:rsid w:val="008E5B7C"/>
    <w:rsid w:val="008E6E0E"/>
    <w:rsid w:val="008E6EAC"/>
    <w:rsid w:val="008E78DC"/>
    <w:rsid w:val="008E7FDE"/>
    <w:rsid w:val="008F031A"/>
    <w:rsid w:val="008F0A50"/>
    <w:rsid w:val="008F18A7"/>
    <w:rsid w:val="008F28C7"/>
    <w:rsid w:val="008F2A6A"/>
    <w:rsid w:val="008F2C5D"/>
    <w:rsid w:val="008F432D"/>
    <w:rsid w:val="008F45CD"/>
    <w:rsid w:val="008F61DC"/>
    <w:rsid w:val="008F653C"/>
    <w:rsid w:val="008F7295"/>
    <w:rsid w:val="009002C3"/>
    <w:rsid w:val="00901E13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70DD4"/>
    <w:rsid w:val="00972451"/>
    <w:rsid w:val="009737D1"/>
    <w:rsid w:val="00973BD9"/>
    <w:rsid w:val="00975BBD"/>
    <w:rsid w:val="00976E21"/>
    <w:rsid w:val="00977063"/>
    <w:rsid w:val="00980D5F"/>
    <w:rsid w:val="00980FC5"/>
    <w:rsid w:val="009817B2"/>
    <w:rsid w:val="00983005"/>
    <w:rsid w:val="00983BD7"/>
    <w:rsid w:val="009862E5"/>
    <w:rsid w:val="009868CC"/>
    <w:rsid w:val="00986DAD"/>
    <w:rsid w:val="00990B21"/>
    <w:rsid w:val="00990C5A"/>
    <w:rsid w:val="00991171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1615"/>
    <w:rsid w:val="009C16E2"/>
    <w:rsid w:val="009C2DB6"/>
    <w:rsid w:val="009C3748"/>
    <w:rsid w:val="009C4159"/>
    <w:rsid w:val="009C434C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E37"/>
    <w:rsid w:val="009F6FAA"/>
    <w:rsid w:val="009F790B"/>
    <w:rsid w:val="00A00702"/>
    <w:rsid w:val="00A018B6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775"/>
    <w:rsid w:val="00A25555"/>
    <w:rsid w:val="00A257A9"/>
    <w:rsid w:val="00A25C45"/>
    <w:rsid w:val="00A273AC"/>
    <w:rsid w:val="00A30849"/>
    <w:rsid w:val="00A30C8E"/>
    <w:rsid w:val="00A32340"/>
    <w:rsid w:val="00A35A3D"/>
    <w:rsid w:val="00A37D99"/>
    <w:rsid w:val="00A40E93"/>
    <w:rsid w:val="00A42471"/>
    <w:rsid w:val="00A43991"/>
    <w:rsid w:val="00A44A05"/>
    <w:rsid w:val="00A469C7"/>
    <w:rsid w:val="00A469ED"/>
    <w:rsid w:val="00A506B1"/>
    <w:rsid w:val="00A524E9"/>
    <w:rsid w:val="00A53D17"/>
    <w:rsid w:val="00A55BA9"/>
    <w:rsid w:val="00A56DF7"/>
    <w:rsid w:val="00A62E46"/>
    <w:rsid w:val="00A63BAB"/>
    <w:rsid w:val="00A67D62"/>
    <w:rsid w:val="00A72717"/>
    <w:rsid w:val="00A72F13"/>
    <w:rsid w:val="00A73B6B"/>
    <w:rsid w:val="00A73D7F"/>
    <w:rsid w:val="00A75089"/>
    <w:rsid w:val="00A75E20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30AF"/>
    <w:rsid w:val="00A93D61"/>
    <w:rsid w:val="00A95196"/>
    <w:rsid w:val="00A958FF"/>
    <w:rsid w:val="00A961FD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869"/>
    <w:rsid w:val="00AB305B"/>
    <w:rsid w:val="00AB5341"/>
    <w:rsid w:val="00AB5582"/>
    <w:rsid w:val="00AB701A"/>
    <w:rsid w:val="00AB74EC"/>
    <w:rsid w:val="00AC0547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4AA8"/>
    <w:rsid w:val="00AF5262"/>
    <w:rsid w:val="00AF5912"/>
    <w:rsid w:val="00AF6F52"/>
    <w:rsid w:val="00AF7865"/>
    <w:rsid w:val="00AF79DE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432"/>
    <w:rsid w:val="00B26FFF"/>
    <w:rsid w:val="00B27C04"/>
    <w:rsid w:val="00B27FE4"/>
    <w:rsid w:val="00B30BD2"/>
    <w:rsid w:val="00B30CA0"/>
    <w:rsid w:val="00B31B49"/>
    <w:rsid w:val="00B325EE"/>
    <w:rsid w:val="00B339A5"/>
    <w:rsid w:val="00B3457B"/>
    <w:rsid w:val="00B34CEA"/>
    <w:rsid w:val="00B35491"/>
    <w:rsid w:val="00B35632"/>
    <w:rsid w:val="00B35BD4"/>
    <w:rsid w:val="00B37F18"/>
    <w:rsid w:val="00B405FA"/>
    <w:rsid w:val="00B40E9B"/>
    <w:rsid w:val="00B4162E"/>
    <w:rsid w:val="00B421F2"/>
    <w:rsid w:val="00B44E49"/>
    <w:rsid w:val="00B45445"/>
    <w:rsid w:val="00B513AF"/>
    <w:rsid w:val="00B51F9B"/>
    <w:rsid w:val="00B52652"/>
    <w:rsid w:val="00B57FF8"/>
    <w:rsid w:val="00B61587"/>
    <w:rsid w:val="00B64074"/>
    <w:rsid w:val="00B670AD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998"/>
    <w:rsid w:val="00B87F70"/>
    <w:rsid w:val="00B951EE"/>
    <w:rsid w:val="00B96284"/>
    <w:rsid w:val="00B97A6A"/>
    <w:rsid w:val="00BA0AB4"/>
    <w:rsid w:val="00BA2048"/>
    <w:rsid w:val="00BA66AB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D0FE8"/>
    <w:rsid w:val="00BD1298"/>
    <w:rsid w:val="00BD2C10"/>
    <w:rsid w:val="00BD316A"/>
    <w:rsid w:val="00BE0D50"/>
    <w:rsid w:val="00BE4626"/>
    <w:rsid w:val="00BE49D0"/>
    <w:rsid w:val="00BE4DE5"/>
    <w:rsid w:val="00BE5805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614D"/>
    <w:rsid w:val="00C0711F"/>
    <w:rsid w:val="00C108CD"/>
    <w:rsid w:val="00C10D7C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5798"/>
    <w:rsid w:val="00C66777"/>
    <w:rsid w:val="00C677B7"/>
    <w:rsid w:val="00C73586"/>
    <w:rsid w:val="00C7358D"/>
    <w:rsid w:val="00C73EF2"/>
    <w:rsid w:val="00C761B0"/>
    <w:rsid w:val="00C81B79"/>
    <w:rsid w:val="00C826E5"/>
    <w:rsid w:val="00C843C1"/>
    <w:rsid w:val="00C84B81"/>
    <w:rsid w:val="00C862AD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3017"/>
    <w:rsid w:val="00CD3395"/>
    <w:rsid w:val="00CD49CE"/>
    <w:rsid w:val="00CD4F60"/>
    <w:rsid w:val="00CD5808"/>
    <w:rsid w:val="00CD7947"/>
    <w:rsid w:val="00CE0C97"/>
    <w:rsid w:val="00CE0DCB"/>
    <w:rsid w:val="00CE0E37"/>
    <w:rsid w:val="00CE0EA8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7659"/>
    <w:rsid w:val="00D10A7B"/>
    <w:rsid w:val="00D10F82"/>
    <w:rsid w:val="00D118D6"/>
    <w:rsid w:val="00D12925"/>
    <w:rsid w:val="00D15BE1"/>
    <w:rsid w:val="00D15D4A"/>
    <w:rsid w:val="00D221C1"/>
    <w:rsid w:val="00D22B62"/>
    <w:rsid w:val="00D23363"/>
    <w:rsid w:val="00D23D00"/>
    <w:rsid w:val="00D24761"/>
    <w:rsid w:val="00D24907"/>
    <w:rsid w:val="00D25AB2"/>
    <w:rsid w:val="00D2735D"/>
    <w:rsid w:val="00D30500"/>
    <w:rsid w:val="00D31BB5"/>
    <w:rsid w:val="00D357BB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FE5"/>
    <w:rsid w:val="00D56503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82183"/>
    <w:rsid w:val="00D9286F"/>
    <w:rsid w:val="00D95C39"/>
    <w:rsid w:val="00D95EC2"/>
    <w:rsid w:val="00D96591"/>
    <w:rsid w:val="00DA21CF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44C7"/>
    <w:rsid w:val="00DC539A"/>
    <w:rsid w:val="00DD32EB"/>
    <w:rsid w:val="00DD374F"/>
    <w:rsid w:val="00DD500D"/>
    <w:rsid w:val="00DD626B"/>
    <w:rsid w:val="00DD6656"/>
    <w:rsid w:val="00DD7673"/>
    <w:rsid w:val="00DE2A49"/>
    <w:rsid w:val="00DE46EE"/>
    <w:rsid w:val="00DE6670"/>
    <w:rsid w:val="00DF07B9"/>
    <w:rsid w:val="00DF1A47"/>
    <w:rsid w:val="00DF22ED"/>
    <w:rsid w:val="00DF2399"/>
    <w:rsid w:val="00DF3C7B"/>
    <w:rsid w:val="00DF5024"/>
    <w:rsid w:val="00DF571A"/>
    <w:rsid w:val="00DF58D4"/>
    <w:rsid w:val="00DF74E5"/>
    <w:rsid w:val="00E00356"/>
    <w:rsid w:val="00E003BE"/>
    <w:rsid w:val="00E01E42"/>
    <w:rsid w:val="00E05F66"/>
    <w:rsid w:val="00E062AE"/>
    <w:rsid w:val="00E06768"/>
    <w:rsid w:val="00E06A76"/>
    <w:rsid w:val="00E0740E"/>
    <w:rsid w:val="00E10000"/>
    <w:rsid w:val="00E118F8"/>
    <w:rsid w:val="00E12383"/>
    <w:rsid w:val="00E1304A"/>
    <w:rsid w:val="00E15C01"/>
    <w:rsid w:val="00E17024"/>
    <w:rsid w:val="00E17D8C"/>
    <w:rsid w:val="00E2073D"/>
    <w:rsid w:val="00E21AE3"/>
    <w:rsid w:val="00E240E2"/>
    <w:rsid w:val="00E279D0"/>
    <w:rsid w:val="00E32EEB"/>
    <w:rsid w:val="00E330D3"/>
    <w:rsid w:val="00E334C6"/>
    <w:rsid w:val="00E34588"/>
    <w:rsid w:val="00E34677"/>
    <w:rsid w:val="00E4016C"/>
    <w:rsid w:val="00E41876"/>
    <w:rsid w:val="00E433B9"/>
    <w:rsid w:val="00E455A3"/>
    <w:rsid w:val="00E462D6"/>
    <w:rsid w:val="00E472D6"/>
    <w:rsid w:val="00E500A5"/>
    <w:rsid w:val="00E50147"/>
    <w:rsid w:val="00E512F7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70323"/>
    <w:rsid w:val="00E72B39"/>
    <w:rsid w:val="00E77AC2"/>
    <w:rsid w:val="00E77D15"/>
    <w:rsid w:val="00E83487"/>
    <w:rsid w:val="00E90472"/>
    <w:rsid w:val="00E9058F"/>
    <w:rsid w:val="00E91965"/>
    <w:rsid w:val="00E95C75"/>
    <w:rsid w:val="00E968D5"/>
    <w:rsid w:val="00E973A0"/>
    <w:rsid w:val="00EA088A"/>
    <w:rsid w:val="00EA267C"/>
    <w:rsid w:val="00EA2BF8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41"/>
    <w:rsid w:val="00EC5BA1"/>
    <w:rsid w:val="00EC6A09"/>
    <w:rsid w:val="00EC73E3"/>
    <w:rsid w:val="00EC770F"/>
    <w:rsid w:val="00ED03B6"/>
    <w:rsid w:val="00ED0BE3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04ED"/>
    <w:rsid w:val="00EF10A6"/>
    <w:rsid w:val="00EF1B49"/>
    <w:rsid w:val="00EF78DA"/>
    <w:rsid w:val="00F00FC3"/>
    <w:rsid w:val="00F018E4"/>
    <w:rsid w:val="00F02D2B"/>
    <w:rsid w:val="00F0391F"/>
    <w:rsid w:val="00F06296"/>
    <w:rsid w:val="00F068A2"/>
    <w:rsid w:val="00F121BF"/>
    <w:rsid w:val="00F14C6E"/>
    <w:rsid w:val="00F17B26"/>
    <w:rsid w:val="00F20309"/>
    <w:rsid w:val="00F21ADE"/>
    <w:rsid w:val="00F21D86"/>
    <w:rsid w:val="00F224C4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511E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4036"/>
    <w:rsid w:val="00F749BF"/>
    <w:rsid w:val="00F754DC"/>
    <w:rsid w:val="00F75E1A"/>
    <w:rsid w:val="00F76FDC"/>
    <w:rsid w:val="00F803AD"/>
    <w:rsid w:val="00F80CF6"/>
    <w:rsid w:val="00F82650"/>
    <w:rsid w:val="00F83E0D"/>
    <w:rsid w:val="00F83E96"/>
    <w:rsid w:val="00F8557C"/>
    <w:rsid w:val="00F86E21"/>
    <w:rsid w:val="00F87913"/>
    <w:rsid w:val="00F906C8"/>
    <w:rsid w:val="00F90B0E"/>
    <w:rsid w:val="00F91D00"/>
    <w:rsid w:val="00F932E2"/>
    <w:rsid w:val="00F9531C"/>
    <w:rsid w:val="00FA026F"/>
    <w:rsid w:val="00FA0D2F"/>
    <w:rsid w:val="00FA2BCE"/>
    <w:rsid w:val="00FA3D13"/>
    <w:rsid w:val="00FB0533"/>
    <w:rsid w:val="00FB0682"/>
    <w:rsid w:val="00FB2AB4"/>
    <w:rsid w:val="00FB34E0"/>
    <w:rsid w:val="00FB3621"/>
    <w:rsid w:val="00FB4FBD"/>
    <w:rsid w:val="00FB76F5"/>
    <w:rsid w:val="00FB793F"/>
    <w:rsid w:val="00FC0A45"/>
    <w:rsid w:val="00FC1E45"/>
    <w:rsid w:val="00FC2A4D"/>
    <w:rsid w:val="00FC5E9E"/>
    <w:rsid w:val="00FD5801"/>
    <w:rsid w:val="00FD6E38"/>
    <w:rsid w:val="00FD7190"/>
    <w:rsid w:val="00FE63EC"/>
    <w:rsid w:val="00FE7F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136BC2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36BC2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136BC2"/>
    <w:rPr>
      <w:color w:val="000000"/>
      <w:spacing w:val="1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136BC2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136BC2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136BC2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136BC2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136BC2"/>
    <w:rPr>
      <w:b/>
      <w:bCs/>
      <w:color w:val="000000"/>
      <w:spacing w:val="0"/>
      <w:w w:val="100"/>
      <w:position w:val="0"/>
      <w:lang w:val="pl-PL"/>
    </w:rPr>
  </w:style>
  <w:style w:type="paragraph" w:customStyle="1" w:styleId="Stopka1">
    <w:name w:val="Stopka1"/>
    <w:basedOn w:val="Normalny"/>
    <w:link w:val="Stopka0"/>
    <w:rsid w:val="00136BC2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7C52C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383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8CCE-4231-4772-AF84-AE0567F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Tomasz.Jarkiewicz</cp:lastModifiedBy>
  <cp:revision>3</cp:revision>
  <cp:lastPrinted>2019-10-21T11:12:00Z</cp:lastPrinted>
  <dcterms:created xsi:type="dcterms:W3CDTF">2019-10-22T05:15:00Z</dcterms:created>
  <dcterms:modified xsi:type="dcterms:W3CDTF">2019-10-22T05:17:00Z</dcterms:modified>
</cp:coreProperties>
</file>