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401D" w14:textId="27F9881F" w:rsidR="00C83926" w:rsidRPr="009F0116" w:rsidRDefault="00C83926" w:rsidP="0078471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9CCEEB3" wp14:editId="75EE257C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8EC8" w14:textId="77777777" w:rsidR="00C83926" w:rsidRDefault="00C83926" w:rsidP="00C8392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6D551A5" w14:textId="77777777" w:rsidR="00C83926" w:rsidRPr="00C35F92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40A9E941" w14:textId="77777777" w:rsidR="00C83926" w:rsidRPr="00DC509D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16632F0" w14:textId="77777777" w:rsidR="00C83926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Pzp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BCF03C" w14:textId="77777777" w:rsidR="00C83926" w:rsidRPr="00A92C98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CEEB3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0.25pt;width:481.15pt;height:81pt;z-index:25167360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23BF8EC8" w14:textId="77777777" w:rsidR="00C83926" w:rsidRDefault="00C83926" w:rsidP="00C8392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6D551A5" w14:textId="77777777" w:rsidR="00C83926" w:rsidRPr="00C35F92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40A9E941" w14:textId="77777777" w:rsidR="00C83926" w:rsidRPr="00DC509D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516632F0" w14:textId="77777777" w:rsidR="00C83926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Pzp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BCF03C" w14:textId="77777777" w:rsidR="00C83926" w:rsidRPr="00A92C98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 w:rsidR="00620FB3"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15D37D8B" w14:textId="77777777" w:rsidR="00C83926" w:rsidRPr="009F0116" w:rsidRDefault="00C83926" w:rsidP="00C8392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6D83EB46" w14:textId="77777777" w:rsidR="00C83926" w:rsidRPr="009F0116" w:rsidRDefault="00C83926" w:rsidP="00C83926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78E5DBF4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</w:p>
    <w:p w14:paraId="253425D7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5C9C68DE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</w:p>
    <w:p w14:paraId="776FFC97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1E3A14EF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3541D3D7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3968AFBB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002A5D7F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74518C54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77815F63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39353E58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4AA586AB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4B2C19A6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75E0D2BD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4D0189E8" w14:textId="77777777" w:rsidR="00C83926" w:rsidRPr="009F0116" w:rsidRDefault="00C83926" w:rsidP="00C8392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F145CD3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93979E4" w14:textId="77777777" w:rsidR="001A4883" w:rsidRPr="0007362F" w:rsidRDefault="001A4883" w:rsidP="001A4883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77CF0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577CF0">
        <w:rPr>
          <w:rFonts w:asciiTheme="minorHAnsi" w:hAnsiTheme="minorHAnsi" w:cstheme="minorHAnsi"/>
          <w:b/>
          <w:bCs/>
          <w:sz w:val="18"/>
          <w:szCs w:val="18"/>
        </w:rPr>
        <w:t>15/TP/2023</w:t>
      </w:r>
      <w:r w:rsidRPr="00577CF0">
        <w:rPr>
          <w:rFonts w:asciiTheme="minorHAnsi" w:hAnsiTheme="minorHAnsi" w:cstheme="minorHAnsi"/>
          <w:sz w:val="18"/>
          <w:szCs w:val="18"/>
        </w:rPr>
        <w:t xml:space="preserve">, </w:t>
      </w:r>
      <w:r w:rsidRPr="0025154F">
        <w:rPr>
          <w:rFonts w:asciiTheme="minorHAnsi" w:hAnsiTheme="minorHAnsi" w:cstheme="minorHAnsi"/>
          <w:sz w:val="18"/>
          <w:szCs w:val="18"/>
        </w:rPr>
        <w:t xml:space="preserve">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EF371A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EF371A">
        <w:rPr>
          <w:rFonts w:asciiTheme="minorHAnsi" w:hAnsiTheme="minorHAnsi" w:cstheme="minorHAnsi"/>
          <w:b/>
          <w:sz w:val="18"/>
          <w:szCs w:val="18"/>
        </w:rPr>
        <w:t xml:space="preserve"> ARTYKUŁÓW I SPRZĘTU MEDYCZNEGO JEDNORAZOWEGO I WIELORAZOWEGO UŻYTKU </w:t>
      </w:r>
      <w:r>
        <w:rPr>
          <w:rFonts w:asciiTheme="minorHAnsi" w:hAnsiTheme="minorHAnsi" w:cstheme="minorHAnsi"/>
          <w:b/>
          <w:sz w:val="18"/>
          <w:szCs w:val="18"/>
        </w:rPr>
        <w:br/>
      </w:r>
      <w:r w:rsidRPr="00EF371A">
        <w:rPr>
          <w:rFonts w:asciiTheme="minorHAnsi" w:hAnsiTheme="minorHAnsi" w:cstheme="minorHAnsi"/>
          <w:b/>
          <w:sz w:val="18"/>
          <w:szCs w:val="18"/>
        </w:rPr>
        <w:t>NA POTRZEBY ZAMAWIAJĄCEGO</w:t>
      </w: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088A8891" w14:textId="77777777" w:rsidR="00C83926" w:rsidRPr="0075657A" w:rsidRDefault="00C83926" w:rsidP="00C83926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45A5D94C" w14:textId="77777777" w:rsidR="00C83926" w:rsidRPr="0075657A" w:rsidRDefault="00C83926" w:rsidP="00C8392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068E2269" w14:textId="77777777" w:rsidR="00C83926" w:rsidRPr="0075657A" w:rsidRDefault="00C83926" w:rsidP="00C83926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3EAF288B" w14:textId="77777777" w:rsidR="00C83926" w:rsidRPr="0075657A" w:rsidRDefault="00C83926" w:rsidP="00C8392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60B32673" w14:textId="77777777" w:rsidR="00C83926" w:rsidRPr="0075657A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53D6EE55" w14:textId="77777777" w:rsidR="00C83926" w:rsidRDefault="00C83926" w:rsidP="00C8392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7820393" w14:textId="77777777" w:rsidR="00C83926" w:rsidRDefault="00C83926" w:rsidP="00C8392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1D0104B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360DEAAF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EF10275" w14:textId="77777777" w:rsidR="00C83926" w:rsidRPr="0075657A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EF815E7" w14:textId="77777777" w:rsidR="00C83926" w:rsidRDefault="00C83926" w:rsidP="00C8392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E6CF8C3" w14:textId="77777777" w:rsidR="00C83926" w:rsidRPr="009F0116" w:rsidRDefault="00C83926" w:rsidP="00C8392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5903360" w14:textId="77777777" w:rsidR="00C83926" w:rsidRPr="009F0116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580F97E1" w14:textId="77777777" w:rsidR="00C83926" w:rsidRPr="009F0116" w:rsidRDefault="00C83926" w:rsidP="00C839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94280CE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545885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D4BF8F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C5913D" w14:textId="77777777" w:rsidR="00C83926" w:rsidRPr="009F0116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361A529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5409BAC2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44E8C68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246D22C9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9DC4AEB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332E14D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1FA2F33" w14:textId="77777777" w:rsidR="00C83926" w:rsidRPr="009F0116" w:rsidRDefault="00C83926" w:rsidP="00C83926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5F18467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714B31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5E8697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0B5E4F5C" w14:textId="77777777" w:rsidR="00C83926" w:rsidRPr="009F0116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C1743AE" w14:textId="77777777" w:rsidR="00C83926" w:rsidRPr="009F0116" w:rsidRDefault="00C83926" w:rsidP="00C8392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38C3A15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159D2999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4951909F" w14:textId="77777777" w:rsidR="00C83926" w:rsidRPr="006B6B83" w:rsidRDefault="00C83926" w:rsidP="00C83926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59260CE3" w14:textId="77777777" w:rsidR="00C83926" w:rsidRDefault="00C83926" w:rsidP="00C8392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3C9343D" w14:textId="77777777" w:rsidR="00C83926" w:rsidRPr="009F0116" w:rsidRDefault="00C83926" w:rsidP="00C8392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78471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7D0C" w14:textId="77777777" w:rsidR="00070CA3" w:rsidRDefault="00070CA3">
      <w:r>
        <w:separator/>
      </w:r>
    </w:p>
  </w:endnote>
  <w:endnote w:type="continuationSeparator" w:id="0">
    <w:p w14:paraId="0E5C6FFC" w14:textId="77777777" w:rsidR="00070CA3" w:rsidRDefault="0007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F22BF9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F22BF9" w:rsidRDefault="00F22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DF03" w14:textId="77777777" w:rsidR="00070CA3" w:rsidRDefault="00070CA3">
      <w:r>
        <w:separator/>
      </w:r>
    </w:p>
  </w:footnote>
  <w:footnote w:type="continuationSeparator" w:id="0">
    <w:p w14:paraId="7A2C8B83" w14:textId="77777777" w:rsidR="00070CA3" w:rsidRDefault="00070CA3">
      <w:r>
        <w:continuationSeparator/>
      </w:r>
    </w:p>
  </w:footnote>
  <w:footnote w:id="1">
    <w:p w14:paraId="4C210BCB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ACE4D6E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7D30E7" w14:textId="7D0C0025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BE367C"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2023 poz. 1124 z </w:t>
      </w:r>
      <w:proofErr w:type="spellStart"/>
      <w:r w:rsidR="00BE367C"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BE367C">
        <w:rPr>
          <w:rFonts w:ascii="Arial" w:hAnsi="Arial" w:cs="Arial"/>
          <w:color w:val="222222"/>
          <w:sz w:val="16"/>
          <w:szCs w:val="16"/>
          <w:lang w:eastAsia="pl-PL"/>
        </w:rPr>
        <w:t xml:space="preserve">. </w:t>
      </w:r>
      <w:proofErr w:type="spellStart"/>
      <w:r w:rsidR="00BE367C">
        <w:rPr>
          <w:rFonts w:ascii="Arial" w:hAnsi="Arial" w:cs="Arial"/>
          <w:color w:val="222222"/>
          <w:sz w:val="16"/>
          <w:szCs w:val="16"/>
          <w:lang w:eastAsia="pl-PL"/>
        </w:rPr>
        <w:t>zm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9F3BF" w14:textId="14B2E48F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</w:t>
      </w:r>
      <w:r w:rsidR="00BE367C">
        <w:rPr>
          <w:rFonts w:ascii="Arial" w:hAnsi="Arial" w:cs="Arial"/>
          <w:color w:val="222222"/>
          <w:sz w:val="16"/>
          <w:szCs w:val="16"/>
          <w:lang w:eastAsia="pl-PL"/>
        </w:rPr>
        <w:t>23r., poz. 120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698BA74" w14:textId="77777777" w:rsidR="00C83926" w:rsidRPr="00896587" w:rsidRDefault="00C83926" w:rsidP="00C839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0CA3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488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4CDC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367C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2BF9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3056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5</cp:revision>
  <cp:lastPrinted>2022-05-12T08:01:00Z</cp:lastPrinted>
  <dcterms:created xsi:type="dcterms:W3CDTF">2023-02-08T07:43:00Z</dcterms:created>
  <dcterms:modified xsi:type="dcterms:W3CDTF">2023-08-23T11:02:00Z</dcterms:modified>
</cp:coreProperties>
</file>