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45" w:rsidRPr="00D16339" w:rsidRDefault="00F37C45" w:rsidP="00F37C45">
      <w:pPr>
        <w:jc w:val="right"/>
        <w:rPr>
          <w:rFonts w:ascii="Arial Narrow" w:hAnsi="Arial Narrow"/>
        </w:rPr>
      </w:pPr>
      <w:r w:rsidRPr="00D16339">
        <w:rPr>
          <w:rFonts w:ascii="Arial Narrow" w:hAnsi="Arial Narrow" w:cs="Calibri"/>
          <w:i/>
          <w:iCs/>
        </w:rPr>
        <w:t xml:space="preserve">Załącznik nr 2 do zapytania ofertowego </w:t>
      </w:r>
    </w:p>
    <w:p w:rsidR="00F37C45" w:rsidRPr="00D16339" w:rsidRDefault="00F37C45" w:rsidP="00F37C45">
      <w:pPr>
        <w:rPr>
          <w:rFonts w:ascii="Arial Narrow" w:hAnsi="Arial Narrow" w:cs="Calibri"/>
        </w:rPr>
      </w:pPr>
    </w:p>
    <w:p w:rsidR="00F37C45" w:rsidRPr="00D16339" w:rsidRDefault="00F37C45" w:rsidP="00F37C45">
      <w:pPr>
        <w:ind w:left="4140"/>
        <w:jc w:val="center"/>
        <w:rPr>
          <w:rFonts w:ascii="Arial Narrow" w:hAnsi="Arial Narrow" w:cs="Calibri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53"/>
      </w:tblGrid>
      <w:tr w:rsidR="00F37C45" w:rsidRPr="00D16339" w:rsidTr="00AF5D13">
        <w:trPr>
          <w:trHeight w:val="1575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C45" w:rsidRPr="00D16339" w:rsidRDefault="00F37C45" w:rsidP="004136B0">
            <w:pPr>
              <w:snapToGrid w:val="0"/>
              <w:rPr>
                <w:rFonts w:ascii="Arial Narrow" w:hAnsi="Arial Narrow" w:cs="Calibri"/>
                <w:i/>
                <w:iCs/>
                <w:spacing w:val="-3"/>
                <w:lang w:eastAsia="ar-SA"/>
              </w:rPr>
            </w:pPr>
          </w:p>
          <w:p w:rsidR="00F37C45" w:rsidRDefault="00AF5D13" w:rsidP="00AF5D13">
            <w:pPr>
              <w:keepNext/>
              <w:tabs>
                <w:tab w:val="left" w:pos="360"/>
                <w:tab w:val="left" w:leader="dot" w:pos="9356"/>
              </w:tabs>
              <w:spacing w:before="120" w:after="120"/>
              <w:ind w:left="76" w:firstLine="284"/>
              <w:rPr>
                <w:rFonts w:ascii="Arial Narrow" w:hAnsi="Arial Narrow" w:cs="Calibri"/>
                <w:i/>
                <w:iCs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pacing w:val="-3"/>
                <w:lang w:eastAsia="ar-SA"/>
              </w:rPr>
              <w:t xml:space="preserve">              </w:t>
            </w:r>
            <w:r w:rsidR="00F37C45" w:rsidRPr="00D16339">
              <w:rPr>
                <w:rFonts w:ascii="Arial Narrow" w:hAnsi="Arial Narrow" w:cs="Calibri"/>
                <w:i/>
                <w:iCs/>
                <w:spacing w:val="-3"/>
                <w:lang w:eastAsia="ar-SA"/>
              </w:rPr>
              <w:t>n</w:t>
            </w:r>
            <w:r w:rsidR="00F37C45" w:rsidRPr="00D16339">
              <w:rPr>
                <w:rFonts w:ascii="Arial Narrow" w:hAnsi="Arial Narrow" w:cs="Calibri"/>
                <w:i/>
                <w:iCs/>
                <w:lang w:eastAsia="ar-SA"/>
              </w:rPr>
              <w:t>azwa wykonawcy</w:t>
            </w:r>
          </w:p>
          <w:p w:rsidR="00AF5D13" w:rsidRDefault="00AF5D13" w:rsidP="004136B0">
            <w:pPr>
              <w:keepNext/>
              <w:tabs>
                <w:tab w:val="left" w:pos="360"/>
                <w:tab w:val="left" w:leader="dot" w:pos="9356"/>
              </w:tabs>
              <w:spacing w:before="120" w:after="120"/>
              <w:ind w:left="76" w:firstLine="284"/>
              <w:rPr>
                <w:rFonts w:ascii="Arial Narrow" w:hAnsi="Arial Narrow" w:cs="Calibri"/>
                <w:i/>
                <w:iCs/>
                <w:lang w:eastAsia="ar-SA"/>
              </w:rPr>
            </w:pPr>
          </w:p>
          <w:p w:rsidR="00AF5D13" w:rsidRPr="00D16339" w:rsidRDefault="00AF5D13" w:rsidP="004136B0">
            <w:pPr>
              <w:keepNext/>
              <w:tabs>
                <w:tab w:val="left" w:pos="360"/>
                <w:tab w:val="left" w:leader="dot" w:pos="9356"/>
              </w:tabs>
              <w:spacing w:before="120" w:after="120"/>
              <w:ind w:left="76" w:firstLine="284"/>
              <w:rPr>
                <w:rFonts w:ascii="Arial Narrow" w:hAnsi="Arial Narrow"/>
              </w:rPr>
            </w:pPr>
          </w:p>
          <w:p w:rsidR="00F37C45" w:rsidRPr="00D16339" w:rsidRDefault="00F37C45" w:rsidP="004136B0">
            <w:pPr>
              <w:rPr>
                <w:rFonts w:ascii="Arial Narrow" w:hAnsi="Arial Narrow" w:cs="Calibri"/>
                <w:i/>
                <w:iCs/>
                <w:lang w:eastAsia="ar-SA"/>
              </w:rPr>
            </w:pPr>
          </w:p>
        </w:tc>
      </w:tr>
    </w:tbl>
    <w:p w:rsidR="00F37C45" w:rsidRPr="00D16339" w:rsidRDefault="00F37C45" w:rsidP="00F37C45">
      <w:pPr>
        <w:rPr>
          <w:rFonts w:ascii="Arial Narrow" w:hAnsi="Arial Narrow" w:cs="Calibri"/>
        </w:rPr>
      </w:pPr>
    </w:p>
    <w:p w:rsidR="00E31239" w:rsidRDefault="00D16339" w:rsidP="00E31239">
      <w:pPr>
        <w:pStyle w:val="Akapitzlist2"/>
        <w:ind w:left="0" w:right="-317"/>
        <w:jc w:val="center"/>
        <w:rPr>
          <w:rFonts w:ascii="Arial Narrow" w:hAnsi="Arial Narrow" w:cs="Calibri"/>
          <w:b/>
          <w:bCs/>
        </w:rPr>
      </w:pPr>
      <w:r w:rsidRPr="00D16339">
        <w:rPr>
          <w:rFonts w:ascii="Arial Narrow" w:hAnsi="Arial Narrow" w:cs="Calibri"/>
        </w:rPr>
        <w:t>Dotyczy zamówienia</w:t>
      </w:r>
      <w:r w:rsidRPr="00275039">
        <w:rPr>
          <w:rFonts w:ascii="Arial Narrow" w:hAnsi="Arial Narrow" w:cs="Calibri"/>
        </w:rPr>
        <w:t xml:space="preserve">: </w:t>
      </w:r>
      <w:r w:rsidR="00E31239">
        <w:rPr>
          <w:rFonts w:ascii="Arial Narrow" w:hAnsi="Arial Narrow" w:cs="Calibri"/>
          <w:b/>
          <w:bCs/>
        </w:rPr>
        <w:t>Remont drogi gminnej w miejscowości Dobiegniewo, gmina Włocławek</w:t>
      </w:r>
    </w:p>
    <w:p w:rsidR="004C5997" w:rsidRPr="00F7055B" w:rsidRDefault="004C5997" w:rsidP="008C011A">
      <w:pPr>
        <w:spacing w:line="360" w:lineRule="auto"/>
        <w:rPr>
          <w:rFonts w:ascii="Arial Narrow" w:hAnsi="Arial Narrow" w:cs="Calibri"/>
          <w:bCs/>
        </w:rPr>
      </w:pPr>
    </w:p>
    <w:p w:rsidR="00F37C45" w:rsidRPr="00D16339" w:rsidRDefault="00F37C45" w:rsidP="00F37C45">
      <w:pPr>
        <w:jc w:val="center"/>
        <w:rPr>
          <w:rFonts w:ascii="Arial Narrow" w:hAnsi="Arial Narrow"/>
        </w:rPr>
      </w:pPr>
      <w:r w:rsidRPr="00D16339">
        <w:rPr>
          <w:rFonts w:ascii="Arial Narrow" w:hAnsi="Arial Narrow" w:cs="Calibri"/>
        </w:rPr>
        <w:t>............................................................................................................................</w:t>
      </w:r>
    </w:p>
    <w:p w:rsidR="00F37C45" w:rsidRPr="00D16339" w:rsidRDefault="00F37C45" w:rsidP="00F37C45">
      <w:pPr>
        <w:jc w:val="center"/>
        <w:rPr>
          <w:rFonts w:ascii="Arial Narrow" w:hAnsi="Arial Narrow"/>
        </w:rPr>
      </w:pPr>
      <w:r w:rsidRPr="00D16339">
        <w:rPr>
          <w:rFonts w:ascii="Arial Narrow" w:hAnsi="Arial Narrow" w:cs="Calibri"/>
        </w:rPr>
        <w:t>(adres wykonawcy)</w:t>
      </w:r>
    </w:p>
    <w:p w:rsidR="00F37C45" w:rsidRPr="00D16339" w:rsidRDefault="00F37C45" w:rsidP="00F37C45">
      <w:pPr>
        <w:jc w:val="center"/>
        <w:rPr>
          <w:rFonts w:ascii="Arial Narrow" w:hAnsi="Arial Narrow"/>
        </w:rPr>
      </w:pPr>
      <w:r w:rsidRPr="00D16339">
        <w:rPr>
          <w:rFonts w:ascii="Arial Narrow" w:hAnsi="Arial Narrow" w:cs="Calibri"/>
        </w:rPr>
        <w:t>.............................................................................................................................</w:t>
      </w:r>
    </w:p>
    <w:p w:rsidR="00F37C45" w:rsidRPr="00D16339" w:rsidRDefault="00F37C45" w:rsidP="00F37C45">
      <w:pPr>
        <w:jc w:val="right"/>
        <w:rPr>
          <w:rFonts w:ascii="Arial Narrow" w:hAnsi="Arial Narrow" w:cs="Calibri"/>
          <w:b/>
          <w:bCs/>
          <w:i/>
        </w:rPr>
      </w:pPr>
    </w:p>
    <w:p w:rsidR="00F37C45" w:rsidRPr="00D16339" w:rsidRDefault="00F37C45" w:rsidP="00F37C45">
      <w:pPr>
        <w:keepNext/>
        <w:spacing w:before="240" w:after="60"/>
        <w:jc w:val="center"/>
        <w:rPr>
          <w:rFonts w:ascii="Arial Narrow" w:hAnsi="Arial Narrow"/>
        </w:rPr>
      </w:pPr>
      <w:r w:rsidRPr="00D16339">
        <w:rPr>
          <w:rFonts w:ascii="Arial Narrow" w:eastAsia="Times New Roman" w:hAnsi="Arial Narrow" w:cs="Calibri"/>
          <w:b/>
          <w:bCs/>
          <w:color w:val="000000"/>
        </w:rPr>
        <w:t xml:space="preserve">OŚWIADCZENIE </w:t>
      </w:r>
      <w:r w:rsidR="00822176">
        <w:rPr>
          <w:rFonts w:ascii="Arial Narrow" w:eastAsia="Times New Roman" w:hAnsi="Arial Narrow" w:cs="Calibri"/>
          <w:b/>
          <w:bCs/>
          <w:color w:val="000000"/>
        </w:rPr>
        <w:t xml:space="preserve">WYKONAWCY </w:t>
      </w:r>
      <w:r w:rsidRPr="00D16339">
        <w:rPr>
          <w:rFonts w:ascii="Arial Narrow" w:eastAsia="Times New Roman" w:hAnsi="Arial Narrow" w:cs="Calibri"/>
          <w:b/>
          <w:bCs/>
          <w:color w:val="000000"/>
        </w:rPr>
        <w:t>O NIEPODLEGANIU WYKLUCZENIU  Z POSTĘPOWANIA</w:t>
      </w:r>
    </w:p>
    <w:p w:rsidR="00AF5D13" w:rsidRDefault="00AF5D13" w:rsidP="00D16339">
      <w:pPr>
        <w:spacing w:line="360" w:lineRule="auto"/>
        <w:ind w:right="1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:rsidR="00F37C45" w:rsidRPr="00AF5D13" w:rsidRDefault="00F37C45" w:rsidP="00AF5D13">
      <w:pPr>
        <w:spacing w:line="360" w:lineRule="auto"/>
        <w:ind w:right="1"/>
        <w:jc w:val="both"/>
        <w:rPr>
          <w:rFonts w:ascii="Arial Narrow" w:hAnsi="Arial Narrow"/>
          <w:i/>
          <w:iCs/>
        </w:rPr>
      </w:pPr>
      <w:r w:rsidRPr="00D16339">
        <w:rPr>
          <w:rFonts w:ascii="Arial Narrow" w:hAnsi="Arial Narrow" w:cs="Calibri"/>
          <w:color w:val="000000"/>
        </w:rPr>
        <w:t xml:space="preserve">Uczestnicząc w niniejszym postępowaniu o udzielenie </w:t>
      </w:r>
      <w:r w:rsidRPr="00D17E35">
        <w:rPr>
          <w:rFonts w:ascii="Arial Narrow" w:hAnsi="Arial Narrow" w:cs="Calibri"/>
          <w:color w:val="000000"/>
        </w:rPr>
        <w:t xml:space="preserve">zamówienia </w:t>
      </w:r>
      <w:r w:rsidR="00D16339" w:rsidRPr="00D17E35">
        <w:rPr>
          <w:rFonts w:ascii="Arial Narrow" w:hAnsi="Arial Narrow"/>
          <w:iCs/>
        </w:rPr>
        <w:t>na podstawie</w:t>
      </w:r>
      <w:r w:rsidR="00D16339" w:rsidRPr="00D16339">
        <w:rPr>
          <w:rFonts w:ascii="Arial Narrow" w:hAnsi="Arial Narrow"/>
          <w:i/>
          <w:iCs/>
        </w:rPr>
        <w:t xml:space="preserve"> </w:t>
      </w:r>
      <w:r w:rsidR="00A34BBB" w:rsidRPr="00A34BBB">
        <w:rPr>
          <w:rFonts w:ascii="Arial Narrow" w:hAnsi="Arial Narrow"/>
          <w:iCs/>
        </w:rPr>
        <w:t>Regulaminu udzielania zamówień klasycznych o wartości nie przekraczającej kwoty 130 000 złotych zawartego w Zarządzeniu Nr 6 Wójta Gminy Włocławek z dnia 02 lutego 2022 roku w sprawie Regulaminu udzielania zamówień klasycznych o wartości nieprzekraczającej kwoty 130 000 złotych ze zmianami</w:t>
      </w:r>
      <w:r w:rsidR="00AF5D13">
        <w:rPr>
          <w:rFonts w:ascii="Arial Narrow" w:hAnsi="Arial Narrow"/>
          <w:i/>
          <w:iCs/>
        </w:rPr>
        <w:t xml:space="preserve"> </w:t>
      </w:r>
      <w:r w:rsidRPr="00D16339">
        <w:rPr>
          <w:rFonts w:ascii="Arial Narrow" w:hAnsi="Arial Narrow" w:cs="Calibri"/>
          <w:color w:val="000000"/>
        </w:rPr>
        <w:t>oświadczam,</w:t>
      </w:r>
      <w:r w:rsidRPr="00D16339">
        <w:rPr>
          <w:rFonts w:ascii="Arial Narrow" w:eastAsia="Batang" w:hAnsi="Arial Narrow" w:cs="Calibri"/>
          <w:color w:val="000000"/>
        </w:rPr>
        <w:t xml:space="preserve"> że: </w:t>
      </w:r>
    </w:p>
    <w:p w:rsidR="00AF5D13" w:rsidRDefault="00F37C45" w:rsidP="00AF5D13">
      <w:pPr>
        <w:spacing w:after="240"/>
        <w:ind w:left="284" w:hanging="142"/>
        <w:jc w:val="both"/>
        <w:rPr>
          <w:rFonts w:ascii="Arial Narrow" w:hAnsi="Arial Narrow"/>
        </w:rPr>
      </w:pPr>
      <w:r w:rsidRPr="00D16339">
        <w:rPr>
          <w:rFonts w:ascii="Arial Narrow" w:eastAsia="Batang" w:hAnsi="Arial Narrow" w:cs="Calibri"/>
          <w:color w:val="000000"/>
        </w:rPr>
        <w:t>1) nie w</w:t>
      </w:r>
      <w:r w:rsidRPr="00D16339">
        <w:rPr>
          <w:rFonts w:ascii="Arial Narrow" w:hAnsi="Arial Narrow" w:cs="Calibri"/>
          <w:color w:val="000000"/>
        </w:rPr>
        <w:t>szczęto/ wszczęto* wobec mnie postępowania upadłościowego, nie jestem postawiony w stan likwidacji lub nie ogłoszono mojej upadłości;</w:t>
      </w:r>
    </w:p>
    <w:p w:rsidR="00F37C45" w:rsidRPr="00D16339" w:rsidRDefault="00F37C45" w:rsidP="00AF5D13">
      <w:pPr>
        <w:spacing w:after="240"/>
        <w:ind w:left="284" w:hanging="142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  <w:color w:val="000000"/>
        </w:rPr>
        <w:t>2) w ciągu 3 lat przed wszczęciem przedmiotowego postępowania nie wyrządziłem/ wyrządziłem* Zamawiającemu szkody;</w:t>
      </w:r>
    </w:p>
    <w:p w:rsidR="00AF5D13" w:rsidRDefault="00F37C45" w:rsidP="00AF5D13">
      <w:pPr>
        <w:spacing w:before="280" w:after="240"/>
        <w:ind w:firstLine="142"/>
        <w:jc w:val="both"/>
        <w:rPr>
          <w:rFonts w:ascii="Arial Narrow" w:hAnsi="Arial Narrow"/>
        </w:rPr>
      </w:pPr>
      <w:r w:rsidRPr="00D16339">
        <w:rPr>
          <w:rFonts w:ascii="Arial Narrow" w:hAnsi="Arial Narrow" w:cs="Calibri"/>
          <w:color w:val="000000"/>
        </w:rPr>
        <w:t>3) nie pozostaje z Zamawiającym w sporze,</w:t>
      </w:r>
    </w:p>
    <w:p w:rsidR="00956AAF" w:rsidRDefault="00F37C45" w:rsidP="00AF5D13">
      <w:pPr>
        <w:spacing w:before="280" w:after="240"/>
        <w:ind w:firstLine="142"/>
        <w:jc w:val="both"/>
        <w:rPr>
          <w:rFonts w:ascii="Arial Narrow" w:hAnsi="Arial Narrow" w:cs="Calibri"/>
          <w:color w:val="000000"/>
        </w:rPr>
      </w:pPr>
      <w:r w:rsidRPr="00D16339">
        <w:rPr>
          <w:rFonts w:ascii="Arial Narrow" w:hAnsi="Arial Narrow" w:cs="Calibri"/>
          <w:color w:val="000000"/>
        </w:rPr>
        <w:t>4) nie znajduję się w sytuacji ekonomicznej uniemożliwiającej wykonanie zamówienia</w:t>
      </w:r>
      <w:r w:rsidR="00956AAF">
        <w:rPr>
          <w:rFonts w:ascii="Arial Narrow" w:hAnsi="Arial Narrow" w:cs="Calibri"/>
          <w:color w:val="000000"/>
        </w:rPr>
        <w:t>,</w:t>
      </w:r>
    </w:p>
    <w:p w:rsidR="00F37C45" w:rsidRPr="008C011A" w:rsidRDefault="00956AAF" w:rsidP="008C011A">
      <w:pPr>
        <w:spacing w:before="280" w:after="240"/>
        <w:ind w:firstLine="142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5</w:t>
      </w:r>
      <w:r w:rsidRPr="008C011A">
        <w:rPr>
          <w:rFonts w:ascii="Arial Narrow" w:hAnsi="Arial Narrow" w:cs="Calibri"/>
          <w:color w:val="000000"/>
        </w:rPr>
        <w:t xml:space="preserve">) </w:t>
      </w:r>
      <w:r w:rsidR="008C011A" w:rsidRPr="008C011A">
        <w:rPr>
          <w:rFonts w:ascii="Arial" w:hAnsi="Arial" w:cs="Arial"/>
          <w:sz w:val="21"/>
          <w:szCs w:val="21"/>
        </w:rPr>
        <w:t xml:space="preserve"> nie zachodzą w stosunku do mnie przesłanki wykluczenia z postępowania na podstawie art.  </w:t>
      </w:r>
      <w:r w:rsidR="008C011A" w:rsidRPr="008C011A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="008C011A" w:rsidRPr="008C011A">
        <w:rPr>
          <w:rFonts w:ascii="Arial" w:hAnsi="Arial" w:cs="Arial"/>
          <w:sz w:val="21"/>
          <w:szCs w:val="21"/>
        </w:rPr>
        <w:t>z dnia 13 kwietnia 2022 r.</w:t>
      </w:r>
      <w:r w:rsidR="008C011A">
        <w:rPr>
          <w:rFonts w:ascii="Arial" w:hAnsi="Arial" w:cs="Arial"/>
          <w:sz w:val="21"/>
          <w:szCs w:val="21"/>
        </w:rPr>
        <w:t xml:space="preserve"> </w:t>
      </w:r>
      <w:r w:rsidR="008C011A" w:rsidRPr="008C011A">
        <w:rPr>
          <w:rFonts w:ascii="Arial" w:hAnsi="Arial" w:cs="Arial"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narodowego(Dz. U. poz. 835)</w:t>
      </w:r>
      <w:r w:rsidR="008C011A" w:rsidRPr="008C011A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</w:p>
    <w:p w:rsidR="00822176" w:rsidRDefault="00822176" w:rsidP="00F37C45">
      <w:pPr>
        <w:rPr>
          <w:rFonts w:ascii="Arial Narrow" w:hAnsi="Arial Narrow" w:cs="Calibri"/>
          <w:color w:val="000000"/>
        </w:rPr>
      </w:pPr>
    </w:p>
    <w:p w:rsidR="00822176" w:rsidRPr="00D16339" w:rsidRDefault="00822176" w:rsidP="00F37C45">
      <w:pPr>
        <w:rPr>
          <w:rFonts w:ascii="Arial Narrow" w:hAnsi="Arial Narrow" w:cs="Calibri"/>
          <w:color w:val="000000"/>
        </w:rPr>
      </w:pPr>
    </w:p>
    <w:p w:rsidR="00F37C45" w:rsidRPr="00E42661" w:rsidRDefault="00F37C45" w:rsidP="00E42661">
      <w:pPr>
        <w:ind w:left="5664"/>
        <w:jc w:val="center"/>
        <w:rPr>
          <w:rFonts w:ascii="Arial Narrow" w:hAnsi="Arial Narrow"/>
        </w:rPr>
      </w:pPr>
      <w:r w:rsidRPr="00D16339">
        <w:rPr>
          <w:rFonts w:ascii="Arial Narrow" w:eastAsia="Times New Roman" w:hAnsi="Arial Narrow" w:cs="Calibri"/>
          <w:color w:val="000000"/>
          <w:spacing w:val="-3"/>
          <w:sz w:val="22"/>
          <w:szCs w:val="22"/>
          <w:lang w:eastAsia="ar-SA"/>
        </w:rPr>
        <w:t>Podpis i pieczęć Wykonawcy lub osoby upoważnionej do składania oświadczeń woli w imieniu Wykonawcy</w:t>
      </w:r>
    </w:p>
    <w:p w:rsidR="00F37C45" w:rsidRDefault="00F37C45" w:rsidP="00F37C45">
      <w:pPr>
        <w:rPr>
          <w:rFonts w:ascii="Arial Narrow" w:eastAsia="Times New Roman" w:hAnsi="Arial Narrow" w:cs="Calibri"/>
          <w:color w:val="000000"/>
          <w:spacing w:val="-3"/>
          <w:lang w:eastAsia="ar-SA"/>
        </w:rPr>
      </w:pPr>
      <w:r w:rsidRPr="00D16339">
        <w:rPr>
          <w:rFonts w:ascii="Arial Narrow" w:eastAsia="Times New Roman" w:hAnsi="Arial Narrow" w:cs="Calibri"/>
          <w:color w:val="000000"/>
          <w:spacing w:val="-3"/>
          <w:lang w:eastAsia="ar-SA"/>
        </w:rPr>
        <w:t>…...........................................</w:t>
      </w:r>
    </w:p>
    <w:p w:rsidR="00AF5D13" w:rsidRPr="00D16339" w:rsidRDefault="00AF5D13" w:rsidP="00F37C45">
      <w:pPr>
        <w:rPr>
          <w:rFonts w:ascii="Arial Narrow" w:hAnsi="Arial Narrow"/>
        </w:rPr>
      </w:pPr>
    </w:p>
    <w:p w:rsidR="00AF5D13" w:rsidRDefault="00F37C45" w:rsidP="00E42661">
      <w:pPr>
        <w:rPr>
          <w:rFonts w:ascii="Arial Narrow" w:eastAsia="Times New Roman" w:hAnsi="Arial Narrow" w:cs="Calibri"/>
          <w:color w:val="000000"/>
          <w:spacing w:val="-3"/>
          <w:lang w:eastAsia="ar-SA"/>
        </w:rPr>
      </w:pPr>
      <w:r w:rsidRPr="00D16339">
        <w:rPr>
          <w:rFonts w:ascii="Arial Narrow" w:eastAsia="Times New Roman" w:hAnsi="Arial Narrow" w:cs="Calibri"/>
          <w:color w:val="000000"/>
          <w:spacing w:val="-3"/>
          <w:lang w:eastAsia="ar-SA"/>
        </w:rPr>
        <w:tab/>
        <w:t xml:space="preserve">   Data</w:t>
      </w:r>
    </w:p>
    <w:p w:rsidR="00AF5D13" w:rsidRPr="00AF5D13" w:rsidRDefault="00AF5D13" w:rsidP="00E42661">
      <w:pPr>
        <w:rPr>
          <w:rFonts w:ascii="Arial Narrow" w:eastAsia="Times New Roman" w:hAnsi="Arial Narrow" w:cs="Calibri"/>
          <w:color w:val="000000"/>
          <w:spacing w:val="-3"/>
          <w:lang w:eastAsia="ar-SA"/>
        </w:rPr>
      </w:pPr>
    </w:p>
    <w:p w:rsidR="0025214F" w:rsidRDefault="005978C9" w:rsidP="00E42661">
      <w:pPr>
        <w:rPr>
          <w:rFonts w:ascii="Arial Narrow" w:eastAsia="Times New Roman" w:hAnsi="Arial Narrow" w:cs="Calibri"/>
          <w:b/>
          <w:bCs/>
          <w:color w:val="000000"/>
          <w:spacing w:val="-3"/>
          <w:lang w:eastAsia="ar-SA"/>
        </w:rPr>
      </w:pPr>
      <w:r w:rsidRPr="00D16339">
        <w:rPr>
          <w:rFonts w:ascii="Arial Narrow" w:eastAsia="Times New Roman" w:hAnsi="Arial Narrow" w:cs="Calibri"/>
          <w:b/>
          <w:bCs/>
          <w:color w:val="000000"/>
          <w:spacing w:val="-3"/>
          <w:lang w:eastAsia="ar-SA"/>
        </w:rPr>
        <w:t>* niepotrzebne skreślić</w:t>
      </w:r>
    </w:p>
    <w:p w:rsidR="008C011A" w:rsidRDefault="008C011A" w:rsidP="00E42661">
      <w:pPr>
        <w:rPr>
          <w:rFonts w:ascii="Arial Narrow" w:eastAsia="Times New Roman" w:hAnsi="Arial Narrow" w:cs="Calibri"/>
          <w:b/>
          <w:bCs/>
          <w:color w:val="000000"/>
          <w:spacing w:val="-3"/>
          <w:lang w:eastAsia="ar-SA"/>
        </w:rPr>
      </w:pPr>
    </w:p>
    <w:p w:rsidR="008C011A" w:rsidRPr="00E42661" w:rsidRDefault="008C011A" w:rsidP="00E42661">
      <w:pPr>
        <w:rPr>
          <w:rFonts w:ascii="Arial Narrow" w:eastAsia="Times New Roman" w:hAnsi="Arial Narrow" w:cs="Calibri"/>
          <w:b/>
          <w:bCs/>
          <w:color w:val="000000"/>
          <w:spacing w:val="-3"/>
          <w:lang w:eastAsia="ar-SA"/>
        </w:rPr>
      </w:pPr>
    </w:p>
    <w:p w:rsidR="008C011A" w:rsidRPr="00A82964" w:rsidRDefault="008C011A" w:rsidP="008C011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C011A" w:rsidRPr="00A82964" w:rsidRDefault="008C011A" w:rsidP="008C011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C011A" w:rsidRPr="00A82964" w:rsidRDefault="008C011A" w:rsidP="008C011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A71F0" w:rsidRPr="00D16339" w:rsidRDefault="000A71F0" w:rsidP="00A34BBB">
      <w:pPr>
        <w:jc w:val="both"/>
        <w:rPr>
          <w:rFonts w:ascii="Arial Narrow" w:hAnsi="Arial Narrow"/>
        </w:rPr>
      </w:pPr>
    </w:p>
    <w:sectPr w:rsidR="000A71F0" w:rsidRPr="00D16339" w:rsidSect="00E9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12" w:rsidRDefault="00A84512" w:rsidP="00476BAC">
      <w:r>
        <w:separator/>
      </w:r>
    </w:p>
  </w:endnote>
  <w:endnote w:type="continuationSeparator" w:id="0">
    <w:p w:rsidR="00A84512" w:rsidRDefault="00A84512" w:rsidP="0047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12" w:rsidRDefault="00A84512" w:rsidP="00476BAC">
      <w:r>
        <w:separator/>
      </w:r>
    </w:p>
  </w:footnote>
  <w:footnote w:type="continuationSeparator" w:id="0">
    <w:p w:rsidR="00A84512" w:rsidRDefault="00A84512" w:rsidP="00476BAC">
      <w:r>
        <w:continuationSeparator/>
      </w:r>
    </w:p>
  </w:footnote>
  <w:footnote w:id="1">
    <w:p w:rsidR="008C011A" w:rsidRPr="00761CEB" w:rsidRDefault="008C011A" w:rsidP="008C011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4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52E"/>
    <w:rsid w:val="0006708D"/>
    <w:rsid w:val="000A71F0"/>
    <w:rsid w:val="000B6C01"/>
    <w:rsid w:val="0018012C"/>
    <w:rsid w:val="001A252E"/>
    <w:rsid w:val="001B0B01"/>
    <w:rsid w:val="0025214F"/>
    <w:rsid w:val="00275039"/>
    <w:rsid w:val="002B0049"/>
    <w:rsid w:val="00306533"/>
    <w:rsid w:val="00322DC2"/>
    <w:rsid w:val="00394D93"/>
    <w:rsid w:val="003C78DF"/>
    <w:rsid w:val="003E76AD"/>
    <w:rsid w:val="004314E7"/>
    <w:rsid w:val="004514CE"/>
    <w:rsid w:val="00476BAC"/>
    <w:rsid w:val="00481C7C"/>
    <w:rsid w:val="004C5997"/>
    <w:rsid w:val="004D6D48"/>
    <w:rsid w:val="005978C9"/>
    <w:rsid w:val="006249A0"/>
    <w:rsid w:val="00625FE3"/>
    <w:rsid w:val="00683BDD"/>
    <w:rsid w:val="007255C3"/>
    <w:rsid w:val="007C2AE1"/>
    <w:rsid w:val="00822176"/>
    <w:rsid w:val="008626BE"/>
    <w:rsid w:val="008C011A"/>
    <w:rsid w:val="008C7FA6"/>
    <w:rsid w:val="008D7012"/>
    <w:rsid w:val="008F0F6D"/>
    <w:rsid w:val="00956AAF"/>
    <w:rsid w:val="009E2204"/>
    <w:rsid w:val="00A34BBB"/>
    <w:rsid w:val="00A51D2C"/>
    <w:rsid w:val="00A84512"/>
    <w:rsid w:val="00AE0905"/>
    <w:rsid w:val="00AF5D13"/>
    <w:rsid w:val="00B16E37"/>
    <w:rsid w:val="00B25B81"/>
    <w:rsid w:val="00B41213"/>
    <w:rsid w:val="00BC7772"/>
    <w:rsid w:val="00CA3DA1"/>
    <w:rsid w:val="00D16339"/>
    <w:rsid w:val="00D17E35"/>
    <w:rsid w:val="00D3362F"/>
    <w:rsid w:val="00D41298"/>
    <w:rsid w:val="00D434FB"/>
    <w:rsid w:val="00E31239"/>
    <w:rsid w:val="00E42661"/>
    <w:rsid w:val="00E915E1"/>
    <w:rsid w:val="00ED392E"/>
    <w:rsid w:val="00F37C45"/>
    <w:rsid w:val="00F7055B"/>
    <w:rsid w:val="00F82790"/>
    <w:rsid w:val="00FB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4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37C4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6"/>
    <w:rPr>
      <w:rFonts w:ascii="Tahoma" w:eastAsia="Calibri" w:hAnsi="Tahoma" w:cs="Tahoma"/>
      <w:sz w:val="16"/>
      <w:szCs w:val="16"/>
      <w:lang w:eastAsia="zh-CN"/>
    </w:rPr>
  </w:style>
  <w:style w:type="paragraph" w:customStyle="1" w:styleId="Akapitzlist2">
    <w:name w:val="Akapit z listą2"/>
    <w:basedOn w:val="Normalny"/>
    <w:rsid w:val="00A34BBB"/>
    <w:pPr>
      <w:ind w:left="720"/>
    </w:pPr>
    <w:rPr>
      <w:kern w:val="2"/>
    </w:rPr>
  </w:style>
  <w:style w:type="table" w:styleId="Tabela-Siatka">
    <w:name w:val="Table Grid"/>
    <w:basedOn w:val="Standardowy"/>
    <w:uiPriority w:val="59"/>
    <w:unhideWhenUsed/>
    <w:rsid w:val="00AF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B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BAC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B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B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BAC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B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8BAB-AEA8-4C7E-B4ED-B6C4FE97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Pańka</dc:creator>
  <cp:lastModifiedBy>Robert</cp:lastModifiedBy>
  <cp:revision>2</cp:revision>
  <cp:lastPrinted>2021-05-14T05:25:00Z</cp:lastPrinted>
  <dcterms:created xsi:type="dcterms:W3CDTF">2022-10-05T13:04:00Z</dcterms:created>
  <dcterms:modified xsi:type="dcterms:W3CDTF">2022-10-05T13:04:00Z</dcterms:modified>
</cp:coreProperties>
</file>