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2167" w14:textId="47BACDD0" w:rsidR="00A71113" w:rsidRPr="00416E41" w:rsidRDefault="00A71113" w:rsidP="00A71113">
      <w:pPr>
        <w:spacing w:after="0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416E41">
        <w:rPr>
          <w:rFonts w:ascii="Arial" w:eastAsia="Times New Roman" w:hAnsi="Arial" w:cs="Arial"/>
          <w:b/>
          <w:u w:val="single"/>
          <w:lang w:eastAsia="pl-PL"/>
        </w:rPr>
        <w:t>Załącznik Nr 1</w:t>
      </w:r>
      <w:r w:rsidR="00416E41" w:rsidRPr="00416E41">
        <w:rPr>
          <w:rFonts w:ascii="Arial" w:eastAsia="Times New Roman" w:hAnsi="Arial" w:cs="Arial"/>
          <w:b/>
          <w:u w:val="single"/>
          <w:lang w:eastAsia="pl-PL"/>
        </w:rPr>
        <w:t xml:space="preserve"> do SWZ</w:t>
      </w:r>
    </w:p>
    <w:p w14:paraId="157B595E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2022D2" w14:textId="77777777" w:rsidR="00A71113" w:rsidRPr="00416E41" w:rsidRDefault="00A71113" w:rsidP="00A7111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</w:t>
      </w:r>
    </w:p>
    <w:p w14:paraId="43E4AA8E" w14:textId="446F2724" w:rsidR="00A71113" w:rsidRPr="00416E41" w:rsidRDefault="00A71113" w:rsidP="00A71113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WYKONANIE ZAMÓWIENIA PUBLICZNEGO POD NAZW</w:t>
      </w:r>
      <w:r w:rsidRPr="00416E41">
        <w:rPr>
          <w:rFonts w:ascii="Arial" w:eastAsia="Times New Roman" w:hAnsi="Arial" w:cs="Arial"/>
          <w:b/>
          <w:sz w:val="24"/>
          <w:szCs w:val="24"/>
          <w:lang w:eastAsia="pl-PL"/>
        </w:rPr>
        <w:t>Ą</w:t>
      </w:r>
      <w:r w:rsidRPr="00416E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416E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B944F5" w:rsidRPr="00B944F5">
        <w:rPr>
          <w:rFonts w:ascii="Arial" w:hAnsi="Arial" w:cs="Arial"/>
          <w:b/>
          <w:sz w:val="24"/>
          <w:szCs w:val="24"/>
          <w:lang w:eastAsia="pl-PL"/>
        </w:rPr>
        <w:t>Hurtowy zakup worków do prowadzenia selektywnej zbiórki odpadów przez Zakład Gospodarki Komunalnej sp. z o.o. w Solcu Kujawskim</w:t>
      </w:r>
      <w:r w:rsidR="00FD3F32">
        <w:rPr>
          <w:rFonts w:ascii="Arial" w:hAnsi="Arial" w:cs="Arial"/>
          <w:b/>
          <w:sz w:val="24"/>
          <w:szCs w:val="24"/>
          <w:lang w:eastAsia="pl-PL"/>
        </w:rPr>
        <w:t xml:space="preserve"> (ZP.DGK.4.2022)</w:t>
      </w:r>
    </w:p>
    <w:p w14:paraId="366FE260" w14:textId="388B801A" w:rsidR="00A71113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post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powania: 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>przetarg nieograniczony</w:t>
      </w:r>
    </w:p>
    <w:p w14:paraId="5ABE3BD6" w14:textId="5BC42CE1" w:rsidR="00416E41" w:rsidRPr="00416E41" w:rsidRDefault="00416E41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Numer postępowania: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ZP.DGK.</w:t>
      </w:r>
      <w:r w:rsidR="00FD3F32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FD3F32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7D4C6014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1. </w:t>
      </w:r>
      <w:r w:rsidRPr="00416E41">
        <w:rPr>
          <w:rFonts w:ascii="Arial" w:eastAsia="Times New Roman" w:hAnsi="Arial" w:cs="Arial"/>
          <w:b/>
          <w:sz w:val="20"/>
          <w:szCs w:val="20"/>
          <w:lang w:eastAsia="pl-PL"/>
        </w:rPr>
        <w:t>Dane dotyczące Wykonawcy:</w:t>
      </w:r>
    </w:p>
    <w:p w14:paraId="760ECBFC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Nazwa …………………………………………………..…………………………………………..……</w:t>
      </w:r>
    </w:p>
    <w:p w14:paraId="30B471F7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Siedziba……………………...………………………………………………..……………….……….…</w:t>
      </w:r>
    </w:p>
    <w:p w14:paraId="1584EE78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Nr telefonu ..……………………………………........………………………..……….…………………</w:t>
      </w:r>
    </w:p>
    <w:p w14:paraId="27BD2DFD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Nr faksu ..……………………………………...……………………………………..…………..……….</w:t>
      </w:r>
    </w:p>
    <w:p w14:paraId="1F9A05D3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>Adres e-mail …………………………………………………..…………………………………….……</w:t>
      </w:r>
    </w:p>
    <w:p w14:paraId="72DE2AFE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>Nr NIP …………………………………………………………………………...……….………………</w:t>
      </w:r>
    </w:p>
    <w:p w14:paraId="50244D15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Nr REGON ………………………………………………………………………………………………</w:t>
      </w:r>
    </w:p>
    <w:p w14:paraId="1BADED62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Dane dotycz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 Zamawiającego:</w:t>
      </w:r>
    </w:p>
    <w:p w14:paraId="7A787867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Zakład Gospodarki Komunalnej Sp. z o. o.</w:t>
      </w:r>
    </w:p>
    <w:p w14:paraId="7AB00345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ul. Targowa 3, 86-050 Solec Kujawski </w:t>
      </w:r>
    </w:p>
    <w:p w14:paraId="4D7A7802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województwo kujawsko-pomorskie </w:t>
      </w:r>
    </w:p>
    <w:p w14:paraId="6E5ACE00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color w:val="FF0000"/>
          <w:sz w:val="20"/>
          <w:szCs w:val="20"/>
          <w:lang w:val="en-US" w:eastAsia="pl-PL"/>
        </w:rPr>
      </w:pP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>NIP: 5540314288, REGON:</w:t>
      </w:r>
      <w:r w:rsidRPr="00416E41">
        <w:rPr>
          <w:rFonts w:ascii="Arial" w:eastAsia="Times New Roman" w:hAnsi="Arial" w:cs="Arial"/>
          <w:color w:val="FF0000"/>
          <w:sz w:val="20"/>
          <w:szCs w:val="20"/>
          <w:lang w:val="en-US" w:eastAsia="pl-PL"/>
        </w:rPr>
        <w:t xml:space="preserve"> </w:t>
      </w: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092989380  </w:t>
      </w:r>
    </w:p>
    <w:p w14:paraId="2C9DB7B5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Tel. 52 387 13 96, Fax 52 387 03 73, </w:t>
      </w:r>
    </w:p>
    <w:p w14:paraId="399D6F33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16E41">
        <w:rPr>
          <w:rFonts w:ascii="Arial" w:hAnsi="Arial" w:cs="Arial"/>
          <w:sz w:val="20"/>
          <w:szCs w:val="20"/>
          <w:lang w:val="en-US"/>
        </w:rPr>
        <w:t xml:space="preserve">strona: </w:t>
      </w:r>
      <w:hyperlink r:id="rId6" w:history="1">
        <w:r w:rsidRPr="00416E41">
          <w:rPr>
            <w:rStyle w:val="Hipercze"/>
            <w:rFonts w:ascii="Arial" w:eastAsia="Times New Roman" w:hAnsi="Arial" w:cs="Arial"/>
            <w:sz w:val="20"/>
            <w:szCs w:val="20"/>
            <w:lang w:val="en-US" w:eastAsia="pl-PL"/>
          </w:rPr>
          <w:t>www.zgk.soleckujawski.pl</w:t>
        </w:r>
      </w:hyperlink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</w:p>
    <w:p w14:paraId="67BFC633" w14:textId="76C7077F" w:rsidR="00A71113" w:rsidRPr="00416E41" w:rsidRDefault="00A71113" w:rsidP="00A71113">
      <w:pPr>
        <w:spacing w:after="0"/>
        <w:rPr>
          <w:rStyle w:val="Hipercze"/>
          <w:rFonts w:ascii="Arial" w:eastAsia="Times New Roman" w:hAnsi="Arial" w:cs="Arial"/>
          <w:sz w:val="20"/>
          <w:szCs w:val="20"/>
          <w:lang w:val="en-US" w:eastAsia="pl-PL"/>
        </w:rPr>
      </w:pP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e-mail: </w:t>
      </w:r>
      <w:hyperlink r:id="rId7" w:history="1">
        <w:r w:rsidRPr="00416E41">
          <w:rPr>
            <w:rStyle w:val="Hipercze"/>
            <w:rFonts w:ascii="Arial" w:eastAsia="Times New Roman" w:hAnsi="Arial" w:cs="Arial"/>
            <w:sz w:val="20"/>
            <w:szCs w:val="20"/>
            <w:lang w:val="en-US" w:eastAsia="pl-PL"/>
          </w:rPr>
          <w:t>sekretariat@zgk.soleckujawski.pl</w:t>
        </w:r>
      </w:hyperlink>
    </w:p>
    <w:p w14:paraId="4C777B36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3238817" w14:textId="16023210" w:rsidR="00A71113" w:rsidRPr="00416E41" w:rsidRDefault="00A71113" w:rsidP="00A71113">
      <w:pPr>
        <w:spacing w:after="0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Zobowi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zania Wykonawcy:</w:t>
      </w: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>Zobowiązujemy się wykonać całość zamówienia pn</w:t>
      </w:r>
      <w:r w:rsidRPr="00416E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Pr="00416E41">
        <w:rPr>
          <w:rFonts w:ascii="Arial" w:hAnsi="Arial" w:cs="Arial"/>
          <w:b/>
          <w:sz w:val="20"/>
          <w:szCs w:val="20"/>
          <w:lang w:eastAsia="pl-PL"/>
        </w:rPr>
        <w:t>„</w:t>
      </w:r>
      <w:r w:rsidR="00B944F5" w:rsidRPr="00B944F5">
        <w:rPr>
          <w:rFonts w:ascii="Arial" w:hAnsi="Arial" w:cs="Arial"/>
          <w:b/>
          <w:sz w:val="20"/>
          <w:szCs w:val="20"/>
          <w:lang w:eastAsia="pl-PL"/>
        </w:rPr>
        <w:t>Hurtowy zakup worków do prowadzenia selektywnej zbiórki odpadów przez Zakład Gospodarki Komunalnej sp. z o.o. w Solcu Kujawskim</w:t>
      </w:r>
      <w:r w:rsidR="00FD3F32">
        <w:rPr>
          <w:rFonts w:ascii="Arial" w:hAnsi="Arial" w:cs="Arial"/>
          <w:b/>
          <w:sz w:val="20"/>
          <w:szCs w:val="20"/>
          <w:lang w:eastAsia="pl-PL"/>
        </w:rPr>
        <w:t xml:space="preserve"> (ZP.DGK.4.2022)</w:t>
      </w:r>
      <w:r w:rsidRPr="00416E41">
        <w:rPr>
          <w:rFonts w:ascii="Arial" w:hAnsi="Arial" w:cs="Arial"/>
          <w:b/>
          <w:sz w:val="20"/>
          <w:szCs w:val="20"/>
        </w:rPr>
        <w:t>”</w:t>
      </w:r>
    </w:p>
    <w:p w14:paraId="458D1439" w14:textId="6F022EB5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zgodnie z wymogami Specyfikacji warunków zamówienia za wartość brutto:…………………                                      </w:t>
      </w:r>
    </w:p>
    <w:p w14:paraId="504DB475" w14:textId="0CBAE203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…………………………………………………………………………………………………………..</w:t>
      </w:r>
    </w:p>
    <w:p w14:paraId="787D377F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10DFF8" w14:textId="1EBEABFF" w:rsidR="00A71113" w:rsidRPr="00416E41" w:rsidRDefault="00A71113" w:rsidP="00A71113">
      <w:pPr>
        <w:spacing w:after="0"/>
        <w:ind w:right="414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Powyższa cena zawiera doliczony, zgodnie z obowiązującymi w Polsce przepisami, podatek VAT, który na dzień złożenia oferty wynosi:  ……………  % tj. ……………………………. złotych.</w:t>
      </w:r>
    </w:p>
    <w:p w14:paraId="1599051D" w14:textId="77777777" w:rsidR="00A71113" w:rsidRPr="00416E41" w:rsidRDefault="00A71113" w:rsidP="00A71113">
      <w:pPr>
        <w:spacing w:after="0"/>
        <w:ind w:right="414"/>
        <w:jc w:val="both"/>
        <w:rPr>
          <w:rFonts w:ascii="Arial" w:hAnsi="Arial" w:cs="Arial"/>
          <w:b/>
          <w:sz w:val="20"/>
          <w:szCs w:val="20"/>
        </w:rPr>
      </w:pPr>
    </w:p>
    <w:p w14:paraId="687DB4C5" w14:textId="77777777" w:rsidR="00A71113" w:rsidRPr="00416E41" w:rsidRDefault="00A71113" w:rsidP="00A71113">
      <w:pPr>
        <w:spacing w:after="0"/>
        <w:ind w:right="414"/>
        <w:jc w:val="both"/>
        <w:rPr>
          <w:rFonts w:ascii="Arial" w:hAnsi="Arial" w:cs="Arial"/>
          <w:sz w:val="20"/>
          <w:szCs w:val="20"/>
        </w:rPr>
      </w:pPr>
    </w:p>
    <w:p w14:paraId="4FB35CBD" w14:textId="77777777" w:rsidR="00A71113" w:rsidRPr="00416E41" w:rsidRDefault="00A71113" w:rsidP="00A7111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b/>
          <w:bCs/>
          <w:sz w:val="20"/>
          <w:szCs w:val="20"/>
        </w:rPr>
        <w:t xml:space="preserve">Oświadczenia </w:t>
      </w:r>
    </w:p>
    <w:p w14:paraId="2EF9967A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Oświadczam/my, że cena zamówienia obejmuje wszystkie koszty związane z prawidłową realizacją przedmiotu zamówienia.</w:t>
      </w:r>
    </w:p>
    <w:p w14:paraId="380E9BAA" w14:textId="05C9032E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 Oświadczam/my, że zapoznaliśmy się z treścią </w:t>
      </w:r>
      <w:r w:rsidR="006D7B1E">
        <w:rPr>
          <w:rFonts w:ascii="Arial" w:hAnsi="Arial" w:cs="Arial"/>
          <w:sz w:val="20"/>
          <w:szCs w:val="20"/>
        </w:rPr>
        <w:t>SWZ</w:t>
      </w:r>
      <w:r w:rsidRPr="00416E41">
        <w:rPr>
          <w:rFonts w:ascii="Arial" w:hAnsi="Arial" w:cs="Arial"/>
          <w:sz w:val="20"/>
          <w:szCs w:val="20"/>
        </w:rPr>
        <w:t xml:space="preserve"> dla niniejszego zamówienia i nie wnosimy do niej zastrzeżeń oraz zdobyliśmy konieczne informacje do właściwego przygotowania oferty.</w:t>
      </w:r>
    </w:p>
    <w:p w14:paraId="23769E54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Oświadczamy, że składam/y niniejszą ofertę we własnym imieniu / jako Wykonawcy wspólnie ubiegający się o udzielenie zamówienia *).</w:t>
      </w:r>
      <w:r w:rsidRPr="00416E41">
        <w:rPr>
          <w:rFonts w:ascii="Arial" w:hAnsi="Arial" w:cs="Arial"/>
          <w:i/>
          <w:sz w:val="20"/>
          <w:szCs w:val="20"/>
        </w:rPr>
        <w:t xml:space="preserve"> </w:t>
      </w:r>
    </w:p>
    <w:p w14:paraId="18A4C0A1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Oświadczamy, że spełniamy wszystkie warunki określone w Specyfikacji Warunków Zamówienia.</w:t>
      </w:r>
    </w:p>
    <w:p w14:paraId="037E983D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Oświadczamy, że wszystkie informacje zamieszczone w Ofercie są prawdziwe. </w:t>
      </w:r>
    </w:p>
    <w:p w14:paraId="2AA31508" w14:textId="77777777" w:rsidR="00A71113" w:rsidRPr="00416E41" w:rsidRDefault="00A71113" w:rsidP="00A711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D6AA893" w14:textId="77777777" w:rsidR="00A71113" w:rsidRPr="00416E41" w:rsidRDefault="00A71113" w:rsidP="00A711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14:paraId="0FD1F2FC" w14:textId="77777777" w:rsidR="00A71113" w:rsidRPr="00416E41" w:rsidRDefault="00A71113" w:rsidP="00A71113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Zobowiązania Wykonawcy</w:t>
      </w:r>
    </w:p>
    <w:p w14:paraId="04637063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lastRenderedPageBreak/>
        <w:t>Uważamy się za związanych Ofertą na czas wskazany w Specyfikacji Istotnych Warunków Zamówienia, czyli na 30 dni od upływu terminu składania Ofert.</w:t>
      </w:r>
    </w:p>
    <w:p w14:paraId="75DB3A56" w14:textId="77777777" w:rsidR="00A71113" w:rsidRPr="00416E41" w:rsidRDefault="00A71113" w:rsidP="00A71113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Zobowiązujemy się, w przypadku wybrania naszej oferty, do realizacji zamówienia zgodnie z postanowieniami Specyfikacji Warunków Zamówienia</w:t>
      </w:r>
      <w:r w:rsidRPr="00416E41">
        <w:rPr>
          <w:rFonts w:ascii="Arial" w:hAnsi="Arial" w:cs="Arial"/>
          <w:b/>
          <w:sz w:val="20"/>
          <w:szCs w:val="20"/>
        </w:rPr>
        <w:t>.</w:t>
      </w:r>
    </w:p>
    <w:p w14:paraId="7659F42B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Przedmiot zamówienia zamierzamy wykonać*):</w:t>
      </w:r>
    </w:p>
    <w:p w14:paraId="73F90A6E" w14:textId="77777777" w:rsidR="00A71113" w:rsidRPr="00416E41" w:rsidRDefault="00A71113" w:rsidP="00A71113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siłami własnymi,</w:t>
      </w:r>
    </w:p>
    <w:p w14:paraId="3412250F" w14:textId="77777777" w:rsidR="00A71113" w:rsidRPr="00416E41" w:rsidRDefault="00A71113" w:rsidP="00A71113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siłami własnymi i przy pomocy podwykonawców wymienionych w wykazie   sporządzonym według wzoru Załącznika nr  3  do Specyfikacji Istotnych Warunków Zamówienia.</w:t>
      </w:r>
    </w:p>
    <w:p w14:paraId="3724771C" w14:textId="398CCE1F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Akceptujemy bez zastrzeżeń projekt umowy i w razie wybrania naszej</w:t>
      </w:r>
      <w:r w:rsidRPr="00416E41">
        <w:rPr>
          <w:rFonts w:ascii="Arial" w:hAnsi="Arial" w:cs="Arial"/>
          <w:color w:val="FF0000"/>
          <w:sz w:val="20"/>
          <w:szCs w:val="20"/>
        </w:rPr>
        <w:t xml:space="preserve"> </w:t>
      </w:r>
      <w:r w:rsidRPr="00416E41">
        <w:rPr>
          <w:rFonts w:ascii="Arial" w:hAnsi="Arial" w:cs="Arial"/>
          <w:sz w:val="20"/>
          <w:szCs w:val="20"/>
        </w:rPr>
        <w:t>oferty zobowiązujemy się do podpisania umowy na warunkach zawartych w Specyfikacji Istotnych Warunków Zamówienia, w miejscu i terminie wskazanym przez Zamawiającego.</w:t>
      </w:r>
    </w:p>
    <w:p w14:paraId="69CC4BF5" w14:textId="77777777" w:rsidR="00A71113" w:rsidRPr="00416E41" w:rsidRDefault="00A71113" w:rsidP="00A71113">
      <w:pPr>
        <w:autoSpaceDE w:val="0"/>
        <w:autoSpaceDN w:val="0"/>
        <w:adjustRightInd w:val="0"/>
        <w:spacing w:after="0"/>
        <w:ind w:left="792"/>
        <w:jc w:val="both"/>
        <w:rPr>
          <w:rFonts w:ascii="Arial" w:hAnsi="Arial" w:cs="Arial"/>
          <w:sz w:val="20"/>
          <w:szCs w:val="20"/>
        </w:rPr>
      </w:pPr>
    </w:p>
    <w:p w14:paraId="0CFA2BAA" w14:textId="77777777" w:rsidR="00A71113" w:rsidRPr="00416E41" w:rsidRDefault="00A71113" w:rsidP="00A7111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416E41">
        <w:rPr>
          <w:rFonts w:ascii="Arial" w:hAnsi="Arial" w:cs="Arial"/>
          <w:b/>
          <w:bCs/>
          <w:sz w:val="20"/>
          <w:szCs w:val="20"/>
        </w:rPr>
        <w:t>Oferta wspólna (jeśli występuje)</w:t>
      </w:r>
    </w:p>
    <w:p w14:paraId="7469DEF6" w14:textId="77777777" w:rsidR="00A71113" w:rsidRPr="00416E41" w:rsidRDefault="00A71113" w:rsidP="00A71113">
      <w:p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416E41">
        <w:rPr>
          <w:rFonts w:ascii="Arial" w:hAnsi="Arial" w:cs="Arial"/>
          <w:b/>
          <w:bCs/>
          <w:sz w:val="20"/>
          <w:szCs w:val="20"/>
        </w:rPr>
        <w:t>Pełnomocnik</w:t>
      </w:r>
      <w:r w:rsidRPr="00416E4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16E41">
        <w:rPr>
          <w:rFonts w:ascii="Arial" w:hAnsi="Arial" w:cs="Arial"/>
          <w:b/>
          <w:bCs/>
          <w:sz w:val="20"/>
          <w:szCs w:val="20"/>
        </w:rPr>
        <w:t xml:space="preserve">Wykonawców wspólnie składających ofertę: </w:t>
      </w:r>
    </w:p>
    <w:p w14:paraId="1C9B8B24" w14:textId="77777777" w:rsidR="00A71113" w:rsidRPr="00416E41" w:rsidRDefault="00A71113" w:rsidP="00A7111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Nazwisko, imię …………………………………………………………………………</w:t>
      </w:r>
    </w:p>
    <w:p w14:paraId="16359CA7" w14:textId="77777777" w:rsidR="00A71113" w:rsidRPr="00416E41" w:rsidRDefault="00A71113" w:rsidP="00A7111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Telefon..................……… Fax ……………………………..………………..……</w:t>
      </w:r>
    </w:p>
    <w:p w14:paraId="21C76B77" w14:textId="5D8AE7E5" w:rsidR="00A71113" w:rsidRPr="00416E41" w:rsidRDefault="00A71113" w:rsidP="00A7111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Zakres umocowania: …………………………………..……………………………</w:t>
      </w:r>
    </w:p>
    <w:p w14:paraId="34EF19A1" w14:textId="77777777" w:rsidR="00A71113" w:rsidRPr="00416E41" w:rsidRDefault="00A71113" w:rsidP="00A71113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A7281EE" w14:textId="77777777" w:rsidR="00A71113" w:rsidRPr="00416E41" w:rsidRDefault="00A71113" w:rsidP="00A7111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416E41">
        <w:rPr>
          <w:rFonts w:ascii="Arial" w:hAnsi="Arial" w:cs="Arial"/>
          <w:b/>
          <w:bCs/>
          <w:sz w:val="20"/>
          <w:szCs w:val="20"/>
        </w:rPr>
        <w:t>Inne informacje</w:t>
      </w:r>
    </w:p>
    <w:p w14:paraId="15EF6F2A" w14:textId="77777777" w:rsidR="00A71113" w:rsidRPr="00416E41" w:rsidRDefault="00A71113" w:rsidP="00A71113">
      <w:pPr>
        <w:numPr>
          <w:ilvl w:val="1"/>
          <w:numId w:val="1"/>
        </w:numPr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Oferta nie zawiera/zawiera*) informacji/e stanowiących/e tajemnicę przedsiębiorstwa, w rozumieniu art. 11 ust. 4 ustawy z dnia 16 kwietnia 1993 r. o zwalczaniu nieuczciwej konkurencji. </w:t>
      </w:r>
    </w:p>
    <w:p w14:paraId="1D8860B9" w14:textId="77777777" w:rsidR="00A71113" w:rsidRPr="00416E41" w:rsidRDefault="00A71113" w:rsidP="00A71113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3F3511B" w14:textId="77777777" w:rsidR="00A71113" w:rsidRPr="00416E41" w:rsidRDefault="00A71113" w:rsidP="00A71113">
      <w:pPr>
        <w:numPr>
          <w:ilvl w:val="1"/>
          <w:numId w:val="1"/>
        </w:numPr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Informacje stanowiące tajemnicę przedsiębiorstwa, w rozumieniu art. 11 ust. 4 ustawy z dnia 16 kwietnia 1993 r. o zwalczaniu nieuczciwej konkurencji zawarte są na stronach ……………….Oferty. **)</w:t>
      </w:r>
    </w:p>
    <w:p w14:paraId="787B3F9D" w14:textId="77777777" w:rsidR="00A71113" w:rsidRPr="00416E41" w:rsidRDefault="00A71113" w:rsidP="00A7111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445CD4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Wszelką korespondencję w sprawie niniejszego postępowania należy kierować na </w:t>
      </w:r>
    </w:p>
    <w:p w14:paraId="78A9EEFA" w14:textId="77777777" w:rsidR="00A71113" w:rsidRPr="00416E41" w:rsidRDefault="00A71113" w:rsidP="00A71113">
      <w:pPr>
        <w:autoSpaceDE w:val="0"/>
        <w:autoSpaceDN w:val="0"/>
        <w:adjustRightInd w:val="0"/>
        <w:spacing w:after="0"/>
        <w:ind w:left="78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adres:</w:t>
      </w:r>
    </w:p>
    <w:p w14:paraId="2A41F557" w14:textId="77777777" w:rsidR="00A71113" w:rsidRPr="00416E41" w:rsidRDefault="00A71113" w:rsidP="00A71113">
      <w:pPr>
        <w:spacing w:after="0"/>
        <w:ind w:left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Miejscowość ……………….………………………….………..  kod …………….………</w:t>
      </w:r>
    </w:p>
    <w:p w14:paraId="3F6DE2A6" w14:textId="77777777" w:rsidR="00A71113" w:rsidRPr="00416E41" w:rsidRDefault="00A71113" w:rsidP="00A71113">
      <w:pPr>
        <w:spacing w:after="0"/>
        <w:ind w:left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ul. ………………………………………nr …….……… województwo: ……….…………</w:t>
      </w:r>
    </w:p>
    <w:p w14:paraId="759CBE30" w14:textId="77777777" w:rsidR="00A71113" w:rsidRPr="00416E41" w:rsidRDefault="00A71113" w:rsidP="00A71113">
      <w:pPr>
        <w:spacing w:after="0"/>
        <w:ind w:left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e-mail: …………….……………………….……tel. …………  . fax:..……………………</w:t>
      </w:r>
    </w:p>
    <w:p w14:paraId="19392702" w14:textId="77777777" w:rsidR="00A71113" w:rsidRPr="00416E41" w:rsidRDefault="00A71113" w:rsidP="00A71113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Osoba wyznaczona do kontaktów z Zamawiającym: ……………………….……..….</w:t>
      </w:r>
    </w:p>
    <w:p w14:paraId="409A3D09" w14:textId="77777777" w:rsidR="00A71113" w:rsidRPr="00416E41" w:rsidRDefault="00A71113" w:rsidP="00A71113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        e-mail: ………….….………………..………  tel. …….…… fax:…………..………..………</w:t>
      </w:r>
    </w:p>
    <w:p w14:paraId="78245CC8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Ofertę niniejszą składamy na .............. stronach.</w:t>
      </w:r>
    </w:p>
    <w:p w14:paraId="26084EAF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BF43F3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C4180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</w:t>
      </w:r>
    </w:p>
    <w:p w14:paraId="591D3E24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9E99D7" w14:textId="5849E05F" w:rsidR="00A71113" w:rsidRPr="00416E41" w:rsidRDefault="00A71113" w:rsidP="00A71113">
      <w:pPr>
        <w:spacing w:after="0"/>
        <w:ind w:left="2124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14:paraId="3280C1C5" w14:textId="77777777" w:rsidR="00A71113" w:rsidRPr="00416E41" w:rsidRDefault="00A71113" w:rsidP="00A71113">
      <w:pPr>
        <w:spacing w:after="0"/>
        <w:ind w:left="353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(czytelny podpis lub podpis z pieczątką Imienną osoby/osób</w:t>
      </w:r>
    </w:p>
    <w:p w14:paraId="1096755E" w14:textId="5E6659CF" w:rsidR="00A71113" w:rsidRPr="00416E41" w:rsidRDefault="00A71113" w:rsidP="00A71113">
      <w:pPr>
        <w:spacing w:after="0"/>
        <w:ind w:left="353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upoważnionej/upoważnionych do reprezentowania Wykonawcy)</w:t>
      </w:r>
    </w:p>
    <w:p w14:paraId="17904919" w14:textId="77777777" w:rsidR="00A71113" w:rsidRPr="00416E41" w:rsidRDefault="00A71113" w:rsidP="00A71113">
      <w:pPr>
        <w:spacing w:after="0"/>
        <w:ind w:left="353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213F9B" w14:textId="1550F0F8" w:rsidR="00A71113" w:rsidRPr="00416E41" w:rsidRDefault="00A71113" w:rsidP="00A71113">
      <w:pPr>
        <w:spacing w:after="0"/>
        <w:ind w:left="353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02A5FBE2" w14:textId="34BCB50A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7A135B" w14:textId="544568EB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E4E4F" w14:textId="719F1A2B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BBCBEB" w14:textId="41C6CD0A" w:rsidR="00A71113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B4D912" w14:textId="7E0042FC" w:rsidR="00B944F5" w:rsidRDefault="00B944F5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16C983" w14:textId="643D8C1E" w:rsidR="00D21AB3" w:rsidRDefault="00D21AB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353989" w14:textId="1CED000F" w:rsidR="00D21AB3" w:rsidRDefault="00D21AB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27F745" w14:textId="77777777" w:rsidR="00D21AB3" w:rsidRDefault="00D21AB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AC8942" w14:textId="77777777" w:rsidR="00B944F5" w:rsidRPr="00416E41" w:rsidRDefault="00B944F5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182CA" w14:textId="77777777" w:rsidR="00A71113" w:rsidRPr="00416E41" w:rsidRDefault="00A71113" w:rsidP="00A71113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i/>
          <w:sz w:val="20"/>
          <w:szCs w:val="20"/>
          <w:lang w:eastAsia="pl-PL"/>
        </w:rPr>
        <w:lastRenderedPageBreak/>
        <w:t xml:space="preserve"> Załącznik do formularza oferty</w:t>
      </w:r>
    </w:p>
    <w:p w14:paraId="0B735A20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3552FD3" w14:textId="77777777" w:rsidR="00A71113" w:rsidRPr="00416E41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618A651" w14:textId="77777777" w:rsidR="00A71113" w:rsidRPr="00416E41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AB14426" w14:textId="77777777" w:rsidR="00A71113" w:rsidRPr="00416E41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16E41">
        <w:rPr>
          <w:rFonts w:ascii="Arial" w:eastAsia="Times New Roman" w:hAnsi="Arial" w:cs="Arial"/>
          <w:b/>
          <w:sz w:val="28"/>
          <w:szCs w:val="28"/>
          <w:lang w:eastAsia="pl-PL"/>
        </w:rPr>
        <w:t>FORMULARZ  CENOWY</w:t>
      </w:r>
    </w:p>
    <w:p w14:paraId="4D902DA9" w14:textId="77777777" w:rsidR="00A71113" w:rsidRPr="00416E41" w:rsidRDefault="00A71113" w:rsidP="00A71113">
      <w:pPr>
        <w:rPr>
          <w:rFonts w:ascii="Arial" w:eastAsia="Times New Roman" w:hAnsi="Arial" w:cs="Arial"/>
          <w:b/>
          <w:bCs/>
          <w:lang w:eastAsia="pl-PL"/>
        </w:rPr>
      </w:pPr>
    </w:p>
    <w:p w14:paraId="2F348DA7" w14:textId="0654262C" w:rsidR="00A71113" w:rsidRPr="00416E41" w:rsidRDefault="00A71113" w:rsidP="00A71113">
      <w:pPr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lang w:eastAsia="pl-PL"/>
        </w:rPr>
        <w:t>NA WYKONANIE ZAMÓWIENIA PUBLICZNEGO POD NAZW</w:t>
      </w:r>
      <w:r w:rsidRPr="00416E41">
        <w:rPr>
          <w:rFonts w:ascii="Arial" w:eastAsia="Times New Roman" w:hAnsi="Arial" w:cs="Arial"/>
          <w:b/>
          <w:lang w:eastAsia="pl-PL"/>
        </w:rPr>
        <w:t>Ą</w:t>
      </w:r>
      <w:r w:rsidRPr="00416E41">
        <w:rPr>
          <w:rFonts w:ascii="Arial" w:eastAsia="Times New Roman" w:hAnsi="Arial" w:cs="Arial"/>
          <w:b/>
          <w:bCs/>
          <w:lang w:eastAsia="pl-PL"/>
        </w:rPr>
        <w:t>:</w:t>
      </w:r>
      <w:r w:rsidRPr="00416E41">
        <w:rPr>
          <w:rFonts w:ascii="Arial" w:eastAsia="Times New Roman" w:hAnsi="Arial" w:cs="Arial"/>
          <w:b/>
          <w:bCs/>
          <w:lang w:eastAsia="pl-PL"/>
        </w:rPr>
        <w:br/>
      </w:r>
      <w:r w:rsidRPr="00416E41">
        <w:rPr>
          <w:rFonts w:ascii="Arial" w:hAnsi="Arial" w:cs="Arial"/>
          <w:b/>
          <w:sz w:val="20"/>
          <w:szCs w:val="20"/>
          <w:lang w:eastAsia="pl-PL"/>
        </w:rPr>
        <w:t xml:space="preserve">„Zagospodarowanie </w:t>
      </w:r>
      <w:r w:rsidRPr="00416E41">
        <w:rPr>
          <w:rFonts w:ascii="Arial" w:hAnsi="Arial" w:cs="Arial"/>
          <w:b/>
          <w:sz w:val="20"/>
          <w:szCs w:val="20"/>
        </w:rPr>
        <w:t>odpadów ulegających biodegradacji z terenu gminy Solec Kujawski</w:t>
      </w:r>
      <w:r w:rsidR="00FD3F32">
        <w:rPr>
          <w:rFonts w:ascii="Arial" w:hAnsi="Arial" w:cs="Arial"/>
          <w:b/>
          <w:sz w:val="20"/>
          <w:szCs w:val="20"/>
        </w:rPr>
        <w:t xml:space="preserve"> (ZP.DGK.4.2022)</w:t>
      </w:r>
      <w:r w:rsidRPr="00416E41">
        <w:rPr>
          <w:rFonts w:ascii="Arial" w:hAnsi="Arial" w:cs="Arial"/>
          <w:b/>
          <w:sz w:val="20"/>
          <w:szCs w:val="20"/>
        </w:rPr>
        <w:t>”</w:t>
      </w:r>
    </w:p>
    <w:p w14:paraId="0E2B10AB" w14:textId="77777777" w:rsidR="00A71113" w:rsidRPr="00416E41" w:rsidRDefault="00A71113" w:rsidP="00A71113">
      <w:pPr>
        <w:ind w:left="252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52B3129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509BEDA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tbl>
      <w:tblPr>
        <w:tblStyle w:val="Tabela-Siatka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275"/>
        <w:gridCol w:w="1048"/>
        <w:gridCol w:w="981"/>
        <w:gridCol w:w="1515"/>
      </w:tblGrid>
      <w:tr w:rsidR="00254437" w:rsidRPr="00416E41" w14:paraId="527985F2" w14:textId="77777777" w:rsidTr="00254437">
        <w:trPr>
          <w:trHeight w:val="1118"/>
          <w:jc w:val="center"/>
        </w:trPr>
        <w:tc>
          <w:tcPr>
            <w:tcW w:w="2552" w:type="dxa"/>
          </w:tcPr>
          <w:p w14:paraId="61EB5336" w14:textId="1A77BB06" w:rsidR="00254437" w:rsidRPr="00416E41" w:rsidRDefault="00254437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Rodzaj worków</w:t>
            </w:r>
          </w:p>
        </w:tc>
        <w:tc>
          <w:tcPr>
            <w:tcW w:w="851" w:type="dxa"/>
          </w:tcPr>
          <w:p w14:paraId="1BE42A4B" w14:textId="77777777" w:rsidR="00254437" w:rsidRPr="00416E41" w:rsidRDefault="00254437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Jedn.</w:t>
            </w:r>
          </w:p>
        </w:tc>
        <w:tc>
          <w:tcPr>
            <w:tcW w:w="1275" w:type="dxa"/>
          </w:tcPr>
          <w:p w14:paraId="1B373366" w14:textId="1F4DBE57" w:rsidR="00254437" w:rsidRPr="00416E41" w:rsidRDefault="00254437" w:rsidP="00B944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Ilość</w:t>
            </w:r>
          </w:p>
          <w:p w14:paraId="4A1EAE25" w14:textId="7E4E9EE8" w:rsidR="00254437" w:rsidRPr="00416E41" w:rsidRDefault="00254437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48" w:type="dxa"/>
          </w:tcPr>
          <w:p w14:paraId="160B930B" w14:textId="77777777" w:rsidR="00254437" w:rsidRPr="00416E41" w:rsidRDefault="00254437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Cena netto</w:t>
            </w:r>
          </w:p>
          <w:p w14:paraId="5514B90E" w14:textId="2C8397BD" w:rsidR="00254437" w:rsidRPr="00416E41" w:rsidRDefault="00254437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 xml:space="preserve">za </w:t>
            </w: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981" w:type="dxa"/>
          </w:tcPr>
          <w:p w14:paraId="170C206F" w14:textId="77777777" w:rsidR="00254437" w:rsidRPr="00416E41" w:rsidRDefault="00254437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Cena brutto</w:t>
            </w:r>
          </w:p>
          <w:p w14:paraId="47450DB4" w14:textId="0D0704E7" w:rsidR="00254437" w:rsidRPr="00416E41" w:rsidRDefault="00254437" w:rsidP="009F3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16E41">
              <w:rPr>
                <w:rFonts w:ascii="Arial" w:eastAsia="Times New Roman" w:hAnsi="Arial" w:cs="Arial"/>
              </w:rPr>
              <w:t xml:space="preserve">za </w:t>
            </w: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1515" w:type="dxa"/>
          </w:tcPr>
          <w:p w14:paraId="3F2B81E4" w14:textId="038E0855" w:rsidR="00254437" w:rsidRPr="00416E41" w:rsidRDefault="00254437" w:rsidP="009F3B9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6E41">
              <w:rPr>
                <w:rFonts w:ascii="Arial" w:eastAsia="Times New Roman" w:hAnsi="Arial" w:cs="Arial"/>
              </w:rPr>
              <w:t>Wartość brutto</w:t>
            </w:r>
            <w:r w:rsidR="006C413A">
              <w:rPr>
                <w:rFonts w:ascii="Arial" w:eastAsia="Times New Roman" w:hAnsi="Arial" w:cs="Arial"/>
              </w:rPr>
              <w:t xml:space="preserve"> </w:t>
            </w:r>
            <w:r w:rsidRPr="00416E41">
              <w:rPr>
                <w:rFonts w:ascii="Arial" w:eastAsia="Times New Roman" w:hAnsi="Arial" w:cs="Arial"/>
              </w:rPr>
              <w:t xml:space="preserve">(cena brutto za </w:t>
            </w:r>
            <w:r>
              <w:rPr>
                <w:rFonts w:ascii="Arial" w:eastAsia="Times New Roman" w:hAnsi="Arial" w:cs="Arial"/>
              </w:rPr>
              <w:t>szt.</w:t>
            </w:r>
            <w:r w:rsidRPr="00416E41">
              <w:rPr>
                <w:rFonts w:ascii="Arial" w:eastAsia="Times New Roman" w:hAnsi="Arial" w:cs="Arial"/>
              </w:rPr>
              <w:t xml:space="preserve"> x ilość jednostek)</w:t>
            </w:r>
          </w:p>
        </w:tc>
      </w:tr>
      <w:tr w:rsidR="00254437" w:rsidRPr="00416E41" w14:paraId="1EBD308A" w14:textId="77777777" w:rsidTr="00254437">
        <w:trPr>
          <w:trHeight w:val="781"/>
          <w:jc w:val="center"/>
        </w:trPr>
        <w:tc>
          <w:tcPr>
            <w:tcW w:w="2552" w:type="dxa"/>
            <w:vAlign w:val="center"/>
          </w:tcPr>
          <w:p w14:paraId="3596B807" w14:textId="48F54DCE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Worek 120L koloru żółtego z napisem „METALE I TWORZYWA SZTUCZNE”</w:t>
            </w:r>
          </w:p>
        </w:tc>
        <w:tc>
          <w:tcPr>
            <w:tcW w:w="851" w:type="dxa"/>
            <w:vAlign w:val="center"/>
          </w:tcPr>
          <w:p w14:paraId="4554B126" w14:textId="30611CA2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14:paraId="722765F8" w14:textId="5CA34E15" w:rsidR="00254437" w:rsidRPr="006C413A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413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="007D58D8" w:rsidRPr="006C413A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6C413A">
              <w:rPr>
                <w:rFonts w:ascii="Arial" w:eastAsia="Times New Roman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048" w:type="dxa"/>
            <w:vAlign w:val="center"/>
          </w:tcPr>
          <w:p w14:paraId="6C7FCDCE" w14:textId="77777777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7E075BA2" w14:textId="77777777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7B53432B" w14:textId="77777777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54437" w:rsidRPr="00416E41" w14:paraId="37CF8C93" w14:textId="77777777" w:rsidTr="00254437">
        <w:trPr>
          <w:trHeight w:val="835"/>
          <w:jc w:val="center"/>
        </w:trPr>
        <w:tc>
          <w:tcPr>
            <w:tcW w:w="2552" w:type="dxa"/>
            <w:vAlign w:val="center"/>
          </w:tcPr>
          <w:p w14:paraId="63AF918E" w14:textId="016E604E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Worek 120L koloru niebieskiego z napisem „PAPIER”</w:t>
            </w:r>
          </w:p>
        </w:tc>
        <w:tc>
          <w:tcPr>
            <w:tcW w:w="851" w:type="dxa"/>
            <w:vAlign w:val="center"/>
          </w:tcPr>
          <w:p w14:paraId="616FF323" w14:textId="18943458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14:paraId="1ECF7DE7" w14:textId="78B42885" w:rsidR="00254437" w:rsidRPr="006C413A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413A">
              <w:rPr>
                <w:rFonts w:ascii="Arial" w:eastAsia="Times New Roman" w:hAnsi="Arial" w:cs="Arial"/>
                <w:sz w:val="18"/>
                <w:szCs w:val="18"/>
              </w:rPr>
              <w:t>80 000</w:t>
            </w:r>
          </w:p>
        </w:tc>
        <w:tc>
          <w:tcPr>
            <w:tcW w:w="1048" w:type="dxa"/>
            <w:vAlign w:val="center"/>
          </w:tcPr>
          <w:p w14:paraId="191DC7E2" w14:textId="77777777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2689EF16" w14:textId="77777777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14A5EB7F" w14:textId="77777777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54437" w:rsidRPr="00416E41" w14:paraId="7753E32F" w14:textId="77777777" w:rsidTr="00254437">
        <w:trPr>
          <w:trHeight w:val="847"/>
          <w:jc w:val="center"/>
        </w:trPr>
        <w:tc>
          <w:tcPr>
            <w:tcW w:w="2552" w:type="dxa"/>
            <w:vAlign w:val="center"/>
          </w:tcPr>
          <w:p w14:paraId="7C3979E2" w14:textId="3B6F5A6C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Worek 120L koloru zielonego z napisem „SZKŁO”</w:t>
            </w:r>
          </w:p>
        </w:tc>
        <w:tc>
          <w:tcPr>
            <w:tcW w:w="851" w:type="dxa"/>
            <w:vAlign w:val="center"/>
          </w:tcPr>
          <w:p w14:paraId="4405DF11" w14:textId="08A8C982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14:paraId="304B74B4" w14:textId="32836224" w:rsidR="00254437" w:rsidRPr="006C413A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413A">
              <w:rPr>
                <w:rFonts w:ascii="Arial" w:eastAsia="Times New Roman" w:hAnsi="Arial" w:cs="Arial"/>
                <w:sz w:val="18"/>
                <w:szCs w:val="18"/>
              </w:rPr>
              <w:t>50 000</w:t>
            </w:r>
          </w:p>
        </w:tc>
        <w:tc>
          <w:tcPr>
            <w:tcW w:w="1048" w:type="dxa"/>
            <w:vAlign w:val="center"/>
          </w:tcPr>
          <w:p w14:paraId="59C8FBF3" w14:textId="77777777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0E767BF6" w14:textId="77777777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727E484F" w14:textId="77777777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54437" w:rsidRPr="00416E41" w14:paraId="7352CD9E" w14:textId="77777777" w:rsidTr="00254437">
        <w:trPr>
          <w:trHeight w:val="676"/>
          <w:jc w:val="center"/>
        </w:trPr>
        <w:tc>
          <w:tcPr>
            <w:tcW w:w="2552" w:type="dxa"/>
            <w:vAlign w:val="center"/>
          </w:tcPr>
          <w:p w14:paraId="25711F00" w14:textId="6D0739B3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Worek 120L koloru brązowego z napisem „BIO”</w:t>
            </w:r>
          </w:p>
        </w:tc>
        <w:tc>
          <w:tcPr>
            <w:tcW w:w="851" w:type="dxa"/>
            <w:vAlign w:val="center"/>
          </w:tcPr>
          <w:p w14:paraId="7FBF199D" w14:textId="4E473E87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14:paraId="61469B56" w14:textId="7558C13D" w:rsidR="00254437" w:rsidRPr="006C413A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413A">
              <w:rPr>
                <w:rFonts w:ascii="Arial" w:eastAsia="Times New Roman" w:hAnsi="Arial" w:cs="Arial"/>
                <w:sz w:val="18"/>
                <w:szCs w:val="18"/>
              </w:rPr>
              <w:t>200 000</w:t>
            </w:r>
          </w:p>
        </w:tc>
        <w:tc>
          <w:tcPr>
            <w:tcW w:w="1048" w:type="dxa"/>
            <w:vAlign w:val="center"/>
          </w:tcPr>
          <w:p w14:paraId="6CC22375" w14:textId="77777777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6ED72AF3" w14:textId="77777777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4F979866" w14:textId="77777777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54437" w:rsidRPr="00416E41" w14:paraId="1B5AC597" w14:textId="77777777" w:rsidTr="00254437">
        <w:trPr>
          <w:trHeight w:val="711"/>
          <w:jc w:val="center"/>
        </w:trPr>
        <w:tc>
          <w:tcPr>
            <w:tcW w:w="2552" w:type="dxa"/>
            <w:vAlign w:val="center"/>
          </w:tcPr>
          <w:p w14:paraId="65C92945" w14:textId="14450894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Worek 120L koloru czarnego z napisem „ZMIESZANE”</w:t>
            </w:r>
          </w:p>
        </w:tc>
        <w:tc>
          <w:tcPr>
            <w:tcW w:w="851" w:type="dxa"/>
            <w:vAlign w:val="center"/>
          </w:tcPr>
          <w:p w14:paraId="71411707" w14:textId="1E36AF61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14:paraId="691D5503" w14:textId="68FA29E8" w:rsidR="00254437" w:rsidRPr="006C413A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413A">
              <w:rPr>
                <w:rFonts w:ascii="Arial" w:eastAsia="Times New Roman" w:hAnsi="Arial" w:cs="Arial"/>
                <w:sz w:val="18"/>
                <w:szCs w:val="18"/>
              </w:rPr>
              <w:t>20 000</w:t>
            </w:r>
          </w:p>
        </w:tc>
        <w:tc>
          <w:tcPr>
            <w:tcW w:w="1048" w:type="dxa"/>
            <w:vAlign w:val="center"/>
          </w:tcPr>
          <w:p w14:paraId="25533C78" w14:textId="77777777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05437C0C" w14:textId="77777777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08FA9189" w14:textId="77777777" w:rsidR="00254437" w:rsidRPr="00935407" w:rsidRDefault="00254437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AFBEB3C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D7C331E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70C1C2F6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7FB731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8A3D388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F6BE48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EE9AA3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</w:p>
    <w:p w14:paraId="07AF27D3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(miejscowość i data)</w:t>
      </w:r>
    </w:p>
    <w:p w14:paraId="65977D80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B68C03" w14:textId="77777777" w:rsidR="00A71113" w:rsidRPr="00416E41" w:rsidRDefault="00A71113" w:rsidP="00416E41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…………………………….</w:t>
      </w:r>
    </w:p>
    <w:p w14:paraId="19263A3D" w14:textId="192B6E2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( podpis osoby uprawnionej)</w:t>
      </w:r>
    </w:p>
    <w:p w14:paraId="2BA52ED4" w14:textId="7B0255FA" w:rsidR="00CA751E" w:rsidRPr="00416E41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A9454B" w14:textId="2FD41042" w:rsidR="00CA751E" w:rsidRPr="00416E41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BD12AC" w14:textId="7AE2508F" w:rsidR="00E5284B" w:rsidRDefault="00E5284B" w:rsidP="00CA751E">
      <w:pPr>
        <w:spacing w:after="0"/>
        <w:jc w:val="right"/>
        <w:rPr>
          <w:rFonts w:ascii="Arial" w:hAnsi="Arial" w:cs="Arial"/>
          <w:b/>
          <w:bCs/>
          <w:u w:val="single"/>
        </w:rPr>
      </w:pPr>
    </w:p>
    <w:p w14:paraId="57397A2E" w14:textId="531116D8" w:rsidR="006C413A" w:rsidRDefault="006C413A" w:rsidP="00CA751E">
      <w:pPr>
        <w:spacing w:after="0"/>
        <w:jc w:val="right"/>
        <w:rPr>
          <w:rFonts w:ascii="Arial" w:hAnsi="Arial" w:cs="Arial"/>
          <w:b/>
          <w:bCs/>
          <w:u w:val="single"/>
        </w:rPr>
      </w:pPr>
    </w:p>
    <w:p w14:paraId="51A63808" w14:textId="77777777" w:rsidR="006C413A" w:rsidRDefault="006C413A" w:rsidP="00CA751E">
      <w:pPr>
        <w:spacing w:after="0"/>
        <w:jc w:val="right"/>
        <w:rPr>
          <w:rFonts w:ascii="Arial" w:hAnsi="Arial" w:cs="Arial"/>
          <w:b/>
          <w:bCs/>
          <w:u w:val="single"/>
        </w:rPr>
      </w:pPr>
    </w:p>
    <w:p w14:paraId="5FF2BAEA" w14:textId="10023522" w:rsidR="00CA751E" w:rsidRPr="00416E41" w:rsidRDefault="00CA751E" w:rsidP="00CA751E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lastRenderedPageBreak/>
        <w:t xml:space="preserve">Załącznik nr 2 do SWZ </w:t>
      </w:r>
    </w:p>
    <w:p w14:paraId="7DF9939F" w14:textId="77777777" w:rsidR="00CA751E" w:rsidRPr="00416E41" w:rsidRDefault="00CA751E" w:rsidP="00CA751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2546FF6" w14:textId="69A5C3E6" w:rsidR="00CA751E" w:rsidRPr="00416E41" w:rsidRDefault="00CA751E" w:rsidP="00416E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668872A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składane na podstawie art. 112 ust. 1 ustawy z dnia 11 września 2019 r. </w:t>
      </w:r>
    </w:p>
    <w:p w14:paraId="069B1B4E" w14:textId="1759513C" w:rsidR="00CA751E" w:rsidRPr="00416E41" w:rsidRDefault="00CA751E" w:rsidP="00416E4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756B1ED0" w14:textId="0773227B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6FE836D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D436722" w14:textId="14939ACA" w:rsidR="00CA751E" w:rsidRPr="00416E41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Składając ofertę w imieniu własnym/jako partner konsorcjum *  w trybie przetargu nieograniczonego na: </w:t>
      </w:r>
      <w:r w:rsidRPr="00416E41">
        <w:rPr>
          <w:rFonts w:ascii="Arial" w:hAnsi="Arial" w:cs="Arial"/>
          <w:b/>
          <w:sz w:val="20"/>
          <w:szCs w:val="20"/>
          <w:lang w:eastAsia="pl-PL"/>
        </w:rPr>
        <w:t>„</w:t>
      </w:r>
      <w:r w:rsidR="00E5284B" w:rsidRPr="00B944F5">
        <w:rPr>
          <w:rFonts w:ascii="Arial" w:hAnsi="Arial" w:cs="Arial"/>
          <w:b/>
          <w:sz w:val="20"/>
          <w:szCs w:val="20"/>
          <w:lang w:eastAsia="pl-PL"/>
        </w:rPr>
        <w:t>Hurtowy zakup worków do prowadzenia selektywnej zbiórki odpadów przez Zakład Gospodarki Komunalnej sp. z o.o. w Solcu Kujawskim</w:t>
      </w:r>
      <w:r w:rsidR="00FD3F32">
        <w:rPr>
          <w:rFonts w:ascii="Arial" w:hAnsi="Arial" w:cs="Arial"/>
          <w:b/>
          <w:sz w:val="20"/>
          <w:szCs w:val="20"/>
          <w:lang w:eastAsia="pl-PL"/>
        </w:rPr>
        <w:t xml:space="preserve"> (ZP.DGK.4.2022)</w:t>
      </w:r>
      <w:r w:rsidRPr="00416E41">
        <w:rPr>
          <w:rFonts w:ascii="Arial" w:hAnsi="Arial" w:cs="Arial"/>
          <w:b/>
          <w:sz w:val="20"/>
          <w:szCs w:val="20"/>
        </w:rPr>
        <w:t>”</w:t>
      </w:r>
    </w:p>
    <w:p w14:paraId="0DD840A5" w14:textId="73E27BC6" w:rsidR="00CA751E" w:rsidRPr="00416E41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co następuje:</w:t>
      </w:r>
    </w:p>
    <w:p w14:paraId="52B36266" w14:textId="77777777" w:rsidR="00CA751E" w:rsidRPr="00416E41" w:rsidRDefault="00CA751E" w:rsidP="00CA751E">
      <w:pPr>
        <w:spacing w:after="0"/>
        <w:rPr>
          <w:rFonts w:ascii="Arial" w:hAnsi="Arial" w:cs="Arial"/>
          <w:b/>
          <w:sz w:val="20"/>
          <w:szCs w:val="20"/>
        </w:rPr>
      </w:pPr>
    </w:p>
    <w:p w14:paraId="0093FDE6" w14:textId="7725E4B9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4F464D01" w14:textId="3BC7F1CC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spełniam warunki udziału w postępowaniu określone przez zamawiającego w ogłoszeniu o zamówieniu oraz specyfikacji warunków zamówienia.</w:t>
      </w:r>
    </w:p>
    <w:p w14:paraId="769DFE3F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04F84D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…………………………..…….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B6931D" w14:textId="77777777" w:rsidR="00CA751E" w:rsidRPr="00416E41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1B36A404" w14:textId="77777777" w:rsidR="00CA751E" w:rsidRPr="00416E41" w:rsidRDefault="00CA751E" w:rsidP="00CA751E">
      <w:pPr>
        <w:spacing w:after="0"/>
        <w:ind w:left="5529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</w:t>
      </w:r>
    </w:p>
    <w:p w14:paraId="1A3EF743" w14:textId="46D2CC7B" w:rsidR="00CA751E" w:rsidRPr="00416E41" w:rsidRDefault="00CA751E" w:rsidP="00CA751E">
      <w:pPr>
        <w:spacing w:after="0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32CC2129" w14:textId="77777777" w:rsidR="00CA751E" w:rsidRPr="00416E41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5DBD21D6" w14:textId="2C55EB05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416E41">
        <w:rPr>
          <w:rFonts w:ascii="Arial" w:hAnsi="Arial" w:cs="Arial"/>
          <w:sz w:val="20"/>
          <w:szCs w:val="20"/>
        </w:rPr>
        <w:t xml:space="preserve">: </w:t>
      </w:r>
    </w:p>
    <w:p w14:paraId="762746D5" w14:textId="52FD629E" w:rsidR="00CA751E" w:rsidRPr="00416E41" w:rsidRDefault="00CA751E" w:rsidP="00CA751E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ogłoszeniu o zamówieniu  oraz specyfikacji istotnych warunków zamówienia,</w:t>
      </w:r>
    </w:p>
    <w:p w14:paraId="0CE95DA0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polegam na zasobach następującego/ych podmiotu/ów: </w:t>
      </w:r>
    </w:p>
    <w:p w14:paraId="5BD54559" w14:textId="48800B6A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D25DCC" w14:textId="6184A931" w:rsidR="00CA751E" w:rsidRPr="00416E41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..……………………………………………………………………………… w następującym zakresie: ………………………………………………………………………………………………………………………</w:t>
      </w:r>
    </w:p>
    <w:p w14:paraId="64651540" w14:textId="0BCB4AF1" w:rsidR="00CA751E" w:rsidRPr="00416E41" w:rsidRDefault="00CA751E" w:rsidP="00CA751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14:paraId="1106AB16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4ED36A8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568EEA" w14:textId="2AC096C5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…………….………………. dnia ………….……. r. </w:t>
      </w:r>
    </w:p>
    <w:p w14:paraId="11776477" w14:textId="77777777" w:rsidR="00CA751E" w:rsidRPr="00416E41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3B5E7113" w14:textId="65874538" w:rsidR="00CA751E" w:rsidRPr="00416E41" w:rsidRDefault="00CA751E" w:rsidP="00CA751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</w:t>
      </w:r>
    </w:p>
    <w:p w14:paraId="20C081F6" w14:textId="4D04D605" w:rsidR="00CA751E" w:rsidRPr="00416E41" w:rsidRDefault="00CA751E" w:rsidP="00CA751E">
      <w:pPr>
        <w:spacing w:after="0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4D936D76" w14:textId="2BDB1412" w:rsidR="00CA751E" w:rsidRPr="00416E41" w:rsidRDefault="00CA751E" w:rsidP="00CA751E">
      <w:pPr>
        <w:spacing w:after="0"/>
        <w:ind w:left="6237"/>
        <w:jc w:val="center"/>
        <w:rPr>
          <w:rFonts w:ascii="Arial" w:hAnsi="Arial" w:cs="Arial"/>
          <w:i/>
          <w:sz w:val="20"/>
          <w:szCs w:val="20"/>
        </w:rPr>
      </w:pPr>
    </w:p>
    <w:p w14:paraId="7D58CEAB" w14:textId="77777777" w:rsidR="00CA751E" w:rsidRPr="00416E41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7182B481" w14:textId="03C4791C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E539CF8" w14:textId="395B00F2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6E41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73401FB3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B9A359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…………….……………………………….….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9EA4E4" w14:textId="7E0D036B" w:rsidR="00CA751E" w:rsidRPr="00416E41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3F28C147" w14:textId="2366C9DE" w:rsidR="00CA751E" w:rsidRPr="00416E41" w:rsidRDefault="00CA751E" w:rsidP="00CA751E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…………….……………………………</w:t>
      </w:r>
    </w:p>
    <w:p w14:paraId="18577728" w14:textId="282E56CD" w:rsidR="00416E41" w:rsidRPr="00E5284B" w:rsidRDefault="00CA751E" w:rsidP="00E5284B">
      <w:pPr>
        <w:spacing w:after="0"/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38E015BD" w14:textId="322D8BC3" w:rsidR="00CA751E" w:rsidRPr="00416E41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lastRenderedPageBreak/>
        <w:t>.............................................................</w:t>
      </w:r>
    </w:p>
    <w:p w14:paraId="07AED2E6" w14:textId="77777777" w:rsidR="00CA751E" w:rsidRPr="00416E41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    ( oznaczenie  Wykonawcy)</w:t>
      </w:r>
    </w:p>
    <w:p w14:paraId="58DD6FDC" w14:textId="609DFFBA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8687224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192E80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składane na podstawie art. 108 i 109 ustawy z dnia  11 września 2019 r. </w:t>
      </w:r>
    </w:p>
    <w:p w14:paraId="5B19CDB3" w14:textId="49EF9450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719949D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7F526C5" w14:textId="7B66EC73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3689F86E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2DD05C4" w14:textId="668C5CB2" w:rsidR="00CA751E" w:rsidRPr="00416E41" w:rsidRDefault="00CA751E" w:rsidP="00E5284B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416E41">
        <w:rPr>
          <w:rFonts w:ascii="Arial" w:hAnsi="Arial" w:cs="Arial"/>
          <w:sz w:val="20"/>
          <w:szCs w:val="20"/>
        </w:rPr>
        <w:t xml:space="preserve">Składając ofertę w imieniu własnym/jako partner konsorcjum  na: Składając ofertę w imieniu własnym/jako partner konsorcjum *  w trybie przetargu nieograniczonego na: </w:t>
      </w:r>
      <w:r w:rsidRPr="00416E41">
        <w:rPr>
          <w:rFonts w:ascii="Arial" w:hAnsi="Arial" w:cs="Arial"/>
          <w:b/>
          <w:sz w:val="20"/>
          <w:szCs w:val="20"/>
          <w:lang w:eastAsia="pl-PL"/>
        </w:rPr>
        <w:t>„</w:t>
      </w:r>
      <w:r w:rsidR="00E5284B" w:rsidRPr="00B944F5">
        <w:rPr>
          <w:rFonts w:ascii="Arial" w:hAnsi="Arial" w:cs="Arial"/>
          <w:b/>
          <w:sz w:val="20"/>
          <w:szCs w:val="20"/>
          <w:lang w:eastAsia="pl-PL"/>
        </w:rPr>
        <w:t>Hurtowy zakup worków do prowadzenia selektywnej zbiórki odpadów przez Zakład Gospodarki Komunalnej sp. z o.o. w Solcu Kujawskim</w:t>
      </w:r>
      <w:r w:rsidR="00FD3F32">
        <w:rPr>
          <w:rFonts w:ascii="Arial" w:hAnsi="Arial" w:cs="Arial"/>
          <w:b/>
          <w:sz w:val="20"/>
          <w:szCs w:val="20"/>
          <w:lang w:eastAsia="pl-PL"/>
        </w:rPr>
        <w:t xml:space="preserve"> (ZP.DGK.4.2022)</w:t>
      </w:r>
      <w:r w:rsidRPr="00416E41">
        <w:rPr>
          <w:rFonts w:ascii="Arial" w:hAnsi="Arial" w:cs="Arial"/>
          <w:b/>
          <w:sz w:val="20"/>
          <w:szCs w:val="20"/>
        </w:rPr>
        <w:t>”</w:t>
      </w:r>
    </w:p>
    <w:p w14:paraId="543324DE" w14:textId="77777777" w:rsidR="00CA751E" w:rsidRPr="00416E41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co następuje:</w:t>
      </w:r>
    </w:p>
    <w:p w14:paraId="491A2B5E" w14:textId="77777777" w:rsidR="00CA751E" w:rsidRPr="00416E41" w:rsidRDefault="00CA751E" w:rsidP="00CA751E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0BFEA35F" w14:textId="77777777" w:rsidR="00CA751E" w:rsidRPr="00416E41" w:rsidRDefault="00CA751E" w:rsidP="00CA751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42CE2E68" w14:textId="676C757E" w:rsidR="00CA751E" w:rsidRPr="00416E41" w:rsidRDefault="00CA751E" w:rsidP="00CA751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nie podlegam wykluczeniu z postępowania na podstawie art. 109 ust. 1 pkt. 4, 5, 7 ustawy Pzp.</w:t>
      </w:r>
    </w:p>
    <w:p w14:paraId="46E45AF5" w14:textId="77777777" w:rsidR="00CA751E" w:rsidRPr="00416E41" w:rsidRDefault="00CA751E" w:rsidP="00CA751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7AD71CC7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…………….……………………………. dnia ………….……. r. </w:t>
      </w:r>
    </w:p>
    <w:p w14:paraId="2977E5B2" w14:textId="77777777" w:rsidR="00CA751E" w:rsidRPr="00416E41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(miejscowość),</w:t>
      </w:r>
      <w:r w:rsidRPr="00416E41">
        <w:rPr>
          <w:rFonts w:ascii="Arial" w:hAnsi="Arial" w:cs="Arial"/>
          <w:sz w:val="20"/>
          <w:szCs w:val="20"/>
        </w:rPr>
        <w:tab/>
      </w:r>
    </w:p>
    <w:p w14:paraId="77B3AA9D" w14:textId="77777777" w:rsidR="00CA751E" w:rsidRPr="00416E41" w:rsidRDefault="00CA751E" w:rsidP="00CA751E">
      <w:pPr>
        <w:spacing w:after="0"/>
        <w:ind w:left="4762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42A537C8" w14:textId="77777777" w:rsidR="00CA751E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5759B91D" w14:textId="77777777" w:rsidR="00CA751E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281F75FD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9FE2654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 ……………………………………………………. ustawy Pzp</w:t>
      </w:r>
      <w:r w:rsidRPr="00416E41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416E41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</w:p>
    <w:p w14:paraId="06113FEF" w14:textId="5722FB29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0A372C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CE5803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……………………………….…….…….</w:t>
      </w:r>
      <w:r w:rsidRPr="00416E41">
        <w:rPr>
          <w:rFonts w:ascii="Arial" w:hAnsi="Arial" w:cs="Arial"/>
          <w:i/>
          <w:sz w:val="20"/>
          <w:szCs w:val="20"/>
        </w:rPr>
        <w:t xml:space="preserve">, </w:t>
      </w:r>
      <w:r w:rsidRPr="00416E41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D136107" w14:textId="77777777" w:rsidR="00CA751E" w:rsidRPr="00416E41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</w:p>
    <w:p w14:paraId="5B7E1FA2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10907EBE" w14:textId="77777777" w:rsidR="00CA751E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125B004A" w14:textId="77777777" w:rsidR="00CA751E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4826D260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07C09519" w14:textId="77777777" w:rsidR="00CA751E" w:rsidRPr="00416E41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4F29B309" w14:textId="660C6927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0DC645A7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…………………………………………………………….……………………………………..……………………</w:t>
      </w:r>
      <w:r w:rsidRPr="00416E4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416E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A6AD8EF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……………………………………….……. dnia …………………. r.</w:t>
      </w:r>
    </w:p>
    <w:p w14:paraId="40110451" w14:textId="77777777" w:rsidR="00CA751E" w:rsidRPr="00416E41" w:rsidRDefault="00CA751E" w:rsidP="00CA751E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67DF79CE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0350C0A3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4BFAD6CD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710F490B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1F9A0497" w14:textId="77777777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72AEE600" w14:textId="419411C2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stosunku do następującego/ych podmiotu/tów, będącego/ych podwykonawcą/ami: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6E4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416E41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687A1677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BA8357" w14:textId="77777777" w:rsidR="00CA751E" w:rsidRPr="00416E41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………………………………………..……. dnia …………………. r.</w:t>
      </w:r>
    </w:p>
    <w:p w14:paraId="204D6578" w14:textId="77777777" w:rsidR="00CA751E" w:rsidRPr="00416E41" w:rsidRDefault="00CA751E" w:rsidP="00CA751E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(miejscowość),</w:t>
      </w:r>
    </w:p>
    <w:p w14:paraId="543A5D4C" w14:textId="41825055" w:rsidR="00CA751E" w:rsidRPr="00416E41" w:rsidRDefault="00CA751E" w:rsidP="00CA751E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E1A08FF" w14:textId="77777777" w:rsidR="00CA751E" w:rsidRPr="00416E41" w:rsidRDefault="00CA751E" w:rsidP="00CA751E">
      <w:pPr>
        <w:spacing w:after="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27D7F70E" w14:textId="77777777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32D9474" w14:textId="701FC834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6E4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5074BF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A4DABE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…………………..….…….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>dnia …………………. r.</w:t>
      </w:r>
    </w:p>
    <w:p w14:paraId="1D687222" w14:textId="77777777" w:rsidR="00CA751E" w:rsidRPr="00416E41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4AEF444A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…..…………………………………………</w:t>
      </w:r>
    </w:p>
    <w:p w14:paraId="581B9EBA" w14:textId="77777777" w:rsidR="00CA751E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0C137207" w14:textId="5CD401D9" w:rsidR="00A71113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4C57D2E6" w14:textId="3F9B6E9F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48EF9C2F" w14:textId="2B47896C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726FBF9C" w14:textId="4416B989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36D88BF8" w14:textId="2C7E82B6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0C693CE3" w14:textId="3C518FDB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00891A9" w14:textId="03C8D6B7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AE1E78C" w14:textId="577CC11F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809A53D" w14:textId="55151357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493C5F3" w14:textId="541DD0D8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6E1D8F2" w14:textId="714C73A8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CFDF9A2" w14:textId="565E6A3B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F1E43FA" w14:textId="4722D943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EF5BA88" w14:textId="5401A90E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EBF5A05" w14:textId="6DED6D25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88123E5" w14:textId="1D4AE0FC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CA5E063" w14:textId="14C4B9FC" w:rsidR="00CA751E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A1FC546" w14:textId="77777777" w:rsidR="00E5284B" w:rsidRPr="00416E41" w:rsidRDefault="00E5284B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7A582EA" w14:textId="539C4810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D856DB9" w14:textId="72CF18DD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DF9BB24" w14:textId="408D1A70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03C03AC" w14:textId="19658DD1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7FE4478" w14:textId="2095AAFC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8CD471C" w14:textId="662DD489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73F8409" w14:textId="2AB8EED7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3AF6FF8" w14:textId="4C6749F8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18D96DF" w14:textId="1FE1B272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0877331" w14:textId="575AE5FB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640374C" w14:textId="7C1D2C94" w:rsidR="00CA751E" w:rsidRPr="00416E41" w:rsidRDefault="00CA751E" w:rsidP="00CA751E">
      <w:pPr>
        <w:spacing w:line="360" w:lineRule="auto"/>
        <w:ind w:left="4956"/>
        <w:jc w:val="right"/>
        <w:rPr>
          <w:rFonts w:ascii="Arial" w:hAnsi="Arial" w:cs="Arial"/>
          <w:b/>
          <w:bCs/>
          <w:i/>
          <w:sz w:val="16"/>
          <w:szCs w:val="16"/>
        </w:rPr>
      </w:pPr>
      <w:r w:rsidRPr="00416E41">
        <w:rPr>
          <w:rFonts w:ascii="Arial" w:hAnsi="Arial" w:cs="Arial"/>
          <w:b/>
          <w:bCs/>
          <w:u w:val="single"/>
        </w:rPr>
        <w:lastRenderedPageBreak/>
        <w:t>Załącznik nr 3 do SWZ</w:t>
      </w:r>
    </w:p>
    <w:p w14:paraId="18964617" w14:textId="77777777" w:rsidR="00CA751E" w:rsidRPr="00416E41" w:rsidRDefault="00CA751E" w:rsidP="00CA751E">
      <w:pPr>
        <w:spacing w:after="0"/>
        <w:rPr>
          <w:rFonts w:ascii="Arial" w:hAnsi="Arial" w:cs="Arial"/>
          <w:sz w:val="18"/>
        </w:rPr>
      </w:pPr>
      <w:r w:rsidRPr="00416E41">
        <w:rPr>
          <w:rFonts w:ascii="Arial" w:hAnsi="Arial" w:cs="Arial"/>
          <w:sz w:val="18"/>
        </w:rPr>
        <w:t>.............................................................</w:t>
      </w:r>
    </w:p>
    <w:p w14:paraId="580B8DFC" w14:textId="77777777" w:rsidR="00CA751E" w:rsidRPr="00416E41" w:rsidRDefault="00CA751E" w:rsidP="00CA751E">
      <w:pPr>
        <w:spacing w:after="0"/>
        <w:rPr>
          <w:rFonts w:ascii="Arial" w:hAnsi="Arial" w:cs="Arial"/>
          <w:sz w:val="18"/>
        </w:rPr>
      </w:pPr>
      <w:r w:rsidRPr="00416E41">
        <w:rPr>
          <w:rFonts w:ascii="Arial" w:hAnsi="Arial" w:cs="Arial"/>
          <w:sz w:val="18"/>
        </w:rPr>
        <w:t xml:space="preserve">    ( oznaczenie  Wykonawcy)</w:t>
      </w:r>
    </w:p>
    <w:p w14:paraId="4E52EE23" w14:textId="77777777" w:rsidR="00CA751E" w:rsidRPr="00416E41" w:rsidRDefault="00CA751E" w:rsidP="00CA75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869CA4" w14:textId="658EF639" w:rsidR="00CA751E" w:rsidRPr="00416E41" w:rsidRDefault="00CA751E" w:rsidP="00CA751E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416E41">
        <w:rPr>
          <w:rFonts w:ascii="Arial" w:hAnsi="Arial" w:cs="Arial"/>
          <w:color w:val="auto"/>
          <w:sz w:val="22"/>
          <w:szCs w:val="22"/>
        </w:rPr>
        <w:t xml:space="preserve">LISTA PODMIOTÓW NALEŻĄCYCH DO TEJ SAMEJ GRUPY KAPITAŁOWEJ, O KTÓREJ MOWA W ART. 108 UST. 1 PKT 5, ALBO INFORMACJA O TYM, ŻE WYKONAWCA NIE NALEŻY DO GRUPY KAPITAŁOWEJ. </w:t>
      </w:r>
    </w:p>
    <w:p w14:paraId="6D3416F1" w14:textId="5315EE9F" w:rsidR="00CA751E" w:rsidRPr="00416E41" w:rsidRDefault="00CA751E" w:rsidP="00CA751E">
      <w:pPr>
        <w:spacing w:line="240" w:lineRule="auto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</w:rPr>
        <w:t xml:space="preserve">Składając ofertę w postępowaniu przetargowym w trybie przetargu nieograniczonego na: </w:t>
      </w:r>
    </w:p>
    <w:p w14:paraId="026113D1" w14:textId="1F46679D" w:rsidR="00CA751E" w:rsidRPr="00416E41" w:rsidRDefault="00CA751E" w:rsidP="00E5284B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  <w:b/>
          <w:sz w:val="20"/>
          <w:szCs w:val="20"/>
          <w:lang w:eastAsia="pl-PL"/>
        </w:rPr>
        <w:t>„</w:t>
      </w:r>
      <w:r w:rsidR="00E5284B" w:rsidRPr="00E5284B">
        <w:rPr>
          <w:rFonts w:ascii="Arial" w:hAnsi="Arial" w:cs="Arial"/>
          <w:b/>
          <w:lang w:eastAsia="pl-PL"/>
        </w:rPr>
        <w:t>Hurtowy zakup worków do prowadzenia selektywnej zbiórki odpadów przez Zakład Gospodarki Komunalnej sp. z o.o. w Solcu Kujawskim</w:t>
      </w:r>
      <w:r w:rsidR="00FD3F32">
        <w:rPr>
          <w:rFonts w:ascii="Arial" w:hAnsi="Arial" w:cs="Arial"/>
          <w:b/>
          <w:lang w:eastAsia="pl-PL"/>
        </w:rPr>
        <w:t xml:space="preserve"> </w:t>
      </w:r>
      <w:r w:rsidR="00FD3F32" w:rsidRPr="00FD3F32">
        <w:rPr>
          <w:rFonts w:ascii="Arial" w:hAnsi="Arial" w:cs="Arial"/>
          <w:b/>
          <w:lang w:eastAsia="pl-PL"/>
        </w:rPr>
        <w:t>(ZP.DGK.4.2022)</w:t>
      </w:r>
      <w:r w:rsidRPr="00FD3F32">
        <w:rPr>
          <w:rFonts w:ascii="Arial" w:hAnsi="Arial" w:cs="Arial"/>
          <w:b/>
          <w:sz w:val="24"/>
          <w:szCs w:val="24"/>
        </w:rPr>
        <w:t>”</w:t>
      </w:r>
    </w:p>
    <w:p w14:paraId="6141DA91" w14:textId="77777777" w:rsidR="00CA751E" w:rsidRPr="00416E41" w:rsidRDefault="00CA751E" w:rsidP="00CA751E">
      <w:pPr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  <w:sz w:val="21"/>
          <w:szCs w:val="21"/>
        </w:rPr>
        <w:t xml:space="preserve"> </w:t>
      </w:r>
      <w:r w:rsidRPr="00416E41">
        <w:rPr>
          <w:rFonts w:ascii="Arial" w:hAnsi="Arial" w:cs="Arial"/>
          <w:color w:val="000000"/>
        </w:rPr>
        <w:t>oświadczam, że:</w:t>
      </w:r>
    </w:p>
    <w:p w14:paraId="366ADBDF" w14:textId="77777777" w:rsidR="00CA751E" w:rsidRPr="00416E41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416E41">
        <w:rPr>
          <w:rFonts w:ascii="Arial" w:hAnsi="Arial" w:cs="Arial"/>
          <w:color w:val="000000"/>
        </w:rPr>
        <w:t>*Nie należę do grupy kapitałowej w rozumieniu ustawy z dnia 16 lutego 2007 r. o ochronie konkurencji i konsumentów (Dz.U. Nr 50, poz.331, z późniejszymi zmianami)</w:t>
      </w:r>
    </w:p>
    <w:p w14:paraId="3C81D9C5" w14:textId="77777777" w:rsidR="00CA751E" w:rsidRPr="00416E41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416E41">
        <w:rPr>
          <w:rFonts w:ascii="Arial" w:hAnsi="Arial" w:cs="Arial"/>
          <w:color w:val="000000"/>
        </w:rPr>
        <w:t xml:space="preserve">*Należę do </w:t>
      </w:r>
      <w:r w:rsidRPr="00416E41">
        <w:rPr>
          <w:rFonts w:ascii="Arial" w:hAnsi="Arial" w:cs="Arial"/>
        </w:rPr>
        <w:t xml:space="preserve"> grupy kapitałowej </w:t>
      </w:r>
      <w:r w:rsidRPr="00416E41">
        <w:rPr>
          <w:rFonts w:ascii="Arial" w:hAnsi="Arial" w:cs="Arial"/>
          <w:color w:val="000000"/>
        </w:rPr>
        <w:t xml:space="preserve">w rozumieniu ustawy z dnia 16 lutego 2007 r. o ochronie konkurencji i konsumentów (Dz.U. Nr 50, poz.331, z późniejszymi zmianami) i składam/y listę podmiotów należących do naszej grupy kapitałowej, zgodnie z poniższym wykazem        </w:t>
      </w:r>
    </w:p>
    <w:p w14:paraId="5C8C39A6" w14:textId="77777777" w:rsidR="00CA751E" w:rsidRPr="00416E41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</w:p>
    <w:p w14:paraId="0A8C8267" w14:textId="77777777" w:rsidR="00CA751E" w:rsidRPr="00416E41" w:rsidRDefault="00CA751E" w:rsidP="00CA751E">
      <w:pPr>
        <w:pStyle w:val="Tekstpodstawowy2"/>
        <w:ind w:left="720"/>
        <w:jc w:val="both"/>
        <w:rPr>
          <w:rFonts w:ascii="Arial" w:hAnsi="Arial" w:cs="Arial"/>
          <w:b/>
          <w:bCs/>
        </w:rPr>
      </w:pPr>
      <w:r w:rsidRPr="00416E41">
        <w:rPr>
          <w:rFonts w:ascii="Arial" w:hAnsi="Arial" w:cs="Arial"/>
        </w:rPr>
        <w:t>Tabela. Lista podmiotów należących do tej samej grupy kapitałowej **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CA751E" w:rsidRPr="00416E41" w14:paraId="61CD3136" w14:textId="77777777" w:rsidTr="009F3B9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EE0" w14:textId="77777777" w:rsidR="00CA751E" w:rsidRPr="00416E41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716FD4" w14:textId="77777777" w:rsidR="00CA751E" w:rsidRPr="00416E41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416E41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36E" w14:textId="77777777" w:rsidR="00CA751E" w:rsidRPr="00416E41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4B24BC" w14:textId="77777777" w:rsidR="00CA751E" w:rsidRPr="00416E41" w:rsidRDefault="00CA751E" w:rsidP="009F3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6E41">
              <w:rPr>
                <w:rFonts w:ascii="Arial" w:hAnsi="Arial" w:cs="Arial"/>
              </w:rPr>
              <w:t>Oznaczenie podmiotu/przedsiębiorcy (nazwa, siedziba)</w:t>
            </w:r>
          </w:p>
        </w:tc>
      </w:tr>
      <w:tr w:rsidR="00CA751E" w:rsidRPr="00416E41" w14:paraId="224394BD" w14:textId="77777777" w:rsidTr="009F3B93">
        <w:trPr>
          <w:trHeight w:val="7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DA8F" w14:textId="77777777" w:rsidR="00CA751E" w:rsidRPr="00416E41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416E4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FAD" w14:textId="77777777" w:rsidR="00CA751E" w:rsidRPr="00416E41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751E" w:rsidRPr="00416E41" w14:paraId="6B3D353C" w14:textId="77777777" w:rsidTr="009F3B93">
        <w:trPr>
          <w:trHeight w:val="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7ED" w14:textId="77777777" w:rsidR="00CA751E" w:rsidRPr="00416E41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416E41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A97" w14:textId="77777777" w:rsidR="00CA751E" w:rsidRPr="00416E41" w:rsidRDefault="00CA751E" w:rsidP="009F3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51E" w:rsidRPr="00416E41" w14:paraId="5FFBE231" w14:textId="77777777" w:rsidTr="009F3B93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2B98" w14:textId="77777777" w:rsidR="00CA751E" w:rsidRPr="00416E41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416E41"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62B" w14:textId="77777777" w:rsidR="00CA751E" w:rsidRPr="00416E41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215215" w14:textId="77777777" w:rsidR="00CA751E" w:rsidRPr="00416E41" w:rsidRDefault="00CA751E" w:rsidP="00CA751E">
      <w:pPr>
        <w:rPr>
          <w:rFonts w:ascii="Arial" w:hAnsi="Arial" w:cs="Arial"/>
          <w:sz w:val="21"/>
          <w:szCs w:val="21"/>
        </w:rPr>
      </w:pPr>
    </w:p>
    <w:p w14:paraId="6256D920" w14:textId="77777777" w:rsidR="00CA751E" w:rsidRPr="00416E41" w:rsidRDefault="00CA751E" w:rsidP="00CA751E">
      <w:pPr>
        <w:pStyle w:val="Default"/>
        <w:ind w:right="-420"/>
        <w:jc w:val="both"/>
        <w:rPr>
          <w:rFonts w:ascii="Arial" w:hAnsi="Arial" w:cs="Arial"/>
          <w:color w:val="auto"/>
          <w:sz w:val="22"/>
          <w:szCs w:val="22"/>
        </w:rPr>
      </w:pPr>
      <w:r w:rsidRPr="00416E41">
        <w:rPr>
          <w:rFonts w:ascii="Arial" w:hAnsi="Arial" w:cs="Arial"/>
          <w:color w:val="auto"/>
          <w:sz w:val="22"/>
          <w:szCs w:val="22"/>
        </w:rPr>
        <w:t>………………………………………………….……..</w:t>
      </w:r>
    </w:p>
    <w:p w14:paraId="38D4973D" w14:textId="77777777" w:rsidR="00CA751E" w:rsidRPr="00416E41" w:rsidRDefault="00CA751E" w:rsidP="00CA751E">
      <w:pPr>
        <w:pStyle w:val="Default"/>
        <w:ind w:left="360" w:right="-420"/>
        <w:jc w:val="both"/>
        <w:rPr>
          <w:rFonts w:ascii="Arial" w:hAnsi="Arial" w:cs="Arial"/>
          <w:color w:val="auto"/>
          <w:sz w:val="16"/>
          <w:szCs w:val="16"/>
        </w:rPr>
      </w:pPr>
      <w:r w:rsidRPr="00416E41">
        <w:rPr>
          <w:rFonts w:ascii="Arial" w:hAnsi="Arial" w:cs="Arial"/>
          <w:color w:val="auto"/>
          <w:sz w:val="16"/>
          <w:szCs w:val="16"/>
        </w:rPr>
        <w:tab/>
        <w:t>(Miejscowość, data)</w:t>
      </w:r>
    </w:p>
    <w:p w14:paraId="4EBAC73E" w14:textId="77777777" w:rsidR="00CA751E" w:rsidRPr="00416E41" w:rsidRDefault="00CA751E" w:rsidP="00CA751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  <w:sz w:val="21"/>
          <w:szCs w:val="21"/>
        </w:rPr>
        <w:t>.............................................................</w:t>
      </w:r>
    </w:p>
    <w:p w14:paraId="6E7A6552" w14:textId="77777777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416E41">
        <w:rPr>
          <w:rFonts w:ascii="Arial" w:hAnsi="Arial" w:cs="Arial"/>
          <w:i/>
          <w:sz w:val="16"/>
          <w:szCs w:val="16"/>
        </w:rPr>
        <w:t>(podpis osoby uprawnionej do składania oświadczeń woli</w:t>
      </w:r>
    </w:p>
    <w:p w14:paraId="688DE5C9" w14:textId="77777777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416E41">
        <w:rPr>
          <w:rFonts w:ascii="Arial" w:hAnsi="Arial" w:cs="Arial"/>
          <w:i/>
          <w:sz w:val="16"/>
          <w:szCs w:val="16"/>
        </w:rPr>
        <w:t>w imieniu wykonawcy z pieczątką imienną)</w:t>
      </w:r>
    </w:p>
    <w:p w14:paraId="26B5388C" w14:textId="77777777" w:rsidR="00CA751E" w:rsidRPr="00416E41" w:rsidRDefault="00CA751E" w:rsidP="00CA751E">
      <w:pPr>
        <w:jc w:val="right"/>
        <w:rPr>
          <w:rFonts w:ascii="Arial" w:hAnsi="Arial" w:cs="Arial"/>
          <w:i/>
          <w:sz w:val="16"/>
          <w:szCs w:val="16"/>
        </w:rPr>
      </w:pPr>
    </w:p>
    <w:p w14:paraId="11471540" w14:textId="77777777" w:rsidR="00CA751E" w:rsidRPr="00416E41" w:rsidRDefault="00CA751E" w:rsidP="00CA751E">
      <w:pPr>
        <w:jc w:val="both"/>
        <w:rPr>
          <w:rFonts w:ascii="Arial" w:hAnsi="Arial" w:cs="Arial"/>
          <w:i/>
          <w:sz w:val="16"/>
          <w:szCs w:val="16"/>
        </w:rPr>
      </w:pPr>
      <w:r w:rsidRPr="00416E41">
        <w:rPr>
          <w:rFonts w:ascii="Arial" w:hAnsi="Arial" w:cs="Arial"/>
          <w:i/>
          <w:sz w:val="16"/>
          <w:szCs w:val="16"/>
        </w:rPr>
        <w:t>*niepotrzebne skreślić</w:t>
      </w:r>
    </w:p>
    <w:p w14:paraId="6F06E92D" w14:textId="77777777" w:rsidR="00CA751E" w:rsidRPr="00416E41" w:rsidRDefault="00CA751E" w:rsidP="00CA751E">
      <w:pPr>
        <w:pStyle w:val="Default"/>
        <w:rPr>
          <w:rFonts w:ascii="Arial" w:hAnsi="Arial" w:cs="Arial"/>
          <w:sz w:val="16"/>
          <w:szCs w:val="16"/>
        </w:rPr>
      </w:pPr>
    </w:p>
    <w:p w14:paraId="772C54A3" w14:textId="77777777" w:rsidR="00CA751E" w:rsidRPr="00416E41" w:rsidRDefault="00CA751E" w:rsidP="00CA751E">
      <w:pPr>
        <w:pStyle w:val="Default"/>
        <w:rPr>
          <w:rFonts w:ascii="Arial" w:hAnsi="Arial" w:cs="Arial"/>
          <w:sz w:val="16"/>
          <w:szCs w:val="16"/>
        </w:rPr>
      </w:pPr>
      <w:r w:rsidRPr="00416E41">
        <w:rPr>
          <w:rFonts w:ascii="Arial" w:hAnsi="Arial" w:cs="Arial"/>
          <w:sz w:val="16"/>
          <w:szCs w:val="16"/>
        </w:rPr>
        <w:t>**w przypadku, gdy wykonawca należy do grupy kapitałowej, konieczne jest wskazanie w tabeli wszystkich  podmiotów   należących do tej grupy kapitałowej.</w:t>
      </w:r>
    </w:p>
    <w:p w14:paraId="5535BD73" w14:textId="0B702747" w:rsidR="00CA751E" w:rsidRPr="00416E41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89F7647" w14:textId="4889776E" w:rsidR="00CA751E" w:rsidRPr="00416E41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CB7978B" w14:textId="588E15E1" w:rsidR="00CA751E" w:rsidRPr="00416E41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DEA4396" w14:textId="77777777" w:rsidR="00416E41" w:rsidRPr="00416E41" w:rsidRDefault="00416E41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690D0FD" w14:textId="2CAE69DB" w:rsidR="00CA751E" w:rsidRPr="00416E41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89B60FB" w14:textId="1BE1E175" w:rsidR="00CA751E" w:rsidRPr="00FB76DD" w:rsidRDefault="00CA751E" w:rsidP="00FB76DD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8C2771">
        <w:rPr>
          <w:rFonts w:ascii="Arial" w:hAnsi="Arial" w:cs="Arial"/>
          <w:b/>
          <w:bCs/>
          <w:u w:val="single"/>
        </w:rPr>
        <w:t>Załącznik nr 4 do SWZ</w:t>
      </w:r>
    </w:p>
    <w:p w14:paraId="2D6D2CD3" w14:textId="77777777" w:rsidR="00FB76DD" w:rsidRPr="008C2771" w:rsidRDefault="00FB76DD" w:rsidP="00FB76DD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C2771">
        <w:rPr>
          <w:rFonts w:ascii="Arial" w:hAnsi="Arial" w:cs="Arial"/>
          <w:b/>
          <w:bCs/>
          <w:iCs/>
          <w:sz w:val="24"/>
          <w:szCs w:val="24"/>
        </w:rPr>
        <w:t>OPIS PRZEDMIOTU ZAMÓWIENIA</w:t>
      </w:r>
    </w:p>
    <w:p w14:paraId="505D7431" w14:textId="77777777" w:rsidR="00FB76DD" w:rsidRPr="008C2771" w:rsidRDefault="00FB76DD" w:rsidP="00FB76D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8C2771">
        <w:rPr>
          <w:rFonts w:ascii="Arial" w:hAnsi="Arial" w:cs="Arial"/>
          <w:iCs/>
          <w:sz w:val="20"/>
          <w:szCs w:val="20"/>
        </w:rPr>
        <w:t>(NR POSTĘPOWANIA ZP.DGK.</w:t>
      </w:r>
      <w:r>
        <w:rPr>
          <w:rFonts w:ascii="Arial" w:hAnsi="Arial" w:cs="Arial"/>
          <w:iCs/>
          <w:sz w:val="20"/>
          <w:szCs w:val="20"/>
        </w:rPr>
        <w:t>4</w:t>
      </w:r>
      <w:r w:rsidRPr="008C2771">
        <w:rPr>
          <w:rFonts w:ascii="Arial" w:hAnsi="Arial" w:cs="Arial"/>
          <w:iCs/>
          <w:sz w:val="20"/>
          <w:szCs w:val="20"/>
        </w:rPr>
        <w:t>.202</w:t>
      </w:r>
      <w:r>
        <w:rPr>
          <w:rFonts w:ascii="Arial" w:hAnsi="Arial" w:cs="Arial"/>
          <w:iCs/>
          <w:sz w:val="20"/>
          <w:szCs w:val="20"/>
        </w:rPr>
        <w:t>2</w:t>
      </w:r>
      <w:r w:rsidRPr="008C2771">
        <w:rPr>
          <w:rFonts w:ascii="Arial" w:hAnsi="Arial" w:cs="Arial"/>
          <w:iCs/>
          <w:sz w:val="20"/>
          <w:szCs w:val="20"/>
        </w:rPr>
        <w:t>)</w:t>
      </w:r>
    </w:p>
    <w:p w14:paraId="2C3F57F7" w14:textId="77777777" w:rsidR="00FB76DD" w:rsidRPr="008C2771" w:rsidRDefault="00FB76DD" w:rsidP="00FB76D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151E623E" w14:textId="77777777" w:rsidR="00FB76DD" w:rsidRPr="008C2771" w:rsidRDefault="00FB76DD" w:rsidP="00FB76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2771">
        <w:rPr>
          <w:rFonts w:ascii="Arial" w:hAnsi="Arial" w:cs="Arial"/>
          <w:sz w:val="20"/>
          <w:szCs w:val="20"/>
        </w:rPr>
        <w:t>Przedmiotem zamówienia jest sukcesywna dostawa worków do prowadzenia selektywnej zbiórki odpadów przez Zakład Gospodarki Komunalnej sp. z o.o. w Solcu Kujawskim. Worki powinny spełniać poniższą specyfikację:</w:t>
      </w:r>
    </w:p>
    <w:p w14:paraId="49ABB140" w14:textId="77777777" w:rsidR="00FB76DD" w:rsidRPr="008C2771" w:rsidRDefault="00FB76DD" w:rsidP="00FB76D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BBBE16" w14:textId="77777777" w:rsidR="00FB76DD" w:rsidRPr="008C2771" w:rsidRDefault="00FB76DD" w:rsidP="00FB76D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404"/>
      </w:tblGrid>
      <w:tr w:rsidR="00FB76DD" w:rsidRPr="008C2771" w14:paraId="3378A06C" w14:textId="77777777" w:rsidTr="007063F5">
        <w:tc>
          <w:tcPr>
            <w:tcW w:w="1555" w:type="dxa"/>
          </w:tcPr>
          <w:p w14:paraId="6F784A06" w14:textId="77777777" w:rsidR="00FB76DD" w:rsidRPr="008C2771" w:rsidRDefault="00FB76DD" w:rsidP="007063F5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Rodzaj worka</w:t>
            </w:r>
          </w:p>
        </w:tc>
        <w:tc>
          <w:tcPr>
            <w:tcW w:w="5103" w:type="dxa"/>
          </w:tcPr>
          <w:p w14:paraId="74BCC7EE" w14:textId="77777777" w:rsidR="00FB76DD" w:rsidRPr="008C2771" w:rsidRDefault="00FB76DD" w:rsidP="007063F5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Informacje nadrukowane na worku</w:t>
            </w:r>
          </w:p>
        </w:tc>
        <w:tc>
          <w:tcPr>
            <w:tcW w:w="2404" w:type="dxa"/>
          </w:tcPr>
          <w:p w14:paraId="094EEA21" w14:textId="77777777" w:rsidR="00FB76DD" w:rsidRPr="008C2771" w:rsidRDefault="00FB76DD" w:rsidP="007063F5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Parametry</w:t>
            </w:r>
          </w:p>
        </w:tc>
      </w:tr>
      <w:tr w:rsidR="00FB76DD" w:rsidRPr="008C2771" w14:paraId="19BF849D" w14:textId="77777777" w:rsidTr="007063F5">
        <w:tc>
          <w:tcPr>
            <w:tcW w:w="1555" w:type="dxa"/>
          </w:tcPr>
          <w:p w14:paraId="35AF1E0F" w14:textId="77777777" w:rsidR="00FB76DD" w:rsidRPr="008C2771" w:rsidRDefault="00FB76DD" w:rsidP="007063F5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eastAsia="Times New Roman" w:hAnsi="Arial" w:cs="Arial"/>
              </w:rPr>
              <w:t>Worek 120L koloru żółtego z napisem „METALE I TWORZYWA SZTUCZNE”</w:t>
            </w:r>
          </w:p>
        </w:tc>
        <w:tc>
          <w:tcPr>
            <w:tcW w:w="5103" w:type="dxa"/>
          </w:tcPr>
          <w:p w14:paraId="1A210296" w14:textId="77777777" w:rsidR="00FB76DD" w:rsidRPr="008C2771" w:rsidRDefault="00FB76DD" w:rsidP="007063F5">
            <w:pPr>
              <w:pStyle w:val="Akapitzlist"/>
              <w:ind w:left="-15"/>
              <w:jc w:val="both"/>
              <w:rPr>
                <w:rFonts w:ascii="Arial" w:eastAsiaTheme="minorHAnsi" w:hAnsi="Arial" w:cs="Arial"/>
              </w:rPr>
            </w:pPr>
            <w:r w:rsidRPr="008C2771">
              <w:rPr>
                <w:rFonts w:ascii="Arial" w:hAnsi="Arial" w:cs="Arial"/>
              </w:rPr>
              <w:t xml:space="preserve">- logo zakładu, </w:t>
            </w:r>
          </w:p>
          <w:p w14:paraId="7F6D05DC" w14:textId="77777777" w:rsidR="00FB76DD" w:rsidRPr="008C2771" w:rsidRDefault="00FB76DD" w:rsidP="007063F5">
            <w:pPr>
              <w:pStyle w:val="Akapitzlist"/>
              <w:spacing w:after="0"/>
              <w:ind w:left="-15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 xml:space="preserve">- </w:t>
            </w:r>
            <w:r w:rsidRPr="008C2771">
              <w:rPr>
                <w:rFonts w:ascii="Arial" w:hAnsi="Arial" w:cs="Arial"/>
                <w:spacing w:val="-2"/>
              </w:rPr>
              <w:t>dane zakładu (Zakład Gospodarki Komunalnej Sp. z o.o., 86-050 Solec Kujawski, ul. Targowa 3</w:t>
            </w:r>
            <w:r w:rsidRPr="008C2771">
              <w:rPr>
                <w:rFonts w:ascii="Arial" w:hAnsi="Arial" w:cs="Arial"/>
              </w:rPr>
              <w:t>, BDO: 000021665, tel. 52/387-13-43)</w:t>
            </w:r>
          </w:p>
          <w:p w14:paraId="1486D32B" w14:textId="77777777" w:rsidR="00FB76DD" w:rsidRPr="008C2771" w:rsidRDefault="00FB76DD" w:rsidP="007063F5">
            <w:pPr>
              <w:ind w:left="-15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- informacja (Wrzucamy: butelki plastikowe; nakrętki, kapsle i zakrętki od słoików oraz butelek; plastikowe opakowania, torebki, worki foliowe; puszki po konserwach; aluminiowe puszki po napojach; kartony po mleku i sokach / Nie wrzucamy: opakowań po lekach; zużytych baterii i akumulatorów; opakowań po farbach, lakierach i olejach; plastikowych zabawek; części samochodowych; zużytego sprzętu  elektronicznego i AGD)</w:t>
            </w:r>
          </w:p>
        </w:tc>
        <w:tc>
          <w:tcPr>
            <w:tcW w:w="2404" w:type="dxa"/>
          </w:tcPr>
          <w:p w14:paraId="135FD10C" w14:textId="77777777" w:rsidR="00FB76DD" w:rsidRPr="008C2771" w:rsidRDefault="00FB76DD" w:rsidP="007063F5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Wymiary: 700 mm x 1050 mm</w:t>
            </w:r>
          </w:p>
          <w:p w14:paraId="5DE36438" w14:textId="77777777" w:rsidR="00FB76DD" w:rsidRPr="008C2771" w:rsidRDefault="00FB76DD" w:rsidP="007063F5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Grubość: 30 mikronów</w:t>
            </w:r>
          </w:p>
          <w:p w14:paraId="77888E49" w14:textId="77777777" w:rsidR="00FB76DD" w:rsidRPr="008C2771" w:rsidRDefault="00FB76DD" w:rsidP="007063F5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Ilość: 15</w:t>
            </w:r>
            <w:r>
              <w:rPr>
                <w:rFonts w:ascii="Arial" w:hAnsi="Arial" w:cs="Arial"/>
              </w:rPr>
              <w:t>4</w:t>
            </w:r>
            <w:r w:rsidRPr="008C2771">
              <w:rPr>
                <w:rFonts w:ascii="Arial" w:hAnsi="Arial" w:cs="Arial"/>
              </w:rPr>
              <w:t xml:space="preserve"> 000 szt. </w:t>
            </w:r>
          </w:p>
          <w:p w14:paraId="4CC76D78" w14:textId="77777777" w:rsidR="00FB76DD" w:rsidRPr="008C2771" w:rsidRDefault="00FB76DD" w:rsidP="007063F5">
            <w:pPr>
              <w:jc w:val="both"/>
              <w:rPr>
                <w:rFonts w:ascii="Arial" w:hAnsi="Arial" w:cs="Arial"/>
              </w:rPr>
            </w:pPr>
          </w:p>
        </w:tc>
      </w:tr>
      <w:tr w:rsidR="00FB76DD" w:rsidRPr="008C2771" w14:paraId="2FF36CF8" w14:textId="77777777" w:rsidTr="007063F5">
        <w:tc>
          <w:tcPr>
            <w:tcW w:w="1555" w:type="dxa"/>
          </w:tcPr>
          <w:p w14:paraId="634F43B7" w14:textId="77777777" w:rsidR="00FB76DD" w:rsidRPr="008C2771" w:rsidRDefault="00FB76DD" w:rsidP="007063F5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eastAsia="Times New Roman" w:hAnsi="Arial" w:cs="Arial"/>
              </w:rPr>
              <w:t>Worek 120L koloru niebieskiego z napisem „PAPIER”</w:t>
            </w:r>
          </w:p>
        </w:tc>
        <w:tc>
          <w:tcPr>
            <w:tcW w:w="5103" w:type="dxa"/>
          </w:tcPr>
          <w:p w14:paraId="72E5A4A9" w14:textId="77777777" w:rsidR="00FB76DD" w:rsidRPr="008C2771" w:rsidRDefault="00FB76DD" w:rsidP="007063F5">
            <w:pPr>
              <w:pStyle w:val="Akapitzlist"/>
              <w:ind w:left="-15"/>
              <w:jc w:val="both"/>
              <w:rPr>
                <w:rFonts w:ascii="Arial" w:eastAsiaTheme="minorHAnsi" w:hAnsi="Arial" w:cs="Arial"/>
              </w:rPr>
            </w:pPr>
            <w:r w:rsidRPr="008C2771">
              <w:rPr>
                <w:rFonts w:ascii="Arial" w:hAnsi="Arial" w:cs="Arial"/>
              </w:rPr>
              <w:t xml:space="preserve">- logo zakładu, </w:t>
            </w:r>
          </w:p>
          <w:p w14:paraId="6EEAD7C9" w14:textId="77777777" w:rsidR="00FB76DD" w:rsidRPr="008C2771" w:rsidRDefault="00FB76DD" w:rsidP="007063F5">
            <w:pPr>
              <w:pStyle w:val="Akapitzlist"/>
              <w:spacing w:after="0"/>
              <w:ind w:left="-17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 xml:space="preserve">- </w:t>
            </w:r>
            <w:r w:rsidRPr="008C2771">
              <w:rPr>
                <w:rFonts w:ascii="Arial" w:hAnsi="Arial" w:cs="Arial"/>
                <w:spacing w:val="-2"/>
              </w:rPr>
              <w:t>dane zakładu (Zakład Gospodarki Komunalnej Sp. z o.o., 86-050 Solec Kujawski, ul. Targowa 3</w:t>
            </w:r>
            <w:r w:rsidRPr="008C2771">
              <w:rPr>
                <w:rFonts w:ascii="Arial" w:hAnsi="Arial" w:cs="Arial"/>
              </w:rPr>
              <w:t>, BDO: 000021665, tel. 52/387-13-43)</w:t>
            </w:r>
          </w:p>
          <w:p w14:paraId="4265258B" w14:textId="77777777" w:rsidR="00FB76DD" w:rsidRPr="008C2771" w:rsidRDefault="00FB76DD" w:rsidP="007063F5">
            <w:pPr>
              <w:ind w:left="-15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 - informacja (Wrzucamy: opakowania z papieru i tektury; gazety, czasopisma i ulotki; zeszyty, kartony; papier biurowy / Nie wrzucamy: odpadów higienicznych; kartonów po mleku i napojach; papieru lakierowanego i powlekanego folią; zanieczyszczonego papieru; papierowych worków po nawozach  i materiałach budowlanych)</w:t>
            </w:r>
          </w:p>
        </w:tc>
        <w:tc>
          <w:tcPr>
            <w:tcW w:w="2404" w:type="dxa"/>
          </w:tcPr>
          <w:p w14:paraId="3D5E1226" w14:textId="77777777" w:rsidR="00FB76DD" w:rsidRPr="008C2771" w:rsidRDefault="00FB76DD" w:rsidP="007063F5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Wymiary: 700 mm x 1050 mm</w:t>
            </w:r>
          </w:p>
          <w:p w14:paraId="5CEB0EAD" w14:textId="77777777" w:rsidR="00FB76DD" w:rsidRPr="008C2771" w:rsidRDefault="00FB76DD" w:rsidP="007063F5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Grubość: 60 mikronów</w:t>
            </w:r>
          </w:p>
          <w:p w14:paraId="409ED8A4" w14:textId="4068422B" w:rsidR="00FB76DD" w:rsidRPr="008C2771" w:rsidRDefault="00FB76DD" w:rsidP="007063F5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 xml:space="preserve">Ilość: </w:t>
            </w:r>
            <w:r w:rsidR="007D58D8">
              <w:rPr>
                <w:rFonts w:ascii="Arial" w:hAnsi="Arial" w:cs="Arial"/>
              </w:rPr>
              <w:t>80</w:t>
            </w:r>
            <w:r w:rsidRPr="008C2771">
              <w:rPr>
                <w:rFonts w:ascii="Arial" w:hAnsi="Arial" w:cs="Arial"/>
              </w:rPr>
              <w:t> 000 szt.</w:t>
            </w:r>
          </w:p>
          <w:p w14:paraId="28E9E498" w14:textId="77777777" w:rsidR="00FB76DD" w:rsidRPr="008C2771" w:rsidRDefault="00FB76DD" w:rsidP="007063F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B76DD" w:rsidRPr="008C2771" w14:paraId="197EEC7B" w14:textId="77777777" w:rsidTr="007063F5">
        <w:tc>
          <w:tcPr>
            <w:tcW w:w="1555" w:type="dxa"/>
          </w:tcPr>
          <w:p w14:paraId="28A82017" w14:textId="77777777" w:rsidR="00FB76DD" w:rsidRPr="008C2771" w:rsidRDefault="00FB76DD" w:rsidP="007063F5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eastAsia="Times New Roman" w:hAnsi="Arial" w:cs="Arial"/>
              </w:rPr>
              <w:t>Worek 120L koloru zielonego z napisem „SZKŁO”</w:t>
            </w:r>
          </w:p>
        </w:tc>
        <w:tc>
          <w:tcPr>
            <w:tcW w:w="5103" w:type="dxa"/>
          </w:tcPr>
          <w:p w14:paraId="54E3DC75" w14:textId="77777777" w:rsidR="00FB76DD" w:rsidRPr="008C2771" w:rsidRDefault="00FB76DD" w:rsidP="007063F5">
            <w:pPr>
              <w:pStyle w:val="Akapitzlist"/>
              <w:ind w:left="0"/>
              <w:jc w:val="both"/>
              <w:rPr>
                <w:rFonts w:ascii="Arial" w:eastAsiaTheme="minorHAnsi" w:hAnsi="Arial" w:cs="Arial"/>
              </w:rPr>
            </w:pPr>
            <w:r w:rsidRPr="008C2771">
              <w:rPr>
                <w:rFonts w:ascii="Arial" w:hAnsi="Arial" w:cs="Arial"/>
              </w:rPr>
              <w:t xml:space="preserve">- logo zakładu, </w:t>
            </w:r>
          </w:p>
          <w:p w14:paraId="448D66FF" w14:textId="77777777" w:rsidR="00FB76DD" w:rsidRPr="008C2771" w:rsidRDefault="00FB76DD" w:rsidP="007063F5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 xml:space="preserve">- </w:t>
            </w:r>
            <w:r w:rsidRPr="008C2771">
              <w:rPr>
                <w:rFonts w:ascii="Arial" w:hAnsi="Arial" w:cs="Arial"/>
                <w:spacing w:val="-2"/>
              </w:rPr>
              <w:t>dane zakładu (Zakład Gospodarki Komunalnej Sp. z o.o., 86-050 Solec Kujawski, ul. Targowa 3</w:t>
            </w:r>
            <w:r w:rsidRPr="008C2771">
              <w:rPr>
                <w:rFonts w:ascii="Arial" w:hAnsi="Arial" w:cs="Arial"/>
              </w:rPr>
              <w:t>, BDO: 000021665, tel. 52/387-13-43)</w:t>
            </w:r>
          </w:p>
          <w:p w14:paraId="7FB50D17" w14:textId="77777777" w:rsidR="00FB76DD" w:rsidRPr="008C2771" w:rsidRDefault="00FB76DD" w:rsidP="007063F5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- informacja (Wrzucamy: słoiki i butelki po żywności i napojach; szklane opakowania po kosmetykach / Nie wrzucamy: ceramiki, doniczek, porcelany; szkła okularowego, żaroodpornego i hartowanego; zniczy z zawartością wosku; żarówek, świetlówek  i reflektorów;  szklanych opakowań po lekach, rozpuszczalnikach i olejach silnikowych; luster i szyb okiennych)</w:t>
            </w:r>
          </w:p>
        </w:tc>
        <w:tc>
          <w:tcPr>
            <w:tcW w:w="2404" w:type="dxa"/>
          </w:tcPr>
          <w:p w14:paraId="5FC41DFF" w14:textId="77777777" w:rsidR="00FB76DD" w:rsidRPr="008C2771" w:rsidRDefault="00FB76DD" w:rsidP="007063F5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Wymiary: 700 mm x 1050 mm</w:t>
            </w:r>
          </w:p>
          <w:p w14:paraId="01BF962F" w14:textId="77777777" w:rsidR="00FB76DD" w:rsidRPr="008C2771" w:rsidRDefault="00FB76DD" w:rsidP="007063F5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Grubość: 60 mikronów</w:t>
            </w:r>
          </w:p>
          <w:p w14:paraId="2DF134AF" w14:textId="518B3C9C" w:rsidR="00FB76DD" w:rsidRPr="008C2771" w:rsidRDefault="00FB76DD" w:rsidP="007063F5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 xml:space="preserve">Ilość: </w:t>
            </w:r>
            <w:r w:rsidR="004879A7">
              <w:rPr>
                <w:rFonts w:ascii="Arial" w:hAnsi="Arial" w:cs="Arial"/>
              </w:rPr>
              <w:t>50 000</w:t>
            </w:r>
            <w:r w:rsidRPr="008C2771">
              <w:rPr>
                <w:rFonts w:ascii="Arial" w:hAnsi="Arial" w:cs="Arial"/>
              </w:rPr>
              <w:t xml:space="preserve"> szt</w:t>
            </w:r>
            <w:r>
              <w:rPr>
                <w:rFonts w:ascii="Arial" w:hAnsi="Arial" w:cs="Arial"/>
              </w:rPr>
              <w:t>.</w:t>
            </w:r>
          </w:p>
        </w:tc>
      </w:tr>
      <w:tr w:rsidR="00FB76DD" w:rsidRPr="008C2771" w14:paraId="6FAEBD9B" w14:textId="77777777" w:rsidTr="007063F5">
        <w:trPr>
          <w:trHeight w:val="2857"/>
        </w:trPr>
        <w:tc>
          <w:tcPr>
            <w:tcW w:w="1555" w:type="dxa"/>
          </w:tcPr>
          <w:p w14:paraId="3542D911" w14:textId="77777777" w:rsidR="00FB76DD" w:rsidRPr="008C2771" w:rsidRDefault="00FB76DD" w:rsidP="007063F5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eastAsia="Times New Roman" w:hAnsi="Arial" w:cs="Arial"/>
              </w:rPr>
              <w:lastRenderedPageBreak/>
              <w:t>Worek 120L koloru brązowego z napisem „BIO”</w:t>
            </w:r>
          </w:p>
        </w:tc>
        <w:tc>
          <w:tcPr>
            <w:tcW w:w="5103" w:type="dxa"/>
          </w:tcPr>
          <w:p w14:paraId="608E255C" w14:textId="77777777" w:rsidR="00FB76DD" w:rsidRPr="008C2771" w:rsidRDefault="00FB76DD" w:rsidP="007063F5">
            <w:pPr>
              <w:pStyle w:val="Akapitzlist"/>
              <w:ind w:left="37"/>
              <w:jc w:val="both"/>
              <w:rPr>
                <w:rFonts w:ascii="Arial" w:eastAsiaTheme="minorHAnsi" w:hAnsi="Arial" w:cs="Arial"/>
              </w:rPr>
            </w:pPr>
            <w:r w:rsidRPr="008C2771">
              <w:rPr>
                <w:rFonts w:ascii="Arial" w:hAnsi="Arial" w:cs="Arial"/>
              </w:rPr>
              <w:t xml:space="preserve">- logo zakładu, </w:t>
            </w:r>
          </w:p>
          <w:p w14:paraId="483C1F80" w14:textId="77777777" w:rsidR="00FB76DD" w:rsidRPr="008C2771" w:rsidRDefault="00FB76DD" w:rsidP="007063F5">
            <w:pPr>
              <w:pStyle w:val="Akapitzlist"/>
              <w:spacing w:after="0"/>
              <w:ind w:left="4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 xml:space="preserve">- </w:t>
            </w:r>
            <w:r w:rsidRPr="008C2771">
              <w:rPr>
                <w:rFonts w:ascii="Arial" w:hAnsi="Arial" w:cs="Arial"/>
                <w:spacing w:val="-2"/>
              </w:rPr>
              <w:t>dane zakładu (Zakład Gospodarki Komunalnej Sp. z o.o., 86-050 Solec Kujawski, ul. Targowa 3</w:t>
            </w:r>
            <w:r w:rsidRPr="008C2771">
              <w:rPr>
                <w:rFonts w:ascii="Arial" w:hAnsi="Arial" w:cs="Arial"/>
              </w:rPr>
              <w:t>, BDO: 000021665, tel. 52/387-13-43)</w:t>
            </w:r>
          </w:p>
          <w:p w14:paraId="45914C9D" w14:textId="77777777" w:rsidR="00FB76DD" w:rsidRPr="008C2771" w:rsidRDefault="00FB76DD" w:rsidP="007063F5">
            <w:pPr>
              <w:ind w:left="37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- informacja (Wrzucamy: odpady warzywne i owocowe; gałęzie, trawę, liście i kwiaty; resztki jedzenia (bez mięsa); trociny i korę drzew / Nie wrzucamy: ziemi i kamieni; popiołu z węgla kamiennego; impregnowanego drewna; kości i odchodów zwierząt; oleju jadalnego; płyt wiórowych i pilśniowych)</w:t>
            </w:r>
          </w:p>
        </w:tc>
        <w:tc>
          <w:tcPr>
            <w:tcW w:w="2404" w:type="dxa"/>
          </w:tcPr>
          <w:p w14:paraId="7234F813" w14:textId="77777777" w:rsidR="00FB76DD" w:rsidRPr="008C2771" w:rsidRDefault="00FB76DD" w:rsidP="007063F5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Wymiary: 700 mm x 1050 mm</w:t>
            </w:r>
          </w:p>
          <w:p w14:paraId="751DF752" w14:textId="77777777" w:rsidR="00FB76DD" w:rsidRPr="008C2771" w:rsidRDefault="00FB76DD" w:rsidP="007063F5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Grubość: 60 mikronów</w:t>
            </w:r>
          </w:p>
          <w:p w14:paraId="19A5FFE6" w14:textId="1B721B4D" w:rsidR="00FB76DD" w:rsidRPr="008C2771" w:rsidRDefault="00FB76DD" w:rsidP="007063F5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 xml:space="preserve">Ilość: </w:t>
            </w:r>
            <w:r w:rsidR="006C413A">
              <w:rPr>
                <w:rFonts w:ascii="Arial" w:hAnsi="Arial" w:cs="Arial"/>
              </w:rPr>
              <w:t>200</w:t>
            </w:r>
            <w:r w:rsidRPr="008C2771">
              <w:rPr>
                <w:rFonts w:ascii="Arial" w:hAnsi="Arial" w:cs="Arial"/>
              </w:rPr>
              <w:t> 000 szt.</w:t>
            </w:r>
          </w:p>
          <w:p w14:paraId="1056DED1" w14:textId="77777777" w:rsidR="00FB76DD" w:rsidRPr="008C2771" w:rsidRDefault="00FB76DD" w:rsidP="007063F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B76DD" w:rsidRPr="008C2771" w14:paraId="08D63C2F" w14:textId="77777777" w:rsidTr="007063F5">
        <w:tc>
          <w:tcPr>
            <w:tcW w:w="1555" w:type="dxa"/>
          </w:tcPr>
          <w:p w14:paraId="1DACE0AB" w14:textId="77777777" w:rsidR="00FB76DD" w:rsidRPr="008C2771" w:rsidRDefault="00FB76DD" w:rsidP="007063F5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eastAsia="Times New Roman" w:hAnsi="Arial" w:cs="Arial"/>
              </w:rPr>
              <w:t>Worek 120L koloru czarnego z napisem „ZMIESZANE”</w:t>
            </w:r>
          </w:p>
        </w:tc>
        <w:tc>
          <w:tcPr>
            <w:tcW w:w="5103" w:type="dxa"/>
          </w:tcPr>
          <w:p w14:paraId="0C33AF41" w14:textId="77777777" w:rsidR="00FB76DD" w:rsidRPr="008C2771" w:rsidRDefault="00FB76DD" w:rsidP="007063F5">
            <w:pPr>
              <w:pStyle w:val="Akapitzlist"/>
              <w:ind w:left="37"/>
              <w:jc w:val="both"/>
              <w:rPr>
                <w:rFonts w:ascii="Arial" w:eastAsiaTheme="minorHAnsi" w:hAnsi="Arial" w:cs="Arial"/>
              </w:rPr>
            </w:pPr>
            <w:r w:rsidRPr="008C2771">
              <w:rPr>
                <w:rFonts w:ascii="Arial" w:hAnsi="Arial" w:cs="Arial"/>
              </w:rPr>
              <w:t xml:space="preserve">- logo zakładu, </w:t>
            </w:r>
          </w:p>
          <w:p w14:paraId="35D70DC1" w14:textId="77777777" w:rsidR="00FB76DD" w:rsidRPr="008C2771" w:rsidRDefault="00FB76DD" w:rsidP="007063F5">
            <w:pPr>
              <w:pStyle w:val="Akapitzlist"/>
              <w:spacing w:after="0"/>
              <w:ind w:left="4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 xml:space="preserve">- </w:t>
            </w:r>
            <w:r w:rsidRPr="008C2771">
              <w:rPr>
                <w:rFonts w:ascii="Arial" w:hAnsi="Arial" w:cs="Arial"/>
                <w:spacing w:val="-2"/>
              </w:rPr>
              <w:t>dane zakładu (Zakład Gospodarki Komunalnej Sp. z o.o., 86-050 Solec Kujawski, ul. Targowa 3</w:t>
            </w:r>
            <w:r w:rsidRPr="008C2771">
              <w:rPr>
                <w:rFonts w:ascii="Arial" w:hAnsi="Arial" w:cs="Arial"/>
              </w:rPr>
              <w:t>, BDO: 000021665, tel. 52/387-13-43)</w:t>
            </w:r>
          </w:p>
          <w:p w14:paraId="16378759" w14:textId="77777777" w:rsidR="00FB76DD" w:rsidRPr="008C2771" w:rsidRDefault="00FB76DD" w:rsidP="007063F5">
            <w:pPr>
              <w:spacing w:after="0"/>
              <w:ind w:left="37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- informacja (Wrzucamy: to, czego nie można wrzucić do pozostałych pojemników i co nie jest odpadem niebezpiecznym  / Nie wrzucamy: przeterminowanych leków i chemikaliów; zużytego sprzętu elektronicznego i AGD; zużytych baterii i akumulatorów; mebli i innych odpadów wielkogabarytowych; odpadów budowlanych i rozbiórkowych; zużytych opon)</w:t>
            </w:r>
          </w:p>
        </w:tc>
        <w:tc>
          <w:tcPr>
            <w:tcW w:w="2404" w:type="dxa"/>
          </w:tcPr>
          <w:p w14:paraId="6B5019D3" w14:textId="77777777" w:rsidR="00FB76DD" w:rsidRPr="008C2771" w:rsidRDefault="00FB76DD" w:rsidP="007063F5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Wymiary: 700 mm x 1050 mm</w:t>
            </w:r>
          </w:p>
          <w:p w14:paraId="7AFBB234" w14:textId="77777777" w:rsidR="00FB76DD" w:rsidRPr="008C2771" w:rsidRDefault="00FB76DD" w:rsidP="007063F5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Grubość: 60 mikronów</w:t>
            </w:r>
          </w:p>
          <w:p w14:paraId="24F06D27" w14:textId="77777777" w:rsidR="00FB76DD" w:rsidRPr="008C2771" w:rsidRDefault="00FB76DD" w:rsidP="007063F5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Ilość: 20 000 szt.</w:t>
            </w:r>
          </w:p>
          <w:p w14:paraId="3698392D" w14:textId="77777777" w:rsidR="00FB76DD" w:rsidRPr="008C2771" w:rsidRDefault="00FB76DD" w:rsidP="007063F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DCF7978" w14:textId="77777777" w:rsidR="00FB76DD" w:rsidRPr="008C2771" w:rsidRDefault="00FB76DD" w:rsidP="00FB76DD">
      <w:pPr>
        <w:jc w:val="both"/>
      </w:pPr>
    </w:p>
    <w:p w14:paraId="3B73B262" w14:textId="77777777" w:rsidR="00FB76DD" w:rsidRPr="00A01F83" w:rsidRDefault="00FB76DD" w:rsidP="00FB76DD">
      <w:pPr>
        <w:jc w:val="both"/>
        <w:rPr>
          <w:rFonts w:ascii="Arial" w:eastAsiaTheme="minorHAnsi" w:hAnsi="Arial" w:cs="Arial"/>
        </w:rPr>
      </w:pPr>
      <w:r w:rsidRPr="00A01F83">
        <w:rPr>
          <w:rFonts w:ascii="Arial" w:hAnsi="Arial" w:cs="Arial"/>
        </w:rPr>
        <w:t>Worki należy dostarczyć zgodnie z poniższym harmonogramem w tabelce oraz wskazanymi poniżej zasadami:</w:t>
      </w:r>
    </w:p>
    <w:p w14:paraId="608F1F82" w14:textId="77777777" w:rsidR="00FB76DD" w:rsidRPr="00A01F83" w:rsidRDefault="00FB76DD" w:rsidP="00FB76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01F83">
        <w:rPr>
          <w:rFonts w:ascii="Arial" w:eastAsia="Times New Roman" w:hAnsi="Arial" w:cs="Arial"/>
          <w:b/>
          <w:bCs/>
          <w:sz w:val="20"/>
          <w:szCs w:val="20"/>
        </w:rPr>
        <w:t>Harmonogram dostaw:</w:t>
      </w:r>
    </w:p>
    <w:p w14:paraId="6DB8AA1F" w14:textId="77777777" w:rsidR="00FB76DD" w:rsidRPr="00A01F83" w:rsidRDefault="00FB76DD" w:rsidP="00FB76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3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768"/>
        <w:gridCol w:w="768"/>
        <w:gridCol w:w="768"/>
        <w:gridCol w:w="768"/>
        <w:gridCol w:w="768"/>
        <w:gridCol w:w="768"/>
        <w:gridCol w:w="768"/>
        <w:gridCol w:w="768"/>
        <w:gridCol w:w="850"/>
        <w:gridCol w:w="160"/>
      </w:tblGrid>
      <w:tr w:rsidR="004879A7" w:rsidRPr="00362E52" w14:paraId="29C9ABD1" w14:textId="77777777" w:rsidTr="004879A7">
        <w:trPr>
          <w:gridAfter w:val="1"/>
          <w:wAfter w:w="160" w:type="dxa"/>
          <w:trHeight w:val="446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356AE" w14:textId="77777777" w:rsidR="00FB76DD" w:rsidRPr="00A01F83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Harmonogram dostaw worków</w:t>
            </w:r>
          </w:p>
          <w:p w14:paraId="5E012EF2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1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szt.)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72DCAB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 maja</w:t>
            </w: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01F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2022 r.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887565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 czerwca</w:t>
            </w: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01F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2022 r.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0C8579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 lipca</w:t>
            </w: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01F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2022 r.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694E5E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 sierpnia</w:t>
            </w: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01F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2022 r.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F05D10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 września</w:t>
            </w: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01F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2022 r.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2F24C1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 października</w:t>
            </w: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01F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2022 r.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A1AFFE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 listopada</w:t>
            </w: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01F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2022 r.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4EE97FBC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 grudnia</w:t>
            </w:r>
            <w:r w:rsidRPr="00362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01F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2022 r.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62EAE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2E5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FB76DD" w:rsidRPr="00362E52" w14:paraId="7F324818" w14:textId="77777777" w:rsidTr="004879A7">
        <w:trPr>
          <w:trHeight w:val="1218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14C44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7904A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73A94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F157D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80818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B5696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59879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674DF2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261DA5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C2FE3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F559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879A7" w:rsidRPr="00362E52" w14:paraId="0D19C26D" w14:textId="77777777" w:rsidTr="004879A7">
        <w:trPr>
          <w:trHeight w:val="49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4CF15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 papieru i tektury (niebieskie)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36F7" w14:textId="53DBEB43" w:rsidR="00FB76DD" w:rsidRPr="00362E52" w:rsidRDefault="007D58D8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6F82" w14:textId="1251F4C1" w:rsidR="00FB76DD" w:rsidRPr="00362E52" w:rsidRDefault="007D58D8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9688" w14:textId="19C5509F" w:rsidR="00FB76DD" w:rsidRPr="00362E52" w:rsidRDefault="007D58D8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C41D" w14:textId="3FB6F66C" w:rsidR="00FB76DD" w:rsidRPr="00362E52" w:rsidRDefault="007D58D8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44CF" w14:textId="572C08BC" w:rsidR="00FB76DD" w:rsidRPr="00362E52" w:rsidRDefault="007D58D8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7C7D" w14:textId="14E01B01" w:rsidR="00FB76DD" w:rsidRPr="00362E52" w:rsidRDefault="007D58D8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7F3B" w14:textId="52D29EB6" w:rsidR="00FB76DD" w:rsidRPr="00362E52" w:rsidRDefault="007D58D8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0E0A3" w14:textId="43B5F9F3" w:rsidR="00FB76DD" w:rsidRPr="00362E52" w:rsidRDefault="007D58D8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69DC4" w14:textId="13BFC2C2" w:rsidR="00FB76DD" w:rsidRPr="00362E52" w:rsidRDefault="007D58D8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80</w:t>
            </w:r>
            <w:r w:rsidR="00FB76DD" w:rsidRPr="00362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60" w:type="dxa"/>
            <w:vAlign w:val="center"/>
            <w:hideMark/>
          </w:tcPr>
          <w:p w14:paraId="31BF25CC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79A7" w:rsidRPr="00362E52" w14:paraId="6EDBD459" w14:textId="77777777" w:rsidTr="004879A7">
        <w:trPr>
          <w:trHeight w:val="49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495BB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 tworzyw  sztucznych (żółte)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015F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E7C91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A575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7117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554D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2B91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FCD2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FBF09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08AD4" w14:textId="2E9A8EAD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154000</w:t>
            </w:r>
          </w:p>
        </w:tc>
        <w:tc>
          <w:tcPr>
            <w:tcW w:w="160" w:type="dxa"/>
            <w:vAlign w:val="center"/>
            <w:hideMark/>
          </w:tcPr>
          <w:p w14:paraId="3C1AE54F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79A7" w:rsidRPr="00362E52" w14:paraId="7DB0D6F5" w14:textId="77777777" w:rsidTr="004879A7">
        <w:trPr>
          <w:trHeight w:val="49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E5392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ze szkła (zielone)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B79E" w14:textId="05C8B15A" w:rsidR="00FB76DD" w:rsidRPr="00362E52" w:rsidRDefault="004879A7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0F5A" w14:textId="174C8D05" w:rsidR="00FB76DD" w:rsidRPr="00362E52" w:rsidRDefault="004879A7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D034" w14:textId="4AF2EE0B" w:rsidR="00FB76DD" w:rsidRPr="00362E52" w:rsidRDefault="004879A7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32EF" w14:textId="734F8A18" w:rsidR="00FB76DD" w:rsidRPr="00362E52" w:rsidRDefault="004879A7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BEB5" w14:textId="6C43FA02" w:rsidR="00FB76DD" w:rsidRPr="00362E52" w:rsidRDefault="004879A7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1553" w14:textId="5FA1334F" w:rsidR="00FB76DD" w:rsidRPr="00362E52" w:rsidRDefault="004879A7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7D675" w14:textId="437FAEA6" w:rsidR="00FB76DD" w:rsidRPr="00362E52" w:rsidRDefault="004879A7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FFFFFF"/>
            <w:vAlign w:val="bottom"/>
            <w:hideMark/>
          </w:tcPr>
          <w:p w14:paraId="317B4762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E3E43" w14:textId="016348F9" w:rsidR="00FB76DD" w:rsidRPr="00362E52" w:rsidRDefault="004879A7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500</w:t>
            </w:r>
            <w:r w:rsidR="00FB76DD" w:rsidRPr="00362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60" w:type="dxa"/>
            <w:vAlign w:val="center"/>
            <w:hideMark/>
          </w:tcPr>
          <w:p w14:paraId="5D576B00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79A7" w:rsidRPr="00362E52" w14:paraId="76FFE0A8" w14:textId="77777777" w:rsidTr="004879A7">
        <w:trPr>
          <w:trHeight w:val="49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36DCB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ulegające biodegradacji (brązowe)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B0BB" w14:textId="1BEDC8C8" w:rsidR="00FB76DD" w:rsidRPr="00362E52" w:rsidRDefault="004879A7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C14F" w14:textId="72878009" w:rsidR="00FB76DD" w:rsidRPr="00362E52" w:rsidRDefault="004879A7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E98F" w14:textId="46070786" w:rsidR="00FB76DD" w:rsidRPr="00362E52" w:rsidRDefault="006C413A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0882" w14:textId="405F5ADD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6C41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6348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84F7" w14:textId="0BDDF7D2" w:rsidR="00FB76DD" w:rsidRPr="00362E52" w:rsidRDefault="006C413A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  <w:r w:rsidR="00FB76DD"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E055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FFFFFF"/>
            <w:vAlign w:val="bottom"/>
            <w:hideMark/>
          </w:tcPr>
          <w:p w14:paraId="33FFE63C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05EF7" w14:textId="735378F7" w:rsidR="00FB76DD" w:rsidRPr="00362E52" w:rsidRDefault="006C413A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200000</w:t>
            </w:r>
          </w:p>
        </w:tc>
        <w:tc>
          <w:tcPr>
            <w:tcW w:w="160" w:type="dxa"/>
            <w:vAlign w:val="center"/>
            <w:hideMark/>
          </w:tcPr>
          <w:p w14:paraId="09B81B66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79A7" w:rsidRPr="00362E52" w14:paraId="33657F11" w14:textId="77777777" w:rsidTr="004879A7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A8D9C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czarne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67D3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CE70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6EC8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FFFFFF"/>
            <w:vAlign w:val="bottom"/>
            <w:hideMark/>
          </w:tcPr>
          <w:p w14:paraId="00B8F588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1415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FFFFFF"/>
            <w:vAlign w:val="bottom"/>
            <w:hideMark/>
          </w:tcPr>
          <w:p w14:paraId="47FF53E1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FFFFFF"/>
            <w:vAlign w:val="bottom"/>
            <w:hideMark/>
          </w:tcPr>
          <w:p w14:paraId="2941B369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8C805C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532A0" w14:textId="77777777" w:rsidR="00FB76DD" w:rsidRPr="00362E52" w:rsidRDefault="00FB76DD" w:rsidP="00706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62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60" w:type="dxa"/>
            <w:vAlign w:val="center"/>
            <w:hideMark/>
          </w:tcPr>
          <w:p w14:paraId="2B13D880" w14:textId="77777777" w:rsidR="00FB76DD" w:rsidRPr="00362E52" w:rsidRDefault="00FB76DD" w:rsidP="00706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7C87D7A" w14:textId="77777777" w:rsidR="00FB76DD" w:rsidRPr="00A01F83" w:rsidRDefault="00FB76DD" w:rsidP="00FB76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82840B" w14:textId="77777777" w:rsidR="00FB76DD" w:rsidRPr="00A01F83" w:rsidRDefault="00FB76DD" w:rsidP="00FB76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71061DA" w14:textId="77777777" w:rsidR="00FB76DD" w:rsidRPr="00A01F83" w:rsidRDefault="00FB76DD" w:rsidP="00FB76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01F83">
        <w:rPr>
          <w:rFonts w:ascii="Arial" w:eastAsia="Times New Roman" w:hAnsi="Arial" w:cs="Arial"/>
          <w:b/>
          <w:bCs/>
          <w:sz w:val="20"/>
          <w:szCs w:val="20"/>
        </w:rPr>
        <w:t>Zasady dostawy:</w:t>
      </w:r>
    </w:p>
    <w:p w14:paraId="5A86C973" w14:textId="77777777" w:rsidR="00FB76DD" w:rsidRPr="00A01F83" w:rsidRDefault="00FB76DD" w:rsidP="00FB76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A01F83">
        <w:rPr>
          <w:rFonts w:ascii="Arial" w:eastAsia="Times New Roman" w:hAnsi="Arial" w:cs="Arial"/>
        </w:rPr>
        <w:t>- dostawy na paletach bezzwrotnych,</w:t>
      </w:r>
    </w:p>
    <w:p w14:paraId="7FEB3822" w14:textId="77777777" w:rsidR="00FB76DD" w:rsidRPr="00A01F83" w:rsidRDefault="00FB76DD" w:rsidP="00FB76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A01F83">
        <w:rPr>
          <w:rFonts w:ascii="Arial" w:eastAsia="Times New Roman" w:hAnsi="Arial" w:cs="Arial"/>
        </w:rPr>
        <w:t>- worki na palecie maksymalnie w dwóch kolorach z możliwością łatwego dostępu do wybranego koloru,</w:t>
      </w:r>
    </w:p>
    <w:p w14:paraId="7DD57E1D" w14:textId="77777777" w:rsidR="00FB76DD" w:rsidRPr="00A01F83" w:rsidRDefault="00FB76DD" w:rsidP="00FB76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A01F83">
        <w:rPr>
          <w:rFonts w:ascii="Arial" w:eastAsia="Times New Roman" w:hAnsi="Arial" w:cs="Arial"/>
        </w:rPr>
        <w:t>- opis palety z jakim kolorem zapakowane są worki,</w:t>
      </w:r>
    </w:p>
    <w:p w14:paraId="025411DB" w14:textId="77777777" w:rsidR="00FB76DD" w:rsidRPr="00A01F83" w:rsidRDefault="00FB76DD" w:rsidP="00FB76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A01F83">
        <w:rPr>
          <w:rFonts w:ascii="Arial" w:eastAsia="Times New Roman" w:hAnsi="Arial" w:cs="Arial"/>
        </w:rPr>
        <w:t>- worki pakowane w paczkach po 200 lub 300 sztuk.</w:t>
      </w:r>
    </w:p>
    <w:p w14:paraId="7D8741DC" w14:textId="48F689A9" w:rsidR="007330BB" w:rsidRPr="00416E41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1BD6C6" w14:textId="4FA4C882" w:rsidR="007330BB" w:rsidRPr="00416E41" w:rsidRDefault="007330BB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lastRenderedPageBreak/>
        <w:t>Załącznik nr 5 do SWZ</w:t>
      </w:r>
    </w:p>
    <w:p w14:paraId="2B443D8A" w14:textId="77777777" w:rsidR="007330BB" w:rsidRPr="00416E41" w:rsidRDefault="007330BB" w:rsidP="007330BB">
      <w:pPr>
        <w:spacing w:line="240" w:lineRule="auto"/>
        <w:ind w:left="709"/>
        <w:jc w:val="both"/>
        <w:rPr>
          <w:rFonts w:ascii="Arial" w:hAnsi="Arial" w:cs="Arial"/>
          <w:sz w:val="18"/>
        </w:rPr>
      </w:pPr>
      <w:r w:rsidRPr="00416E41">
        <w:rPr>
          <w:rFonts w:ascii="Arial" w:hAnsi="Arial" w:cs="Arial"/>
          <w:sz w:val="18"/>
        </w:rPr>
        <w:t>.............................................................</w:t>
      </w:r>
    </w:p>
    <w:p w14:paraId="73F9947F" w14:textId="77777777" w:rsidR="007330BB" w:rsidRPr="00416E41" w:rsidRDefault="007330BB" w:rsidP="007330BB">
      <w:pPr>
        <w:spacing w:line="240" w:lineRule="auto"/>
        <w:ind w:left="709"/>
        <w:jc w:val="both"/>
        <w:rPr>
          <w:rFonts w:ascii="Arial" w:hAnsi="Arial" w:cs="Arial"/>
          <w:sz w:val="18"/>
        </w:rPr>
      </w:pPr>
      <w:r w:rsidRPr="00416E41">
        <w:rPr>
          <w:rFonts w:ascii="Arial" w:hAnsi="Arial" w:cs="Arial"/>
          <w:sz w:val="18"/>
        </w:rPr>
        <w:t xml:space="preserve">    ( oznaczenie  Wykonawcy)</w:t>
      </w:r>
    </w:p>
    <w:p w14:paraId="48C2C346" w14:textId="77777777" w:rsidR="007330BB" w:rsidRPr="00416E41" w:rsidRDefault="007330BB" w:rsidP="00733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72CA2713" w14:textId="77777777" w:rsidR="007330BB" w:rsidRPr="00416E41" w:rsidRDefault="007330BB" w:rsidP="00733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16E41">
        <w:rPr>
          <w:rFonts w:ascii="Arial" w:hAnsi="Arial" w:cs="Arial"/>
          <w:b/>
          <w:sz w:val="24"/>
          <w:szCs w:val="24"/>
        </w:rPr>
        <w:t>WYKAZ  ZREALIZOWANYCH USŁUG</w:t>
      </w:r>
    </w:p>
    <w:p w14:paraId="5049EB27" w14:textId="3F3808FD" w:rsidR="007330BB" w:rsidRPr="00416E41" w:rsidRDefault="007330BB" w:rsidP="007330BB">
      <w:pPr>
        <w:spacing w:line="240" w:lineRule="auto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</w:rPr>
        <w:t xml:space="preserve">Składając ofertę w postępowaniu przetargowym w trybie przetargu nieograniczonego na zadanie pn: </w:t>
      </w:r>
    </w:p>
    <w:p w14:paraId="3ECF1CB2" w14:textId="3C875E1C" w:rsidR="007330BB" w:rsidRPr="00416E41" w:rsidRDefault="007330BB" w:rsidP="003A7D36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16E41">
        <w:rPr>
          <w:rFonts w:ascii="Arial" w:hAnsi="Arial" w:cs="Arial"/>
          <w:b/>
          <w:sz w:val="20"/>
          <w:szCs w:val="20"/>
          <w:lang w:eastAsia="pl-PL"/>
        </w:rPr>
        <w:t>„</w:t>
      </w:r>
      <w:r w:rsidR="003A7D36" w:rsidRPr="003A7D36">
        <w:rPr>
          <w:rFonts w:ascii="Arial" w:hAnsi="Arial" w:cs="Arial"/>
          <w:b/>
          <w:sz w:val="20"/>
          <w:szCs w:val="20"/>
          <w:lang w:eastAsia="pl-PL"/>
        </w:rPr>
        <w:t>Hurtowy zakup worków do prowadzenia selektywnej zbiórki odpadów przez Zakład Gospodarki Komunalnej sp. z o.o. w Solcu Kujawskim</w:t>
      </w:r>
      <w:r w:rsidR="00FD3F32">
        <w:rPr>
          <w:rFonts w:ascii="Arial" w:hAnsi="Arial" w:cs="Arial"/>
          <w:b/>
          <w:sz w:val="20"/>
          <w:szCs w:val="20"/>
          <w:lang w:eastAsia="pl-PL"/>
        </w:rPr>
        <w:t xml:space="preserve"> (ZP.DGK.4.2022)</w:t>
      </w:r>
      <w:r w:rsidRPr="00416E41">
        <w:rPr>
          <w:rFonts w:ascii="Arial" w:hAnsi="Arial" w:cs="Arial"/>
          <w:b/>
          <w:sz w:val="20"/>
          <w:szCs w:val="20"/>
        </w:rPr>
        <w:t>”</w:t>
      </w:r>
    </w:p>
    <w:p w14:paraId="2A8CB73A" w14:textId="77777777" w:rsidR="007330BB" w:rsidRPr="00416E41" w:rsidRDefault="007330BB" w:rsidP="007330BB">
      <w:pPr>
        <w:rPr>
          <w:rFonts w:ascii="Arial" w:hAnsi="Arial" w:cs="Arial"/>
        </w:rPr>
      </w:pPr>
      <w:r w:rsidRPr="00416E41">
        <w:rPr>
          <w:rFonts w:ascii="Arial" w:hAnsi="Arial" w:cs="Arial"/>
        </w:rPr>
        <w:t>oświadczam, że w ciągu ostatnich 3 lat przed upływem składania ofert, moja firma zrealizowała następujące zadania o zakresie odpowiadającym rodzajem i wartością zamówienia:</w:t>
      </w:r>
    </w:p>
    <w:p w14:paraId="735DE863" w14:textId="77777777" w:rsidR="007330BB" w:rsidRPr="00416E41" w:rsidRDefault="007330BB" w:rsidP="007330BB">
      <w:pPr>
        <w:pStyle w:val="Default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140"/>
        <w:gridCol w:w="1411"/>
        <w:gridCol w:w="2295"/>
        <w:gridCol w:w="1647"/>
      </w:tblGrid>
      <w:tr w:rsidR="007330BB" w:rsidRPr="00416E41" w14:paraId="3564EC7E" w14:textId="77777777" w:rsidTr="009F3B93">
        <w:trPr>
          <w:trHeight w:val="95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A90045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7C3CE6" w14:textId="77777777" w:rsidR="007330BB" w:rsidRPr="00416E41" w:rsidRDefault="007330BB" w:rsidP="009F3B9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Szczegółowy opis zrealizowanego</w:t>
            </w:r>
          </w:p>
          <w:p w14:paraId="4338F15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 xml:space="preserve">zamówienia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8F4967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65FFFA7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brutto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387F6C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D240F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Okres realizacji zamówienia</w:t>
            </w:r>
          </w:p>
          <w:p w14:paraId="4DDD1469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</w:tr>
      <w:tr w:rsidR="007330BB" w:rsidRPr="00416E41" w14:paraId="24BA7802" w14:textId="77777777" w:rsidTr="009F3B93">
        <w:trPr>
          <w:trHeight w:val="28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D16A4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E6EABB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C7BF9B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0E7594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C16131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330BB" w:rsidRPr="00416E41" w14:paraId="0D0AAE0A" w14:textId="77777777" w:rsidTr="009F3B9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9AAB1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A233F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31B0AE2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15C7B6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9B7E22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42E993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74C6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0BB" w:rsidRPr="00416E41" w14:paraId="364FF35A" w14:textId="77777777" w:rsidTr="009F3B9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C3745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535571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01CB75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E727A4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E873C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71C8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0BB" w:rsidRPr="00416E41" w14:paraId="3E2FB472" w14:textId="77777777" w:rsidTr="009F3B9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379A8A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30679D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03D6D0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54CF2B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9C63C9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CF495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0BB" w:rsidRPr="00416E41" w14:paraId="6387CB0C" w14:textId="77777777" w:rsidTr="009F3B9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2A5BB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0D87AC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1AA58F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4E0AC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007E7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4C9B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85650C" w14:textId="77777777" w:rsidR="007330BB" w:rsidRPr="00416E41" w:rsidRDefault="007330BB" w:rsidP="007330BB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14:paraId="6D486D43" w14:textId="63BDB03E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F1F2EA9" w14:textId="6A4DF810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C326297" w14:textId="43FD2075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0D30E08" w14:textId="77777777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E94A378" w14:textId="77777777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74FFD72" w14:textId="77777777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16E41">
        <w:rPr>
          <w:rFonts w:ascii="Arial" w:hAnsi="Arial" w:cs="Arial"/>
          <w:color w:val="auto"/>
          <w:sz w:val="20"/>
          <w:szCs w:val="20"/>
        </w:rPr>
        <w:t xml:space="preserve">              ………..……………………..</w:t>
      </w:r>
    </w:p>
    <w:p w14:paraId="52BAE9DC" w14:textId="77777777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416E41">
        <w:rPr>
          <w:rFonts w:ascii="Arial" w:hAnsi="Arial" w:cs="Arial"/>
          <w:color w:val="auto"/>
          <w:sz w:val="16"/>
          <w:szCs w:val="16"/>
        </w:rPr>
        <w:tab/>
        <w:t>(Miejscowość, data)</w:t>
      </w:r>
    </w:p>
    <w:p w14:paraId="67AA890B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45848F6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  <w:sz w:val="21"/>
          <w:szCs w:val="21"/>
        </w:rPr>
        <w:t>..................................................</w:t>
      </w:r>
    </w:p>
    <w:p w14:paraId="19F3B04E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1"/>
        </w:rPr>
      </w:pPr>
      <w:r w:rsidRPr="00416E41">
        <w:rPr>
          <w:rFonts w:ascii="Arial" w:hAnsi="Arial" w:cs="Arial"/>
          <w:sz w:val="16"/>
          <w:szCs w:val="21"/>
        </w:rPr>
        <w:t>(podpis i pieczęć imienna</w:t>
      </w:r>
    </w:p>
    <w:p w14:paraId="34BF56E2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1"/>
        </w:rPr>
      </w:pPr>
      <w:r w:rsidRPr="00416E41">
        <w:rPr>
          <w:rFonts w:ascii="Arial" w:hAnsi="Arial" w:cs="Arial"/>
          <w:sz w:val="16"/>
          <w:szCs w:val="21"/>
        </w:rPr>
        <w:t>osoby/osób  właściwej/ych do</w:t>
      </w:r>
    </w:p>
    <w:p w14:paraId="2B74FEEF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1"/>
        </w:rPr>
      </w:pPr>
      <w:r w:rsidRPr="00416E41">
        <w:rPr>
          <w:rFonts w:ascii="Arial" w:hAnsi="Arial" w:cs="Arial"/>
          <w:sz w:val="16"/>
          <w:szCs w:val="21"/>
        </w:rPr>
        <w:t>reprezentowania Wykonawcy)</w:t>
      </w:r>
    </w:p>
    <w:p w14:paraId="350BF23C" w14:textId="1BCE2778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4ECCE2E9" w14:textId="2529E6F4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38DDE1B" w14:textId="048E85E2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AB2DAEF" w14:textId="6A85E6A0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DED863B" w14:textId="0C4353D0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DF305E4" w14:textId="3F35BF90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C02D8F3" w14:textId="64498963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428941F" w14:textId="53C75E73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27F3EEA" w14:textId="069D6862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FBA351E" w14:textId="05949E9D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319590ED" w14:textId="2444204F" w:rsidR="007330BB" w:rsidRPr="00416E41" w:rsidRDefault="007330BB" w:rsidP="007330BB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t>Załącznik nr 6 do SWZ</w:t>
      </w:r>
    </w:p>
    <w:p w14:paraId="2893A709" w14:textId="77777777" w:rsidR="003A7D36" w:rsidRPr="008C57D2" w:rsidRDefault="003A7D36" w:rsidP="003A7D36">
      <w:pPr>
        <w:jc w:val="center"/>
        <w:rPr>
          <w:rFonts w:ascii="Arial" w:hAnsi="Arial" w:cs="Arial"/>
        </w:rPr>
      </w:pPr>
      <w:r w:rsidRPr="008C57D2">
        <w:rPr>
          <w:rFonts w:ascii="Arial" w:hAnsi="Arial" w:cs="Arial"/>
        </w:rPr>
        <w:t>UMOWA NR …….</w:t>
      </w:r>
    </w:p>
    <w:p w14:paraId="437BCE86" w14:textId="77777777" w:rsidR="003A7D36" w:rsidRPr="008C57D2" w:rsidRDefault="003A7D36" w:rsidP="003A7D36">
      <w:pPr>
        <w:jc w:val="both"/>
        <w:rPr>
          <w:rFonts w:ascii="Arial" w:hAnsi="Arial" w:cs="Arial"/>
        </w:rPr>
      </w:pPr>
    </w:p>
    <w:p w14:paraId="7FAEC4BD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Zawarta w dniu …………………. r. pomiędzy</w:t>
      </w:r>
    </w:p>
    <w:p w14:paraId="6EBE9399" w14:textId="77777777" w:rsidR="003A7D36" w:rsidRPr="008C57D2" w:rsidRDefault="003A7D36" w:rsidP="003A7D36">
      <w:pPr>
        <w:jc w:val="both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Zakładem Gospodarki Komunalnej sp. z o.o. w Solcu Kujawskim</w:t>
      </w:r>
    </w:p>
    <w:p w14:paraId="2031480C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ul. Targowa 3, 86-050 Solec Kujawski</w:t>
      </w:r>
    </w:p>
    <w:p w14:paraId="1DA5CAC1" w14:textId="55C1BBBF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NIP 554 031 42 88 , REGON 092989380 , wpisanym do Krajowego Rejestru Sądowego pod numerem 0000129540 , Kapitał zakładowy spółki: 17 </w:t>
      </w:r>
      <w:r w:rsidR="00A01F83">
        <w:rPr>
          <w:rFonts w:ascii="Arial" w:hAnsi="Arial" w:cs="Arial"/>
        </w:rPr>
        <w:t>279</w:t>
      </w:r>
      <w:r w:rsidRPr="008C57D2">
        <w:rPr>
          <w:rFonts w:ascii="Arial" w:hAnsi="Arial" w:cs="Arial"/>
        </w:rPr>
        <w:t xml:space="preserve"> 000,00 zł.</w:t>
      </w:r>
    </w:p>
    <w:p w14:paraId="7C601225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reprezentowanym przez:</w:t>
      </w:r>
    </w:p>
    <w:p w14:paraId="0CA512F3" w14:textId="77777777" w:rsidR="003A7D36" w:rsidRPr="008C57D2" w:rsidRDefault="003A7D36" w:rsidP="003A7D36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p. Sebastiana Wryczę – Prezesa Zarządu</w:t>
      </w:r>
    </w:p>
    <w:p w14:paraId="33D4B158" w14:textId="77777777" w:rsidR="003A7D36" w:rsidRPr="008C57D2" w:rsidRDefault="003A7D36" w:rsidP="003A7D36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</w:rPr>
        <w:t>zwanymi w dalszej części umowy</w:t>
      </w:r>
      <w:r w:rsidRPr="008C57D2">
        <w:rPr>
          <w:rFonts w:ascii="Arial" w:hAnsi="Arial" w:cs="Arial"/>
          <w:b/>
          <w:bCs/>
        </w:rPr>
        <w:t xml:space="preserve"> „Zamawiającym”</w:t>
      </w:r>
    </w:p>
    <w:p w14:paraId="01A4583C" w14:textId="77777777" w:rsidR="003A7D36" w:rsidRPr="008C57D2" w:rsidRDefault="003A7D36" w:rsidP="003A7D36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a</w:t>
      </w:r>
    </w:p>
    <w:p w14:paraId="18D9B26B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………………………………………………………….,</w:t>
      </w:r>
    </w:p>
    <w:p w14:paraId="729E6452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reprezentowanym przez:</w:t>
      </w:r>
    </w:p>
    <w:p w14:paraId="417BA4FF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…………………………………………………………..</w:t>
      </w:r>
    </w:p>
    <w:p w14:paraId="3F75AEF7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 zwanym dalej </w:t>
      </w:r>
      <w:r w:rsidRPr="008C57D2">
        <w:rPr>
          <w:rFonts w:ascii="Arial" w:hAnsi="Arial" w:cs="Arial"/>
          <w:b/>
          <w:bCs/>
        </w:rPr>
        <w:t>„Dostawcą”,</w:t>
      </w:r>
      <w:r w:rsidRPr="008C57D2">
        <w:rPr>
          <w:rFonts w:ascii="Arial" w:hAnsi="Arial" w:cs="Arial"/>
        </w:rPr>
        <w:t xml:space="preserve"> o następującej treści:</w:t>
      </w:r>
    </w:p>
    <w:p w14:paraId="6B28AB5A" w14:textId="77777777" w:rsidR="003A7D36" w:rsidRPr="008C57D2" w:rsidRDefault="003A7D36" w:rsidP="003A7D36">
      <w:pPr>
        <w:jc w:val="both"/>
        <w:rPr>
          <w:rFonts w:ascii="Arial" w:hAnsi="Arial" w:cs="Arial"/>
        </w:rPr>
      </w:pPr>
    </w:p>
    <w:p w14:paraId="12429E60" w14:textId="77777777" w:rsidR="003A7D36" w:rsidRPr="008C57D2" w:rsidRDefault="003A7D36" w:rsidP="003A7D36">
      <w:pPr>
        <w:jc w:val="center"/>
        <w:rPr>
          <w:rFonts w:ascii="Arial" w:hAnsi="Arial" w:cs="Arial"/>
          <w:b/>
        </w:rPr>
      </w:pPr>
      <w:r w:rsidRPr="008C57D2">
        <w:rPr>
          <w:rFonts w:ascii="Arial" w:hAnsi="Arial" w:cs="Arial"/>
          <w:b/>
        </w:rPr>
        <w:t>§ 1</w:t>
      </w:r>
    </w:p>
    <w:p w14:paraId="5EE768DA" w14:textId="3749C1B1" w:rsidR="003A7D36" w:rsidRPr="00B03556" w:rsidRDefault="003A7D36" w:rsidP="003A7D36">
      <w:pPr>
        <w:autoSpaceDE w:val="0"/>
        <w:adjustRightInd w:val="0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 xml:space="preserve">Sprzedający i Kupujący ustalają zasady sprzedaży </w:t>
      </w:r>
      <w:r>
        <w:rPr>
          <w:rFonts w:ascii="Arial" w:hAnsi="Arial" w:cs="Arial"/>
          <w:lang w:eastAsia="ar-SA"/>
        </w:rPr>
        <w:t>worków do selektywnej zbiórki odpadów</w:t>
      </w:r>
      <w:r w:rsidRPr="008C57D2">
        <w:rPr>
          <w:rFonts w:ascii="Arial" w:hAnsi="Arial" w:cs="Arial"/>
          <w:lang w:eastAsia="ar-SA"/>
        </w:rPr>
        <w:t xml:space="preserve"> zgodnie</w:t>
      </w:r>
      <w:r>
        <w:rPr>
          <w:rFonts w:ascii="Arial" w:hAnsi="Arial" w:cs="Arial"/>
          <w:lang w:eastAsia="ar-SA"/>
        </w:rPr>
        <w:t xml:space="preserve"> </w:t>
      </w:r>
      <w:r w:rsidRPr="008C57D2">
        <w:rPr>
          <w:rFonts w:ascii="Arial" w:hAnsi="Arial" w:cs="Arial"/>
          <w:lang w:eastAsia="ar-SA"/>
        </w:rPr>
        <w:t xml:space="preserve">z rozstrzygnięciem postępowania w trybie przetargu nieograniczonego </w:t>
      </w:r>
      <w:r w:rsidRPr="003A7D36">
        <w:rPr>
          <w:rFonts w:ascii="Arial" w:hAnsi="Arial" w:cs="Arial"/>
          <w:b/>
          <w:lang w:eastAsia="pl-PL"/>
        </w:rPr>
        <w:t>Hurtowy zakup worków do prowadzenia selektywnej zbiórki odpadów przez Zakład Gospodarki Komunalnej sp. z o.o. w Solcu Kujawskim</w:t>
      </w:r>
      <w:r>
        <w:rPr>
          <w:rFonts w:ascii="Arial" w:hAnsi="Arial" w:cs="Arial"/>
          <w:b/>
          <w:lang w:eastAsia="pl-PL"/>
        </w:rPr>
        <w:t xml:space="preserve"> (ZP.DGK.</w:t>
      </w:r>
      <w:r w:rsidR="00FD3F32">
        <w:rPr>
          <w:rFonts w:ascii="Arial" w:hAnsi="Arial" w:cs="Arial"/>
          <w:b/>
          <w:lang w:eastAsia="pl-PL"/>
        </w:rPr>
        <w:t>4.2022)</w:t>
      </w:r>
    </w:p>
    <w:p w14:paraId="6EAE4DC8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2</w:t>
      </w:r>
    </w:p>
    <w:p w14:paraId="2FEAE2A6" w14:textId="447A9978" w:rsidR="003A7D36" w:rsidRPr="008C57D2" w:rsidRDefault="003A7D36" w:rsidP="003A7D36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b/>
          <w:kern w:val="36"/>
        </w:rPr>
      </w:pPr>
      <w:r w:rsidRPr="008C57D2">
        <w:rPr>
          <w:rFonts w:ascii="Arial" w:hAnsi="Arial" w:cs="Arial"/>
          <w:kern w:val="36"/>
        </w:rPr>
        <w:t xml:space="preserve">Dostawca dostarczy Zamawiającemu </w:t>
      </w:r>
      <w:r>
        <w:rPr>
          <w:rFonts w:ascii="Arial" w:hAnsi="Arial" w:cs="Arial"/>
          <w:kern w:val="36"/>
        </w:rPr>
        <w:t>worki wg specyfikacji i harmonogramu za łączną kwotę…………………………….. . Dostawa worków będzie odbywała się sukcesywnie, zgodnie z harmonogramem, stanowiącym część opisu przedmiotu zamówienia w postępowaniu o udzielenie zamówienia publicznego (postępowanie ZP.DGK.</w:t>
      </w:r>
      <w:r w:rsidR="00FD3F32">
        <w:rPr>
          <w:rFonts w:ascii="Arial" w:hAnsi="Arial" w:cs="Arial"/>
          <w:kern w:val="36"/>
        </w:rPr>
        <w:t>4</w:t>
      </w:r>
      <w:r>
        <w:rPr>
          <w:rFonts w:ascii="Arial" w:hAnsi="Arial" w:cs="Arial"/>
          <w:kern w:val="36"/>
        </w:rPr>
        <w:t>.202</w:t>
      </w:r>
      <w:r w:rsidR="00FD3F32">
        <w:rPr>
          <w:rFonts w:ascii="Arial" w:hAnsi="Arial" w:cs="Arial"/>
          <w:kern w:val="36"/>
        </w:rPr>
        <w:t>2</w:t>
      </w:r>
      <w:r>
        <w:rPr>
          <w:rFonts w:ascii="Arial" w:hAnsi="Arial" w:cs="Arial"/>
          <w:kern w:val="36"/>
        </w:rPr>
        <w:t>).</w:t>
      </w:r>
    </w:p>
    <w:p w14:paraId="5D883BBC" w14:textId="658F4503" w:rsidR="003A7D36" w:rsidRDefault="003A7D36" w:rsidP="003A7D36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8C57D2">
        <w:rPr>
          <w:rFonts w:ascii="Arial" w:hAnsi="Arial" w:cs="Arial"/>
          <w:color w:val="000000"/>
        </w:rPr>
        <w:t xml:space="preserve">Jakość dostarczanego </w:t>
      </w:r>
      <w:r>
        <w:rPr>
          <w:rFonts w:ascii="Arial" w:hAnsi="Arial" w:cs="Arial"/>
          <w:color w:val="000000"/>
        </w:rPr>
        <w:t>towaru</w:t>
      </w:r>
      <w:r w:rsidRPr="008C57D2">
        <w:rPr>
          <w:rFonts w:ascii="Arial" w:hAnsi="Arial" w:cs="Arial"/>
          <w:color w:val="000000"/>
        </w:rPr>
        <w:t xml:space="preserve"> musi odpowiadać wymaganiom zawartym</w:t>
      </w:r>
      <w:r w:rsidRPr="008C57D2">
        <w:rPr>
          <w:rFonts w:ascii="Arial" w:hAnsi="Arial" w:cs="Arial"/>
          <w:color w:val="000000"/>
        </w:rPr>
        <w:br/>
        <w:t>w</w:t>
      </w:r>
      <w:r w:rsidRPr="008C5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opisie przedmiotu zamówienia w postępowaniu o udzielenie zamówienia publicznego.</w:t>
      </w:r>
    </w:p>
    <w:p w14:paraId="445763A0" w14:textId="0DE147BD" w:rsidR="003A7D36" w:rsidRPr="008C57D2" w:rsidRDefault="003A7D36" w:rsidP="003A7D36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Towar winien być dostarczany w opakowaniach zbiorczych (po 200</w:t>
      </w:r>
      <w:r w:rsidR="00D21AB3">
        <w:rPr>
          <w:rFonts w:ascii="Arial" w:hAnsi="Arial" w:cs="Arial"/>
        </w:rPr>
        <w:t xml:space="preserve"> lub 300</w:t>
      </w:r>
      <w:r>
        <w:rPr>
          <w:rFonts w:ascii="Arial" w:hAnsi="Arial" w:cs="Arial"/>
        </w:rPr>
        <w:t xml:space="preserve"> szt.), skompletowanych na palecie</w:t>
      </w:r>
      <w:r w:rsidR="00FD3F32">
        <w:rPr>
          <w:rFonts w:ascii="Arial" w:hAnsi="Arial" w:cs="Arial"/>
        </w:rPr>
        <w:t>. Dopuszcza się umieszczanie na jednej palecie maksymalnie dwóch kolorów worków</w:t>
      </w:r>
      <w:r>
        <w:rPr>
          <w:rFonts w:ascii="Arial" w:hAnsi="Arial" w:cs="Arial"/>
        </w:rPr>
        <w:t>.</w:t>
      </w:r>
    </w:p>
    <w:p w14:paraId="34B046D3" w14:textId="77777777" w:rsidR="003A7D36" w:rsidRPr="008C57D2" w:rsidRDefault="003A7D36" w:rsidP="003A7D36">
      <w:pPr>
        <w:jc w:val="both"/>
        <w:outlineLvl w:val="0"/>
        <w:rPr>
          <w:rFonts w:ascii="Arial" w:hAnsi="Arial" w:cs="Arial"/>
          <w:kern w:val="36"/>
        </w:rPr>
      </w:pPr>
    </w:p>
    <w:p w14:paraId="6999E896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3</w:t>
      </w:r>
    </w:p>
    <w:p w14:paraId="5C8B20BE" w14:textId="24DD5734" w:rsidR="003A7D36" w:rsidRPr="00B03556" w:rsidRDefault="003A7D36" w:rsidP="00B03556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lastRenderedPageBreak/>
        <w:t xml:space="preserve">Wykonanie przedmiotu umowy realizowane będzie sukcesywnie w okresie </w:t>
      </w:r>
      <w:r w:rsidRPr="008C57D2">
        <w:rPr>
          <w:rFonts w:ascii="Arial" w:hAnsi="Arial" w:cs="Arial"/>
        </w:rPr>
        <w:br/>
      </w:r>
      <w:r>
        <w:rPr>
          <w:rFonts w:ascii="Arial" w:hAnsi="Arial" w:cs="Arial"/>
        </w:rPr>
        <w:t>od zawarcia umowy</w:t>
      </w:r>
      <w:r w:rsidRPr="008C57D2">
        <w:rPr>
          <w:rFonts w:ascii="Arial" w:hAnsi="Arial" w:cs="Arial"/>
        </w:rPr>
        <w:t xml:space="preserve"> do do czasu zrealizowania całości zamówienia, tj. dostawy </w:t>
      </w:r>
      <w:r>
        <w:rPr>
          <w:rFonts w:ascii="Arial" w:hAnsi="Arial" w:cs="Arial"/>
        </w:rPr>
        <w:t>zgodnie z harmonogramem lub ewentualnymi jego zmianami, które zostaną zaakceptowane przez obie strony umowy.</w:t>
      </w:r>
    </w:p>
    <w:p w14:paraId="6073F1BD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4</w:t>
      </w:r>
    </w:p>
    <w:p w14:paraId="5B0DBBE5" w14:textId="77777777" w:rsidR="003A7D36" w:rsidRPr="008C57D2" w:rsidRDefault="003A7D36" w:rsidP="003A7D36">
      <w:pPr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 obowiązków Zamawiającego należy:</w:t>
      </w:r>
    </w:p>
    <w:p w14:paraId="38EE3109" w14:textId="77777777" w:rsidR="003A7D36" w:rsidRPr="008C57D2" w:rsidRDefault="003A7D36" w:rsidP="003A7D36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Pełnienie funkcji koordynatorskich w stosunku do realizowanych zakupów.</w:t>
      </w:r>
    </w:p>
    <w:p w14:paraId="2467E197" w14:textId="2956355E" w:rsidR="003A7D36" w:rsidRPr="00B03556" w:rsidRDefault="003A7D36" w:rsidP="00B03556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Terminowa zapłata umówionego wynagrodzenia za zrealizowany zakup.</w:t>
      </w:r>
    </w:p>
    <w:p w14:paraId="40462C02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5</w:t>
      </w:r>
    </w:p>
    <w:p w14:paraId="5F130D82" w14:textId="77777777" w:rsidR="003A7D36" w:rsidRPr="008C57D2" w:rsidRDefault="003A7D36" w:rsidP="003A7D36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 obowiązków Dostawcy należy:</w:t>
      </w:r>
    </w:p>
    <w:p w14:paraId="78FA2AAF" w14:textId="3C156324" w:rsidR="003A7D36" w:rsidRPr="008C57D2" w:rsidRDefault="003A7D36" w:rsidP="003A7D3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 xml:space="preserve">Prawidłowa pod względem ilościowym i jakościowym sprzedaż </w:t>
      </w:r>
      <w:r>
        <w:rPr>
          <w:rFonts w:ascii="Arial" w:hAnsi="Arial" w:cs="Arial"/>
          <w:lang w:eastAsia="ar-SA"/>
        </w:rPr>
        <w:t>towaru, objętego niniejszą umową.</w:t>
      </w:r>
    </w:p>
    <w:p w14:paraId="30448272" w14:textId="1B892D27" w:rsidR="003A7D36" w:rsidRPr="008C57D2" w:rsidRDefault="003A7D36" w:rsidP="003A7D3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Terminowe wystawianie dokumentów rozrachunkowych (faktura VAT)</w:t>
      </w:r>
    </w:p>
    <w:p w14:paraId="46C40088" w14:textId="59DB3040" w:rsidR="003A7D36" w:rsidRPr="00B03556" w:rsidRDefault="003A7D36" w:rsidP="00B0355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Zapłata kar umownych zgodnie z § 7 niniejszej umowy.</w:t>
      </w:r>
    </w:p>
    <w:p w14:paraId="68554D00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6</w:t>
      </w:r>
    </w:p>
    <w:p w14:paraId="2B77F2E9" w14:textId="0FD39C20" w:rsidR="003A7D36" w:rsidRPr="008C57D2" w:rsidRDefault="003A7D36" w:rsidP="003A7D36">
      <w:pPr>
        <w:pStyle w:val="Bezodstpw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C57D2">
        <w:rPr>
          <w:rFonts w:ascii="Arial" w:hAnsi="Arial" w:cs="Arial"/>
          <w:sz w:val="22"/>
          <w:szCs w:val="22"/>
          <w:lang w:eastAsia="ar-SA"/>
        </w:rPr>
        <w:t xml:space="preserve">Za zakupione </w:t>
      </w:r>
      <w:r w:rsidR="00B03556">
        <w:rPr>
          <w:rFonts w:ascii="Arial" w:hAnsi="Arial" w:cs="Arial"/>
          <w:sz w:val="22"/>
          <w:szCs w:val="22"/>
          <w:lang w:eastAsia="ar-SA"/>
        </w:rPr>
        <w:t>worki</w:t>
      </w:r>
      <w:r w:rsidRPr="008C57D2">
        <w:rPr>
          <w:rFonts w:ascii="Arial" w:hAnsi="Arial" w:cs="Arial"/>
          <w:sz w:val="22"/>
          <w:szCs w:val="22"/>
          <w:lang w:eastAsia="ar-SA"/>
        </w:rPr>
        <w:t xml:space="preserve"> Zamawiający zapłaci Dostawcy łączne wynagrodzenie maksymalnie ……………………….…………………….. zł netto (słownie: ……………… ………………………………..  00/100).</w:t>
      </w:r>
    </w:p>
    <w:p w14:paraId="33AE9C6D" w14:textId="0CDFECDB" w:rsidR="003A7D36" w:rsidRPr="008C57D2" w:rsidRDefault="003A7D36" w:rsidP="003A7D3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Fakturowanie za zakupion</w:t>
      </w:r>
      <w:r w:rsidR="00B03556">
        <w:rPr>
          <w:rFonts w:ascii="Arial" w:hAnsi="Arial" w:cs="Arial"/>
          <w:lang w:eastAsia="ar-SA"/>
        </w:rPr>
        <w:t>y towar</w:t>
      </w:r>
      <w:r w:rsidRPr="008C57D2">
        <w:rPr>
          <w:rFonts w:ascii="Arial" w:hAnsi="Arial" w:cs="Arial"/>
          <w:lang w:eastAsia="ar-SA"/>
        </w:rPr>
        <w:t xml:space="preserve"> następować będzie po każdej dostawie,</w:t>
      </w:r>
      <w:r w:rsidRPr="008C57D2">
        <w:rPr>
          <w:rFonts w:ascii="Arial" w:hAnsi="Arial" w:cs="Arial"/>
          <w:lang w:eastAsia="ar-SA"/>
        </w:rPr>
        <w:br/>
        <w:t>na podstawie dokumentu WZ potwierdzonego przez pracownika Zamawiającego.</w:t>
      </w:r>
    </w:p>
    <w:p w14:paraId="4CB3DBE3" w14:textId="3827B0A5" w:rsidR="003A7D36" w:rsidRPr="008C57D2" w:rsidRDefault="003A7D36" w:rsidP="003A7D3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Podstawą</w:t>
      </w:r>
      <w:r w:rsidR="00B03556">
        <w:rPr>
          <w:rFonts w:ascii="Arial" w:hAnsi="Arial" w:cs="Arial"/>
        </w:rPr>
        <w:t xml:space="preserve"> wysokości każdej z faktur</w:t>
      </w:r>
      <w:r w:rsidRPr="008C57D2">
        <w:rPr>
          <w:rFonts w:ascii="Arial" w:hAnsi="Arial" w:cs="Arial"/>
        </w:rPr>
        <w:t xml:space="preserve"> będzie ilość dostarczon</w:t>
      </w:r>
      <w:r w:rsidR="00B03556">
        <w:rPr>
          <w:rFonts w:ascii="Arial" w:hAnsi="Arial" w:cs="Arial"/>
        </w:rPr>
        <w:t>ych worków pomnożona przez stawkę dla danego typu worka, zgodną z załącznikiem do oferty złożonej w postępowaniu o udzielenie zamówienia publicznego.</w:t>
      </w:r>
    </w:p>
    <w:p w14:paraId="2B076896" w14:textId="77777777" w:rsidR="003A7D36" w:rsidRPr="008C57D2" w:rsidRDefault="003A7D36" w:rsidP="003A7D36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Płatność faktury będzie dokonana przelewem przez Zamawiającego z jego konta</w:t>
      </w:r>
      <w:r w:rsidRPr="008C57D2">
        <w:rPr>
          <w:rFonts w:ascii="Arial" w:hAnsi="Arial" w:cs="Arial"/>
        </w:rPr>
        <w:br/>
        <w:t>na rachunek Dostawcy podany na fakturze.</w:t>
      </w:r>
    </w:p>
    <w:p w14:paraId="0A39E602" w14:textId="2BD7DF38" w:rsidR="003A7D36" w:rsidRPr="00B03556" w:rsidRDefault="003A7D36" w:rsidP="00B03556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Faktura VAT płatna w terminie </w:t>
      </w:r>
      <w:r w:rsidR="00254437">
        <w:rPr>
          <w:rFonts w:ascii="Arial" w:hAnsi="Arial" w:cs="Arial"/>
        </w:rPr>
        <w:t>30</w:t>
      </w:r>
      <w:r w:rsidRPr="008C57D2">
        <w:rPr>
          <w:rFonts w:ascii="Arial" w:hAnsi="Arial" w:cs="Arial"/>
        </w:rPr>
        <w:t xml:space="preserve"> dni od daty wpływu do Zamawiającego. Za dzień dokonania płatności przyjmuje się dzień obciążenia rachunku bankowego Zamawiającego. Jeżeli koniec terminu płatności przypada w sobotę lub dzień ustawowo wolny od pracy, za termin płatności uważa się pierwszy dzień roboczy następujący po takim dniu.</w:t>
      </w:r>
    </w:p>
    <w:p w14:paraId="6A399159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7</w:t>
      </w:r>
    </w:p>
    <w:p w14:paraId="3D89ED22" w14:textId="77777777" w:rsidR="003A7D36" w:rsidRPr="008C57D2" w:rsidRDefault="003A7D36" w:rsidP="003A7D36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razie niewykonania lub nienależytego wykonania umowy Dostawca zobowiązuje się zapłacić Zamawiającemu kary umowne:</w:t>
      </w:r>
    </w:p>
    <w:p w14:paraId="6F5AF71B" w14:textId="77777777" w:rsidR="003A7D36" w:rsidRPr="008C57D2" w:rsidRDefault="003A7D36" w:rsidP="003A7D36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umówionego wynagrodzenia za wykonanie całości zamówienia (par. 6 ust. 1 umowy), gdy Zamawiający odstąpi od umowy z powodu okoliczności, za które odpowiada Dostawca;</w:t>
      </w:r>
    </w:p>
    <w:p w14:paraId="0FC6CB23" w14:textId="77777777" w:rsidR="003A7D36" w:rsidRPr="008C57D2" w:rsidRDefault="003A7D36" w:rsidP="003A7D36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dostawy, gdy Zamawiający stwierdzi, że mimo obniżenia ceny paliw przez producenta lub hurtownika, dostawca nie obniży ceny.</w:t>
      </w:r>
    </w:p>
    <w:p w14:paraId="586BA8CC" w14:textId="77777777" w:rsidR="003A7D36" w:rsidRPr="008C57D2" w:rsidRDefault="003A7D36" w:rsidP="003A7D36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bookmarkStart w:id="0" w:name="_Hlk488054034"/>
      <w:r w:rsidRPr="008C57D2">
        <w:rPr>
          <w:rFonts w:ascii="Arial" w:hAnsi="Arial" w:cs="Arial"/>
        </w:rPr>
        <w:t>za opóźnienie w wykonaniu dostawy ponad termin określony w § 5 ust. 4 –                           w wysokości 10% wartości brutto opóźnionej dostawy za każde 12 godzin zwłoki.</w:t>
      </w:r>
      <w:r w:rsidRPr="008C57D2">
        <w:rPr>
          <w:rFonts w:ascii="Arial" w:hAnsi="Arial" w:cs="Arial"/>
          <w:lang w:eastAsia="ar-SA"/>
        </w:rPr>
        <w:t xml:space="preserve"> </w:t>
      </w:r>
    </w:p>
    <w:bookmarkEnd w:id="0"/>
    <w:p w14:paraId="353784F5" w14:textId="77777777" w:rsidR="003A7D36" w:rsidRPr="008C57D2" w:rsidRDefault="003A7D36" w:rsidP="003A7D36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Zamawiający ma prawo do potrącenia naliczonych kar umownych z wynagrodzenia przysługującego Wykonawcy.</w:t>
      </w:r>
    </w:p>
    <w:p w14:paraId="2DF48598" w14:textId="77777777" w:rsidR="003A7D36" w:rsidRPr="008C57D2" w:rsidRDefault="003A7D36" w:rsidP="003A7D36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W razie niewykonania lub nienależytego wykonania umowy Zamawiający zobowiązuje się zapłacić Dostawcy kary umowne:</w:t>
      </w:r>
    </w:p>
    <w:p w14:paraId="18B5E2DA" w14:textId="77777777" w:rsidR="003A7D36" w:rsidRPr="008C57D2" w:rsidRDefault="003A7D36" w:rsidP="003A7D3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umówionego wynagrodzenia za wykonanie całości zamówienia (par. 6 ust. 1 umowy), za odstąpienie od umowy z przyczyn zawinionych przez Zamawiającego, za wyjątkiem przypadku określonego w art. 145 Prawa Zamówień Publicznych.</w:t>
      </w:r>
    </w:p>
    <w:p w14:paraId="14CC7561" w14:textId="77777777" w:rsidR="003A7D36" w:rsidRPr="008C57D2" w:rsidRDefault="003A7D36" w:rsidP="003A7D36">
      <w:pPr>
        <w:jc w:val="both"/>
        <w:rPr>
          <w:rFonts w:ascii="Arial" w:hAnsi="Arial" w:cs="Arial"/>
          <w:lang w:eastAsia="ar-SA"/>
        </w:rPr>
      </w:pPr>
    </w:p>
    <w:p w14:paraId="02BFB5DA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lastRenderedPageBreak/>
        <w:t>§ 8</w:t>
      </w:r>
    </w:p>
    <w:p w14:paraId="0FB014BC" w14:textId="54CD70DC" w:rsidR="003A7D36" w:rsidRPr="008C57D2" w:rsidRDefault="003A7D36" w:rsidP="003A7D3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Zamawiający zastrzega sobie prawo do kontroli jakości kupowanego </w:t>
      </w:r>
      <w:r w:rsidR="00B03556">
        <w:rPr>
          <w:rFonts w:ascii="Arial" w:hAnsi="Arial" w:cs="Arial"/>
        </w:rPr>
        <w:t>towaru</w:t>
      </w:r>
      <w:r w:rsidRPr="008C57D2">
        <w:rPr>
          <w:rFonts w:ascii="Arial" w:hAnsi="Arial" w:cs="Arial"/>
        </w:rPr>
        <w:t>, poprzez pobranie próbek w obecności pracownika Dostawcy i zlecenie oceny ich jakości odpowiednim instytucjom.</w:t>
      </w:r>
    </w:p>
    <w:p w14:paraId="71182E0A" w14:textId="1A2EE5AE" w:rsidR="003A7D36" w:rsidRPr="008C57D2" w:rsidRDefault="003A7D36" w:rsidP="003A7D3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W przypadku stwierdzenia niespełniającej normy jakościowej, kosztami w/w badań Zamawiający obciąży Dostawcę.</w:t>
      </w:r>
    </w:p>
    <w:p w14:paraId="47AB19E3" w14:textId="77777777" w:rsidR="003A7D36" w:rsidRPr="008C57D2" w:rsidRDefault="003A7D36" w:rsidP="003A7D3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Dodatkowo Sprzedający winien będzie zapłacić Kupującemu karę w wysokości 20 % dotychczas zrealizowanej umowy.</w:t>
      </w:r>
    </w:p>
    <w:p w14:paraId="2E18466C" w14:textId="25D9D4F7" w:rsidR="003A7D36" w:rsidRPr="00B03556" w:rsidRDefault="003A7D36" w:rsidP="00B0355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Umowa będzie mogła być rozwiązana ze skutkiem natychmiastowym </w:t>
      </w:r>
    </w:p>
    <w:p w14:paraId="745270ED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9</w:t>
      </w:r>
    </w:p>
    <w:p w14:paraId="701C26C1" w14:textId="30CBDA14" w:rsidR="003A7D36" w:rsidRPr="008C57D2" w:rsidRDefault="003A7D36" w:rsidP="00B03556">
      <w:pPr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Od faktur niezapłaconych w terminie doliczane będą odsetki ustawowe.</w:t>
      </w:r>
    </w:p>
    <w:p w14:paraId="0307B659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10</w:t>
      </w:r>
    </w:p>
    <w:p w14:paraId="2E547703" w14:textId="0BE95F2E" w:rsidR="003A7D36" w:rsidRPr="008C57D2" w:rsidRDefault="003A7D36" w:rsidP="003A7D36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Dostawca oświadcza, że jest podatnikiem VAT nr NIP: ............................... i jest uprawniony do wystawiania faktur VAT</w:t>
      </w:r>
      <w:r w:rsidR="00B03556">
        <w:rPr>
          <w:rFonts w:ascii="Arial" w:hAnsi="Arial" w:cs="Arial"/>
          <w:lang w:eastAsia="ar-SA"/>
        </w:rPr>
        <w:t>.</w:t>
      </w:r>
    </w:p>
    <w:p w14:paraId="79667737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11</w:t>
      </w:r>
    </w:p>
    <w:p w14:paraId="5AEBBF32" w14:textId="286750E1" w:rsidR="003A7D36" w:rsidRPr="008C57D2" w:rsidRDefault="003A7D36" w:rsidP="00B03556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sprawach nieuregulowanych w niniejszej umowie mają zastosowanie przepisy Kodeksu Cywilnego</w:t>
      </w:r>
      <w:r w:rsidR="00254437">
        <w:rPr>
          <w:rFonts w:ascii="Arial" w:hAnsi="Arial" w:cs="Arial"/>
          <w:lang w:eastAsia="ar-SA"/>
        </w:rPr>
        <w:t>,</w:t>
      </w:r>
      <w:r w:rsidRPr="008C57D2">
        <w:rPr>
          <w:rFonts w:ascii="Arial" w:hAnsi="Arial" w:cs="Arial"/>
          <w:lang w:eastAsia="ar-SA"/>
        </w:rPr>
        <w:t xml:space="preserve"> a w sprawach procesowych przepisy Kodeksu Postępowania Cywilnego.</w:t>
      </w:r>
    </w:p>
    <w:p w14:paraId="2112D5FB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12</w:t>
      </w:r>
    </w:p>
    <w:p w14:paraId="3F5D064C" w14:textId="5F0CDE86" w:rsidR="003A7D36" w:rsidRPr="00B03556" w:rsidRDefault="003A7D36" w:rsidP="00B03556">
      <w:pPr>
        <w:pStyle w:val="Tekstpodstawowy"/>
        <w:jc w:val="both"/>
        <w:rPr>
          <w:rFonts w:ascii="Arial" w:hAnsi="Arial" w:cs="Arial"/>
          <w:b/>
          <w:bCs/>
          <w:lang w:eastAsia="ar-SA"/>
        </w:rPr>
      </w:pPr>
      <w:r w:rsidRPr="008C57D2">
        <w:rPr>
          <w:rFonts w:ascii="Arial" w:hAnsi="Arial" w:cs="Arial"/>
          <w:bCs/>
          <w:lang w:eastAsia="ar-SA"/>
        </w:rPr>
        <w:t>Ewentualne spory mogące wyniknąć na tle postanowień niniejszej umowy, strony poddają rozstrzygnięciu właściwym rzeczowo sądom powszechnym.</w:t>
      </w:r>
    </w:p>
    <w:p w14:paraId="6EC7739D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13</w:t>
      </w:r>
    </w:p>
    <w:p w14:paraId="74AB3E5A" w14:textId="77777777" w:rsidR="003A7D36" w:rsidRPr="008C57D2" w:rsidRDefault="003A7D36" w:rsidP="003A7D36">
      <w:pPr>
        <w:pStyle w:val="Tekstpodstawowy"/>
        <w:jc w:val="both"/>
        <w:rPr>
          <w:rFonts w:ascii="Arial" w:hAnsi="Arial" w:cs="Arial"/>
          <w:b/>
          <w:bCs/>
          <w:szCs w:val="18"/>
          <w:lang w:eastAsia="ar-SA"/>
        </w:rPr>
      </w:pPr>
      <w:r w:rsidRPr="008C57D2">
        <w:rPr>
          <w:rFonts w:ascii="Arial" w:hAnsi="Arial" w:cs="Arial"/>
          <w:bCs/>
          <w:szCs w:val="18"/>
          <w:lang w:eastAsia="ar-SA"/>
        </w:rPr>
        <w:t>Umowę sporządzono w dwóch jednobrzmiących egzemplarzach, po jednym dla każdej ze Stron.</w:t>
      </w:r>
    </w:p>
    <w:p w14:paraId="6883E752" w14:textId="77777777" w:rsidR="003A7D36" w:rsidRPr="008C57D2" w:rsidRDefault="003A7D36" w:rsidP="003A7D36">
      <w:pPr>
        <w:autoSpaceDE w:val="0"/>
        <w:rPr>
          <w:rFonts w:ascii="Arial" w:hAnsi="Arial" w:cs="Arial"/>
          <w:color w:val="000000"/>
          <w:lang w:eastAsia="ar-SA"/>
        </w:rPr>
      </w:pPr>
    </w:p>
    <w:p w14:paraId="274E32E5" w14:textId="77777777" w:rsidR="003A7D36" w:rsidRPr="008C57D2" w:rsidRDefault="003A7D36" w:rsidP="003A7D36">
      <w:pPr>
        <w:autoSpaceDE w:val="0"/>
        <w:rPr>
          <w:rFonts w:ascii="Arial" w:hAnsi="Arial" w:cs="Arial"/>
          <w:color w:val="000000"/>
          <w:lang w:eastAsia="ar-SA"/>
        </w:rPr>
      </w:pPr>
    </w:p>
    <w:p w14:paraId="7E034990" w14:textId="77777777" w:rsidR="003A7D36" w:rsidRPr="008C57D2" w:rsidRDefault="003A7D36" w:rsidP="003A7D36">
      <w:pPr>
        <w:autoSpaceDE w:val="0"/>
        <w:rPr>
          <w:rFonts w:ascii="Arial" w:hAnsi="Arial" w:cs="Arial"/>
          <w:color w:val="000000"/>
          <w:lang w:eastAsia="ar-SA"/>
        </w:rPr>
      </w:pPr>
    </w:p>
    <w:p w14:paraId="5F2A195D" w14:textId="77777777" w:rsidR="003A7D36" w:rsidRPr="008C57D2" w:rsidRDefault="003A7D36" w:rsidP="003A7D36">
      <w:pPr>
        <w:autoSpaceDE w:val="0"/>
        <w:ind w:right="400"/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Zamawiający</w:t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  <w:t xml:space="preserve">     </w:t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  <w:t xml:space="preserve">               Dostawca</w:t>
      </w:r>
    </w:p>
    <w:p w14:paraId="599B7FFC" w14:textId="77777777" w:rsidR="007330BB" w:rsidRPr="00416E41" w:rsidRDefault="007330BB" w:rsidP="007330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9833C4" w14:textId="77777777" w:rsidR="007330BB" w:rsidRPr="00416E41" w:rsidRDefault="007330BB" w:rsidP="007330BB">
      <w:pPr>
        <w:spacing w:after="0"/>
        <w:jc w:val="right"/>
        <w:rPr>
          <w:rFonts w:ascii="Arial" w:hAnsi="Arial" w:cs="Arial"/>
          <w:iCs/>
          <w:sz w:val="20"/>
          <w:szCs w:val="20"/>
        </w:rPr>
      </w:pPr>
    </w:p>
    <w:sectPr w:rsidR="007330BB" w:rsidRPr="0041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1B31"/>
    <w:multiLevelType w:val="hybridMultilevel"/>
    <w:tmpl w:val="C958B43A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2E0A"/>
    <w:multiLevelType w:val="hybridMultilevel"/>
    <w:tmpl w:val="A7DC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F445E"/>
    <w:multiLevelType w:val="hybridMultilevel"/>
    <w:tmpl w:val="7350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031FC0"/>
    <w:multiLevelType w:val="hybridMultilevel"/>
    <w:tmpl w:val="24285BD4"/>
    <w:lvl w:ilvl="0" w:tplc="6E900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986958"/>
    <w:multiLevelType w:val="hybridMultilevel"/>
    <w:tmpl w:val="46905BBA"/>
    <w:lvl w:ilvl="0" w:tplc="49AA5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A80E6A"/>
    <w:multiLevelType w:val="hybridMultilevel"/>
    <w:tmpl w:val="7350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8A1969"/>
    <w:multiLevelType w:val="hybridMultilevel"/>
    <w:tmpl w:val="F50C6CEC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01010"/>
    <w:multiLevelType w:val="hybridMultilevel"/>
    <w:tmpl w:val="7C36A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00566"/>
    <w:multiLevelType w:val="hybridMultilevel"/>
    <w:tmpl w:val="24AAF5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13"/>
    <w:rsid w:val="00254437"/>
    <w:rsid w:val="003A7D36"/>
    <w:rsid w:val="00416E41"/>
    <w:rsid w:val="004879A7"/>
    <w:rsid w:val="005511D8"/>
    <w:rsid w:val="006C413A"/>
    <w:rsid w:val="006D7B1E"/>
    <w:rsid w:val="007330BB"/>
    <w:rsid w:val="007D58D8"/>
    <w:rsid w:val="008C2771"/>
    <w:rsid w:val="00935407"/>
    <w:rsid w:val="00A01F83"/>
    <w:rsid w:val="00A71113"/>
    <w:rsid w:val="00B03556"/>
    <w:rsid w:val="00B944F5"/>
    <w:rsid w:val="00CA751E"/>
    <w:rsid w:val="00D21AB3"/>
    <w:rsid w:val="00D90979"/>
    <w:rsid w:val="00E5284B"/>
    <w:rsid w:val="00FB76DD"/>
    <w:rsid w:val="00F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E0F0"/>
  <w15:chartTrackingRefBased/>
  <w15:docId w15:val="{6DD80A66-EF02-42BD-8264-FEB4916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11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1113"/>
    <w:pPr>
      <w:ind w:left="720"/>
      <w:contextualSpacing/>
    </w:pPr>
  </w:style>
  <w:style w:type="character" w:styleId="Hipercze">
    <w:name w:val="Hyperlink"/>
    <w:uiPriority w:val="99"/>
    <w:unhideWhenUsed/>
    <w:rsid w:val="00A71113"/>
    <w:rPr>
      <w:color w:val="000080"/>
      <w:u w:val="single"/>
    </w:rPr>
  </w:style>
  <w:style w:type="table" w:styleId="Tabela-Siatka">
    <w:name w:val="Table Grid"/>
    <w:basedOn w:val="Standardowy"/>
    <w:rsid w:val="00A71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A75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CA75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A75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751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3A7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7D3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A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gk.soleckuja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gk.soleckuj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7036B-40FB-4A23-A956-915C9BEF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3280</Words>
  <Characters>19686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Elszyn</dc:creator>
  <cp:keywords/>
  <dc:description/>
  <cp:lastModifiedBy>Wojciech Elszyn</cp:lastModifiedBy>
  <cp:revision>5</cp:revision>
  <dcterms:created xsi:type="dcterms:W3CDTF">2022-03-31T05:18:00Z</dcterms:created>
  <dcterms:modified xsi:type="dcterms:W3CDTF">2022-03-31T12:42:00Z</dcterms:modified>
</cp:coreProperties>
</file>