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6110" w14:textId="346ACA9D" w:rsidR="00CC20D4" w:rsidRPr="00AE65D9" w:rsidRDefault="005B7DA8" w:rsidP="00CC20D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 w:rsidRPr="00AE65D9">
        <w:rPr>
          <w:rFonts w:ascii="Arial" w:hAnsi="Arial" w:cs="Arial"/>
          <w:bCs/>
        </w:rPr>
        <w:t>Z</w:t>
      </w:r>
      <w:r w:rsidR="00A8527A" w:rsidRPr="00AE65D9">
        <w:rPr>
          <w:rFonts w:ascii="Arial" w:hAnsi="Arial" w:cs="Arial"/>
          <w:bCs/>
        </w:rPr>
        <w:t xml:space="preserve">ałącznik nr </w:t>
      </w:r>
      <w:r w:rsidR="00260ABE" w:rsidRPr="00AE65D9">
        <w:rPr>
          <w:rFonts w:ascii="Arial" w:hAnsi="Arial" w:cs="Arial"/>
          <w:bCs/>
        </w:rPr>
        <w:t>2</w:t>
      </w:r>
      <w:r w:rsidR="00A8527A" w:rsidRPr="00AE65D9">
        <w:rPr>
          <w:rFonts w:ascii="Arial" w:hAnsi="Arial" w:cs="Arial"/>
          <w:bCs/>
        </w:rPr>
        <w:t xml:space="preserve"> do zapytania ofertowego</w:t>
      </w:r>
    </w:p>
    <w:p w14:paraId="55C9C3F4" w14:textId="2E6E5A7A" w:rsidR="005B7DA8" w:rsidRPr="00AE65D9" w:rsidRDefault="00CC20D4" w:rsidP="00CC20D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 w:rsidRPr="00AE65D9">
        <w:rPr>
          <w:rFonts w:ascii="Arial" w:eastAsia="Arial" w:hAnsi="Arial" w:cs="Arial"/>
          <w:b/>
          <w:bCs/>
          <w:noProof/>
          <w:color w:val="4F81BD" w:themeColor="accent1"/>
        </w:rPr>
        <w:t>Nr TZP</w:t>
      </w:r>
      <w:r w:rsidRPr="00AE65D9">
        <w:rPr>
          <w:rFonts w:ascii="Arial" w:eastAsia="Arial" w:hAnsi="Arial" w:cs="Arial"/>
          <w:b/>
          <w:bCs/>
          <w:noProof/>
          <w:color w:val="0070C0"/>
        </w:rPr>
        <w:t>iZI-ZO.264/14/U/22</w:t>
      </w:r>
      <w:r w:rsidR="005B7DA8" w:rsidRPr="00AE65D9">
        <w:rPr>
          <w:rFonts w:ascii="Arial" w:hAnsi="Arial" w:cs="Arial"/>
          <w:bCs/>
        </w:rPr>
        <w:t xml:space="preserve"> </w:t>
      </w:r>
    </w:p>
    <w:p w14:paraId="458A8B4A" w14:textId="498616AE" w:rsidR="005B7DA8" w:rsidRPr="00AE65D9" w:rsidRDefault="005B7DA8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026FB01" w14:textId="686CA396" w:rsidR="00CC20D4" w:rsidRPr="00AE65D9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  <w:r w:rsidRPr="00AE65D9">
        <w:rPr>
          <w:rFonts w:ascii="Arial" w:hAnsi="Arial" w:cs="Arial"/>
          <w:b/>
          <w:bCs/>
          <w:u w:val="single"/>
        </w:rPr>
        <w:t>Dane Wykonawcy:</w:t>
      </w:r>
    </w:p>
    <w:p w14:paraId="127816B4" w14:textId="77777777" w:rsidR="00CC20D4" w:rsidRPr="00AE65D9" w:rsidRDefault="00CC20D4" w:rsidP="00CC20D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</w:rPr>
      </w:pPr>
    </w:p>
    <w:p w14:paraId="240BB9DB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Ja/my* niżej podpisani:</w:t>
      </w:r>
    </w:p>
    <w:p w14:paraId="70E5BE74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 xml:space="preserve">………………............................................................................................................. </w:t>
      </w:r>
    </w:p>
    <w:p w14:paraId="38C85550" w14:textId="77777777" w:rsidR="00CC20D4" w:rsidRPr="00AE65D9" w:rsidRDefault="00CC20D4" w:rsidP="00CC20D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i/>
          <w:color w:val="000000"/>
        </w:rPr>
      </w:pPr>
      <w:r w:rsidRPr="00AE65D9">
        <w:rPr>
          <w:rFonts w:ascii="Arial" w:hAnsi="Arial" w:cs="Arial"/>
          <w:i/>
          <w:color w:val="000000"/>
        </w:rPr>
        <w:t>(imię, nazwisko, stanowisko/ podstawa do reprezentacji)</w:t>
      </w:r>
    </w:p>
    <w:p w14:paraId="787DAA90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14:paraId="0805419D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AE65D9">
        <w:rPr>
          <w:rFonts w:ascii="Arial" w:hAnsi="Arial" w:cs="Arial"/>
        </w:rPr>
        <w:t>działając w imieniu i na rzecz:</w:t>
      </w:r>
    </w:p>
    <w:p w14:paraId="4CB2DBB5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.........................................................................................................................</w:t>
      </w:r>
      <w:r w:rsidRPr="00AE65D9">
        <w:rPr>
          <w:rFonts w:ascii="Arial" w:hAnsi="Arial" w:cs="Arial"/>
          <w:color w:val="000000"/>
        </w:rPr>
        <w:t>...........................</w:t>
      </w:r>
    </w:p>
    <w:p w14:paraId="04A38706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107FA39C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iCs/>
        </w:rPr>
      </w:pPr>
      <w:r w:rsidRPr="00AE65D9">
        <w:rPr>
          <w:rFonts w:ascii="Arial" w:hAnsi="Arial" w:cs="Arial"/>
          <w:i/>
          <w:iCs/>
        </w:rPr>
        <w:t>(pełna nazwa i adres Wykonawcy/Wykonawców w przypadku wykonawców wspólnie ubiegających się o udzielenie zamówienia)</w:t>
      </w:r>
    </w:p>
    <w:p w14:paraId="0BB45484" w14:textId="77777777" w:rsidR="00CC20D4" w:rsidRPr="00AE65D9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BB5910E" w14:textId="77777777" w:rsidR="00CC20D4" w:rsidRPr="00AE65D9" w:rsidRDefault="00CC20D4" w:rsidP="00CC20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B0F0"/>
        </w:rPr>
      </w:pPr>
    </w:p>
    <w:p w14:paraId="6A392D54" w14:textId="18644E5D" w:rsidR="00CC20D4" w:rsidRPr="00AE65D9" w:rsidRDefault="00CC20D4" w:rsidP="00CC20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70C0"/>
        </w:rPr>
      </w:pPr>
      <w:r w:rsidRPr="00AE65D9">
        <w:rPr>
          <w:rFonts w:ascii="Arial" w:hAnsi="Arial" w:cs="Arial"/>
          <w:b/>
          <w:bCs/>
          <w:color w:val="0070C0"/>
        </w:rPr>
        <w:t xml:space="preserve">OŚWIADCZENIE </w:t>
      </w:r>
      <w:r w:rsidR="00A719BB" w:rsidRPr="00AE65D9">
        <w:rPr>
          <w:rFonts w:ascii="Arial" w:hAnsi="Arial" w:cs="Arial"/>
          <w:b/>
          <w:bCs/>
          <w:color w:val="0070C0"/>
        </w:rPr>
        <w:br/>
      </w:r>
      <w:r w:rsidRPr="00AE65D9">
        <w:rPr>
          <w:rFonts w:ascii="Arial" w:hAnsi="Arial" w:cs="Arial"/>
          <w:b/>
          <w:bCs/>
          <w:color w:val="0070C0"/>
        </w:rPr>
        <w:t xml:space="preserve">o </w:t>
      </w:r>
      <w:r w:rsidR="00A719BB" w:rsidRPr="00AE65D9">
        <w:rPr>
          <w:rFonts w:ascii="Arial" w:hAnsi="Arial" w:cs="Arial"/>
          <w:b/>
          <w:bCs/>
          <w:color w:val="0070C0"/>
        </w:rPr>
        <w:t xml:space="preserve">niepodleganiu wykluczeniu </w:t>
      </w:r>
      <w:r w:rsidR="00A719BB" w:rsidRPr="00AE65D9">
        <w:rPr>
          <w:rFonts w:ascii="Arial" w:hAnsi="Arial" w:cs="Arial"/>
          <w:b/>
          <w:bCs/>
          <w:color w:val="0070C0"/>
        </w:rPr>
        <w:br/>
        <w:t xml:space="preserve">i </w:t>
      </w:r>
      <w:r w:rsidR="002E7B34" w:rsidRPr="00AE65D9">
        <w:rPr>
          <w:rFonts w:ascii="Arial" w:hAnsi="Arial" w:cs="Arial"/>
          <w:b/>
          <w:bCs/>
          <w:color w:val="0070C0"/>
        </w:rPr>
        <w:t>spełnianiu warunków udziału w postępowaniu</w:t>
      </w:r>
    </w:p>
    <w:p w14:paraId="6BCDDFA3" w14:textId="1F261CE2" w:rsidR="005B7DA8" w:rsidRPr="00AE65D9" w:rsidRDefault="005B7DA8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70C0"/>
        </w:rPr>
      </w:pPr>
    </w:p>
    <w:p w14:paraId="28CD357E" w14:textId="1A0B29F7" w:rsidR="00AE65D9" w:rsidRDefault="00AE65D9" w:rsidP="00AE65D9">
      <w:pPr>
        <w:spacing w:after="0"/>
        <w:jc w:val="both"/>
        <w:rPr>
          <w:rFonts w:ascii="Arial" w:hAnsi="Arial" w:cs="Arial"/>
        </w:rPr>
      </w:pPr>
      <w:r w:rsidRPr="00AE65D9">
        <w:rPr>
          <w:rFonts w:ascii="Arial" w:hAnsi="Arial" w:cs="Arial"/>
        </w:rPr>
        <w:t xml:space="preserve">Na potrzeby prowadzonego postępowania w trybie zapytania ofertowego </w:t>
      </w:r>
      <w:r>
        <w:rPr>
          <w:rFonts w:ascii="Arial" w:hAnsi="Arial" w:cs="Arial"/>
        </w:rPr>
        <w:t xml:space="preserve">na usługę </w:t>
      </w:r>
      <w:r w:rsidRPr="00AE65D9">
        <w:rPr>
          <w:rFonts w:ascii="Arial" w:hAnsi="Arial" w:cs="Arial"/>
        </w:rPr>
        <w:t>pn.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 xml:space="preserve">„Odbiór, transport i utylizacja odpadów medycznych w okresie 12 miesięcy” </w:t>
      </w:r>
      <w:r>
        <w:rPr>
          <w:rFonts w:ascii="Arial" w:hAnsi="Arial" w:cs="Arial"/>
        </w:rPr>
        <w:t>oświadczam co następuje:</w:t>
      </w:r>
      <w:r w:rsidRPr="00AE65D9">
        <w:rPr>
          <w:rFonts w:ascii="Arial" w:hAnsi="Arial" w:cs="Arial"/>
        </w:rPr>
        <w:t xml:space="preserve"> </w:t>
      </w:r>
    </w:p>
    <w:p w14:paraId="39559E74" w14:textId="77777777" w:rsidR="00AE65D9" w:rsidRDefault="00AE65D9" w:rsidP="00AE65D9">
      <w:pPr>
        <w:spacing w:after="0"/>
        <w:jc w:val="both"/>
        <w:rPr>
          <w:rFonts w:ascii="Arial" w:hAnsi="Arial" w:cs="Arial"/>
        </w:rPr>
      </w:pPr>
    </w:p>
    <w:p w14:paraId="155B95CA" w14:textId="0C6353DB" w:rsidR="00AE65D9" w:rsidRDefault="00AE65D9" w:rsidP="00AE65D9">
      <w:pPr>
        <w:spacing w:after="0"/>
        <w:jc w:val="center"/>
        <w:rPr>
          <w:rFonts w:ascii="Arial" w:hAnsi="Arial" w:cs="Arial"/>
          <w:u w:val="single"/>
        </w:rPr>
      </w:pPr>
      <w:r w:rsidRPr="00AE65D9">
        <w:rPr>
          <w:rFonts w:ascii="Arial" w:hAnsi="Arial" w:cs="Arial"/>
          <w:u w:val="single"/>
        </w:rPr>
        <w:t>OŚWIADCZNIE O NIEPODLEGANIU WYKLUCZENIU:</w:t>
      </w:r>
    </w:p>
    <w:p w14:paraId="5994A032" w14:textId="77777777" w:rsidR="001B04A7" w:rsidRPr="00AE65D9" w:rsidRDefault="001B04A7" w:rsidP="00AE65D9">
      <w:pPr>
        <w:spacing w:after="0"/>
        <w:jc w:val="center"/>
        <w:rPr>
          <w:rFonts w:ascii="Arial" w:hAnsi="Arial" w:cs="Arial"/>
          <w:u w:val="single"/>
        </w:rPr>
      </w:pPr>
    </w:p>
    <w:p w14:paraId="18328A33" w14:textId="5F5C6C90" w:rsidR="001B04A7" w:rsidRPr="001B04A7" w:rsidRDefault="00732B3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1B04A7">
        <w:rPr>
          <w:rFonts w:ascii="Arial" w:hAnsi="Arial" w:cs="Arial"/>
        </w:rPr>
        <w:t xml:space="preserve">Oświadczam, że </w:t>
      </w:r>
      <w:r w:rsidRPr="001B04A7">
        <w:rPr>
          <w:rFonts w:ascii="Arial" w:hAnsi="Arial" w:cs="Arial"/>
          <w:b/>
          <w:bCs/>
        </w:rPr>
        <w:t>podlegam</w:t>
      </w:r>
      <w:r w:rsidR="001B04A7"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>/</w:t>
      </w:r>
      <w:r w:rsidR="001B04A7"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 xml:space="preserve">nie podlegam* </w:t>
      </w:r>
      <w:r w:rsidRPr="001B04A7">
        <w:rPr>
          <w:rFonts w:ascii="Arial" w:hAnsi="Arial" w:cs="Arial"/>
        </w:rPr>
        <w:t xml:space="preserve">wykluczeniu z postępowania prowadzonego w trybie zapytania ofertowego na podstawie okoliczności wymienionych </w:t>
      </w:r>
      <w:r w:rsidR="001B04A7" w:rsidRPr="001B04A7">
        <w:rPr>
          <w:rFonts w:ascii="Arial" w:hAnsi="Arial" w:cs="Arial"/>
        </w:rPr>
        <w:t>w Rozdz. IV zapytania ofertowego.</w:t>
      </w:r>
    </w:p>
    <w:p w14:paraId="5A4774BE" w14:textId="3622AEB4" w:rsidR="001B04A7" w:rsidRPr="001B04A7" w:rsidRDefault="001B04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1B04A7">
        <w:rPr>
          <w:rFonts w:ascii="Arial" w:hAnsi="Arial" w:cs="Arial"/>
        </w:rPr>
        <w:t xml:space="preserve">Oświadczam, że </w:t>
      </w:r>
      <w:r w:rsidRPr="001B04A7">
        <w:rPr>
          <w:rFonts w:ascii="Arial" w:hAnsi="Arial" w:cs="Arial"/>
          <w:b/>
          <w:bCs/>
        </w:rPr>
        <w:t>podlegam</w:t>
      </w:r>
      <w:r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 xml:space="preserve">nie podlegam* </w:t>
      </w:r>
      <w:r w:rsidRPr="001B04A7">
        <w:rPr>
          <w:rFonts w:ascii="Arial" w:hAnsi="Arial" w:cs="Arial"/>
        </w:rPr>
        <w:t xml:space="preserve">wykluczeniu z postępowania prowadzonego w trybie zapytania ofertowego </w:t>
      </w:r>
      <w:r w:rsidRPr="001B04A7">
        <w:rPr>
          <w:rFonts w:ascii="Arial" w:eastAsia="Calibri" w:hAnsi="Arial" w:cs="Arial"/>
        </w:rPr>
        <w:t xml:space="preserve">na podstawie art. 7 ust. 1 ustawy z dnia </w:t>
      </w:r>
      <w:r w:rsidR="0028514B">
        <w:rPr>
          <w:rFonts w:ascii="Arial" w:eastAsia="Calibri" w:hAnsi="Arial" w:cs="Arial"/>
        </w:rPr>
        <w:br/>
      </w:r>
      <w:r w:rsidRPr="001B04A7">
        <w:rPr>
          <w:rFonts w:ascii="Arial" w:eastAsia="Calibri" w:hAnsi="Arial" w:cs="Arial"/>
        </w:rPr>
        <w:t>13 kwietnia 2022 r. o szczególnych rozwiązaniach w zakresie przeciwdziałania wspieraniu agresji na Ukrainę oraz służących ochronie bezpieczeństwa narodowego (Dz. U. z 2022 r. poz. 835), zwana dale</w:t>
      </w:r>
      <w:r w:rsidRPr="001B04A7">
        <w:rPr>
          <w:rFonts w:ascii="Arial" w:eastAsia="Calibri" w:hAnsi="Arial" w:cs="Arial"/>
        </w:rPr>
        <w:t>j</w:t>
      </w:r>
      <w:r w:rsidRPr="001B04A7">
        <w:rPr>
          <w:rFonts w:ascii="Arial" w:eastAsia="Calibri" w:hAnsi="Arial" w:cs="Arial"/>
        </w:rPr>
        <w:t xml:space="preserve"> „UOBN”.</w:t>
      </w:r>
    </w:p>
    <w:p w14:paraId="76894D31" w14:textId="6187E9D6" w:rsidR="001B04A7" w:rsidRDefault="001B04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>
        <w:rPr>
          <w:rFonts w:ascii="Arial" w:hAnsi="Arial" w:cs="Arial"/>
          <w:b/>
          <w:bCs/>
        </w:rPr>
        <w:t>jestem / nie jestem*</w:t>
      </w:r>
      <w:r>
        <w:rPr>
          <w:rFonts w:ascii="Arial" w:hAnsi="Arial" w:cs="Arial"/>
        </w:rPr>
        <w:t xml:space="preserve"> powiązany osobowo lub kapitałowo </w:t>
      </w:r>
      <w:r w:rsidR="0028514B">
        <w:rPr>
          <w:rFonts w:ascii="Arial" w:hAnsi="Arial" w:cs="Arial"/>
        </w:rPr>
        <w:br/>
      </w:r>
      <w:r>
        <w:rPr>
          <w:rFonts w:ascii="Arial" w:hAnsi="Arial" w:cs="Arial"/>
        </w:rPr>
        <w:t>z Zamawiającym</w:t>
      </w:r>
      <w:r w:rsidR="0028514B">
        <w:rPr>
          <w:rFonts w:ascii="Arial" w:hAnsi="Arial" w:cs="Arial"/>
        </w:rPr>
        <w:t>.</w:t>
      </w:r>
    </w:p>
    <w:p w14:paraId="326A45F3" w14:textId="7DE651BF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28514B">
        <w:rPr>
          <w:rFonts w:ascii="Arial" w:hAnsi="Arial" w:cs="Arial"/>
          <w:i/>
          <w:iCs/>
          <w:sz w:val="20"/>
          <w:szCs w:val="20"/>
        </w:rPr>
        <w:t xml:space="preserve">Przez powiązania osobowe lub kapitałowe rozumie się wzajemne powiązania pomiędzy wykonawcą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28514B">
        <w:rPr>
          <w:rFonts w:ascii="Arial" w:hAnsi="Arial" w:cs="Arial"/>
          <w:i/>
          <w:iCs/>
          <w:sz w:val="20"/>
          <w:szCs w:val="20"/>
        </w:rPr>
        <w:t>a zamawiającym lub osobami upoważnionymi do zaciągania zobowiązań w imieniu zamawiającego lub osobami wykonującymi w imieniu zamawiającego czynności związane z przygotowaniem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28514B">
        <w:rPr>
          <w:rFonts w:ascii="Arial" w:hAnsi="Arial" w:cs="Arial"/>
          <w:i/>
          <w:iCs/>
          <w:sz w:val="20"/>
          <w:szCs w:val="20"/>
        </w:rPr>
        <w:t xml:space="preserve"> i przeprowadzeniem procedury wyboru wykonawcy, polegające w szczególności na: </w:t>
      </w:r>
    </w:p>
    <w:p w14:paraId="320A5B1D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a) uczestniczeniu w spółce jako wspólnik spółki cywilnej lub spółki osobowej; </w:t>
      </w:r>
    </w:p>
    <w:p w14:paraId="52562739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b) posiadaniu co najmniej 10% udziałów lub akcji; </w:t>
      </w:r>
    </w:p>
    <w:p w14:paraId="4E2B9EAE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c) pełnieniu funkcji członka organu nadzorczego lub zarządzającego, prokurenta, pełnomocnika; </w:t>
      </w:r>
    </w:p>
    <w:p w14:paraId="7A736567" w14:textId="1CB241B4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małżonka) i/lub pozostawania w stosunku przysposobienia, opieki lub kurateli</w:t>
      </w:r>
      <w:r>
        <w:rPr>
          <w:rFonts w:ascii="Arial" w:hAnsi="Arial" w:cs="Arial"/>
          <w:i/>
          <w:iCs/>
          <w:sz w:val="20"/>
          <w:szCs w:val="20"/>
        </w:rPr>
        <w:t>”.</w:t>
      </w:r>
    </w:p>
    <w:p w14:paraId="0FB63D78" w14:textId="07DB0E17" w:rsidR="00732B3E" w:rsidRDefault="00732B3E" w:rsidP="00AE65D9">
      <w:pPr>
        <w:spacing w:after="0"/>
      </w:pPr>
    </w:p>
    <w:p w14:paraId="79B84C03" w14:textId="2E49101E" w:rsidR="0028514B" w:rsidRDefault="0028514B" w:rsidP="00AE65D9">
      <w:pPr>
        <w:spacing w:after="0"/>
      </w:pPr>
    </w:p>
    <w:p w14:paraId="43FC20A5" w14:textId="77777777" w:rsidR="0028514B" w:rsidRDefault="0028514B" w:rsidP="00AE65D9">
      <w:pPr>
        <w:spacing w:after="0"/>
      </w:pPr>
    </w:p>
    <w:p w14:paraId="655F9274" w14:textId="77777777" w:rsidR="00732B3E" w:rsidRDefault="00732B3E" w:rsidP="00AE65D9">
      <w:pPr>
        <w:spacing w:after="0"/>
        <w:rPr>
          <w:rFonts w:ascii="Arial" w:hAnsi="Arial" w:cs="Arial"/>
        </w:rPr>
      </w:pPr>
    </w:p>
    <w:p w14:paraId="633E634E" w14:textId="39E08FD0" w:rsidR="00AE65D9" w:rsidRPr="00732B3E" w:rsidRDefault="00AE65D9" w:rsidP="00732B3E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u w:val="single"/>
        </w:rPr>
      </w:pPr>
      <w:r w:rsidRPr="00732B3E">
        <w:rPr>
          <w:rFonts w:ascii="Arial" w:hAnsi="Arial" w:cs="Arial"/>
          <w:u w:val="single"/>
        </w:rPr>
        <w:t>OŚWIADCZENIE O SPEŁNIANIU WARUNKÓW UDZIAŁU W POSTĘPOWANIU:</w:t>
      </w:r>
    </w:p>
    <w:p w14:paraId="76F9EFDB" w14:textId="77777777" w:rsidR="00732B3E" w:rsidRPr="00732B3E" w:rsidRDefault="00732B3E" w:rsidP="00732B3E">
      <w:pPr>
        <w:spacing w:after="0"/>
        <w:jc w:val="both"/>
        <w:rPr>
          <w:rFonts w:ascii="Arial" w:hAnsi="Arial" w:cs="Arial"/>
          <w:u w:val="single"/>
        </w:rPr>
      </w:pPr>
    </w:p>
    <w:p w14:paraId="104ACCED" w14:textId="05C6AFDA" w:rsidR="00AE65D9" w:rsidRPr="00732B3E" w:rsidRDefault="00AE65D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732B3E">
        <w:rPr>
          <w:rFonts w:ascii="Arial" w:hAnsi="Arial" w:cs="Arial"/>
        </w:rPr>
        <w:t xml:space="preserve">Oświadczam, że </w:t>
      </w:r>
      <w:r w:rsidRPr="00732B3E">
        <w:rPr>
          <w:rFonts w:ascii="Arial" w:hAnsi="Arial" w:cs="Arial"/>
          <w:b/>
          <w:bCs/>
        </w:rPr>
        <w:t xml:space="preserve">spełniam warunki/nie spełniam warunków* </w:t>
      </w:r>
      <w:r w:rsidRPr="00732B3E">
        <w:rPr>
          <w:rFonts w:ascii="Arial" w:hAnsi="Arial" w:cs="Arial"/>
        </w:rPr>
        <w:t>udziału w postępowaniu wskazane przez Zamawiającego w treści zapytania ofertowego</w:t>
      </w:r>
      <w:r w:rsidR="0028514B">
        <w:rPr>
          <w:rFonts w:ascii="Arial" w:hAnsi="Arial" w:cs="Arial"/>
        </w:rPr>
        <w:t xml:space="preserve"> w Rozdz. IV „WARUNKI UDZIAŁU W POSTĘPOWANIU”</w:t>
      </w:r>
      <w:r w:rsidRPr="00732B3E">
        <w:rPr>
          <w:rFonts w:ascii="Arial" w:hAnsi="Arial" w:cs="Arial"/>
        </w:rPr>
        <w:t xml:space="preserve"> dotyczące w szczególności:</w:t>
      </w:r>
    </w:p>
    <w:p w14:paraId="7E0034DE" w14:textId="0D94F1C4" w:rsidR="00AE65D9" w:rsidRPr="009200E3" w:rsidRDefault="00AE65D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200E3">
        <w:rPr>
          <w:rFonts w:ascii="Arial" w:eastAsia="Calibri" w:hAnsi="Arial" w:cs="Arial"/>
        </w:rPr>
        <w:t>zdolności do występowania w obrocie gospodarczym</w:t>
      </w:r>
      <w:r w:rsidRPr="009200E3">
        <w:rPr>
          <w:rFonts w:ascii="Arial" w:eastAsia="Calibri" w:hAnsi="Arial" w:cs="Arial"/>
        </w:rPr>
        <w:t>,</w:t>
      </w:r>
    </w:p>
    <w:p w14:paraId="260B933E" w14:textId="00936865" w:rsidR="00AE65D9" w:rsidRPr="009200E3" w:rsidRDefault="00732B3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200E3">
        <w:rPr>
          <w:rFonts w:ascii="Arial" w:eastAsia="Calibri" w:hAnsi="Arial" w:cs="Arial"/>
        </w:rPr>
        <w:t xml:space="preserve">uprawnień do prowadzenia określonej działalności gospodarczej lub zawodowej, </w:t>
      </w:r>
      <w:r w:rsidR="001B5D3D">
        <w:rPr>
          <w:rFonts w:ascii="Arial" w:eastAsia="Calibri" w:hAnsi="Arial" w:cs="Arial"/>
        </w:rPr>
        <w:br/>
      </w:r>
      <w:r w:rsidRPr="009200E3">
        <w:rPr>
          <w:rFonts w:ascii="Arial" w:eastAsia="Calibri" w:hAnsi="Arial" w:cs="Arial"/>
        </w:rPr>
        <w:t>o ile wynika to z odrębnych przepisów</w:t>
      </w:r>
      <w:r w:rsidRPr="009200E3">
        <w:rPr>
          <w:rFonts w:ascii="Arial" w:eastAsia="Calibri" w:hAnsi="Arial" w:cs="Arial"/>
        </w:rPr>
        <w:t>,</w:t>
      </w:r>
    </w:p>
    <w:p w14:paraId="3FBC67A2" w14:textId="1AF5C1D0" w:rsidR="00732B3E" w:rsidRPr="009200E3" w:rsidRDefault="00732B3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200E3">
        <w:rPr>
          <w:rFonts w:ascii="Arial" w:eastAsia="Calibri" w:hAnsi="Arial" w:cs="Arial"/>
        </w:rPr>
        <w:t>sytuacji ekonomicznej lub finansowej</w:t>
      </w:r>
      <w:r w:rsidRPr="009200E3">
        <w:rPr>
          <w:rFonts w:ascii="Arial" w:eastAsia="Calibri" w:hAnsi="Arial" w:cs="Arial"/>
        </w:rPr>
        <w:t>,</w:t>
      </w:r>
    </w:p>
    <w:p w14:paraId="49DFE7DB" w14:textId="77777777" w:rsidR="007D258F" w:rsidRDefault="00732B3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200E3">
        <w:rPr>
          <w:rFonts w:ascii="Arial" w:hAnsi="Arial" w:cs="Arial"/>
        </w:rPr>
        <w:t>zdolności technicznej lub zawodowej</w:t>
      </w:r>
      <w:r w:rsidR="007D258F">
        <w:rPr>
          <w:rFonts w:ascii="Arial" w:hAnsi="Arial" w:cs="Arial"/>
        </w:rPr>
        <w:t>.</w:t>
      </w:r>
    </w:p>
    <w:p w14:paraId="263BF349" w14:textId="285F0ABB" w:rsidR="007D258F" w:rsidRPr="007D258F" w:rsidRDefault="007D258F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7D258F">
        <w:rPr>
          <w:rFonts w:ascii="Arial" w:hAnsi="Arial" w:cs="Arial"/>
          <w:bCs/>
        </w:rPr>
        <w:t>Oświadcz</w:t>
      </w:r>
      <w:r>
        <w:rPr>
          <w:rFonts w:ascii="Arial" w:hAnsi="Arial" w:cs="Arial"/>
          <w:bCs/>
        </w:rPr>
        <w:t>am</w:t>
      </w:r>
      <w:r w:rsidRPr="007D258F">
        <w:rPr>
          <w:rFonts w:ascii="Arial" w:hAnsi="Arial" w:cs="Arial"/>
          <w:bCs/>
        </w:rPr>
        <w:t>, że pojazdy przeznaczone do przewozu ładunku objętego przedmiotem zamówienia spełnia</w:t>
      </w:r>
      <w:r w:rsidR="000A36BD">
        <w:rPr>
          <w:rFonts w:ascii="Arial" w:hAnsi="Arial" w:cs="Arial"/>
          <w:bCs/>
        </w:rPr>
        <w:t xml:space="preserve">ją </w:t>
      </w:r>
      <w:r w:rsidRPr="007D258F">
        <w:rPr>
          <w:rFonts w:ascii="Arial" w:hAnsi="Arial" w:cs="Arial"/>
          <w:bCs/>
        </w:rPr>
        <w:t xml:space="preserve">wymogi ADR określone w ustawie z dnia 19.08.2011 roku </w:t>
      </w:r>
      <w:r w:rsidR="000A36BD">
        <w:rPr>
          <w:rFonts w:ascii="Arial" w:hAnsi="Arial" w:cs="Arial"/>
          <w:bCs/>
        </w:rPr>
        <w:br/>
      </w:r>
      <w:r w:rsidRPr="007D258F">
        <w:rPr>
          <w:rFonts w:ascii="Arial" w:hAnsi="Arial" w:cs="Arial"/>
          <w:bCs/>
        </w:rPr>
        <w:t>o przewozie towarów niebezpiecznych (tj. Dz. U. z 2021 r. poz. 756 ze zm.)</w:t>
      </w:r>
      <w:r>
        <w:rPr>
          <w:rFonts w:ascii="Arial" w:hAnsi="Arial" w:cs="Arial"/>
          <w:bCs/>
        </w:rPr>
        <w:t>.</w:t>
      </w:r>
    </w:p>
    <w:p w14:paraId="4975BF95" w14:textId="61C1596B" w:rsidR="007D258F" w:rsidRPr="007D258F" w:rsidRDefault="007D258F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</w:t>
      </w:r>
      <w:r w:rsidRPr="007D258F">
        <w:rPr>
          <w:rFonts w:ascii="Arial" w:hAnsi="Arial" w:cs="Arial"/>
          <w:bCs/>
        </w:rPr>
        <w:t xml:space="preserve"> kierowcy pojazdów przeznaczonych do wykonywania przedmiotu zamówienia posiadają aktualne zaświadczenie ADR.</w:t>
      </w:r>
    </w:p>
    <w:p w14:paraId="686EEAF5" w14:textId="636D44D6" w:rsidR="009200E3" w:rsidRDefault="009200E3" w:rsidP="009200E3">
      <w:pPr>
        <w:spacing w:after="0"/>
        <w:jc w:val="both"/>
        <w:rPr>
          <w:rFonts w:ascii="Arial" w:hAnsi="Arial" w:cs="Arial"/>
        </w:rPr>
      </w:pPr>
    </w:p>
    <w:p w14:paraId="71F6C125" w14:textId="77777777" w:rsidR="009200E3" w:rsidRPr="009200E3" w:rsidRDefault="009200E3" w:rsidP="009200E3">
      <w:pPr>
        <w:spacing w:after="0"/>
        <w:jc w:val="both"/>
        <w:rPr>
          <w:rFonts w:ascii="Arial" w:hAnsi="Arial" w:cs="Arial"/>
        </w:rPr>
      </w:pPr>
    </w:p>
    <w:p w14:paraId="4A319463" w14:textId="3E8AD596" w:rsidR="009200E3" w:rsidRPr="009200E3" w:rsidRDefault="009200E3" w:rsidP="009200E3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u w:val="single"/>
        </w:rPr>
      </w:pPr>
      <w:r w:rsidRPr="009200E3">
        <w:rPr>
          <w:rFonts w:ascii="Arial" w:hAnsi="Arial" w:cs="Arial"/>
          <w:u w:val="single"/>
        </w:rPr>
        <w:t xml:space="preserve">OŚWIADCZENIE </w:t>
      </w:r>
      <w:r>
        <w:rPr>
          <w:rFonts w:ascii="Arial" w:hAnsi="Arial" w:cs="Arial"/>
          <w:u w:val="single"/>
        </w:rPr>
        <w:t>DOTYCZĄCE PODANYCH INFORMACJI</w:t>
      </w:r>
      <w:r w:rsidRPr="009200E3">
        <w:rPr>
          <w:rFonts w:ascii="Arial" w:hAnsi="Arial" w:cs="Arial"/>
          <w:u w:val="single"/>
        </w:rPr>
        <w:t>:</w:t>
      </w:r>
    </w:p>
    <w:p w14:paraId="298C25D0" w14:textId="77777777" w:rsidR="001B5D3D" w:rsidRDefault="001B5D3D" w:rsidP="001B5D3D">
      <w:pPr>
        <w:spacing w:after="0"/>
        <w:jc w:val="both"/>
        <w:rPr>
          <w:rFonts w:ascii="Arial" w:hAnsi="Arial" w:cs="Arial"/>
          <w:bCs/>
        </w:rPr>
      </w:pPr>
    </w:p>
    <w:p w14:paraId="37C111AE" w14:textId="0E7B417E" w:rsidR="001B5D3D" w:rsidRPr="001B5D3D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1B5D3D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B5D3D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04D005C0" w14:textId="77777777" w:rsidR="001B5D3D" w:rsidRPr="00BF3397" w:rsidRDefault="001B5D3D" w:rsidP="001B5D3D">
      <w:pPr>
        <w:jc w:val="both"/>
        <w:rPr>
          <w:bCs/>
          <w:iCs/>
        </w:rPr>
      </w:pPr>
    </w:p>
    <w:p w14:paraId="3B793971" w14:textId="77777777" w:rsidR="001B5D3D" w:rsidRPr="009570AB" w:rsidRDefault="001B5D3D" w:rsidP="001B5D3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349D81B6" w14:textId="77777777" w:rsidR="001B5D3D" w:rsidRPr="009570AB" w:rsidRDefault="001B5D3D" w:rsidP="001B5D3D">
      <w:pPr>
        <w:jc w:val="both"/>
        <w:rPr>
          <w:rFonts w:ascii="Arial" w:hAnsi="Arial" w:cs="Arial"/>
          <w:bCs/>
        </w:rPr>
      </w:pPr>
    </w:p>
    <w:p w14:paraId="1985FEE8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4490D150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02BACB66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5319B9A8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1CF44551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6213F264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3246C87C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p w14:paraId="3F1D2B2C" w14:textId="6D73A7D5" w:rsidR="00AE65D9" w:rsidRDefault="00AE65D9" w:rsidP="009200E3">
      <w:pPr>
        <w:spacing w:after="0"/>
        <w:jc w:val="both"/>
      </w:pPr>
    </w:p>
    <w:p w14:paraId="08FA7937" w14:textId="0C08D693" w:rsidR="00732B3E" w:rsidRDefault="00732B3E" w:rsidP="002E7B34">
      <w:pPr>
        <w:spacing w:after="0"/>
        <w:jc w:val="center"/>
      </w:pPr>
    </w:p>
    <w:p w14:paraId="4A1C8398" w14:textId="77777777" w:rsidR="00732B3E" w:rsidRDefault="00732B3E" w:rsidP="002E7B34">
      <w:pPr>
        <w:spacing w:after="0"/>
        <w:jc w:val="center"/>
      </w:pPr>
    </w:p>
    <w:sectPr w:rsidR="00732B3E" w:rsidSect="00F6791F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7E01" w14:textId="77777777" w:rsidR="005C6098" w:rsidRDefault="005C6098" w:rsidP="00B10E27">
      <w:pPr>
        <w:spacing w:after="0" w:line="240" w:lineRule="auto"/>
      </w:pPr>
      <w:r>
        <w:separator/>
      </w:r>
    </w:p>
  </w:endnote>
  <w:endnote w:type="continuationSeparator" w:id="0">
    <w:p w14:paraId="6D69E3B5" w14:textId="77777777" w:rsidR="005C6098" w:rsidRDefault="005C6098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55BC" w14:textId="77777777" w:rsidR="005C6098" w:rsidRDefault="005C6098" w:rsidP="00B10E27">
      <w:pPr>
        <w:spacing w:after="0" w:line="240" w:lineRule="auto"/>
      </w:pPr>
      <w:r>
        <w:separator/>
      </w:r>
    </w:p>
  </w:footnote>
  <w:footnote w:type="continuationSeparator" w:id="0">
    <w:p w14:paraId="3EF754AA" w14:textId="77777777" w:rsidR="005C6098" w:rsidRDefault="005C6098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717BC7"/>
    <w:multiLevelType w:val="hybridMultilevel"/>
    <w:tmpl w:val="5CA4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37C7D"/>
    <w:multiLevelType w:val="hybridMultilevel"/>
    <w:tmpl w:val="0CA0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468EC"/>
    <w:multiLevelType w:val="hybridMultilevel"/>
    <w:tmpl w:val="3C141C98"/>
    <w:lvl w:ilvl="0" w:tplc="3620D7CE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3823405">
    <w:abstractNumId w:val="9"/>
  </w:num>
  <w:num w:numId="2" w16cid:durableId="1088768341">
    <w:abstractNumId w:val="10"/>
  </w:num>
  <w:num w:numId="3" w16cid:durableId="173161670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6BD"/>
    <w:rsid w:val="000A3FB7"/>
    <w:rsid w:val="000A49D3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C9E"/>
    <w:rsid w:val="001A4E5C"/>
    <w:rsid w:val="001A534F"/>
    <w:rsid w:val="001A5353"/>
    <w:rsid w:val="001A72AE"/>
    <w:rsid w:val="001A7609"/>
    <w:rsid w:val="001B04A7"/>
    <w:rsid w:val="001B1A4F"/>
    <w:rsid w:val="001B25F1"/>
    <w:rsid w:val="001B5D3D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0ABE"/>
    <w:rsid w:val="00261DBE"/>
    <w:rsid w:val="0026315B"/>
    <w:rsid w:val="00263EEA"/>
    <w:rsid w:val="00265EFF"/>
    <w:rsid w:val="0027016A"/>
    <w:rsid w:val="00270AAD"/>
    <w:rsid w:val="002729CD"/>
    <w:rsid w:val="00283618"/>
    <w:rsid w:val="0028514B"/>
    <w:rsid w:val="00285704"/>
    <w:rsid w:val="002869CF"/>
    <w:rsid w:val="00286D20"/>
    <w:rsid w:val="0029209D"/>
    <w:rsid w:val="00292736"/>
    <w:rsid w:val="00294229"/>
    <w:rsid w:val="0029484C"/>
    <w:rsid w:val="00295069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B34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B0270"/>
    <w:rsid w:val="003B1E95"/>
    <w:rsid w:val="003B25FB"/>
    <w:rsid w:val="003B3552"/>
    <w:rsid w:val="003B79BE"/>
    <w:rsid w:val="003C09F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3BF9"/>
    <w:rsid w:val="005962CC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098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D8E"/>
    <w:rsid w:val="006A3215"/>
    <w:rsid w:val="006A39FE"/>
    <w:rsid w:val="006A49E0"/>
    <w:rsid w:val="006A5352"/>
    <w:rsid w:val="006A5891"/>
    <w:rsid w:val="006A67BD"/>
    <w:rsid w:val="006B055A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2B3E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58F"/>
    <w:rsid w:val="007D2813"/>
    <w:rsid w:val="007D2BBC"/>
    <w:rsid w:val="007D4790"/>
    <w:rsid w:val="007D6527"/>
    <w:rsid w:val="007D6636"/>
    <w:rsid w:val="007E1E59"/>
    <w:rsid w:val="007E2159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E3"/>
    <w:rsid w:val="009200F7"/>
    <w:rsid w:val="0092058C"/>
    <w:rsid w:val="00921194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19BB"/>
    <w:rsid w:val="00A74EC5"/>
    <w:rsid w:val="00A761C6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E65D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3110"/>
    <w:rsid w:val="00C84399"/>
    <w:rsid w:val="00C846A1"/>
    <w:rsid w:val="00C87506"/>
    <w:rsid w:val="00C87715"/>
    <w:rsid w:val="00C938C1"/>
    <w:rsid w:val="00C94274"/>
    <w:rsid w:val="00C9541F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20D4"/>
    <w:rsid w:val="00CC52F3"/>
    <w:rsid w:val="00CD02AC"/>
    <w:rsid w:val="00CD0C4A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C269E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Łukasz Kęsicki</cp:lastModifiedBy>
  <cp:revision>103</cp:revision>
  <cp:lastPrinted>2021-09-15T09:48:00Z</cp:lastPrinted>
  <dcterms:created xsi:type="dcterms:W3CDTF">2019-03-04T11:14:00Z</dcterms:created>
  <dcterms:modified xsi:type="dcterms:W3CDTF">2022-10-04T08:00:00Z</dcterms:modified>
</cp:coreProperties>
</file>