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801C"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Zamawiający:</w:t>
      </w:r>
    </w:p>
    <w:p w14:paraId="2EE76880"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Szpital Kliniczny im. dr. Józefa Babińskiego SPZOZ w Krakowie</w:t>
      </w:r>
    </w:p>
    <w:p w14:paraId="7EA0B510"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Postępowanie przetargowe: ZP-</w:t>
      </w:r>
      <w:r w:rsidR="007C7658">
        <w:rPr>
          <w:rFonts w:ascii="Arial" w:hAnsi="Arial" w:cs="Arial"/>
          <w:i/>
          <w:sz w:val="20"/>
          <w:szCs w:val="20"/>
        </w:rPr>
        <w:t>5</w:t>
      </w:r>
      <w:r w:rsidRPr="00DB57E5">
        <w:rPr>
          <w:rFonts w:ascii="Arial" w:hAnsi="Arial" w:cs="Arial"/>
          <w:i/>
          <w:sz w:val="20"/>
          <w:szCs w:val="20"/>
        </w:rPr>
        <w:t>/2</w:t>
      </w:r>
      <w:r w:rsidR="00DB57E5" w:rsidRPr="00DB57E5">
        <w:rPr>
          <w:rFonts w:ascii="Arial" w:hAnsi="Arial" w:cs="Arial"/>
          <w:i/>
          <w:sz w:val="20"/>
          <w:szCs w:val="20"/>
        </w:rPr>
        <w:t>2</w:t>
      </w:r>
    </w:p>
    <w:p w14:paraId="764F1A59"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 xml:space="preserve">Załącznik: nr </w:t>
      </w:r>
      <w:r w:rsidR="00821E01" w:rsidRPr="00DB57E5">
        <w:rPr>
          <w:rFonts w:ascii="Arial" w:hAnsi="Arial" w:cs="Arial"/>
          <w:i/>
          <w:sz w:val="20"/>
          <w:szCs w:val="20"/>
        </w:rPr>
        <w:t>4</w:t>
      </w:r>
      <w:r w:rsidRPr="00DB57E5">
        <w:rPr>
          <w:rFonts w:ascii="Arial" w:hAnsi="Arial" w:cs="Arial"/>
          <w:i/>
          <w:sz w:val="20"/>
          <w:szCs w:val="20"/>
        </w:rPr>
        <w:t xml:space="preserve"> do SWZ</w:t>
      </w:r>
    </w:p>
    <w:p w14:paraId="53B2CC21" w14:textId="77777777" w:rsidR="00303DA8" w:rsidRDefault="00303DA8" w:rsidP="00303DA8">
      <w:pPr>
        <w:spacing w:after="120" w:line="240" w:lineRule="auto"/>
        <w:rPr>
          <w:rFonts w:ascii="Arial" w:eastAsia="Times New Roman" w:hAnsi="Arial" w:cs="Arial"/>
          <w:b/>
          <w:bCs/>
          <w:sz w:val="20"/>
          <w:szCs w:val="20"/>
          <w:lang w:eastAsia="pl-PL"/>
        </w:rPr>
      </w:pPr>
    </w:p>
    <w:p w14:paraId="0D4DFB50" w14:textId="77777777" w:rsidR="00303DA8" w:rsidRDefault="00303DA8" w:rsidP="00DB57E5">
      <w:pPr>
        <w:spacing w:after="120" w:line="240" w:lineRule="auto"/>
        <w:jc w:val="center"/>
        <w:rPr>
          <w:rFonts w:ascii="Arial" w:eastAsia="Times New Roman" w:hAnsi="Arial" w:cs="Arial"/>
          <w:b/>
          <w:bCs/>
          <w:sz w:val="20"/>
          <w:szCs w:val="20"/>
          <w:lang w:eastAsia="pl-PL"/>
        </w:rPr>
      </w:pPr>
      <w:r>
        <w:rPr>
          <w:rFonts w:ascii="Arial" w:eastAsia="Times New Roman" w:hAnsi="Arial" w:cs="Arial"/>
          <w:b/>
          <w:bCs/>
          <w:noProof/>
          <w:sz w:val="20"/>
          <w:szCs w:val="20"/>
          <w:lang w:eastAsia="pl-PL"/>
        </w:rPr>
        <w:drawing>
          <wp:inline distT="0" distB="0" distL="0" distR="0" wp14:anchorId="16411FD3" wp14:editId="5B6E9B32">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03AEE011" w14:textId="77777777" w:rsidR="00303DA8" w:rsidRDefault="00303DA8" w:rsidP="00DB57E5">
      <w:pPr>
        <w:spacing w:after="120" w:line="240" w:lineRule="auto"/>
        <w:jc w:val="center"/>
        <w:rPr>
          <w:rFonts w:ascii="Arial" w:eastAsia="Times New Roman" w:hAnsi="Arial" w:cs="Arial"/>
          <w:b/>
          <w:bCs/>
          <w:sz w:val="20"/>
          <w:szCs w:val="20"/>
          <w:lang w:eastAsia="pl-PL"/>
        </w:rPr>
      </w:pPr>
    </w:p>
    <w:p w14:paraId="66D6A1E6" w14:textId="77777777" w:rsidR="002E425A" w:rsidRDefault="002E425A" w:rsidP="00DB57E5">
      <w:pPr>
        <w:spacing w:after="120" w:line="240" w:lineRule="auto"/>
        <w:jc w:val="center"/>
        <w:rPr>
          <w:rFonts w:ascii="Arial" w:eastAsia="Times New Roman" w:hAnsi="Arial" w:cs="Arial"/>
          <w:b/>
          <w:bCs/>
          <w:sz w:val="20"/>
          <w:szCs w:val="20"/>
          <w:lang w:eastAsia="pl-PL"/>
        </w:rPr>
      </w:pPr>
    </w:p>
    <w:p w14:paraId="530DD776" w14:textId="77777777" w:rsidR="003960EF" w:rsidRPr="00DB57E5" w:rsidRDefault="00BE0860" w:rsidP="00DB57E5">
      <w:pPr>
        <w:spacing w:after="120" w:line="240" w:lineRule="auto"/>
        <w:jc w:val="center"/>
        <w:rPr>
          <w:rFonts w:ascii="Arial" w:eastAsia="Times New Roman" w:hAnsi="Arial" w:cs="Arial"/>
          <w:sz w:val="20"/>
          <w:szCs w:val="20"/>
          <w:lang w:eastAsia="pl-PL"/>
        </w:rPr>
      </w:pPr>
      <w:r w:rsidRPr="00DB57E5">
        <w:rPr>
          <w:rFonts w:ascii="Arial" w:eastAsia="Times New Roman" w:hAnsi="Arial" w:cs="Arial"/>
          <w:b/>
          <w:bCs/>
          <w:sz w:val="20"/>
          <w:szCs w:val="20"/>
          <w:lang w:eastAsia="pl-PL"/>
        </w:rPr>
        <w:t>UM</w:t>
      </w:r>
      <w:r w:rsidR="003960EF" w:rsidRPr="00DB57E5">
        <w:rPr>
          <w:rFonts w:ascii="Arial" w:eastAsia="Times New Roman" w:hAnsi="Arial" w:cs="Arial"/>
          <w:b/>
          <w:bCs/>
          <w:sz w:val="20"/>
          <w:szCs w:val="20"/>
          <w:lang w:eastAsia="pl-PL"/>
        </w:rPr>
        <w:t>OWA nr ................... (WZÓR)</w:t>
      </w:r>
    </w:p>
    <w:p w14:paraId="550F9AB7" w14:textId="77777777" w:rsidR="003960EF" w:rsidRPr="00DB57E5" w:rsidRDefault="003960EF" w:rsidP="00DB57E5">
      <w:pPr>
        <w:widowControl w:val="0"/>
        <w:autoSpaceDE w:val="0"/>
        <w:autoSpaceDN w:val="0"/>
        <w:adjustRightInd w:val="0"/>
        <w:spacing w:after="120" w:line="240" w:lineRule="auto"/>
        <w:jc w:val="both"/>
        <w:rPr>
          <w:rFonts w:ascii="Arial" w:eastAsia="Times New Roman" w:hAnsi="Arial" w:cs="Arial"/>
          <w:sz w:val="20"/>
          <w:szCs w:val="20"/>
        </w:rPr>
      </w:pPr>
      <w:r w:rsidRPr="00DB57E5">
        <w:rPr>
          <w:rFonts w:ascii="Arial" w:eastAsia="Times New Roman" w:hAnsi="Arial" w:cs="Arial"/>
          <w:sz w:val="20"/>
          <w:szCs w:val="20"/>
        </w:rPr>
        <w:t>zawarta w dniu</w:t>
      </w:r>
      <w:r w:rsidRPr="00DB57E5">
        <w:rPr>
          <w:rFonts w:ascii="Arial" w:eastAsia="Times New Roman" w:hAnsi="Arial" w:cs="Arial"/>
          <w:b/>
          <w:bCs/>
          <w:sz w:val="20"/>
          <w:szCs w:val="20"/>
        </w:rPr>
        <w:t xml:space="preserve"> .................... </w:t>
      </w:r>
      <w:r w:rsidRPr="00DB57E5">
        <w:rPr>
          <w:rFonts w:ascii="Arial" w:eastAsia="Times New Roman" w:hAnsi="Arial" w:cs="Arial"/>
          <w:sz w:val="20"/>
          <w:szCs w:val="20"/>
        </w:rPr>
        <w:t>w Krakowie pomiędzy:</w:t>
      </w:r>
    </w:p>
    <w:p w14:paraId="52AF37F2" w14:textId="44BDF9AD" w:rsidR="003960EF" w:rsidRPr="00DB57E5" w:rsidRDefault="003960EF" w:rsidP="00DB57E5">
      <w:pPr>
        <w:spacing w:after="120" w:line="240" w:lineRule="auto"/>
        <w:jc w:val="both"/>
        <w:rPr>
          <w:rFonts w:ascii="Arial" w:eastAsia="Times New Roman" w:hAnsi="Arial" w:cs="Arial"/>
          <w:sz w:val="20"/>
          <w:szCs w:val="20"/>
          <w:lang w:eastAsia="pl-PL"/>
        </w:rPr>
      </w:pPr>
      <w:r w:rsidRPr="00DB57E5">
        <w:rPr>
          <w:rFonts w:ascii="Arial" w:eastAsia="Times New Roman" w:hAnsi="Arial" w:cs="Arial"/>
          <w:b/>
          <w:bCs/>
          <w:sz w:val="20"/>
          <w:szCs w:val="20"/>
          <w:lang w:eastAsia="pl-PL"/>
        </w:rPr>
        <w:t xml:space="preserve">Szpitalem </w:t>
      </w:r>
      <w:r w:rsidR="007A6C60" w:rsidRPr="00DB57E5">
        <w:rPr>
          <w:rFonts w:ascii="Arial" w:eastAsia="Times New Roman" w:hAnsi="Arial" w:cs="Arial"/>
          <w:b/>
          <w:bCs/>
          <w:sz w:val="20"/>
          <w:szCs w:val="20"/>
          <w:lang w:eastAsia="pl-PL"/>
        </w:rPr>
        <w:t>Klinicznym</w:t>
      </w:r>
      <w:r w:rsidRPr="00DB57E5">
        <w:rPr>
          <w:rFonts w:ascii="Arial" w:eastAsia="Times New Roman" w:hAnsi="Arial" w:cs="Arial"/>
          <w:b/>
          <w:bCs/>
          <w:sz w:val="20"/>
          <w:szCs w:val="20"/>
          <w:lang w:eastAsia="pl-PL"/>
        </w:rPr>
        <w:t xml:space="preserve"> im. dr. Józefa Babińskiego SPZOZ</w:t>
      </w:r>
      <w:r w:rsidR="00680525">
        <w:rPr>
          <w:rFonts w:ascii="Arial" w:eastAsia="Times New Roman" w:hAnsi="Arial" w:cs="Arial"/>
          <w:b/>
          <w:bCs/>
          <w:sz w:val="20"/>
          <w:szCs w:val="20"/>
          <w:lang w:eastAsia="pl-PL"/>
        </w:rPr>
        <w:t xml:space="preserve"> </w:t>
      </w:r>
      <w:r w:rsidRPr="00DB57E5">
        <w:rPr>
          <w:rFonts w:ascii="Arial" w:eastAsia="Times New Roman" w:hAnsi="Arial" w:cs="Arial"/>
          <w:b/>
          <w:bCs/>
          <w:sz w:val="20"/>
          <w:szCs w:val="20"/>
          <w:lang w:eastAsia="pl-PL"/>
        </w:rPr>
        <w:t>w Krakowie</w:t>
      </w:r>
      <w:r w:rsidRPr="00DB57E5">
        <w:rPr>
          <w:rFonts w:ascii="Arial" w:eastAsia="Times New Roman" w:hAnsi="Arial" w:cs="Arial"/>
          <w:sz w:val="20"/>
          <w:szCs w:val="20"/>
          <w:lang w:eastAsia="pl-PL"/>
        </w:rPr>
        <w:t xml:space="preserve"> z siedzibą pod adresem:</w:t>
      </w:r>
      <w:r w:rsidR="00DC10A1" w:rsidRPr="00DB57E5">
        <w:rPr>
          <w:rFonts w:ascii="Arial" w:eastAsia="Times New Roman" w:hAnsi="Arial" w:cs="Arial"/>
          <w:sz w:val="20"/>
          <w:szCs w:val="20"/>
          <w:lang w:eastAsia="pl-PL"/>
        </w:rPr>
        <w:br/>
      </w:r>
      <w:r w:rsidRPr="00DB57E5">
        <w:rPr>
          <w:rFonts w:ascii="Arial" w:eastAsia="Times New Roman" w:hAnsi="Arial" w:cs="Arial"/>
          <w:sz w:val="20"/>
          <w:szCs w:val="20"/>
          <w:lang w:eastAsia="pl-PL"/>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2702141C" w14:textId="77777777" w:rsidR="003960EF" w:rsidRPr="00DB57E5" w:rsidRDefault="008B2491" w:rsidP="00DB57E5">
      <w:pPr>
        <w:keepNext/>
        <w:spacing w:after="120" w:line="240" w:lineRule="auto"/>
        <w:jc w:val="both"/>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_____________________________________</w:t>
      </w:r>
    </w:p>
    <w:p w14:paraId="15CA3DCE" w14:textId="77777777" w:rsidR="003960EF" w:rsidRPr="00DB57E5" w:rsidRDefault="003960EF" w:rsidP="00DB57E5">
      <w:pPr>
        <w:keepNext/>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zwanym w treści umowy „Zamawiającym”,</w:t>
      </w:r>
    </w:p>
    <w:p w14:paraId="0AB1D431" w14:textId="77777777" w:rsidR="003960EF" w:rsidRPr="00DB57E5" w:rsidRDefault="003960EF" w:rsidP="00DB57E5">
      <w:pPr>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w:t>
      </w:r>
    </w:p>
    <w:p w14:paraId="632612CC" w14:textId="77777777" w:rsidR="003960EF" w:rsidRPr="00DB57E5" w:rsidRDefault="003960EF" w:rsidP="00DB57E5">
      <w:pPr>
        <w:spacing w:after="120" w:line="240" w:lineRule="auto"/>
        <w:rPr>
          <w:rFonts w:ascii="Arial" w:eastAsia="Times New Roman" w:hAnsi="Arial" w:cs="Arial"/>
          <w:sz w:val="20"/>
          <w:szCs w:val="20"/>
          <w:lang w:eastAsia="pl-PL"/>
        </w:rPr>
      </w:pPr>
      <w:r w:rsidRPr="00DB57E5">
        <w:rPr>
          <w:rFonts w:ascii="Arial" w:eastAsia="Times New Roman" w:hAnsi="Arial" w:cs="Arial"/>
          <w:sz w:val="20"/>
          <w:szCs w:val="20"/>
          <w:lang w:eastAsia="pl-PL"/>
        </w:rPr>
        <w:t>………………………………………, zwanym w treści umowy „Wykonawcą”,</w:t>
      </w:r>
    </w:p>
    <w:p w14:paraId="46AC0263" w14:textId="77777777" w:rsidR="00D43C09" w:rsidRPr="00DB57E5" w:rsidRDefault="00D43C09" w:rsidP="00DB57E5">
      <w:pPr>
        <w:spacing w:after="120" w:line="240" w:lineRule="auto"/>
        <w:rPr>
          <w:rFonts w:ascii="Arial" w:eastAsia="Times New Roman" w:hAnsi="Arial" w:cs="Arial"/>
          <w:sz w:val="20"/>
          <w:szCs w:val="20"/>
          <w:lang w:eastAsia="pl-PL"/>
        </w:rPr>
      </w:pPr>
    </w:p>
    <w:p w14:paraId="4FE4677B" w14:textId="77777777" w:rsidR="003960EF" w:rsidRDefault="003B4EE8" w:rsidP="00DB57E5">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DB57E5">
        <w:rPr>
          <w:rFonts w:ascii="Arial" w:eastAsia="Times New Roman" w:hAnsi="Arial" w:cs="Arial"/>
          <w:iCs/>
          <w:sz w:val="20"/>
          <w:szCs w:val="20"/>
        </w:rPr>
        <w:t xml:space="preserve">W wyniku przeprowadzonego postępowania o udzielenie zamówienia publicznego w trybie </w:t>
      </w:r>
      <w:r w:rsidR="00873F68" w:rsidRPr="00DB57E5">
        <w:rPr>
          <w:rFonts w:ascii="Arial" w:eastAsia="Times New Roman" w:hAnsi="Arial" w:cs="Arial"/>
          <w:iCs/>
          <w:sz w:val="20"/>
          <w:szCs w:val="20"/>
        </w:rPr>
        <w:t>podstawowym</w:t>
      </w:r>
      <w:r w:rsidR="008E652D" w:rsidRPr="00DB57E5">
        <w:rPr>
          <w:rFonts w:ascii="Arial" w:eastAsia="Times New Roman" w:hAnsi="Arial" w:cs="Arial"/>
          <w:iCs/>
          <w:sz w:val="20"/>
          <w:szCs w:val="20"/>
        </w:rPr>
        <w:t xml:space="preserve">- zgodnie z art.275 pkt 1 ustawy – Prawo zamówień publicznych - </w:t>
      </w:r>
      <w:r w:rsidR="00F24A48" w:rsidRPr="00DB57E5">
        <w:rPr>
          <w:rFonts w:ascii="Arial" w:eastAsia="Times New Roman" w:hAnsi="Arial" w:cs="Arial"/>
          <w:iCs/>
          <w:sz w:val="20"/>
          <w:szCs w:val="20"/>
        </w:rPr>
        <w:t xml:space="preserve">nr ZP </w:t>
      </w:r>
      <w:r w:rsidR="007A6C60" w:rsidRPr="00DB57E5">
        <w:rPr>
          <w:rFonts w:ascii="Arial" w:eastAsia="Times New Roman" w:hAnsi="Arial" w:cs="Arial"/>
          <w:iCs/>
          <w:sz w:val="20"/>
          <w:szCs w:val="20"/>
        </w:rPr>
        <w:t>–</w:t>
      </w:r>
      <w:r w:rsidR="00680495">
        <w:rPr>
          <w:rFonts w:ascii="Arial" w:eastAsia="Times New Roman" w:hAnsi="Arial" w:cs="Arial"/>
          <w:iCs/>
          <w:sz w:val="20"/>
          <w:szCs w:val="20"/>
        </w:rPr>
        <w:t>...</w:t>
      </w:r>
      <w:r w:rsidR="007A6C60" w:rsidRPr="00DB57E5">
        <w:rPr>
          <w:rFonts w:ascii="Arial" w:eastAsia="Times New Roman" w:hAnsi="Arial" w:cs="Arial"/>
          <w:iCs/>
          <w:sz w:val="20"/>
          <w:szCs w:val="20"/>
        </w:rPr>
        <w:t>/2</w:t>
      </w:r>
      <w:r w:rsidR="0011596D">
        <w:rPr>
          <w:rFonts w:ascii="Arial" w:eastAsia="Times New Roman" w:hAnsi="Arial" w:cs="Arial"/>
          <w:iCs/>
          <w:sz w:val="20"/>
          <w:szCs w:val="20"/>
        </w:rPr>
        <w:t>2</w:t>
      </w:r>
      <w:r w:rsidRPr="00DB57E5">
        <w:rPr>
          <w:rFonts w:ascii="Arial" w:eastAsia="Times New Roman" w:hAnsi="Arial" w:cs="Arial"/>
          <w:iCs/>
          <w:sz w:val="20"/>
          <w:szCs w:val="20"/>
        </w:rPr>
        <w:t xml:space="preserve"> została zawarta umowa o następującej </w:t>
      </w:r>
      <w:r w:rsidR="00BE0860" w:rsidRPr="00DB57E5">
        <w:rPr>
          <w:rFonts w:ascii="Arial" w:eastAsia="Times New Roman" w:hAnsi="Arial" w:cs="Arial"/>
          <w:iCs/>
          <w:sz w:val="20"/>
          <w:szCs w:val="20"/>
        </w:rPr>
        <w:t>treści:</w:t>
      </w:r>
    </w:p>
    <w:p w14:paraId="0862B985" w14:textId="77777777" w:rsidR="003960EF" w:rsidRPr="00DB57E5" w:rsidRDefault="003960EF" w:rsidP="00DB57E5">
      <w:pPr>
        <w:suppressAutoHyphens/>
        <w:spacing w:after="120" w:line="240" w:lineRule="auto"/>
        <w:ind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§1</w:t>
      </w:r>
    </w:p>
    <w:p w14:paraId="4E73E301" w14:textId="77777777" w:rsidR="003960EF" w:rsidRPr="00DB57E5" w:rsidRDefault="003960EF" w:rsidP="00DB57E5">
      <w:pPr>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Przedmiot umowy</w:t>
      </w:r>
    </w:p>
    <w:p w14:paraId="4ED88656" w14:textId="77777777" w:rsidR="0007412E" w:rsidRDefault="003960E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Zamawiający zleca, a Wykonawca przyjmuje do wykonania </w:t>
      </w:r>
      <w:r w:rsidR="002201BD" w:rsidRPr="00DB57E5">
        <w:rPr>
          <w:rFonts w:ascii="Arial" w:hAnsi="Arial" w:cs="Arial"/>
          <w:sz w:val="20"/>
          <w:szCs w:val="20"/>
          <w:lang w:eastAsia="pl-PL"/>
        </w:rPr>
        <w:t xml:space="preserve">zadanie inwestycyjne pn.: </w:t>
      </w:r>
      <w:r w:rsidR="00223BAF" w:rsidRPr="00DB57E5">
        <w:rPr>
          <w:rFonts w:ascii="Arial" w:hAnsi="Arial" w:cs="Arial"/>
          <w:sz w:val="20"/>
          <w:szCs w:val="20"/>
        </w:rPr>
        <w:t>„</w:t>
      </w:r>
      <w:r w:rsidR="00A00A53" w:rsidRPr="00DB57E5">
        <w:rPr>
          <w:rFonts w:ascii="Arial" w:hAnsi="Arial" w:cs="Arial"/>
          <w:sz w:val="20"/>
          <w:szCs w:val="20"/>
        </w:rPr>
        <w:t>Przebudowa dróg na terenie zespołu szpitalno-parkowego w Krakowie-Kobierzynie</w:t>
      </w:r>
      <w:r w:rsidR="001E0522" w:rsidRPr="00DB57E5">
        <w:rPr>
          <w:rFonts w:ascii="Arial" w:hAnsi="Arial" w:cs="Arial"/>
          <w:sz w:val="20"/>
          <w:szCs w:val="20"/>
        </w:rPr>
        <w:t>”</w:t>
      </w:r>
      <w:r w:rsidR="002201BD" w:rsidRPr="00DB57E5">
        <w:rPr>
          <w:rFonts w:ascii="Arial" w:hAnsi="Arial" w:cs="Arial"/>
          <w:sz w:val="20"/>
          <w:szCs w:val="20"/>
          <w:lang w:eastAsia="pl-PL"/>
        </w:rPr>
        <w:t xml:space="preserve">, zwane dalej </w:t>
      </w:r>
      <w:r w:rsidR="00636049" w:rsidRPr="00DB57E5">
        <w:rPr>
          <w:rFonts w:ascii="Arial" w:hAnsi="Arial" w:cs="Arial"/>
          <w:sz w:val="20"/>
          <w:szCs w:val="20"/>
          <w:lang w:eastAsia="pl-PL"/>
        </w:rPr>
        <w:t>P</w:t>
      </w:r>
      <w:r w:rsidR="002201BD" w:rsidRPr="00DB57E5">
        <w:rPr>
          <w:rFonts w:ascii="Arial" w:hAnsi="Arial" w:cs="Arial"/>
          <w:sz w:val="20"/>
          <w:szCs w:val="20"/>
          <w:lang w:eastAsia="pl-PL"/>
        </w:rPr>
        <w:t>rzedmiotem umowy.</w:t>
      </w:r>
      <w:bookmarkStart w:id="0" w:name="_Hlk41387705"/>
    </w:p>
    <w:p w14:paraId="63A67D70" w14:textId="47203F82" w:rsidR="001A11DA" w:rsidRDefault="00D63332" w:rsidP="00D83241">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 ramach </w:t>
      </w:r>
      <w:r w:rsidR="00636049" w:rsidRPr="00DB57E5">
        <w:rPr>
          <w:rFonts w:ascii="Arial" w:hAnsi="Arial" w:cs="Arial"/>
          <w:sz w:val="20"/>
          <w:szCs w:val="20"/>
        </w:rPr>
        <w:t>P</w:t>
      </w:r>
      <w:r w:rsidRPr="00DB57E5">
        <w:rPr>
          <w:rFonts w:ascii="Arial" w:hAnsi="Arial" w:cs="Arial"/>
          <w:sz w:val="20"/>
          <w:szCs w:val="20"/>
        </w:rPr>
        <w:t xml:space="preserve">rzedmiotu </w:t>
      </w:r>
      <w:r w:rsidR="00EA1383" w:rsidRPr="00DB57E5">
        <w:rPr>
          <w:rFonts w:ascii="Arial" w:hAnsi="Arial" w:cs="Arial"/>
          <w:sz w:val="20"/>
          <w:szCs w:val="20"/>
        </w:rPr>
        <w:t>umowy</w:t>
      </w:r>
      <w:r w:rsidRPr="00DB57E5">
        <w:rPr>
          <w:rFonts w:ascii="Arial" w:hAnsi="Arial" w:cs="Arial"/>
          <w:sz w:val="20"/>
          <w:szCs w:val="20"/>
        </w:rPr>
        <w:t xml:space="preserve"> Wykonawca wykona </w:t>
      </w:r>
      <w:r w:rsidR="00B0168F" w:rsidRPr="00DB57E5">
        <w:rPr>
          <w:rFonts w:ascii="Arial" w:hAnsi="Arial" w:cs="Arial"/>
          <w:sz w:val="20"/>
          <w:szCs w:val="20"/>
        </w:rPr>
        <w:t>roboty budowlano-instalacyjne</w:t>
      </w:r>
      <w:r w:rsidR="00680525">
        <w:rPr>
          <w:rFonts w:ascii="Arial" w:hAnsi="Arial" w:cs="Arial"/>
          <w:sz w:val="20"/>
          <w:szCs w:val="20"/>
        </w:rPr>
        <w:t xml:space="preserve"> </w:t>
      </w:r>
      <w:r w:rsidR="001A11DA">
        <w:rPr>
          <w:rFonts w:ascii="Arial" w:hAnsi="Arial" w:cs="Arial"/>
          <w:sz w:val="20"/>
          <w:szCs w:val="20"/>
        </w:rPr>
        <w:t>w trzech etapach:</w:t>
      </w:r>
    </w:p>
    <w:p w14:paraId="0527169F" w14:textId="3B313A04" w:rsidR="00AE7214" w:rsidRDefault="001A11DA"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Pierwszy etap</w:t>
      </w:r>
      <w:r w:rsidR="00E664B5">
        <w:rPr>
          <w:rFonts w:ascii="Arial" w:hAnsi="Arial" w:cs="Arial"/>
          <w:sz w:val="20"/>
          <w:szCs w:val="20"/>
        </w:rPr>
        <w:t xml:space="preserve"> Przedmiotu umowy</w:t>
      </w:r>
      <w:r>
        <w:rPr>
          <w:rFonts w:ascii="Arial" w:hAnsi="Arial" w:cs="Arial"/>
          <w:sz w:val="20"/>
          <w:szCs w:val="20"/>
        </w:rPr>
        <w:t xml:space="preserve"> (podstawowy) </w:t>
      </w:r>
      <w:r w:rsidR="0064268F">
        <w:rPr>
          <w:rFonts w:ascii="Arial" w:hAnsi="Arial" w:cs="Arial"/>
          <w:sz w:val="20"/>
          <w:szCs w:val="20"/>
        </w:rPr>
        <w:t xml:space="preserve">– </w:t>
      </w:r>
      <w:r w:rsidR="00872E47">
        <w:rPr>
          <w:rFonts w:ascii="Arial" w:hAnsi="Arial" w:cs="Arial"/>
          <w:sz w:val="20"/>
          <w:szCs w:val="20"/>
        </w:rPr>
        <w:t>obejmuj</w:t>
      </w:r>
      <w:r w:rsidR="0064268F">
        <w:rPr>
          <w:rFonts w:ascii="Arial" w:hAnsi="Arial" w:cs="Arial"/>
          <w:sz w:val="20"/>
          <w:szCs w:val="20"/>
        </w:rPr>
        <w:t>e</w:t>
      </w:r>
      <w:r w:rsidR="00872E47">
        <w:rPr>
          <w:rFonts w:ascii="Arial" w:hAnsi="Arial" w:cs="Arial"/>
          <w:sz w:val="20"/>
          <w:szCs w:val="20"/>
        </w:rPr>
        <w:t xml:space="preserve"> swoim zakresem wykonanie </w:t>
      </w:r>
      <w:r w:rsidR="00872E47" w:rsidRPr="00872E47">
        <w:rPr>
          <w:rFonts w:ascii="Arial" w:hAnsi="Arial" w:cs="Arial"/>
          <w:sz w:val="20"/>
          <w:szCs w:val="20"/>
        </w:rPr>
        <w:t>nawierzchni</w:t>
      </w:r>
      <w:r w:rsidR="00872E47">
        <w:rPr>
          <w:rFonts w:ascii="Arial" w:hAnsi="Arial" w:cs="Arial"/>
          <w:sz w:val="20"/>
          <w:szCs w:val="20"/>
        </w:rPr>
        <w:t xml:space="preserve"> drogi </w:t>
      </w:r>
      <w:r w:rsidR="00B61738">
        <w:rPr>
          <w:rFonts w:ascii="Arial" w:hAnsi="Arial" w:cs="Arial"/>
          <w:sz w:val="20"/>
          <w:szCs w:val="20"/>
        </w:rPr>
        <w:t xml:space="preserve">o powierzchni </w:t>
      </w:r>
      <w:r w:rsidR="00872E47">
        <w:rPr>
          <w:rFonts w:ascii="Arial" w:hAnsi="Arial" w:cs="Arial"/>
          <w:sz w:val="20"/>
          <w:szCs w:val="20"/>
        </w:rPr>
        <w:t xml:space="preserve">1 101,58 m2, </w:t>
      </w:r>
      <w:r w:rsidR="00872E47" w:rsidRPr="00872E47">
        <w:rPr>
          <w:rFonts w:ascii="Arial" w:hAnsi="Arial" w:cs="Arial"/>
          <w:sz w:val="20"/>
          <w:szCs w:val="20"/>
        </w:rPr>
        <w:t xml:space="preserve">nawierzchni chodnika </w:t>
      </w:r>
      <w:r w:rsidR="00B61738">
        <w:rPr>
          <w:rFonts w:ascii="Arial" w:hAnsi="Arial" w:cs="Arial"/>
          <w:sz w:val="20"/>
          <w:szCs w:val="20"/>
        </w:rPr>
        <w:t>o powierzchni</w:t>
      </w:r>
      <w:r w:rsidR="00872E47" w:rsidRPr="00872E47">
        <w:rPr>
          <w:rFonts w:ascii="Arial" w:hAnsi="Arial" w:cs="Arial"/>
          <w:sz w:val="20"/>
          <w:szCs w:val="20"/>
        </w:rPr>
        <w:t xml:space="preserve"> 299,49 m2,nawierzchni zatok postojowych </w:t>
      </w:r>
      <w:r w:rsidR="00B61738">
        <w:rPr>
          <w:rFonts w:ascii="Arial" w:hAnsi="Arial" w:cs="Arial"/>
          <w:sz w:val="20"/>
          <w:szCs w:val="20"/>
        </w:rPr>
        <w:t>o powierzchni</w:t>
      </w:r>
      <w:r w:rsidR="00872E47" w:rsidRPr="00872E47">
        <w:rPr>
          <w:rFonts w:ascii="Arial" w:hAnsi="Arial" w:cs="Arial"/>
          <w:sz w:val="20"/>
          <w:szCs w:val="20"/>
        </w:rPr>
        <w:t xml:space="preserve"> 137,32 m2,</w:t>
      </w:r>
      <w:r w:rsidR="007C0ABB">
        <w:rPr>
          <w:rFonts w:ascii="Arial" w:hAnsi="Arial" w:cs="Arial"/>
          <w:sz w:val="20"/>
          <w:szCs w:val="20"/>
        </w:rPr>
        <w:t xml:space="preserve">oraz wykonanie robót </w:t>
      </w:r>
      <w:proofErr w:type="spellStart"/>
      <w:r w:rsidR="007C0ABB">
        <w:rPr>
          <w:rFonts w:ascii="Arial" w:hAnsi="Arial" w:cs="Arial"/>
          <w:sz w:val="20"/>
          <w:szCs w:val="20"/>
        </w:rPr>
        <w:t>instalacyjno</w:t>
      </w:r>
      <w:proofErr w:type="spellEnd"/>
      <w:r w:rsidR="007C0ABB">
        <w:rPr>
          <w:rFonts w:ascii="Arial" w:hAnsi="Arial" w:cs="Arial"/>
          <w:sz w:val="20"/>
          <w:szCs w:val="20"/>
        </w:rPr>
        <w:t xml:space="preserve"> – budowlanych </w:t>
      </w:r>
      <w:r w:rsidR="009D1E83">
        <w:rPr>
          <w:rFonts w:ascii="Arial" w:hAnsi="Arial" w:cs="Arial"/>
          <w:sz w:val="20"/>
          <w:szCs w:val="20"/>
        </w:rPr>
        <w:t>i towarzyszących wynikających z Przedmiaru robót nr I stanowiącego</w:t>
      </w:r>
      <w:r w:rsidR="00680525">
        <w:rPr>
          <w:rFonts w:ascii="Arial" w:hAnsi="Arial" w:cs="Arial"/>
          <w:sz w:val="20"/>
          <w:szCs w:val="20"/>
        </w:rPr>
        <w:t xml:space="preserve"> </w:t>
      </w:r>
      <w:r w:rsidR="00CA00A0" w:rsidRPr="00890838">
        <w:rPr>
          <w:rFonts w:ascii="Arial" w:hAnsi="Arial" w:cs="Arial"/>
          <w:sz w:val="20"/>
          <w:szCs w:val="20"/>
        </w:rPr>
        <w:t>dokumentacj</w:t>
      </w:r>
      <w:r w:rsidR="00890838">
        <w:rPr>
          <w:rFonts w:ascii="Arial" w:hAnsi="Arial" w:cs="Arial"/>
          <w:sz w:val="20"/>
          <w:szCs w:val="20"/>
        </w:rPr>
        <w:t>ę</w:t>
      </w:r>
      <w:r w:rsidR="00CA00A0" w:rsidRPr="00890838">
        <w:rPr>
          <w:rFonts w:ascii="Arial" w:hAnsi="Arial" w:cs="Arial"/>
          <w:sz w:val="20"/>
          <w:szCs w:val="20"/>
        </w:rPr>
        <w:t xml:space="preserve"> postępowania </w:t>
      </w:r>
      <w:r w:rsidR="00775640" w:rsidRPr="00890838">
        <w:rPr>
          <w:rFonts w:ascii="Arial" w:hAnsi="Arial" w:cs="Arial"/>
          <w:sz w:val="20"/>
          <w:szCs w:val="20"/>
        </w:rPr>
        <w:t xml:space="preserve">o udzielenie zamówienia publicznego w trybie podstawowym nr ZP – </w:t>
      </w:r>
      <w:r w:rsidR="00680495">
        <w:rPr>
          <w:rFonts w:ascii="Arial" w:hAnsi="Arial" w:cs="Arial"/>
          <w:sz w:val="20"/>
          <w:szCs w:val="20"/>
        </w:rPr>
        <w:t xml:space="preserve">... </w:t>
      </w:r>
      <w:r w:rsidR="00775640" w:rsidRPr="00890838">
        <w:rPr>
          <w:rFonts w:ascii="Arial" w:hAnsi="Arial" w:cs="Arial"/>
          <w:sz w:val="20"/>
          <w:szCs w:val="20"/>
        </w:rPr>
        <w:t>/2</w:t>
      </w:r>
      <w:r w:rsidR="00DB57E5" w:rsidRPr="00890838">
        <w:rPr>
          <w:rFonts w:ascii="Arial" w:hAnsi="Arial" w:cs="Arial"/>
          <w:sz w:val="20"/>
          <w:szCs w:val="20"/>
        </w:rPr>
        <w:t>2</w:t>
      </w:r>
      <w:r w:rsidR="000130F6" w:rsidRPr="00890838">
        <w:rPr>
          <w:rFonts w:ascii="Arial" w:hAnsi="Arial" w:cs="Arial"/>
          <w:sz w:val="20"/>
          <w:szCs w:val="20"/>
        </w:rPr>
        <w:t>.</w:t>
      </w:r>
      <w:r w:rsidR="00851CFE">
        <w:rPr>
          <w:rFonts w:ascii="Arial" w:hAnsi="Arial" w:cs="Arial"/>
          <w:sz w:val="20"/>
          <w:szCs w:val="20"/>
        </w:rPr>
        <w:t>P</w:t>
      </w:r>
      <w:r w:rsidR="009D1E83">
        <w:rPr>
          <w:rFonts w:ascii="Arial" w:hAnsi="Arial" w:cs="Arial"/>
          <w:sz w:val="20"/>
          <w:szCs w:val="20"/>
        </w:rPr>
        <w:t>ierwszy</w:t>
      </w:r>
      <w:r w:rsidR="00851CFE">
        <w:rPr>
          <w:rFonts w:ascii="Arial" w:hAnsi="Arial" w:cs="Arial"/>
          <w:sz w:val="20"/>
          <w:szCs w:val="20"/>
        </w:rPr>
        <w:t xml:space="preserve"> etap</w:t>
      </w:r>
      <w:r w:rsidR="009D1E83">
        <w:rPr>
          <w:rFonts w:ascii="Arial" w:hAnsi="Arial" w:cs="Arial"/>
          <w:sz w:val="20"/>
          <w:szCs w:val="20"/>
        </w:rPr>
        <w:t xml:space="preserve"> (podstawowy) obejmuje odcinek drogi od budynku Apteki szpitalnej do budynku szpitalnego nr 4B, który </w:t>
      </w:r>
      <w:r w:rsidR="00F30BC4">
        <w:rPr>
          <w:rFonts w:ascii="Arial" w:hAnsi="Arial" w:cs="Arial"/>
          <w:sz w:val="20"/>
          <w:szCs w:val="20"/>
        </w:rPr>
        <w:t xml:space="preserve">na Mapie poglądowej </w:t>
      </w:r>
      <w:r w:rsidR="009D1E83">
        <w:rPr>
          <w:rFonts w:ascii="Arial" w:hAnsi="Arial" w:cs="Arial"/>
          <w:sz w:val="20"/>
          <w:szCs w:val="20"/>
        </w:rPr>
        <w:t xml:space="preserve">został oznaczony kolorem fioletowym na mapie poglądowej. </w:t>
      </w:r>
    </w:p>
    <w:p w14:paraId="479B7893" w14:textId="77777777" w:rsidR="00872E47" w:rsidRDefault="00872E47" w:rsidP="00D83241">
      <w:pPr>
        <w:pStyle w:val="Akapitzlist2"/>
        <w:numPr>
          <w:ilvl w:val="0"/>
          <w:numId w:val="2"/>
        </w:numPr>
        <w:shd w:val="clear" w:color="auto" w:fill="FFFFFF"/>
        <w:spacing w:after="120" w:line="240" w:lineRule="auto"/>
        <w:jc w:val="both"/>
        <w:rPr>
          <w:rFonts w:ascii="Arial" w:hAnsi="Arial" w:cs="Arial"/>
          <w:sz w:val="20"/>
          <w:szCs w:val="20"/>
        </w:rPr>
      </w:pPr>
      <w:r w:rsidRPr="00851CFE">
        <w:rPr>
          <w:rFonts w:ascii="Arial" w:hAnsi="Arial" w:cs="Arial"/>
          <w:sz w:val="20"/>
          <w:szCs w:val="20"/>
        </w:rPr>
        <w:t>Drugi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sidR="0064268F" w:rsidRPr="00851CFE">
        <w:rPr>
          <w:rFonts w:ascii="Arial" w:hAnsi="Arial" w:cs="Arial"/>
          <w:sz w:val="20"/>
          <w:szCs w:val="20"/>
        </w:rPr>
        <w:t>–</w:t>
      </w:r>
      <w:r w:rsidR="00890838" w:rsidRPr="00851CFE">
        <w:rPr>
          <w:rFonts w:ascii="Arial" w:hAnsi="Arial" w:cs="Arial"/>
          <w:sz w:val="20"/>
          <w:szCs w:val="20"/>
        </w:rPr>
        <w:t xml:space="preserve"> obejmuje swoim zakresem wykonanie nawierzchni drogi </w:t>
      </w:r>
      <w:r w:rsidR="00B61738">
        <w:rPr>
          <w:rFonts w:ascii="Arial" w:hAnsi="Arial" w:cs="Arial"/>
          <w:sz w:val="20"/>
          <w:szCs w:val="20"/>
        </w:rPr>
        <w:t>o powierzchni</w:t>
      </w:r>
      <w:r w:rsidR="00890838" w:rsidRPr="00851CFE">
        <w:rPr>
          <w:rFonts w:ascii="Arial" w:hAnsi="Arial" w:cs="Arial"/>
          <w:sz w:val="20"/>
          <w:szCs w:val="20"/>
        </w:rPr>
        <w:t xml:space="preserve"> 885,60 m2, nawierzchni chodnika </w:t>
      </w:r>
      <w:r w:rsidR="00B61738">
        <w:rPr>
          <w:rFonts w:ascii="Arial" w:hAnsi="Arial" w:cs="Arial"/>
          <w:sz w:val="20"/>
          <w:szCs w:val="20"/>
        </w:rPr>
        <w:t>o powierzchni</w:t>
      </w:r>
      <w:r w:rsidR="00890838" w:rsidRPr="00851CFE">
        <w:rPr>
          <w:rFonts w:ascii="Arial" w:hAnsi="Arial" w:cs="Arial"/>
          <w:sz w:val="20"/>
          <w:szCs w:val="20"/>
        </w:rPr>
        <w:t xml:space="preserve"> 230,37 m2, nawierzchni zatok postojowych </w:t>
      </w:r>
      <w:r w:rsidR="00B61738">
        <w:rPr>
          <w:rFonts w:ascii="Arial" w:hAnsi="Arial" w:cs="Arial"/>
          <w:sz w:val="20"/>
          <w:szCs w:val="20"/>
        </w:rPr>
        <w:t>o powierzchni</w:t>
      </w:r>
      <w:r w:rsidR="00890838" w:rsidRPr="00851CFE">
        <w:rPr>
          <w:rFonts w:ascii="Arial" w:hAnsi="Arial" w:cs="Arial"/>
          <w:sz w:val="20"/>
          <w:szCs w:val="20"/>
        </w:rPr>
        <w:t xml:space="preserve"> 84,92 m2,</w:t>
      </w:r>
      <w:r w:rsidR="00851CFE" w:rsidRPr="00851CFE">
        <w:rPr>
          <w:rFonts w:ascii="Arial" w:hAnsi="Arial" w:cs="Arial"/>
          <w:sz w:val="20"/>
          <w:szCs w:val="20"/>
        </w:rPr>
        <w:t xml:space="preserve">oraz wykonanie robót </w:t>
      </w:r>
      <w:proofErr w:type="spellStart"/>
      <w:r w:rsidR="00851CFE" w:rsidRPr="00851CFE">
        <w:rPr>
          <w:rFonts w:ascii="Arial" w:hAnsi="Arial" w:cs="Arial"/>
          <w:sz w:val="20"/>
          <w:szCs w:val="20"/>
        </w:rPr>
        <w:t>instalacyjno</w:t>
      </w:r>
      <w:proofErr w:type="spellEnd"/>
      <w:r w:rsidR="00851CFE" w:rsidRPr="00851CFE">
        <w:rPr>
          <w:rFonts w:ascii="Arial" w:hAnsi="Arial" w:cs="Arial"/>
          <w:sz w:val="20"/>
          <w:szCs w:val="20"/>
        </w:rPr>
        <w:t xml:space="preserve"> – budowlanych i towarzyszących wynikających Przedmiaru robót nr I</w:t>
      </w:r>
      <w:r w:rsidR="00851CFE">
        <w:rPr>
          <w:rFonts w:ascii="Arial" w:hAnsi="Arial" w:cs="Arial"/>
          <w:sz w:val="20"/>
          <w:szCs w:val="20"/>
        </w:rPr>
        <w:t>I stanowiącego dokumentację</w:t>
      </w:r>
      <w:r w:rsidR="00851CFE" w:rsidRPr="00851CFE">
        <w:rPr>
          <w:rFonts w:ascii="Arial" w:hAnsi="Arial" w:cs="Arial"/>
          <w:sz w:val="20"/>
          <w:szCs w:val="20"/>
        </w:rPr>
        <w:t xml:space="preserve"> postępowania o udzielenie zamówienia publicznego w trybie podstawowym nr ZP – </w:t>
      </w:r>
      <w:r w:rsidR="00680495">
        <w:rPr>
          <w:rFonts w:ascii="Arial" w:hAnsi="Arial" w:cs="Arial"/>
          <w:sz w:val="20"/>
          <w:szCs w:val="20"/>
        </w:rPr>
        <w:t xml:space="preserve">... </w:t>
      </w:r>
      <w:r w:rsidR="00851CFE" w:rsidRPr="00851CFE">
        <w:rPr>
          <w:rFonts w:ascii="Arial" w:hAnsi="Arial" w:cs="Arial"/>
          <w:sz w:val="20"/>
          <w:szCs w:val="20"/>
        </w:rPr>
        <w:t xml:space="preserve">/22. </w:t>
      </w:r>
      <w:r w:rsidR="00851CFE">
        <w:rPr>
          <w:rFonts w:ascii="Arial" w:hAnsi="Arial" w:cs="Arial"/>
          <w:sz w:val="20"/>
          <w:szCs w:val="20"/>
        </w:rPr>
        <w:t>Drugi e</w:t>
      </w:r>
      <w:r w:rsidR="00851CFE" w:rsidRPr="00851CFE">
        <w:rPr>
          <w:rFonts w:ascii="Arial" w:hAnsi="Arial" w:cs="Arial"/>
          <w:sz w:val="20"/>
          <w:szCs w:val="20"/>
        </w:rPr>
        <w:t xml:space="preserve">tap obejmuje odcinek drogi od budynku </w:t>
      </w:r>
      <w:r w:rsidR="00D83241">
        <w:rPr>
          <w:rFonts w:ascii="Arial" w:hAnsi="Arial" w:cs="Arial"/>
          <w:sz w:val="20"/>
          <w:szCs w:val="20"/>
        </w:rPr>
        <w:t xml:space="preserve">szpitalnego nr 4B za </w:t>
      </w:r>
      <w:r w:rsidR="00851CFE" w:rsidRPr="00851CFE">
        <w:rPr>
          <w:rFonts w:ascii="Arial" w:hAnsi="Arial" w:cs="Arial"/>
          <w:sz w:val="20"/>
          <w:szCs w:val="20"/>
        </w:rPr>
        <w:t>budyn</w:t>
      </w:r>
      <w:r w:rsidR="00D83241">
        <w:rPr>
          <w:rFonts w:ascii="Arial" w:hAnsi="Arial" w:cs="Arial"/>
          <w:sz w:val="20"/>
          <w:szCs w:val="20"/>
        </w:rPr>
        <w:t>e</w:t>
      </w:r>
      <w:r w:rsidR="00851CFE" w:rsidRPr="00851CFE">
        <w:rPr>
          <w:rFonts w:ascii="Arial" w:hAnsi="Arial" w:cs="Arial"/>
          <w:sz w:val="20"/>
          <w:szCs w:val="20"/>
        </w:rPr>
        <w:t>k szpitaln</w:t>
      </w:r>
      <w:r w:rsidR="00D83241">
        <w:rPr>
          <w:rFonts w:ascii="Arial" w:hAnsi="Arial" w:cs="Arial"/>
          <w:sz w:val="20"/>
          <w:szCs w:val="20"/>
        </w:rPr>
        <w:t>y</w:t>
      </w:r>
      <w:r w:rsidR="00851CFE" w:rsidRPr="00851CFE">
        <w:rPr>
          <w:rFonts w:ascii="Arial" w:hAnsi="Arial" w:cs="Arial"/>
          <w:sz w:val="20"/>
          <w:szCs w:val="20"/>
        </w:rPr>
        <w:t xml:space="preserve"> nr </w:t>
      </w:r>
      <w:r w:rsidR="00D83241">
        <w:rPr>
          <w:rFonts w:ascii="Arial" w:hAnsi="Arial" w:cs="Arial"/>
          <w:sz w:val="20"/>
          <w:szCs w:val="20"/>
        </w:rPr>
        <w:t>2B</w:t>
      </w:r>
      <w:r w:rsidR="00851CFE" w:rsidRPr="00851CFE">
        <w:rPr>
          <w:rFonts w:ascii="Arial" w:hAnsi="Arial" w:cs="Arial"/>
          <w:sz w:val="20"/>
          <w:szCs w:val="20"/>
        </w:rPr>
        <w:t xml:space="preserve">, który </w:t>
      </w:r>
      <w:r w:rsidR="00F30BC4">
        <w:rPr>
          <w:rFonts w:ascii="Arial" w:hAnsi="Arial" w:cs="Arial"/>
          <w:sz w:val="20"/>
          <w:szCs w:val="20"/>
        </w:rPr>
        <w:t>na mapie poglądowej</w:t>
      </w:r>
      <w:r w:rsidR="00851CFE" w:rsidRPr="00851CFE">
        <w:rPr>
          <w:rFonts w:ascii="Arial" w:hAnsi="Arial" w:cs="Arial"/>
          <w:sz w:val="20"/>
          <w:szCs w:val="20"/>
        </w:rPr>
        <w:t xml:space="preserve"> został oznaczony kolorem </w:t>
      </w:r>
      <w:r w:rsidR="004C1881">
        <w:rPr>
          <w:rFonts w:ascii="Arial" w:hAnsi="Arial" w:cs="Arial"/>
          <w:sz w:val="20"/>
          <w:szCs w:val="20"/>
        </w:rPr>
        <w:t xml:space="preserve">zielonym na mapie poglądowej. </w:t>
      </w:r>
    </w:p>
    <w:p w14:paraId="326D7CB0" w14:textId="77777777" w:rsidR="004C1881" w:rsidRPr="00062704" w:rsidRDefault="004C1881"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Trzeci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Pr>
          <w:rFonts w:ascii="Arial" w:hAnsi="Arial" w:cs="Arial"/>
          <w:sz w:val="20"/>
          <w:szCs w:val="20"/>
        </w:rPr>
        <w:t xml:space="preserve"> – obejmuje swoim zakresem </w:t>
      </w:r>
      <w:r w:rsidR="00062704">
        <w:rPr>
          <w:rFonts w:ascii="Arial" w:hAnsi="Arial" w:cs="Arial"/>
          <w:sz w:val="20"/>
          <w:szCs w:val="20"/>
        </w:rPr>
        <w:t xml:space="preserve">wykonanie </w:t>
      </w:r>
      <w:r w:rsidR="00062704" w:rsidRPr="00062704">
        <w:rPr>
          <w:rFonts w:ascii="Arial" w:hAnsi="Arial" w:cs="Arial"/>
          <w:sz w:val="20"/>
          <w:szCs w:val="20"/>
        </w:rPr>
        <w:t xml:space="preserve">nawierzchni drogi </w:t>
      </w:r>
      <w:r w:rsidR="00A937FA">
        <w:rPr>
          <w:rFonts w:ascii="Arial" w:hAnsi="Arial" w:cs="Arial"/>
          <w:sz w:val="20"/>
          <w:szCs w:val="20"/>
        </w:rPr>
        <w:t>o powierzchni</w:t>
      </w:r>
      <w:r w:rsidR="00062704" w:rsidRPr="00062704">
        <w:rPr>
          <w:rFonts w:ascii="Arial" w:hAnsi="Arial" w:cs="Arial"/>
          <w:sz w:val="20"/>
          <w:szCs w:val="20"/>
        </w:rPr>
        <w:t xml:space="preserve"> 757,33 m2, nawierzchni chodnika </w:t>
      </w:r>
      <w:r w:rsidR="00A937FA">
        <w:rPr>
          <w:rFonts w:ascii="Arial" w:hAnsi="Arial" w:cs="Arial"/>
          <w:sz w:val="20"/>
          <w:szCs w:val="20"/>
        </w:rPr>
        <w:t>o powierzchni</w:t>
      </w:r>
      <w:r w:rsidR="00062704" w:rsidRPr="00062704">
        <w:rPr>
          <w:rFonts w:ascii="Arial" w:hAnsi="Arial" w:cs="Arial"/>
          <w:sz w:val="20"/>
          <w:szCs w:val="20"/>
        </w:rPr>
        <w:t xml:space="preserve"> 186,04 m2,nawierzchni zatok postojowych </w:t>
      </w:r>
      <w:r w:rsidR="00A937FA">
        <w:rPr>
          <w:rFonts w:ascii="Arial" w:hAnsi="Arial" w:cs="Arial"/>
          <w:sz w:val="20"/>
          <w:szCs w:val="20"/>
        </w:rPr>
        <w:t>o powierzchni</w:t>
      </w:r>
      <w:r w:rsidR="00062704" w:rsidRPr="00062704">
        <w:rPr>
          <w:rFonts w:ascii="Arial" w:hAnsi="Arial" w:cs="Arial"/>
          <w:sz w:val="20"/>
          <w:szCs w:val="20"/>
        </w:rPr>
        <w:t xml:space="preserve"> 62,50 m2,oraz wykonanie robót </w:t>
      </w:r>
      <w:proofErr w:type="spellStart"/>
      <w:r w:rsidR="00062704" w:rsidRPr="00062704">
        <w:rPr>
          <w:rFonts w:ascii="Arial" w:hAnsi="Arial" w:cs="Arial"/>
          <w:sz w:val="20"/>
          <w:szCs w:val="20"/>
        </w:rPr>
        <w:t>instalacyjno</w:t>
      </w:r>
      <w:proofErr w:type="spellEnd"/>
      <w:r w:rsidR="00062704" w:rsidRPr="00062704">
        <w:rPr>
          <w:rFonts w:ascii="Arial" w:hAnsi="Arial" w:cs="Arial"/>
          <w:sz w:val="20"/>
          <w:szCs w:val="20"/>
        </w:rPr>
        <w:t xml:space="preserve"> – budowlanych i towarzyszących wynikających Przedmiaru robót nr I</w:t>
      </w:r>
      <w:r w:rsidR="00062704">
        <w:rPr>
          <w:rFonts w:ascii="Arial" w:hAnsi="Arial" w:cs="Arial"/>
          <w:sz w:val="20"/>
          <w:szCs w:val="20"/>
        </w:rPr>
        <w:t>I</w:t>
      </w:r>
      <w:r w:rsidR="00062704" w:rsidRPr="00062704">
        <w:rPr>
          <w:rFonts w:ascii="Arial" w:hAnsi="Arial" w:cs="Arial"/>
          <w:sz w:val="20"/>
          <w:szCs w:val="20"/>
        </w:rPr>
        <w:t xml:space="preserve">I stanowiącego dokumentację postępowania o udzielenie zamówienia </w:t>
      </w:r>
      <w:r w:rsidR="00062704" w:rsidRPr="00062704">
        <w:rPr>
          <w:rFonts w:ascii="Arial" w:hAnsi="Arial" w:cs="Arial"/>
          <w:sz w:val="20"/>
          <w:szCs w:val="20"/>
        </w:rPr>
        <w:lastRenderedPageBreak/>
        <w:t xml:space="preserve">publicznego w trybie podstawowym nr ZP – </w:t>
      </w:r>
      <w:r w:rsidR="00680495">
        <w:rPr>
          <w:rFonts w:ascii="Arial" w:hAnsi="Arial" w:cs="Arial"/>
          <w:sz w:val="20"/>
          <w:szCs w:val="20"/>
        </w:rPr>
        <w:t>...</w:t>
      </w:r>
      <w:r w:rsidR="00062704" w:rsidRPr="00062704">
        <w:rPr>
          <w:rFonts w:ascii="Arial" w:hAnsi="Arial" w:cs="Arial"/>
          <w:sz w:val="20"/>
          <w:szCs w:val="20"/>
        </w:rPr>
        <w:t xml:space="preserve">/22. </w:t>
      </w:r>
      <w:r w:rsidR="00062704">
        <w:rPr>
          <w:rFonts w:ascii="Arial" w:hAnsi="Arial" w:cs="Arial"/>
          <w:sz w:val="20"/>
          <w:szCs w:val="20"/>
        </w:rPr>
        <w:t>Trzeci</w:t>
      </w:r>
      <w:r w:rsidR="00062704" w:rsidRPr="00062704">
        <w:rPr>
          <w:rFonts w:ascii="Arial" w:hAnsi="Arial" w:cs="Arial"/>
          <w:sz w:val="20"/>
          <w:szCs w:val="20"/>
        </w:rPr>
        <w:t xml:space="preserve"> etap obejmuje odcinek drogi od budynku </w:t>
      </w:r>
      <w:r w:rsidR="00A01461">
        <w:rPr>
          <w:rFonts w:ascii="Arial" w:hAnsi="Arial" w:cs="Arial"/>
          <w:sz w:val="20"/>
          <w:szCs w:val="20"/>
        </w:rPr>
        <w:t>Apteki szpitalnej</w:t>
      </w:r>
      <w:r w:rsidR="00062704" w:rsidRPr="00062704">
        <w:rPr>
          <w:rFonts w:ascii="Arial" w:hAnsi="Arial" w:cs="Arial"/>
          <w:sz w:val="20"/>
          <w:szCs w:val="20"/>
        </w:rPr>
        <w:t xml:space="preserve"> do budynku szpitalnego nr </w:t>
      </w:r>
      <w:r w:rsidR="00203680">
        <w:rPr>
          <w:rFonts w:ascii="Arial" w:hAnsi="Arial" w:cs="Arial"/>
          <w:sz w:val="20"/>
          <w:szCs w:val="20"/>
        </w:rPr>
        <w:t>2B</w:t>
      </w:r>
      <w:r w:rsidR="00062704" w:rsidRPr="00062704">
        <w:rPr>
          <w:rFonts w:ascii="Arial" w:hAnsi="Arial" w:cs="Arial"/>
          <w:sz w:val="20"/>
          <w:szCs w:val="20"/>
        </w:rPr>
        <w:t xml:space="preserve">, który </w:t>
      </w:r>
      <w:r w:rsidR="00F30BC4">
        <w:rPr>
          <w:rFonts w:ascii="Arial" w:hAnsi="Arial" w:cs="Arial"/>
          <w:sz w:val="20"/>
          <w:szCs w:val="20"/>
        </w:rPr>
        <w:t xml:space="preserve">na Mapie poglądowej </w:t>
      </w:r>
      <w:r w:rsidR="00062704" w:rsidRPr="00062704">
        <w:rPr>
          <w:rFonts w:ascii="Arial" w:hAnsi="Arial" w:cs="Arial"/>
          <w:sz w:val="20"/>
          <w:szCs w:val="20"/>
        </w:rPr>
        <w:t xml:space="preserve">został oznaczony kolorem </w:t>
      </w:r>
      <w:r w:rsidR="00623E39">
        <w:rPr>
          <w:rFonts w:ascii="Arial" w:hAnsi="Arial" w:cs="Arial"/>
          <w:sz w:val="20"/>
          <w:szCs w:val="20"/>
        </w:rPr>
        <w:t xml:space="preserve">szarym </w:t>
      </w:r>
      <w:r w:rsidR="00062704" w:rsidRPr="00062704">
        <w:rPr>
          <w:rFonts w:ascii="Arial" w:hAnsi="Arial" w:cs="Arial"/>
          <w:sz w:val="20"/>
          <w:szCs w:val="20"/>
        </w:rPr>
        <w:t>na mapie poglądowej.</w:t>
      </w:r>
    </w:p>
    <w:p w14:paraId="2D554B3F" w14:textId="6A8B727C" w:rsidR="00B0168F" w:rsidRPr="00DB57E5" w:rsidRDefault="00CD08CD" w:rsidP="00203680">
      <w:pPr>
        <w:pStyle w:val="Akapitzlist2"/>
        <w:numPr>
          <w:ilvl w:val="0"/>
          <w:numId w:val="1"/>
        </w:numPr>
        <w:shd w:val="clear" w:color="auto" w:fill="FFFFFF"/>
        <w:spacing w:after="120" w:line="240" w:lineRule="auto"/>
        <w:jc w:val="both"/>
        <w:rPr>
          <w:rFonts w:ascii="Arial" w:hAnsi="Arial" w:cs="Arial"/>
          <w:sz w:val="20"/>
          <w:szCs w:val="20"/>
        </w:rPr>
      </w:pPr>
      <w:r>
        <w:rPr>
          <w:rFonts w:ascii="Arial" w:hAnsi="Arial" w:cs="Arial"/>
          <w:sz w:val="20"/>
          <w:szCs w:val="20"/>
        </w:rPr>
        <w:t>Na każdy etap</w:t>
      </w:r>
      <w:r w:rsidR="00F91715">
        <w:rPr>
          <w:rFonts w:ascii="Arial" w:hAnsi="Arial" w:cs="Arial"/>
          <w:sz w:val="20"/>
          <w:szCs w:val="20"/>
        </w:rPr>
        <w:t xml:space="preserve"> Przedmiotu umowy</w:t>
      </w:r>
      <w:r>
        <w:rPr>
          <w:rFonts w:ascii="Arial" w:hAnsi="Arial" w:cs="Arial"/>
          <w:sz w:val="20"/>
          <w:szCs w:val="20"/>
        </w:rPr>
        <w:t>, który został wskazany w ust. 2 niniejszego paragrafu,</w:t>
      </w:r>
      <w:r w:rsidR="00680525">
        <w:rPr>
          <w:rFonts w:ascii="Arial" w:hAnsi="Arial" w:cs="Arial"/>
          <w:sz w:val="20"/>
          <w:szCs w:val="20"/>
        </w:rPr>
        <w:t xml:space="preserve"> </w:t>
      </w:r>
      <w:r w:rsidR="000130F6" w:rsidRPr="00DB57E5">
        <w:rPr>
          <w:rFonts w:ascii="Arial" w:hAnsi="Arial" w:cs="Arial"/>
          <w:sz w:val="20"/>
          <w:szCs w:val="20"/>
        </w:rPr>
        <w:t xml:space="preserve">składają się w szczególności następujące </w:t>
      </w:r>
      <w:r w:rsidR="00717568" w:rsidRPr="00DB57E5">
        <w:rPr>
          <w:rFonts w:ascii="Arial" w:hAnsi="Arial" w:cs="Arial"/>
          <w:sz w:val="20"/>
          <w:szCs w:val="20"/>
        </w:rPr>
        <w:t>roboty</w:t>
      </w:r>
      <w:r w:rsidR="00B0168F" w:rsidRPr="00DB57E5">
        <w:rPr>
          <w:rFonts w:ascii="Arial" w:hAnsi="Arial" w:cs="Arial"/>
          <w:sz w:val="20"/>
          <w:szCs w:val="20"/>
        </w:rPr>
        <w:t>:</w:t>
      </w:r>
    </w:p>
    <w:bookmarkEnd w:id="0"/>
    <w:p w14:paraId="3C348B86"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1) </w:t>
      </w:r>
      <w:r w:rsidR="003D6A64" w:rsidRPr="00DB57E5">
        <w:rPr>
          <w:rFonts w:ascii="Arial" w:hAnsi="Arial" w:cs="Arial"/>
          <w:sz w:val="20"/>
          <w:szCs w:val="20"/>
        </w:rPr>
        <w:t>Prace rozbiórkowe:</w:t>
      </w:r>
    </w:p>
    <w:p w14:paraId="46D97323"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nawierzchni dróg wraz z podbudową,</w:t>
      </w:r>
    </w:p>
    <w:p w14:paraId="1F22EF4B"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chodników wraz z podbudową, krawężnikami i obrzeżami.</w:t>
      </w:r>
    </w:p>
    <w:p w14:paraId="1A42C11A"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2) </w:t>
      </w:r>
      <w:r w:rsidR="003D6A64" w:rsidRPr="00DB57E5">
        <w:rPr>
          <w:rFonts w:ascii="Arial" w:hAnsi="Arial" w:cs="Arial"/>
          <w:sz w:val="20"/>
          <w:szCs w:val="20"/>
        </w:rPr>
        <w:t>Wykonanie jezdni, w tym:</w:t>
      </w:r>
    </w:p>
    <w:p w14:paraId="0DF6C669"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profilowanie, podbudowa z gruntu stabilizowanego cementem, podbudowa z kruszywa łamanego,</w:t>
      </w:r>
    </w:p>
    <w:p w14:paraId="4F2653F4"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wykonanie nawierzchni z mieszanki mineralno-bitumicznej (warstwa wiążąca, warstwa nawierzchniowa ścieralna).</w:t>
      </w:r>
    </w:p>
    <w:p w14:paraId="0C6F9F1F"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3) </w:t>
      </w:r>
      <w:r w:rsidR="003D6A64" w:rsidRPr="00DB57E5">
        <w:rPr>
          <w:rFonts w:ascii="Arial" w:hAnsi="Arial" w:cs="Arial"/>
          <w:sz w:val="20"/>
          <w:szCs w:val="20"/>
        </w:rPr>
        <w:t xml:space="preserve">Wykonanie chodników z kostki betonowej typu „retro” (rodzaj kostki do uzgodnienia z Konserwatorem Zabytków i </w:t>
      </w:r>
      <w:r w:rsidR="005303DD" w:rsidRPr="00DB57E5">
        <w:rPr>
          <w:rFonts w:ascii="Arial" w:hAnsi="Arial" w:cs="Arial"/>
          <w:sz w:val="20"/>
          <w:szCs w:val="20"/>
        </w:rPr>
        <w:t>Zamawiającym</w:t>
      </w:r>
      <w:r w:rsidR="003D6A64" w:rsidRPr="00DB57E5">
        <w:rPr>
          <w:rFonts w:ascii="Arial" w:hAnsi="Arial" w:cs="Arial"/>
          <w:sz w:val="20"/>
          <w:szCs w:val="20"/>
        </w:rPr>
        <w:t>).</w:t>
      </w:r>
    </w:p>
    <w:p w14:paraId="313815D2" w14:textId="2F9C8C2E"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nawierzchni z płyt ażurowych 40x60x8</w:t>
      </w:r>
      <w:r w:rsidR="00045D5C">
        <w:rPr>
          <w:rFonts w:ascii="Arial" w:hAnsi="Arial" w:cs="Arial"/>
          <w:sz w:val="20"/>
          <w:szCs w:val="20"/>
        </w:rPr>
        <w:t xml:space="preserve"> cm</w:t>
      </w:r>
      <w:r w:rsidRPr="00DB57E5">
        <w:rPr>
          <w:rFonts w:ascii="Arial" w:hAnsi="Arial" w:cs="Arial"/>
          <w:sz w:val="20"/>
          <w:szCs w:val="20"/>
        </w:rPr>
        <w:t>.</w:t>
      </w:r>
    </w:p>
    <w:p w14:paraId="4FA9DD8C"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kanalizacji deszczowej wraz ze studniami z kręgów betonowych i studzienkami ściekowymi ulicznymi.</w:t>
      </w:r>
    </w:p>
    <w:p w14:paraId="42A52FE8"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plantowania i zasiewu trawy.</w:t>
      </w:r>
    </w:p>
    <w:p w14:paraId="562BAE46"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Wywóz i utylizacja ziemi i gruzu.</w:t>
      </w:r>
    </w:p>
    <w:p w14:paraId="64C988D9"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Przywrócenie do stanu pierwotnego terenu budowy po zakończeniu robót.</w:t>
      </w:r>
    </w:p>
    <w:p w14:paraId="2293C95F" w14:textId="746508E4"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wykonany zostanie w oparciu</w:t>
      </w:r>
      <w:r w:rsidR="00761A36">
        <w:rPr>
          <w:rFonts w:ascii="Arial" w:hAnsi="Arial" w:cs="Arial"/>
          <w:sz w:val="20"/>
          <w:szCs w:val="20"/>
          <w:lang w:eastAsia="pl-PL"/>
        </w:rPr>
        <w:t xml:space="preserve"> </w:t>
      </w:r>
      <w:r w:rsidRPr="00DB57E5">
        <w:rPr>
          <w:rFonts w:ascii="Arial" w:hAnsi="Arial" w:cs="Arial"/>
          <w:sz w:val="20"/>
          <w:szCs w:val="20"/>
          <w:lang w:eastAsia="pl-PL"/>
        </w:rPr>
        <w:t>o</w:t>
      </w:r>
      <w:r w:rsidR="00761A36">
        <w:rPr>
          <w:rFonts w:ascii="Arial" w:hAnsi="Arial" w:cs="Arial"/>
          <w:sz w:val="20"/>
          <w:szCs w:val="20"/>
          <w:lang w:eastAsia="pl-PL"/>
        </w:rPr>
        <w:t xml:space="preserve"> </w:t>
      </w:r>
      <w:r w:rsidR="00516299" w:rsidRPr="00DB57E5">
        <w:rPr>
          <w:rFonts w:ascii="Arial" w:hAnsi="Arial" w:cs="Arial"/>
          <w:sz w:val="20"/>
          <w:szCs w:val="20"/>
          <w:lang w:eastAsia="pl-PL"/>
        </w:rPr>
        <w:t xml:space="preserve">Specyfikację Warunków Zamówienia postępowania o udzielenie zamówienia publicznego w trybie </w:t>
      </w:r>
      <w:r w:rsidR="00873F68" w:rsidRPr="00DB57E5">
        <w:rPr>
          <w:rFonts w:ascii="Arial" w:hAnsi="Arial" w:cs="Arial"/>
          <w:sz w:val="20"/>
          <w:szCs w:val="20"/>
          <w:lang w:eastAsia="pl-PL"/>
        </w:rPr>
        <w:t>podstawowym</w:t>
      </w:r>
      <w:r w:rsidR="008E652D" w:rsidRPr="00DB57E5">
        <w:rPr>
          <w:rFonts w:ascii="Arial" w:hAnsi="Arial" w:cs="Arial"/>
          <w:iCs/>
          <w:sz w:val="20"/>
          <w:szCs w:val="20"/>
        </w:rPr>
        <w:t xml:space="preserve">- zgodnie z art.275 pkt 1 ustawy – Prawo zamówień publicznych - </w:t>
      </w:r>
      <w:r w:rsidR="00516299" w:rsidRPr="00DB57E5">
        <w:rPr>
          <w:rFonts w:ascii="Arial" w:hAnsi="Arial" w:cs="Arial"/>
          <w:sz w:val="20"/>
          <w:szCs w:val="20"/>
          <w:lang w:eastAsia="pl-PL"/>
        </w:rPr>
        <w:t xml:space="preserve">nr ZP – </w:t>
      </w:r>
      <w:r w:rsidR="00680495">
        <w:rPr>
          <w:rFonts w:ascii="Arial" w:hAnsi="Arial" w:cs="Arial"/>
          <w:sz w:val="20"/>
          <w:szCs w:val="20"/>
          <w:lang w:eastAsia="pl-PL"/>
        </w:rPr>
        <w:t xml:space="preserve">... </w:t>
      </w:r>
      <w:r w:rsidR="00516299" w:rsidRPr="00DB57E5">
        <w:rPr>
          <w:rFonts w:ascii="Arial" w:hAnsi="Arial" w:cs="Arial"/>
          <w:sz w:val="20"/>
          <w:szCs w:val="20"/>
          <w:lang w:eastAsia="pl-PL"/>
        </w:rPr>
        <w:t>/2</w:t>
      </w:r>
      <w:r w:rsidR="00DB57E5" w:rsidRPr="00DB57E5">
        <w:rPr>
          <w:rFonts w:ascii="Arial" w:hAnsi="Arial" w:cs="Arial"/>
          <w:sz w:val="20"/>
          <w:szCs w:val="20"/>
          <w:lang w:eastAsia="pl-PL"/>
        </w:rPr>
        <w:t>2</w:t>
      </w:r>
      <w:r w:rsidR="00516299" w:rsidRPr="00DB57E5">
        <w:rPr>
          <w:rFonts w:ascii="Arial" w:hAnsi="Arial" w:cs="Arial"/>
          <w:sz w:val="20"/>
          <w:szCs w:val="20"/>
          <w:lang w:eastAsia="pl-PL"/>
        </w:rPr>
        <w:t xml:space="preserve">, </w:t>
      </w:r>
      <w:r w:rsidR="00D275D5">
        <w:rPr>
          <w:rFonts w:ascii="Arial" w:hAnsi="Arial" w:cs="Arial"/>
          <w:sz w:val="20"/>
          <w:szCs w:val="20"/>
          <w:lang w:eastAsia="pl-PL"/>
        </w:rPr>
        <w:t xml:space="preserve">wraz z załącznikami, w tym </w:t>
      </w:r>
      <w:r w:rsidR="007B04E9" w:rsidRPr="00DB57E5">
        <w:rPr>
          <w:rFonts w:ascii="Arial" w:hAnsi="Arial" w:cs="Arial"/>
          <w:sz w:val="20"/>
          <w:szCs w:val="20"/>
          <w:lang w:eastAsia="pl-PL"/>
        </w:rPr>
        <w:t>w szczególności dokumentacj</w:t>
      </w:r>
      <w:r w:rsidR="00D275D5">
        <w:rPr>
          <w:rFonts w:ascii="Arial" w:hAnsi="Arial" w:cs="Arial"/>
          <w:sz w:val="20"/>
          <w:szCs w:val="20"/>
          <w:lang w:eastAsia="pl-PL"/>
        </w:rPr>
        <w:t>ą</w:t>
      </w:r>
      <w:r w:rsidR="007B04E9" w:rsidRPr="00DB57E5">
        <w:rPr>
          <w:rFonts w:ascii="Arial" w:hAnsi="Arial" w:cs="Arial"/>
          <w:sz w:val="20"/>
          <w:szCs w:val="20"/>
          <w:lang w:eastAsia="pl-PL"/>
        </w:rPr>
        <w:t xml:space="preserve"> projektową pn.: „Przebudowa dróg na terenie zespołu szpitalno-parkowego w Krakowie-Kobierzynie – etap I”, zlokalizowan</w:t>
      </w:r>
      <w:r w:rsidR="009A6FB9">
        <w:rPr>
          <w:rFonts w:ascii="Arial" w:hAnsi="Arial" w:cs="Arial"/>
          <w:sz w:val="20"/>
          <w:szCs w:val="20"/>
          <w:lang w:eastAsia="pl-PL"/>
        </w:rPr>
        <w:t>ych</w:t>
      </w:r>
      <w:r w:rsidR="007B04E9" w:rsidRPr="00DB57E5">
        <w:rPr>
          <w:rFonts w:ascii="Arial" w:hAnsi="Arial" w:cs="Arial"/>
          <w:sz w:val="20"/>
          <w:szCs w:val="20"/>
          <w:lang w:eastAsia="pl-PL"/>
        </w:rPr>
        <w:t xml:space="preserve"> przy ul. Babińskiego 29, na działce nr 1/31, obręb 70, Podgórze” autorstwa Biura Projektowego Piotr Wolarek z siedzibą w Krakowie, </w:t>
      </w:r>
      <w:r w:rsidRPr="00DB57E5">
        <w:rPr>
          <w:rFonts w:ascii="Arial" w:hAnsi="Arial" w:cs="Arial"/>
          <w:sz w:val="20"/>
          <w:szCs w:val="20"/>
          <w:lang w:eastAsia="pl-PL"/>
        </w:rPr>
        <w:t>przedmiar</w:t>
      </w:r>
      <w:r w:rsidR="00D275D5">
        <w:rPr>
          <w:rFonts w:ascii="Arial" w:hAnsi="Arial" w:cs="Arial"/>
          <w:sz w:val="20"/>
          <w:szCs w:val="20"/>
          <w:lang w:eastAsia="pl-PL"/>
        </w:rPr>
        <w:t>ami</w:t>
      </w:r>
      <w:r w:rsidRPr="00DB57E5">
        <w:rPr>
          <w:rFonts w:ascii="Arial" w:hAnsi="Arial" w:cs="Arial"/>
          <w:sz w:val="20"/>
          <w:szCs w:val="20"/>
          <w:lang w:eastAsia="pl-PL"/>
        </w:rPr>
        <w:t xml:space="preserve"> robót</w:t>
      </w:r>
      <w:r w:rsidR="00D275D5">
        <w:rPr>
          <w:rFonts w:ascii="Arial" w:hAnsi="Arial" w:cs="Arial"/>
          <w:sz w:val="20"/>
          <w:szCs w:val="20"/>
          <w:lang w:eastAsia="pl-PL"/>
        </w:rPr>
        <w:t>;</w:t>
      </w:r>
      <w:r w:rsidR="00761A36">
        <w:rPr>
          <w:rFonts w:ascii="Arial" w:hAnsi="Arial" w:cs="Arial"/>
          <w:sz w:val="20"/>
          <w:szCs w:val="20"/>
          <w:lang w:eastAsia="pl-PL"/>
        </w:rPr>
        <w:t xml:space="preserve"> </w:t>
      </w:r>
      <w:r w:rsidR="002201BD" w:rsidRPr="00DB57E5">
        <w:rPr>
          <w:rFonts w:ascii="Arial" w:hAnsi="Arial" w:cs="Arial"/>
          <w:sz w:val="20"/>
          <w:szCs w:val="20"/>
          <w:lang w:eastAsia="pl-PL"/>
        </w:rPr>
        <w:t xml:space="preserve">zapisy niniejszej </w:t>
      </w:r>
      <w:r w:rsidRPr="00DB57E5">
        <w:rPr>
          <w:rFonts w:ascii="Arial" w:hAnsi="Arial" w:cs="Arial"/>
          <w:sz w:val="20"/>
          <w:szCs w:val="20"/>
          <w:lang w:eastAsia="pl-PL"/>
        </w:rPr>
        <w:t>umow</w:t>
      </w:r>
      <w:r w:rsidR="002201BD" w:rsidRPr="00DB57E5">
        <w:rPr>
          <w:rFonts w:ascii="Arial" w:hAnsi="Arial" w:cs="Arial"/>
          <w:sz w:val="20"/>
          <w:szCs w:val="20"/>
          <w:lang w:eastAsia="pl-PL"/>
        </w:rPr>
        <w:t>y</w:t>
      </w:r>
      <w:r w:rsidR="00D275D5">
        <w:rPr>
          <w:rFonts w:ascii="Arial" w:hAnsi="Arial" w:cs="Arial"/>
          <w:sz w:val="20"/>
          <w:szCs w:val="20"/>
          <w:lang w:eastAsia="pl-PL"/>
        </w:rPr>
        <w:t>;</w:t>
      </w:r>
      <w:r w:rsidR="00761A36">
        <w:rPr>
          <w:rFonts w:ascii="Arial" w:hAnsi="Arial" w:cs="Arial"/>
          <w:sz w:val="20"/>
          <w:szCs w:val="20"/>
          <w:lang w:eastAsia="pl-PL"/>
        </w:rPr>
        <w:t xml:space="preserve"> </w:t>
      </w:r>
      <w:r w:rsidR="000F5801" w:rsidRPr="00DB57E5">
        <w:rPr>
          <w:rFonts w:ascii="Arial" w:hAnsi="Arial" w:cs="Arial"/>
          <w:sz w:val="20"/>
          <w:szCs w:val="20"/>
          <w:lang w:eastAsia="pl-PL"/>
        </w:rPr>
        <w:t>Decyzj</w:t>
      </w:r>
      <w:r w:rsidR="005F2F7C" w:rsidRPr="00DB57E5">
        <w:rPr>
          <w:rFonts w:ascii="Arial" w:hAnsi="Arial" w:cs="Arial"/>
          <w:sz w:val="20"/>
          <w:szCs w:val="20"/>
          <w:lang w:eastAsia="pl-PL"/>
        </w:rPr>
        <w:t>ę</w:t>
      </w:r>
      <w:r w:rsidR="005D0466" w:rsidRPr="00DB57E5">
        <w:rPr>
          <w:rFonts w:ascii="Arial" w:hAnsi="Arial" w:cs="Arial"/>
          <w:sz w:val="20"/>
          <w:szCs w:val="20"/>
          <w:lang w:eastAsia="pl-PL"/>
        </w:rPr>
        <w:t xml:space="preserve"> pozwolenia na budowę nr </w:t>
      </w:r>
      <w:r w:rsidR="00DB57E5" w:rsidRPr="00DB57E5">
        <w:rPr>
          <w:rFonts w:ascii="Arial" w:hAnsi="Arial" w:cs="Arial"/>
          <w:sz w:val="20"/>
          <w:szCs w:val="20"/>
          <w:lang w:eastAsia="pl-PL"/>
        </w:rPr>
        <w:t>730/6740.2/2021</w:t>
      </w:r>
      <w:r w:rsidR="005D0466" w:rsidRPr="00DB57E5">
        <w:rPr>
          <w:rFonts w:ascii="Arial" w:hAnsi="Arial" w:cs="Arial"/>
          <w:sz w:val="20"/>
          <w:szCs w:val="20"/>
          <w:lang w:eastAsia="pl-PL"/>
        </w:rPr>
        <w:t xml:space="preserve"> z dnia</w:t>
      </w:r>
      <w:r w:rsidR="00DB57E5" w:rsidRPr="00DB57E5">
        <w:rPr>
          <w:rFonts w:ascii="Arial" w:hAnsi="Arial" w:cs="Arial"/>
          <w:sz w:val="20"/>
          <w:szCs w:val="20"/>
          <w:lang w:eastAsia="pl-PL"/>
        </w:rPr>
        <w:t xml:space="preserve"> 06.12.2021r.</w:t>
      </w:r>
      <w:r w:rsidR="005D0466" w:rsidRPr="00DB57E5">
        <w:rPr>
          <w:rFonts w:ascii="Arial" w:hAnsi="Arial" w:cs="Arial"/>
          <w:sz w:val="20"/>
          <w:szCs w:val="20"/>
          <w:lang w:eastAsia="pl-PL"/>
        </w:rPr>
        <w:t xml:space="preserve"> znak: </w:t>
      </w:r>
      <w:r w:rsidR="00DB57E5" w:rsidRPr="00DB57E5">
        <w:rPr>
          <w:rFonts w:ascii="Arial" w:hAnsi="Arial" w:cs="Arial"/>
          <w:sz w:val="20"/>
          <w:szCs w:val="20"/>
          <w:lang w:eastAsia="pl-PL"/>
        </w:rPr>
        <w:t>AU-01-6.6740.2.766.2021.PSZ</w:t>
      </w:r>
      <w:r w:rsidR="00DD387C">
        <w:rPr>
          <w:rFonts w:ascii="Arial" w:hAnsi="Arial" w:cs="Arial"/>
          <w:sz w:val="20"/>
          <w:szCs w:val="20"/>
          <w:lang w:eastAsia="pl-PL"/>
        </w:rPr>
        <w:t>,</w:t>
      </w:r>
      <w:r w:rsidRPr="00DB57E5">
        <w:rPr>
          <w:rFonts w:ascii="Arial" w:hAnsi="Arial" w:cs="Arial"/>
          <w:sz w:val="20"/>
          <w:szCs w:val="20"/>
          <w:lang w:eastAsia="pl-PL"/>
        </w:rPr>
        <w:t xml:space="preserve"> oraz w oparciu o ofertę Wykonawcy</w:t>
      </w:r>
      <w:r w:rsidR="00BE0860" w:rsidRPr="00DB57E5">
        <w:rPr>
          <w:rFonts w:ascii="Arial" w:hAnsi="Arial" w:cs="Arial"/>
          <w:sz w:val="20"/>
          <w:szCs w:val="20"/>
          <w:lang w:eastAsia="pl-PL"/>
        </w:rPr>
        <w:t xml:space="preserve">, w </w:t>
      </w:r>
      <w:r w:rsidR="009A6FB9">
        <w:rPr>
          <w:rFonts w:ascii="Arial" w:hAnsi="Arial" w:cs="Arial"/>
          <w:sz w:val="20"/>
          <w:szCs w:val="20"/>
          <w:lang w:eastAsia="pl-PL"/>
        </w:rPr>
        <w:t xml:space="preserve">tym </w:t>
      </w:r>
      <w:r w:rsidR="00BE0860" w:rsidRPr="00DB57E5">
        <w:rPr>
          <w:rFonts w:ascii="Arial" w:hAnsi="Arial" w:cs="Arial"/>
          <w:sz w:val="20"/>
          <w:szCs w:val="20"/>
          <w:lang w:eastAsia="pl-PL"/>
        </w:rPr>
        <w:t>kosztorys</w:t>
      </w:r>
      <w:r w:rsidR="000D2AD0">
        <w:rPr>
          <w:rFonts w:ascii="Arial" w:hAnsi="Arial" w:cs="Arial"/>
          <w:sz w:val="20"/>
          <w:szCs w:val="20"/>
          <w:lang w:eastAsia="pl-PL"/>
        </w:rPr>
        <w:t>y</w:t>
      </w:r>
      <w:r w:rsidR="00BE0860" w:rsidRPr="00DB57E5">
        <w:rPr>
          <w:rFonts w:ascii="Arial" w:hAnsi="Arial" w:cs="Arial"/>
          <w:sz w:val="20"/>
          <w:szCs w:val="20"/>
          <w:lang w:eastAsia="pl-PL"/>
        </w:rPr>
        <w:t xml:space="preserve"> ofertow</w:t>
      </w:r>
      <w:r w:rsidR="000D2AD0">
        <w:rPr>
          <w:rFonts w:ascii="Arial" w:hAnsi="Arial" w:cs="Arial"/>
          <w:sz w:val="20"/>
          <w:szCs w:val="20"/>
          <w:lang w:eastAsia="pl-PL"/>
        </w:rPr>
        <w:t>e</w:t>
      </w:r>
      <w:r w:rsidR="00DD387C">
        <w:rPr>
          <w:rFonts w:ascii="Arial" w:hAnsi="Arial" w:cs="Arial"/>
          <w:sz w:val="20"/>
          <w:szCs w:val="20"/>
          <w:lang w:eastAsia="pl-PL"/>
        </w:rPr>
        <w:t xml:space="preserve"> Wykonawcy</w:t>
      </w:r>
      <w:r w:rsidR="003F69C0" w:rsidRPr="00DB57E5">
        <w:rPr>
          <w:rFonts w:ascii="Arial" w:hAnsi="Arial" w:cs="Arial"/>
          <w:sz w:val="20"/>
          <w:szCs w:val="20"/>
          <w:lang w:eastAsia="pl-PL"/>
        </w:rPr>
        <w:t>.</w:t>
      </w:r>
    </w:p>
    <w:p w14:paraId="1AA10181" w14:textId="77777777"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Wykonawca wykona zgodnie z obowiązującymi przepisami prawa, a także zgodnie z</w:t>
      </w:r>
      <w:r w:rsidR="00197ECC" w:rsidRPr="00DB57E5">
        <w:rPr>
          <w:rFonts w:ascii="Arial" w:hAnsi="Arial" w:cs="Arial"/>
          <w:sz w:val="20"/>
          <w:szCs w:val="20"/>
          <w:lang w:eastAsia="pl-PL"/>
        </w:rPr>
        <w:t xml:space="preserve">e sztuką budowlaną z zachowaniem nadzoru nad bezpieczeństwem i higieną pracy oraz zgodnie z </w:t>
      </w:r>
      <w:r w:rsidRPr="00DB57E5">
        <w:rPr>
          <w:rFonts w:ascii="Arial" w:hAnsi="Arial" w:cs="Arial"/>
          <w:sz w:val="20"/>
          <w:szCs w:val="20"/>
          <w:lang w:eastAsia="pl-PL"/>
        </w:rPr>
        <w:t>najlepszą wiedzą i doświadczeniem oraz z zachowaniem najwyższej staranności.</w:t>
      </w:r>
    </w:p>
    <w:p w14:paraId="2DC369FC" w14:textId="77777777" w:rsidR="0031314F" w:rsidRPr="00DB57E5" w:rsidRDefault="0031314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Ilekroć w niniejszej umowie </w:t>
      </w:r>
      <w:r w:rsidR="00C40ADD" w:rsidRPr="00DB57E5">
        <w:rPr>
          <w:rFonts w:ascii="Arial" w:hAnsi="Arial" w:cs="Arial"/>
          <w:sz w:val="20"/>
          <w:szCs w:val="20"/>
          <w:lang w:eastAsia="pl-PL"/>
        </w:rPr>
        <w:t xml:space="preserve">jest mowa o dniach roboczych przez dni robocze Strony rozumieją </w:t>
      </w:r>
      <w:r w:rsidR="00061A74" w:rsidRPr="00DB57E5">
        <w:rPr>
          <w:rFonts w:ascii="Arial" w:hAnsi="Arial" w:cs="Arial"/>
          <w:sz w:val="20"/>
          <w:szCs w:val="20"/>
          <w:lang w:eastAsia="pl-PL"/>
        </w:rPr>
        <w:t xml:space="preserve">dni od poniedziałku do </w:t>
      </w:r>
      <w:r w:rsidR="003B1868" w:rsidRPr="00DB57E5">
        <w:rPr>
          <w:rFonts w:ascii="Arial" w:hAnsi="Arial" w:cs="Arial"/>
          <w:sz w:val="20"/>
          <w:szCs w:val="20"/>
          <w:lang w:eastAsia="pl-PL"/>
        </w:rPr>
        <w:t xml:space="preserve">piątku </w:t>
      </w:r>
      <w:r w:rsidR="00061A74" w:rsidRPr="00DB57E5">
        <w:rPr>
          <w:rFonts w:ascii="Arial" w:hAnsi="Arial" w:cs="Arial"/>
          <w:sz w:val="20"/>
          <w:szCs w:val="20"/>
          <w:lang w:eastAsia="pl-PL"/>
        </w:rPr>
        <w:t>z </w:t>
      </w:r>
      <w:r w:rsidR="00C40ADD" w:rsidRPr="00DB57E5">
        <w:rPr>
          <w:rFonts w:ascii="Arial" w:hAnsi="Arial" w:cs="Arial"/>
          <w:sz w:val="20"/>
          <w:szCs w:val="20"/>
          <w:lang w:eastAsia="pl-PL"/>
        </w:rPr>
        <w:t>wyjątkiem dni ustawowo uznanych za dni wolne od pracy.</w:t>
      </w:r>
    </w:p>
    <w:p w14:paraId="3CC5C442" w14:textId="77777777" w:rsidR="005A7EB6" w:rsidRPr="00DB57E5" w:rsidRDefault="005A7EB6"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Wykonawca oświadcza, że przed zawarciem </w:t>
      </w:r>
      <w:r w:rsidR="001A53F8" w:rsidRPr="00DB57E5">
        <w:rPr>
          <w:rFonts w:ascii="Arial" w:hAnsi="Arial" w:cs="Arial"/>
          <w:sz w:val="20"/>
          <w:szCs w:val="20"/>
        </w:rPr>
        <w:t>niniejszej um</w:t>
      </w:r>
      <w:r w:rsidRPr="00DB57E5">
        <w:rPr>
          <w:rFonts w:ascii="Arial" w:hAnsi="Arial" w:cs="Arial"/>
          <w:sz w:val="20"/>
          <w:szCs w:val="20"/>
        </w:rPr>
        <w:t>owy, przy zachowaniu należytej staranności, miał możliwość dokonania wizji lokalnej terenu budowy pozwalającej na poznanie stanu faktycznego w celu pozyskania wszelkich danych mogących być przydatnymi do realizacji</w:t>
      </w:r>
      <w:r w:rsidR="001A53F8" w:rsidRPr="00DB57E5">
        <w:rPr>
          <w:rFonts w:ascii="Arial" w:hAnsi="Arial" w:cs="Arial"/>
          <w:sz w:val="20"/>
          <w:szCs w:val="20"/>
        </w:rPr>
        <w:t xml:space="preserve"> i rozliczenia Przedmiotu u</w:t>
      </w:r>
      <w:r w:rsidRPr="00DB57E5">
        <w:rPr>
          <w:rFonts w:ascii="Arial" w:hAnsi="Arial" w:cs="Arial"/>
          <w:sz w:val="20"/>
          <w:szCs w:val="20"/>
        </w:rPr>
        <w:t>mowy.</w:t>
      </w:r>
    </w:p>
    <w:p w14:paraId="0A06FE68" w14:textId="77777777" w:rsidR="003960EF" w:rsidRPr="00DB57E5" w:rsidRDefault="003960EF" w:rsidP="00DB57E5">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§2</w:t>
      </w:r>
    </w:p>
    <w:p w14:paraId="495A9AD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Wartość </w:t>
      </w:r>
      <w:r w:rsidR="007A6FEA" w:rsidRPr="00DB57E5">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 i warunki płatności</w:t>
      </w:r>
    </w:p>
    <w:p w14:paraId="33F4349B" w14:textId="77777777" w:rsidR="007A6AF3" w:rsidRDefault="007A6AF3"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Łączne</w:t>
      </w:r>
      <w:r w:rsidR="000A7C76" w:rsidRPr="00DB57E5">
        <w:rPr>
          <w:rFonts w:ascii="Arial" w:hAnsi="Arial" w:cs="Arial"/>
          <w:sz w:val="20"/>
          <w:szCs w:val="20"/>
          <w:lang w:eastAsia="pl-PL"/>
        </w:rPr>
        <w:t xml:space="preserve"> c</w:t>
      </w:r>
      <w:r w:rsidR="007A6FEA" w:rsidRPr="00DB57E5">
        <w:rPr>
          <w:rFonts w:ascii="Arial" w:hAnsi="Arial" w:cs="Arial"/>
          <w:sz w:val="20"/>
          <w:szCs w:val="20"/>
          <w:lang w:eastAsia="pl-PL"/>
        </w:rPr>
        <w:t>ałkowite w</w:t>
      </w:r>
      <w:r w:rsidR="003960EF" w:rsidRPr="00DB57E5">
        <w:rPr>
          <w:rFonts w:ascii="Arial" w:hAnsi="Arial" w:cs="Arial"/>
          <w:sz w:val="20"/>
          <w:szCs w:val="20"/>
          <w:lang w:eastAsia="pl-PL"/>
        </w:rPr>
        <w:t xml:space="preserve">ynagrodzenie należne Wykonawcy za wykonanie </w:t>
      </w:r>
      <w:r w:rsidR="007A6FEA" w:rsidRPr="00DB57E5">
        <w:rPr>
          <w:rFonts w:ascii="Arial" w:hAnsi="Arial" w:cs="Arial"/>
          <w:sz w:val="20"/>
          <w:szCs w:val="20"/>
          <w:lang w:eastAsia="pl-PL"/>
        </w:rPr>
        <w:t>P</w:t>
      </w:r>
      <w:r w:rsidR="003960EF" w:rsidRPr="00DB57E5">
        <w:rPr>
          <w:rFonts w:ascii="Arial" w:hAnsi="Arial" w:cs="Arial"/>
          <w:sz w:val="20"/>
          <w:szCs w:val="20"/>
          <w:lang w:eastAsia="pl-PL"/>
        </w:rPr>
        <w:t xml:space="preserve">rzedmiotu </w:t>
      </w:r>
      <w:r w:rsidR="0078796C" w:rsidRPr="00DB57E5">
        <w:rPr>
          <w:rFonts w:ascii="Arial" w:hAnsi="Arial" w:cs="Arial"/>
          <w:sz w:val="20"/>
          <w:szCs w:val="20"/>
          <w:lang w:eastAsia="pl-PL"/>
        </w:rPr>
        <w:t>umow</w:t>
      </w:r>
      <w:r w:rsidR="004B439B" w:rsidRPr="00DB57E5">
        <w:rPr>
          <w:rFonts w:ascii="Arial" w:hAnsi="Arial" w:cs="Arial"/>
          <w:sz w:val="20"/>
          <w:szCs w:val="20"/>
          <w:lang w:eastAsia="pl-PL"/>
        </w:rPr>
        <w:t>y, o którym mowa w § 1 ust. 1-</w:t>
      </w:r>
      <w:r w:rsidR="00FA0D4B" w:rsidRPr="00DB57E5">
        <w:rPr>
          <w:rFonts w:ascii="Arial" w:hAnsi="Arial" w:cs="Arial"/>
          <w:sz w:val="20"/>
          <w:szCs w:val="20"/>
          <w:lang w:eastAsia="pl-PL"/>
        </w:rPr>
        <w:t>2</w:t>
      </w:r>
      <w:r w:rsidR="007A6FEA" w:rsidRPr="00DB57E5">
        <w:rPr>
          <w:rFonts w:ascii="Arial" w:hAnsi="Arial" w:cs="Arial"/>
          <w:sz w:val="20"/>
          <w:szCs w:val="20"/>
          <w:lang w:eastAsia="pl-PL"/>
        </w:rPr>
        <w:t>,</w:t>
      </w:r>
      <w:r w:rsidR="003960EF" w:rsidRPr="00DB57E5">
        <w:rPr>
          <w:rFonts w:ascii="Arial" w:hAnsi="Arial" w:cs="Arial"/>
          <w:sz w:val="20"/>
          <w:szCs w:val="20"/>
          <w:lang w:eastAsia="pl-PL"/>
        </w:rPr>
        <w:t xml:space="preserve"> wynosi </w:t>
      </w:r>
      <w:r w:rsidR="00851CE0" w:rsidRPr="00DB57E5">
        <w:rPr>
          <w:rFonts w:ascii="Arial" w:hAnsi="Arial" w:cs="Arial"/>
          <w:sz w:val="20"/>
          <w:szCs w:val="20"/>
          <w:lang w:eastAsia="pl-PL"/>
        </w:rPr>
        <w:t xml:space="preserve">maksymalnie </w:t>
      </w:r>
      <w:r w:rsidR="003960EF" w:rsidRPr="00DB57E5">
        <w:rPr>
          <w:rFonts w:ascii="Arial" w:hAnsi="Arial" w:cs="Arial"/>
          <w:sz w:val="20"/>
          <w:szCs w:val="20"/>
          <w:lang w:eastAsia="pl-PL"/>
        </w:rPr>
        <w:t>…………………………. zł brutto (słownie: ………………. 00/100)</w:t>
      </w:r>
      <w:r>
        <w:rPr>
          <w:rFonts w:ascii="Arial" w:hAnsi="Arial" w:cs="Arial"/>
          <w:sz w:val="20"/>
          <w:szCs w:val="20"/>
          <w:lang w:eastAsia="pl-PL"/>
        </w:rPr>
        <w:t>, które będzie płatne częściowo zgodnie z podziałem na etapy:</w:t>
      </w:r>
    </w:p>
    <w:p w14:paraId="3A92DEBF" w14:textId="77777777" w:rsidR="00063A18" w:rsidRDefault="00063A18" w:rsidP="00203680">
      <w:pPr>
        <w:pStyle w:val="Akapitzlist2"/>
        <w:shd w:val="clear" w:color="auto" w:fill="FFFFFF"/>
        <w:tabs>
          <w:tab w:val="left" w:pos="142"/>
          <w:tab w:val="left" w:pos="284"/>
        </w:tabs>
        <w:spacing w:after="120" w:line="240" w:lineRule="auto"/>
        <w:ind w:left="284"/>
        <w:jc w:val="both"/>
        <w:rPr>
          <w:rFonts w:ascii="Arial" w:hAnsi="Arial" w:cs="Arial"/>
          <w:sz w:val="20"/>
          <w:szCs w:val="20"/>
          <w:lang w:eastAsia="pl-PL"/>
        </w:rPr>
      </w:pPr>
      <w:r w:rsidRPr="00063A18">
        <w:rPr>
          <w:rFonts w:ascii="Arial" w:hAnsi="Arial" w:cs="Arial"/>
          <w:sz w:val="20"/>
          <w:szCs w:val="20"/>
          <w:lang w:eastAsia="pl-PL"/>
        </w:rPr>
        <w:t xml:space="preserve">1) </w:t>
      </w:r>
      <w:bookmarkStart w:id="1" w:name="_Hlk93909993"/>
      <w:r>
        <w:rPr>
          <w:rFonts w:ascii="Arial" w:hAnsi="Arial" w:cs="Arial"/>
          <w:sz w:val="20"/>
          <w:szCs w:val="20"/>
          <w:lang w:eastAsia="pl-PL"/>
        </w:rPr>
        <w:t>Pierwszy</w:t>
      </w:r>
      <w:r w:rsidRPr="00063A18">
        <w:rPr>
          <w:rFonts w:ascii="Arial" w:hAnsi="Arial" w:cs="Arial"/>
          <w:sz w:val="20"/>
          <w:szCs w:val="20"/>
          <w:lang w:eastAsia="pl-PL"/>
        </w:rPr>
        <w:t xml:space="preserve">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6E2415">
        <w:rPr>
          <w:rFonts w:ascii="Arial" w:hAnsi="Arial" w:cs="Arial"/>
          <w:sz w:val="20"/>
          <w:szCs w:val="20"/>
          <w:lang w:eastAsia="pl-PL"/>
        </w:rPr>
        <w:t xml:space="preserve">(podstawowy) </w:t>
      </w:r>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sidRPr="00063A18">
        <w:rPr>
          <w:rFonts w:ascii="Arial" w:hAnsi="Arial" w:cs="Arial"/>
          <w:sz w:val="20"/>
          <w:szCs w:val="20"/>
          <w:lang w:eastAsia="pl-PL"/>
        </w:rPr>
        <w:t>wartość zamówienia podstawowego</w:t>
      </w:r>
      <w:r>
        <w:rPr>
          <w:rFonts w:ascii="Arial" w:hAnsi="Arial" w:cs="Arial"/>
          <w:sz w:val="20"/>
          <w:szCs w:val="20"/>
          <w:lang w:eastAsia="pl-PL"/>
        </w:rPr>
        <w:t>,</w:t>
      </w:r>
      <w:r w:rsidRPr="00063A18">
        <w:rPr>
          <w:rFonts w:ascii="Arial" w:hAnsi="Arial" w:cs="Arial"/>
          <w:sz w:val="20"/>
          <w:szCs w:val="20"/>
          <w:lang w:eastAsia="pl-PL"/>
        </w:rPr>
        <w:t xml:space="preserve"> o którym mowa w § </w:t>
      </w:r>
      <w:r>
        <w:rPr>
          <w:rFonts w:ascii="Arial" w:hAnsi="Arial" w:cs="Arial"/>
          <w:sz w:val="20"/>
          <w:szCs w:val="20"/>
          <w:lang w:eastAsia="pl-PL"/>
        </w:rPr>
        <w:t>1</w:t>
      </w:r>
      <w:r w:rsidRPr="00063A18">
        <w:rPr>
          <w:rFonts w:ascii="Arial" w:hAnsi="Arial" w:cs="Arial"/>
          <w:sz w:val="20"/>
          <w:szCs w:val="20"/>
          <w:lang w:eastAsia="pl-PL"/>
        </w:rPr>
        <w:t xml:space="preserve"> ust. 2 pkt 1)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w:t>
      </w:r>
      <w:r>
        <w:rPr>
          <w:rFonts w:ascii="Arial" w:hAnsi="Arial" w:cs="Arial"/>
          <w:sz w:val="20"/>
          <w:szCs w:val="20"/>
          <w:lang w:eastAsia="pl-PL"/>
        </w:rPr>
        <w:t>,</w:t>
      </w:r>
    </w:p>
    <w:p w14:paraId="2F782752"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t>Drugi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21D66">
        <w:rPr>
          <w:rFonts w:ascii="Arial" w:hAnsi="Arial" w:cs="Arial"/>
          <w:sz w:val="20"/>
          <w:szCs w:val="20"/>
          <w:lang w:eastAsia="pl-PL"/>
        </w:rPr>
        <w:t xml:space="preserve">(prawo opcji) </w:t>
      </w:r>
      <w:bookmarkEnd w:id="1"/>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wartość robót</w:t>
      </w:r>
      <w:r w:rsidRPr="00063A18">
        <w:rPr>
          <w:rFonts w:ascii="Arial" w:hAnsi="Arial" w:cs="Arial"/>
          <w:sz w:val="20"/>
          <w:szCs w:val="20"/>
          <w:lang w:eastAsia="pl-PL"/>
        </w:rPr>
        <w:t xml:space="preserve"> w ramach p</w:t>
      </w:r>
      <w:r>
        <w:rPr>
          <w:rFonts w:ascii="Arial" w:hAnsi="Arial" w:cs="Arial"/>
          <w:sz w:val="20"/>
          <w:szCs w:val="20"/>
          <w:lang w:eastAsia="pl-PL"/>
        </w:rPr>
        <w:t xml:space="preserve">rawa opcji, o których mowa w § 1 ust. 2 pkt 2)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 ……………….)</w:t>
      </w:r>
      <w:r>
        <w:rPr>
          <w:rFonts w:ascii="Arial" w:hAnsi="Arial" w:cs="Arial"/>
          <w:sz w:val="20"/>
          <w:szCs w:val="20"/>
          <w:lang w:eastAsia="pl-PL"/>
        </w:rPr>
        <w:t>,</w:t>
      </w:r>
    </w:p>
    <w:p w14:paraId="2F8937C7"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lastRenderedPageBreak/>
        <w:t>Trzeci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721D66">
        <w:rPr>
          <w:rFonts w:ascii="Arial" w:hAnsi="Arial" w:cs="Arial"/>
          <w:sz w:val="20"/>
          <w:szCs w:val="20"/>
          <w:lang w:eastAsia="pl-PL"/>
        </w:rPr>
        <w:t xml:space="preserve">(prawo opcji) </w:t>
      </w:r>
      <w:r>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 xml:space="preserve">wartość </w:t>
      </w:r>
      <w:r w:rsidRPr="00063A18">
        <w:rPr>
          <w:rFonts w:ascii="Arial" w:hAnsi="Arial" w:cs="Arial"/>
          <w:sz w:val="20"/>
          <w:szCs w:val="20"/>
          <w:lang w:eastAsia="pl-PL"/>
        </w:rPr>
        <w:t>robót w ramach prawa opcji, o</w:t>
      </w:r>
      <w:r>
        <w:rPr>
          <w:rFonts w:ascii="Arial" w:hAnsi="Arial" w:cs="Arial"/>
          <w:sz w:val="20"/>
          <w:szCs w:val="20"/>
          <w:lang w:eastAsia="pl-PL"/>
        </w:rPr>
        <w:t xml:space="preserve"> których mowa w § 1 ust. 2 pkt 3</w:t>
      </w:r>
      <w:r w:rsidRPr="00063A18">
        <w:rPr>
          <w:rFonts w:ascii="Arial" w:hAnsi="Arial" w:cs="Arial"/>
          <w:sz w:val="20"/>
          <w:szCs w:val="20"/>
          <w:lang w:eastAsia="pl-PL"/>
        </w:rPr>
        <w:t xml:space="preserve">) </w:t>
      </w:r>
      <w:r w:rsidR="00045849">
        <w:rPr>
          <w:rFonts w:ascii="Arial" w:hAnsi="Arial" w:cs="Arial"/>
          <w:sz w:val="20"/>
          <w:szCs w:val="20"/>
          <w:lang w:eastAsia="pl-PL"/>
        </w:rPr>
        <w:t xml:space="preserve">wynosi </w:t>
      </w:r>
      <w:r w:rsidRPr="00063A18">
        <w:rPr>
          <w:rFonts w:ascii="Arial" w:hAnsi="Arial" w:cs="Arial"/>
          <w:sz w:val="20"/>
          <w:szCs w:val="20"/>
          <w:lang w:eastAsia="pl-PL"/>
        </w:rPr>
        <w:t>…………</w:t>
      </w:r>
      <w:r>
        <w:rPr>
          <w:rFonts w:ascii="Arial" w:hAnsi="Arial" w:cs="Arial"/>
          <w:sz w:val="20"/>
          <w:szCs w:val="20"/>
          <w:lang w:eastAsia="pl-PL"/>
        </w:rPr>
        <w:t>…… zł brutto (słownie: ……………….).</w:t>
      </w:r>
    </w:p>
    <w:p w14:paraId="3E2D8F9B" w14:textId="77777777" w:rsidR="0073371F" w:rsidRPr="0073371F" w:rsidRDefault="0073371F" w:rsidP="0073371F">
      <w:pPr>
        <w:pStyle w:val="Akapitzlist2"/>
        <w:numPr>
          <w:ilvl w:val="0"/>
          <w:numId w:val="3"/>
        </w:numPr>
        <w:shd w:val="clear" w:color="auto" w:fill="FFFFFF"/>
        <w:spacing w:after="120" w:line="240" w:lineRule="auto"/>
        <w:jc w:val="both"/>
        <w:rPr>
          <w:rFonts w:ascii="Arial" w:hAnsi="Arial" w:cs="Arial"/>
          <w:sz w:val="20"/>
          <w:szCs w:val="20"/>
          <w:lang w:eastAsia="pl-PL"/>
        </w:rPr>
      </w:pPr>
      <w:r w:rsidRPr="0073371F">
        <w:rPr>
          <w:rFonts w:ascii="Arial" w:hAnsi="Arial" w:cs="Arial"/>
          <w:sz w:val="20"/>
          <w:szCs w:val="20"/>
          <w:lang w:eastAsia="pl-PL"/>
        </w:rPr>
        <w:t xml:space="preserve">Wartość umowy określona w ust. 1 </w:t>
      </w:r>
      <w:r>
        <w:rPr>
          <w:rFonts w:ascii="Arial" w:hAnsi="Arial" w:cs="Arial"/>
          <w:sz w:val="20"/>
          <w:szCs w:val="20"/>
          <w:lang w:eastAsia="pl-PL"/>
        </w:rPr>
        <w:t>niniejszego paragrafu</w:t>
      </w:r>
      <w:r w:rsidRPr="0073371F">
        <w:rPr>
          <w:rFonts w:ascii="Arial" w:hAnsi="Arial" w:cs="Arial"/>
          <w:sz w:val="20"/>
          <w:szCs w:val="20"/>
          <w:lang w:eastAsia="pl-PL"/>
        </w:rPr>
        <w:t xml:space="preserve"> jest wartością maksymalną jaką Zamawiający może zrealizować w ramach zamówienia podstawowego i skorzystania z prawa opcji</w:t>
      </w:r>
      <w:r>
        <w:rPr>
          <w:rFonts w:ascii="Arial" w:hAnsi="Arial" w:cs="Arial"/>
          <w:sz w:val="20"/>
          <w:szCs w:val="20"/>
          <w:lang w:eastAsia="pl-PL"/>
        </w:rPr>
        <w:t>.</w:t>
      </w:r>
    </w:p>
    <w:p w14:paraId="74EAFDA1" w14:textId="0E82E16C" w:rsidR="005E0998" w:rsidRPr="00DB57E5" w:rsidRDefault="0070618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 xml:space="preserve">Zapłata wynagrodzenia należnego Wykonawcy </w:t>
      </w:r>
      <w:r w:rsidR="00680495">
        <w:rPr>
          <w:rFonts w:ascii="Arial" w:hAnsi="Arial" w:cs="Arial"/>
          <w:sz w:val="20"/>
          <w:szCs w:val="20"/>
          <w:lang w:eastAsia="pl-PL"/>
        </w:rPr>
        <w:t xml:space="preserve">następować będzie </w:t>
      </w:r>
      <w:r>
        <w:rPr>
          <w:rFonts w:ascii="Arial" w:hAnsi="Arial" w:cs="Arial"/>
          <w:sz w:val="20"/>
          <w:szCs w:val="20"/>
          <w:lang w:eastAsia="pl-PL"/>
        </w:rPr>
        <w:t xml:space="preserve"> w sposób opisany w ust. </w:t>
      </w:r>
      <w:r w:rsidR="00680525">
        <w:rPr>
          <w:rFonts w:ascii="Arial" w:hAnsi="Arial" w:cs="Arial"/>
          <w:sz w:val="20"/>
          <w:szCs w:val="20"/>
          <w:lang w:eastAsia="pl-PL"/>
        </w:rPr>
        <w:t xml:space="preserve">8 i </w:t>
      </w:r>
      <w:r w:rsidR="0073371F">
        <w:rPr>
          <w:rFonts w:ascii="Arial" w:hAnsi="Arial" w:cs="Arial"/>
          <w:sz w:val="20"/>
          <w:szCs w:val="20"/>
          <w:lang w:eastAsia="pl-PL"/>
        </w:rPr>
        <w:t>9</w:t>
      </w:r>
      <w:r w:rsidR="00680495">
        <w:rPr>
          <w:rFonts w:ascii="Arial" w:hAnsi="Arial" w:cs="Arial"/>
          <w:sz w:val="20"/>
          <w:szCs w:val="20"/>
          <w:lang w:eastAsia="pl-PL"/>
        </w:rPr>
        <w:t xml:space="preserve"> </w:t>
      </w:r>
      <w:r w:rsidR="007F487E">
        <w:rPr>
          <w:rFonts w:ascii="Arial" w:hAnsi="Arial" w:cs="Arial"/>
          <w:sz w:val="20"/>
          <w:szCs w:val="20"/>
          <w:lang w:eastAsia="pl-PL"/>
        </w:rPr>
        <w:t>niniejszego paragrafu</w:t>
      </w:r>
      <w:r>
        <w:rPr>
          <w:rFonts w:ascii="Arial" w:hAnsi="Arial" w:cs="Arial"/>
          <w:sz w:val="20"/>
          <w:szCs w:val="20"/>
          <w:lang w:eastAsia="pl-PL"/>
        </w:rPr>
        <w:t>.</w:t>
      </w:r>
    </w:p>
    <w:p w14:paraId="7610FEE6" w14:textId="77777777" w:rsidR="000A7C76" w:rsidRPr="00DB57E5" w:rsidRDefault="000A7C76"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Strony ustalają, że obowiązującą ich formą wynagrodzenia będzie wynagrodzenie ustalone </w:t>
      </w:r>
      <w:r w:rsidR="00983455" w:rsidRPr="00DB57E5">
        <w:rPr>
          <w:rFonts w:ascii="Arial" w:hAnsi="Arial" w:cs="Arial"/>
          <w:sz w:val="20"/>
          <w:szCs w:val="20"/>
          <w:lang w:eastAsia="pl-PL"/>
        </w:rPr>
        <w:t xml:space="preserve">każdorazowo </w:t>
      </w:r>
      <w:r w:rsidRPr="00DB57E5">
        <w:rPr>
          <w:rFonts w:ascii="Arial" w:hAnsi="Arial" w:cs="Arial"/>
          <w:sz w:val="20"/>
          <w:szCs w:val="20"/>
          <w:lang w:eastAsia="pl-PL"/>
        </w:rPr>
        <w:t xml:space="preserve">na podstawie kosztorysu powykonawczego, sporządzonego po wykonaniu </w:t>
      </w:r>
      <w:r w:rsidR="00983455" w:rsidRPr="00DB57E5">
        <w:rPr>
          <w:rFonts w:ascii="Arial" w:hAnsi="Arial" w:cs="Arial"/>
          <w:sz w:val="20"/>
          <w:szCs w:val="20"/>
          <w:lang w:eastAsia="pl-PL"/>
        </w:rPr>
        <w:t xml:space="preserve">danego etapu Przedmiotu umowy </w:t>
      </w:r>
      <w:r w:rsidRPr="00DB57E5">
        <w:rPr>
          <w:rFonts w:ascii="Arial" w:hAnsi="Arial" w:cs="Arial"/>
          <w:sz w:val="20"/>
          <w:szCs w:val="20"/>
          <w:lang w:eastAsia="pl-PL"/>
        </w:rPr>
        <w:t>zat</w:t>
      </w:r>
      <w:r w:rsidR="00C0688C">
        <w:rPr>
          <w:rFonts w:ascii="Arial" w:hAnsi="Arial" w:cs="Arial"/>
          <w:sz w:val="20"/>
          <w:szCs w:val="20"/>
          <w:lang w:eastAsia="pl-PL"/>
        </w:rPr>
        <w:t>wierdzonego przez Zamawiającego</w:t>
      </w:r>
      <w:r w:rsidRPr="00DB57E5">
        <w:rPr>
          <w:rFonts w:ascii="Arial" w:hAnsi="Arial" w:cs="Arial"/>
          <w:sz w:val="20"/>
          <w:szCs w:val="20"/>
          <w:lang w:eastAsia="pl-PL"/>
        </w:rPr>
        <w:t xml:space="preserve">, w oparciu o ceny jednostkowe określone </w:t>
      </w:r>
      <w:r w:rsidRPr="00C5364C">
        <w:rPr>
          <w:rFonts w:ascii="Arial" w:hAnsi="Arial" w:cs="Arial"/>
          <w:sz w:val="20"/>
          <w:szCs w:val="20"/>
          <w:lang w:eastAsia="pl-PL"/>
        </w:rPr>
        <w:t xml:space="preserve">w </w:t>
      </w:r>
      <w:r w:rsidR="003B1868" w:rsidRPr="00C5364C">
        <w:rPr>
          <w:rFonts w:ascii="Arial" w:hAnsi="Arial" w:cs="Arial"/>
          <w:sz w:val="20"/>
          <w:szCs w:val="20"/>
          <w:lang w:eastAsia="pl-PL"/>
        </w:rPr>
        <w:t>kosztorysie ofertowym</w:t>
      </w:r>
      <w:r w:rsidR="00761A36">
        <w:rPr>
          <w:rFonts w:ascii="Arial" w:hAnsi="Arial" w:cs="Arial"/>
          <w:sz w:val="20"/>
          <w:szCs w:val="20"/>
          <w:lang w:eastAsia="pl-PL"/>
        </w:rPr>
        <w:t xml:space="preserve"> </w:t>
      </w:r>
      <w:r w:rsidR="0011596D" w:rsidRPr="00C5364C">
        <w:rPr>
          <w:rFonts w:ascii="Arial" w:hAnsi="Arial" w:cs="Arial"/>
          <w:sz w:val="20"/>
          <w:szCs w:val="20"/>
          <w:lang w:eastAsia="pl-PL"/>
        </w:rPr>
        <w:t xml:space="preserve">Wykonawcy </w:t>
      </w:r>
      <w:r w:rsidR="006346AB">
        <w:rPr>
          <w:rFonts w:ascii="Arial" w:hAnsi="Arial" w:cs="Arial"/>
          <w:sz w:val="20"/>
          <w:szCs w:val="20"/>
          <w:lang w:eastAsia="pl-PL"/>
        </w:rPr>
        <w:t>właściwym dla danego etapu Przedmiotu umowy. Kosztorysy ofertowe Wykonawcy</w:t>
      </w:r>
      <w:r w:rsidR="0011596D">
        <w:rPr>
          <w:rFonts w:ascii="Arial" w:hAnsi="Arial" w:cs="Arial"/>
          <w:sz w:val="20"/>
          <w:szCs w:val="20"/>
          <w:lang w:eastAsia="pl-PL"/>
        </w:rPr>
        <w:t xml:space="preserve"> stanowią </w:t>
      </w:r>
      <w:r w:rsidRPr="00DB57E5">
        <w:rPr>
          <w:rFonts w:ascii="Arial" w:hAnsi="Arial" w:cs="Arial"/>
          <w:sz w:val="20"/>
          <w:szCs w:val="20"/>
          <w:lang w:eastAsia="pl-PL"/>
        </w:rPr>
        <w:t>załącznik</w:t>
      </w:r>
      <w:r w:rsidR="00EA78F5">
        <w:rPr>
          <w:rFonts w:ascii="Arial" w:hAnsi="Arial" w:cs="Arial"/>
          <w:sz w:val="20"/>
          <w:szCs w:val="20"/>
          <w:lang w:eastAsia="pl-PL"/>
        </w:rPr>
        <w:t>i</w:t>
      </w:r>
      <w:r w:rsidR="00761A36">
        <w:rPr>
          <w:rFonts w:ascii="Arial" w:hAnsi="Arial" w:cs="Arial"/>
          <w:sz w:val="20"/>
          <w:szCs w:val="20"/>
          <w:lang w:eastAsia="pl-PL"/>
        </w:rPr>
        <w:t xml:space="preserve"> </w:t>
      </w:r>
      <w:r w:rsidR="00925F95" w:rsidRPr="00DB57E5">
        <w:rPr>
          <w:rFonts w:ascii="Arial" w:hAnsi="Arial" w:cs="Arial"/>
          <w:sz w:val="20"/>
          <w:szCs w:val="20"/>
          <w:lang w:eastAsia="pl-PL"/>
        </w:rPr>
        <w:t xml:space="preserve">nr </w:t>
      </w:r>
      <w:r w:rsidR="003B1868" w:rsidRPr="00DB57E5">
        <w:rPr>
          <w:rFonts w:ascii="Arial" w:hAnsi="Arial" w:cs="Arial"/>
          <w:sz w:val="20"/>
          <w:szCs w:val="20"/>
          <w:lang w:eastAsia="pl-PL"/>
        </w:rPr>
        <w:t>1</w:t>
      </w:r>
      <w:r w:rsidR="006346AB">
        <w:rPr>
          <w:rFonts w:ascii="Arial" w:hAnsi="Arial" w:cs="Arial"/>
          <w:sz w:val="20"/>
          <w:szCs w:val="20"/>
          <w:lang w:eastAsia="pl-PL"/>
        </w:rPr>
        <w:t xml:space="preserve"> – 3</w:t>
      </w:r>
      <w:r w:rsidR="00761A36">
        <w:rPr>
          <w:rFonts w:ascii="Arial" w:hAnsi="Arial" w:cs="Arial"/>
          <w:sz w:val="20"/>
          <w:szCs w:val="20"/>
          <w:lang w:eastAsia="pl-PL"/>
        </w:rPr>
        <w:t xml:space="preserve"> </w:t>
      </w:r>
      <w:r w:rsidRPr="00DB57E5">
        <w:rPr>
          <w:rFonts w:ascii="Arial" w:hAnsi="Arial" w:cs="Arial"/>
          <w:sz w:val="20"/>
          <w:szCs w:val="20"/>
          <w:lang w:eastAsia="pl-PL"/>
        </w:rPr>
        <w:t>do niniejszej umowy.</w:t>
      </w:r>
    </w:p>
    <w:p w14:paraId="050FAFAD" w14:textId="63131487" w:rsidR="002A7D74" w:rsidRPr="00DB57E5"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wykonania mniejszej ilości robót wyszczególnionych w danej pozycji </w:t>
      </w:r>
      <w:r w:rsidR="003B1868" w:rsidRPr="00DB57E5">
        <w:rPr>
          <w:rFonts w:ascii="Arial" w:hAnsi="Arial" w:cs="Arial"/>
          <w:sz w:val="20"/>
          <w:szCs w:val="20"/>
          <w:lang w:eastAsia="pl-PL"/>
        </w:rPr>
        <w:t>w kosztorysie ofertowym</w:t>
      </w:r>
      <w:r w:rsidR="0011596D">
        <w:rPr>
          <w:rFonts w:ascii="Arial" w:hAnsi="Arial" w:cs="Arial"/>
          <w:sz w:val="20"/>
          <w:szCs w:val="20"/>
          <w:lang w:eastAsia="pl-PL"/>
        </w:rPr>
        <w:t xml:space="preserve"> Wykonawcy, o którym mowa w ust. </w:t>
      </w:r>
      <w:r w:rsidR="00EA78F5">
        <w:rPr>
          <w:rFonts w:ascii="Arial" w:hAnsi="Arial" w:cs="Arial"/>
          <w:sz w:val="20"/>
          <w:szCs w:val="20"/>
          <w:lang w:eastAsia="pl-PL"/>
        </w:rPr>
        <w:t>4</w:t>
      </w:r>
      <w:r w:rsidR="00F5144B">
        <w:rPr>
          <w:rFonts w:ascii="Arial" w:hAnsi="Arial" w:cs="Arial"/>
          <w:sz w:val="20"/>
          <w:szCs w:val="20"/>
          <w:lang w:eastAsia="pl-PL"/>
        </w:rPr>
        <w:t xml:space="preserve"> niniejszego paragrafu</w:t>
      </w:r>
      <w:r w:rsidRPr="00DB57E5">
        <w:rPr>
          <w:rFonts w:ascii="Arial" w:hAnsi="Arial" w:cs="Arial"/>
          <w:sz w:val="20"/>
          <w:szCs w:val="20"/>
          <w:lang w:eastAsia="pl-PL"/>
        </w:rPr>
        <w:t xml:space="preserve">, Wykonawca otrzyma zapłatę za ilość rzeczywiście wykonanych i odebranych robót według cen jednostkowych ujętych w poszczególnych pozycjach </w:t>
      </w:r>
      <w:r w:rsidR="003B1868" w:rsidRPr="00DB57E5">
        <w:rPr>
          <w:rFonts w:ascii="Arial" w:hAnsi="Arial" w:cs="Arial"/>
          <w:sz w:val="20"/>
          <w:szCs w:val="20"/>
          <w:lang w:eastAsia="pl-PL"/>
        </w:rPr>
        <w:t>kosztorysu ofertowego</w:t>
      </w:r>
      <w:r w:rsidR="0011596D">
        <w:rPr>
          <w:rFonts w:ascii="Arial" w:hAnsi="Arial" w:cs="Arial"/>
          <w:sz w:val="20"/>
          <w:szCs w:val="20"/>
          <w:lang w:eastAsia="pl-PL"/>
        </w:rPr>
        <w:t>,</w:t>
      </w:r>
      <w:r w:rsidR="00680525">
        <w:rPr>
          <w:rFonts w:ascii="Arial" w:hAnsi="Arial" w:cs="Arial"/>
          <w:sz w:val="20"/>
          <w:szCs w:val="20"/>
          <w:lang w:eastAsia="pl-PL"/>
        </w:rPr>
        <w:t xml:space="preserve"> </w:t>
      </w:r>
      <w:r w:rsidR="0011596D" w:rsidRPr="0011596D">
        <w:rPr>
          <w:rFonts w:ascii="Arial" w:hAnsi="Arial" w:cs="Arial"/>
          <w:sz w:val="20"/>
          <w:szCs w:val="20"/>
          <w:lang w:eastAsia="pl-PL"/>
        </w:rPr>
        <w:t xml:space="preserve">o którym mowa w ust. </w:t>
      </w:r>
      <w:r w:rsidR="00EA78F5">
        <w:rPr>
          <w:rFonts w:ascii="Arial" w:hAnsi="Arial" w:cs="Arial"/>
          <w:sz w:val="20"/>
          <w:szCs w:val="20"/>
          <w:lang w:eastAsia="pl-PL"/>
        </w:rPr>
        <w:t>4</w:t>
      </w:r>
      <w:r w:rsidR="003B1868" w:rsidRPr="00DB57E5">
        <w:rPr>
          <w:rFonts w:ascii="Arial" w:hAnsi="Arial" w:cs="Arial"/>
          <w:sz w:val="20"/>
          <w:szCs w:val="20"/>
          <w:lang w:eastAsia="pl-PL"/>
        </w:rPr>
        <w:t>.</w:t>
      </w:r>
    </w:p>
    <w:p w14:paraId="45D32589" w14:textId="77777777" w:rsidR="00141CD4"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t>
      </w:r>
      <w:r w:rsidR="00760FFB" w:rsidRPr="00DB57E5">
        <w:rPr>
          <w:rFonts w:ascii="Arial" w:hAnsi="Arial" w:cs="Arial"/>
          <w:sz w:val="20"/>
          <w:szCs w:val="20"/>
          <w:lang w:eastAsia="pl-PL"/>
        </w:rPr>
        <w:t>zrealizowania przez Wykonawcę w ramach</w:t>
      </w:r>
      <w:r w:rsidR="007D6DD2">
        <w:rPr>
          <w:rFonts w:ascii="Arial" w:hAnsi="Arial" w:cs="Arial"/>
          <w:sz w:val="20"/>
          <w:szCs w:val="20"/>
          <w:lang w:eastAsia="pl-PL"/>
        </w:rPr>
        <w:t xml:space="preserve"> danego etapu</w:t>
      </w:r>
      <w:r w:rsidR="00760FFB" w:rsidRPr="00DB57E5">
        <w:rPr>
          <w:rFonts w:ascii="Arial" w:hAnsi="Arial" w:cs="Arial"/>
          <w:sz w:val="20"/>
          <w:szCs w:val="20"/>
          <w:lang w:eastAsia="pl-PL"/>
        </w:rPr>
        <w:t xml:space="preserve"> Przedmiotu umowy r</w:t>
      </w:r>
      <w:r w:rsidRPr="00DB57E5">
        <w:rPr>
          <w:rFonts w:ascii="Arial" w:hAnsi="Arial" w:cs="Arial"/>
          <w:sz w:val="20"/>
          <w:szCs w:val="20"/>
          <w:lang w:eastAsia="pl-PL"/>
        </w:rPr>
        <w:t xml:space="preserve">obót o wartości niższej niż </w:t>
      </w:r>
      <w:r w:rsidR="00760FFB" w:rsidRPr="00DB57E5">
        <w:rPr>
          <w:rFonts w:ascii="Arial" w:hAnsi="Arial" w:cs="Arial"/>
          <w:sz w:val="20"/>
          <w:szCs w:val="20"/>
          <w:lang w:eastAsia="pl-PL"/>
        </w:rPr>
        <w:t>wskazane</w:t>
      </w:r>
      <w:r w:rsidR="002A30B8" w:rsidRPr="00DB57E5">
        <w:rPr>
          <w:rFonts w:ascii="Arial" w:hAnsi="Arial" w:cs="Arial"/>
          <w:sz w:val="20"/>
          <w:szCs w:val="20"/>
          <w:lang w:eastAsia="pl-PL"/>
        </w:rPr>
        <w:t xml:space="preserve"> w ust. 1 niniejszego paragrafu maksymalne wynagrodzeni</w:t>
      </w:r>
      <w:r w:rsidR="00760FFB" w:rsidRPr="00DB57E5">
        <w:rPr>
          <w:rFonts w:ascii="Arial" w:hAnsi="Arial" w:cs="Arial"/>
          <w:sz w:val="20"/>
          <w:szCs w:val="20"/>
          <w:lang w:eastAsia="pl-PL"/>
        </w:rPr>
        <w:t>e</w:t>
      </w:r>
      <w:r w:rsidR="002A30B8" w:rsidRPr="00DB57E5">
        <w:rPr>
          <w:rFonts w:ascii="Arial" w:hAnsi="Arial" w:cs="Arial"/>
          <w:sz w:val="20"/>
          <w:szCs w:val="20"/>
          <w:lang w:eastAsia="pl-PL"/>
        </w:rPr>
        <w:t xml:space="preserve"> za realizację</w:t>
      </w:r>
      <w:r w:rsidR="00141CD4">
        <w:rPr>
          <w:rFonts w:ascii="Arial" w:hAnsi="Arial" w:cs="Arial"/>
          <w:sz w:val="20"/>
          <w:szCs w:val="20"/>
          <w:lang w:eastAsia="pl-PL"/>
        </w:rPr>
        <w:t xml:space="preserve"> danego etapu</w:t>
      </w:r>
      <w:r w:rsidR="002A30B8" w:rsidRPr="00DB57E5">
        <w:rPr>
          <w:rFonts w:ascii="Arial" w:hAnsi="Arial" w:cs="Arial"/>
          <w:sz w:val="20"/>
          <w:szCs w:val="20"/>
          <w:lang w:eastAsia="pl-PL"/>
        </w:rPr>
        <w:t xml:space="preserve"> Przedmiotu umowy</w:t>
      </w:r>
      <w:r w:rsidRPr="00DB57E5">
        <w:rPr>
          <w:rFonts w:ascii="Arial" w:hAnsi="Arial" w:cs="Arial"/>
          <w:sz w:val="20"/>
          <w:szCs w:val="20"/>
          <w:lang w:eastAsia="pl-PL"/>
        </w:rPr>
        <w:t xml:space="preserve">, Wykonawca nie będzie dochodził </w:t>
      </w:r>
      <w:r w:rsidR="006648F6" w:rsidRPr="00DB57E5">
        <w:rPr>
          <w:rFonts w:ascii="Arial" w:hAnsi="Arial" w:cs="Arial"/>
          <w:sz w:val="20"/>
          <w:szCs w:val="20"/>
          <w:lang w:eastAsia="pl-PL"/>
        </w:rPr>
        <w:t xml:space="preserve">od Zamawiającego </w:t>
      </w:r>
      <w:r w:rsidRPr="00DB57E5">
        <w:rPr>
          <w:rFonts w:ascii="Arial" w:hAnsi="Arial" w:cs="Arial"/>
          <w:sz w:val="20"/>
          <w:szCs w:val="20"/>
          <w:lang w:eastAsia="pl-PL"/>
        </w:rPr>
        <w:t>roszczeń z tyt</w:t>
      </w:r>
      <w:r w:rsidR="006648F6" w:rsidRPr="00DB57E5">
        <w:rPr>
          <w:rFonts w:ascii="Arial" w:hAnsi="Arial" w:cs="Arial"/>
          <w:sz w:val="20"/>
          <w:szCs w:val="20"/>
          <w:lang w:eastAsia="pl-PL"/>
        </w:rPr>
        <w:t>ułu zapłaty kwoty za roboty nie</w:t>
      </w:r>
      <w:r w:rsidRPr="00DB57E5">
        <w:rPr>
          <w:rFonts w:ascii="Arial" w:hAnsi="Arial" w:cs="Arial"/>
          <w:sz w:val="20"/>
          <w:szCs w:val="20"/>
          <w:lang w:eastAsia="pl-PL"/>
        </w:rPr>
        <w:t xml:space="preserve">wykonane. </w:t>
      </w:r>
    </w:p>
    <w:p w14:paraId="5053E09F" w14:textId="77777777" w:rsidR="002A7D74" w:rsidRPr="00412363"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Ustala się, </w:t>
      </w:r>
      <w:r w:rsidRPr="00412363">
        <w:rPr>
          <w:rFonts w:ascii="Arial" w:hAnsi="Arial" w:cs="Arial"/>
          <w:sz w:val="20"/>
          <w:szCs w:val="20"/>
          <w:lang w:eastAsia="pl-PL"/>
        </w:rPr>
        <w:t xml:space="preserve">że ceny jednostkowe dla odnośnych pozycji </w:t>
      </w:r>
      <w:r w:rsidR="00B160B4" w:rsidRPr="00412363">
        <w:rPr>
          <w:rFonts w:ascii="Arial" w:hAnsi="Arial" w:cs="Arial"/>
          <w:sz w:val="20"/>
          <w:szCs w:val="20"/>
          <w:lang w:eastAsia="pl-PL"/>
        </w:rPr>
        <w:t xml:space="preserve">ujętych w </w:t>
      </w:r>
      <w:r w:rsidR="003B1868" w:rsidRPr="00412363">
        <w:rPr>
          <w:rFonts w:ascii="Arial" w:hAnsi="Arial" w:cs="Arial"/>
          <w:sz w:val="20"/>
          <w:szCs w:val="20"/>
          <w:lang w:eastAsia="pl-PL"/>
        </w:rPr>
        <w:t>kosztorys</w:t>
      </w:r>
      <w:r w:rsidR="004223CD" w:rsidRPr="00412363">
        <w:rPr>
          <w:rFonts w:ascii="Arial" w:hAnsi="Arial" w:cs="Arial"/>
          <w:sz w:val="20"/>
          <w:szCs w:val="20"/>
          <w:lang w:eastAsia="pl-PL"/>
        </w:rPr>
        <w:t>ach</w:t>
      </w:r>
      <w:r w:rsidR="003B1868" w:rsidRPr="00412363">
        <w:rPr>
          <w:rFonts w:ascii="Arial" w:hAnsi="Arial" w:cs="Arial"/>
          <w:sz w:val="20"/>
          <w:szCs w:val="20"/>
          <w:lang w:eastAsia="pl-PL"/>
        </w:rPr>
        <w:t xml:space="preserve"> ofertowy</w:t>
      </w:r>
      <w:r w:rsidR="004223CD" w:rsidRPr="00412363">
        <w:rPr>
          <w:rFonts w:ascii="Arial" w:hAnsi="Arial" w:cs="Arial"/>
          <w:sz w:val="20"/>
          <w:szCs w:val="20"/>
          <w:lang w:eastAsia="pl-PL"/>
        </w:rPr>
        <w:t>ch</w:t>
      </w:r>
      <w:r w:rsidR="00761A36">
        <w:rPr>
          <w:rFonts w:ascii="Arial" w:hAnsi="Arial" w:cs="Arial"/>
          <w:sz w:val="20"/>
          <w:szCs w:val="20"/>
          <w:lang w:eastAsia="pl-PL"/>
        </w:rPr>
        <w:t xml:space="preserve"> </w:t>
      </w:r>
      <w:r w:rsidR="00706184" w:rsidRPr="006E0F4E">
        <w:rPr>
          <w:rFonts w:ascii="Arial" w:hAnsi="Arial" w:cs="Arial"/>
          <w:sz w:val="20"/>
          <w:szCs w:val="20"/>
          <w:lang w:eastAsia="pl-PL"/>
        </w:rPr>
        <w:t>Wykonawcy, o który</w:t>
      </w:r>
      <w:r w:rsidR="004223CD" w:rsidRPr="006E0F4E">
        <w:rPr>
          <w:rFonts w:ascii="Arial" w:hAnsi="Arial" w:cs="Arial"/>
          <w:sz w:val="20"/>
          <w:szCs w:val="20"/>
          <w:lang w:eastAsia="pl-PL"/>
        </w:rPr>
        <w:t>ch</w:t>
      </w:r>
      <w:r w:rsidR="00706184" w:rsidRPr="006E0F4E">
        <w:rPr>
          <w:rFonts w:ascii="Arial" w:hAnsi="Arial" w:cs="Arial"/>
          <w:sz w:val="20"/>
          <w:szCs w:val="20"/>
          <w:lang w:eastAsia="pl-PL"/>
        </w:rPr>
        <w:t xml:space="preserve"> mowa w ust. </w:t>
      </w:r>
      <w:r w:rsidR="004223CD" w:rsidRPr="006E0F4E">
        <w:rPr>
          <w:rFonts w:ascii="Arial" w:hAnsi="Arial" w:cs="Arial"/>
          <w:sz w:val="20"/>
          <w:szCs w:val="20"/>
          <w:lang w:eastAsia="pl-PL"/>
        </w:rPr>
        <w:t>4</w:t>
      </w:r>
      <w:r w:rsidR="00E649B0" w:rsidRPr="006E0F4E">
        <w:rPr>
          <w:rFonts w:ascii="Arial" w:hAnsi="Arial" w:cs="Arial"/>
          <w:sz w:val="20"/>
          <w:szCs w:val="20"/>
          <w:lang w:eastAsia="pl-PL"/>
        </w:rPr>
        <w:t xml:space="preserve"> niniejszego paragrafu</w:t>
      </w:r>
      <w:r w:rsidR="00706184" w:rsidRPr="006E0F4E">
        <w:rPr>
          <w:rFonts w:ascii="Arial" w:hAnsi="Arial" w:cs="Arial"/>
          <w:sz w:val="20"/>
          <w:szCs w:val="20"/>
          <w:lang w:eastAsia="pl-PL"/>
        </w:rPr>
        <w:t xml:space="preserve">, </w:t>
      </w:r>
      <w:r w:rsidRPr="006E0F4E">
        <w:rPr>
          <w:rFonts w:ascii="Arial" w:hAnsi="Arial" w:cs="Arial"/>
          <w:sz w:val="20"/>
          <w:szCs w:val="20"/>
          <w:lang w:eastAsia="pl-PL"/>
        </w:rPr>
        <w:t xml:space="preserve">nie ulegają zmianie przez okres obowiązywania </w:t>
      </w:r>
      <w:r w:rsidR="003C611C" w:rsidRPr="006E0F4E">
        <w:rPr>
          <w:rFonts w:ascii="Arial" w:hAnsi="Arial" w:cs="Arial"/>
          <w:sz w:val="20"/>
          <w:szCs w:val="20"/>
          <w:lang w:eastAsia="pl-PL"/>
        </w:rPr>
        <w:t xml:space="preserve">niniejszej </w:t>
      </w:r>
      <w:r w:rsidRPr="006E0F4E">
        <w:rPr>
          <w:rFonts w:ascii="Arial" w:hAnsi="Arial" w:cs="Arial"/>
          <w:sz w:val="20"/>
          <w:szCs w:val="20"/>
          <w:lang w:eastAsia="pl-PL"/>
        </w:rPr>
        <w:t>umowy</w:t>
      </w:r>
      <w:r w:rsidR="00412363" w:rsidRPr="00FA48E7">
        <w:rPr>
          <w:rFonts w:ascii="Arial" w:hAnsi="Arial" w:cs="Arial"/>
          <w:sz w:val="20"/>
          <w:szCs w:val="20"/>
          <w:lang w:eastAsia="pl-PL"/>
        </w:rPr>
        <w:t>, z zastrzeżeniem § 21 niniejszej umowy</w:t>
      </w:r>
      <w:r w:rsidRPr="00412363">
        <w:rPr>
          <w:rFonts w:ascii="Arial" w:hAnsi="Arial" w:cs="Arial"/>
          <w:sz w:val="20"/>
          <w:szCs w:val="20"/>
          <w:lang w:eastAsia="pl-PL"/>
        </w:rPr>
        <w:t>.</w:t>
      </w:r>
    </w:p>
    <w:p w14:paraId="3CDD0429" w14:textId="77777777" w:rsidR="00A702F8" w:rsidRPr="00352A9E" w:rsidRDefault="00A702F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352A9E">
        <w:rPr>
          <w:rFonts w:ascii="Arial" w:hAnsi="Arial" w:cs="Arial"/>
          <w:sz w:val="20"/>
          <w:szCs w:val="20"/>
          <w:lang w:eastAsia="pl-PL"/>
        </w:rPr>
        <w:t>Zapłata wynagrodzenia</w:t>
      </w:r>
      <w:r w:rsidR="00582B4E">
        <w:rPr>
          <w:rFonts w:ascii="Arial" w:hAnsi="Arial" w:cs="Arial"/>
          <w:sz w:val="20"/>
          <w:szCs w:val="20"/>
          <w:lang w:eastAsia="pl-PL"/>
        </w:rPr>
        <w:t xml:space="preserve"> wskazanego w</w:t>
      </w:r>
      <w:r w:rsidRPr="00352A9E">
        <w:rPr>
          <w:rFonts w:ascii="Arial" w:hAnsi="Arial" w:cs="Arial"/>
          <w:sz w:val="20"/>
          <w:szCs w:val="20"/>
          <w:lang w:eastAsia="pl-PL"/>
        </w:rPr>
        <w:t xml:space="preserve"> ust. 1</w:t>
      </w:r>
      <w:r w:rsidR="009663CD">
        <w:rPr>
          <w:rFonts w:ascii="Arial" w:hAnsi="Arial" w:cs="Arial"/>
          <w:sz w:val="20"/>
          <w:szCs w:val="20"/>
          <w:lang w:eastAsia="pl-PL"/>
        </w:rPr>
        <w:t xml:space="preserve"> </w:t>
      </w:r>
      <w:r w:rsidR="00B30240">
        <w:rPr>
          <w:rFonts w:ascii="Arial" w:hAnsi="Arial" w:cs="Arial"/>
          <w:sz w:val="20"/>
          <w:szCs w:val="20"/>
          <w:lang w:eastAsia="pl-PL"/>
        </w:rPr>
        <w:t>pkt</w:t>
      </w:r>
      <w:r w:rsidR="005A1B04">
        <w:rPr>
          <w:rFonts w:ascii="Arial" w:hAnsi="Arial" w:cs="Arial"/>
          <w:sz w:val="20"/>
          <w:szCs w:val="20"/>
          <w:lang w:eastAsia="pl-PL"/>
        </w:rPr>
        <w:t>.</w:t>
      </w:r>
      <w:r w:rsidR="00B30240">
        <w:rPr>
          <w:rFonts w:ascii="Arial" w:hAnsi="Arial" w:cs="Arial"/>
          <w:sz w:val="20"/>
          <w:szCs w:val="20"/>
          <w:lang w:eastAsia="pl-PL"/>
        </w:rPr>
        <w:t xml:space="preserve"> 1) </w:t>
      </w:r>
      <w:r w:rsidR="003C611C" w:rsidRPr="00352A9E">
        <w:rPr>
          <w:rFonts w:ascii="Arial" w:hAnsi="Arial" w:cs="Arial"/>
          <w:sz w:val="20"/>
          <w:szCs w:val="20"/>
          <w:lang w:eastAsia="pl-PL"/>
        </w:rPr>
        <w:t>niniejszego paragrafu</w:t>
      </w:r>
      <w:r w:rsidRPr="00352A9E">
        <w:rPr>
          <w:rFonts w:ascii="Arial" w:hAnsi="Arial" w:cs="Arial"/>
          <w:sz w:val="20"/>
          <w:szCs w:val="20"/>
          <w:lang w:eastAsia="pl-PL"/>
        </w:rPr>
        <w:t xml:space="preserve">, </w:t>
      </w:r>
      <w:r w:rsidR="00582B4E">
        <w:rPr>
          <w:rFonts w:ascii="Arial" w:hAnsi="Arial" w:cs="Arial"/>
          <w:sz w:val="20"/>
          <w:szCs w:val="20"/>
          <w:lang w:eastAsia="pl-PL"/>
        </w:rPr>
        <w:t xml:space="preserve">tj. za realizację przez Wykonawcę Przedmiotu umowy w ramach Pierwszego etapu </w:t>
      </w:r>
      <w:r w:rsidR="00FA48E7">
        <w:rPr>
          <w:rFonts w:ascii="Arial" w:hAnsi="Arial" w:cs="Arial"/>
          <w:sz w:val="20"/>
          <w:szCs w:val="20"/>
          <w:lang w:eastAsia="pl-PL"/>
        </w:rPr>
        <w:t xml:space="preserve">Przedmiotu umowy </w:t>
      </w:r>
      <w:r w:rsidR="00582B4E">
        <w:rPr>
          <w:rFonts w:ascii="Arial" w:hAnsi="Arial" w:cs="Arial"/>
          <w:sz w:val="20"/>
          <w:szCs w:val="20"/>
          <w:lang w:eastAsia="pl-PL"/>
        </w:rPr>
        <w:t xml:space="preserve">(podstawowego), </w:t>
      </w:r>
      <w:r w:rsidRPr="00352A9E">
        <w:rPr>
          <w:rFonts w:ascii="Arial" w:hAnsi="Arial" w:cs="Arial"/>
          <w:sz w:val="20"/>
          <w:szCs w:val="20"/>
          <w:lang w:eastAsia="pl-PL"/>
        </w:rPr>
        <w:t>nast</w:t>
      </w:r>
      <w:r w:rsidR="00706184" w:rsidRPr="00352A9E">
        <w:rPr>
          <w:rFonts w:ascii="Arial" w:hAnsi="Arial" w:cs="Arial"/>
          <w:sz w:val="20"/>
          <w:szCs w:val="20"/>
          <w:lang w:eastAsia="pl-PL"/>
        </w:rPr>
        <w:t xml:space="preserve">ąpi w </w:t>
      </w:r>
      <w:r w:rsidR="0042489D">
        <w:rPr>
          <w:rFonts w:ascii="Arial" w:hAnsi="Arial" w:cs="Arial"/>
          <w:sz w:val="20"/>
          <w:szCs w:val="20"/>
          <w:lang w:eastAsia="pl-PL"/>
        </w:rPr>
        <w:t>dwóch</w:t>
      </w:r>
      <w:r w:rsidR="007A5A7A">
        <w:rPr>
          <w:rFonts w:ascii="Arial" w:hAnsi="Arial" w:cs="Arial"/>
          <w:sz w:val="20"/>
          <w:szCs w:val="20"/>
          <w:lang w:eastAsia="pl-PL"/>
        </w:rPr>
        <w:t xml:space="preserve"> </w:t>
      </w:r>
      <w:r w:rsidR="00CF7882" w:rsidRPr="00352A9E">
        <w:rPr>
          <w:rFonts w:ascii="Arial" w:hAnsi="Arial" w:cs="Arial"/>
          <w:sz w:val="20"/>
          <w:szCs w:val="20"/>
          <w:lang w:eastAsia="pl-PL"/>
        </w:rPr>
        <w:t>transzach,</w:t>
      </w:r>
      <w:r w:rsidR="00706184" w:rsidRPr="00352A9E">
        <w:rPr>
          <w:rFonts w:ascii="Arial" w:hAnsi="Arial" w:cs="Arial"/>
          <w:sz w:val="20"/>
          <w:szCs w:val="20"/>
          <w:lang w:eastAsia="pl-PL"/>
        </w:rPr>
        <w:t xml:space="preserve"> tj.</w:t>
      </w:r>
      <w:r w:rsidRPr="00352A9E">
        <w:rPr>
          <w:rFonts w:ascii="Arial" w:hAnsi="Arial" w:cs="Arial"/>
          <w:sz w:val="20"/>
          <w:szCs w:val="20"/>
          <w:lang w:eastAsia="pl-PL"/>
        </w:rPr>
        <w:t>:</w:t>
      </w:r>
    </w:p>
    <w:p w14:paraId="05F56EEB" w14:textId="77777777" w:rsidR="003F1167" w:rsidRPr="00352A9E" w:rsidRDefault="00A702F8" w:rsidP="00DB57E5">
      <w:pPr>
        <w:pStyle w:val="Akapitzlist2"/>
        <w:shd w:val="clear" w:color="auto" w:fill="FFFFFF"/>
        <w:tabs>
          <w:tab w:val="left" w:pos="284"/>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 xml:space="preserve">1) pierwsza </w:t>
      </w:r>
      <w:r w:rsidR="00CF7882" w:rsidRPr="00352A9E">
        <w:rPr>
          <w:rFonts w:ascii="Arial" w:hAnsi="Arial" w:cs="Arial"/>
          <w:sz w:val="20"/>
          <w:szCs w:val="20"/>
          <w:lang w:eastAsia="pl-PL"/>
        </w:rPr>
        <w:t xml:space="preserve">transza wynagrodzenia </w:t>
      </w:r>
      <w:r w:rsidR="00377ABA">
        <w:rPr>
          <w:rFonts w:ascii="Arial" w:hAnsi="Arial" w:cs="Arial"/>
          <w:sz w:val="20"/>
          <w:szCs w:val="20"/>
          <w:lang w:eastAsia="pl-PL"/>
        </w:rPr>
        <w:t xml:space="preserve">za realizację Pierwszego etapu Przedmiotu umowy (podstawowego) </w:t>
      </w:r>
      <w:r w:rsidR="0071189D" w:rsidRPr="00352A9E">
        <w:rPr>
          <w:rFonts w:ascii="Arial" w:hAnsi="Arial" w:cs="Arial"/>
          <w:sz w:val="20"/>
          <w:szCs w:val="20"/>
          <w:lang w:eastAsia="pl-PL"/>
        </w:rPr>
        <w:t xml:space="preserve">– płatność nastąpi </w:t>
      </w:r>
      <w:r w:rsidR="003F1167" w:rsidRPr="00352A9E">
        <w:rPr>
          <w:rFonts w:ascii="Arial" w:hAnsi="Arial" w:cs="Arial"/>
          <w:sz w:val="20"/>
          <w:szCs w:val="20"/>
          <w:lang w:eastAsia="pl-PL"/>
        </w:rPr>
        <w:t>po z</w:t>
      </w:r>
      <w:r w:rsidR="0071189D" w:rsidRPr="00352A9E">
        <w:rPr>
          <w:rFonts w:ascii="Arial" w:hAnsi="Arial" w:cs="Arial"/>
          <w:sz w:val="20"/>
          <w:szCs w:val="20"/>
          <w:lang w:eastAsia="pl-PL"/>
        </w:rPr>
        <w:t xml:space="preserve">realizowaniu </w:t>
      </w:r>
      <w:r w:rsidR="003F1167" w:rsidRPr="00352A9E">
        <w:rPr>
          <w:rFonts w:ascii="Arial" w:hAnsi="Arial" w:cs="Arial"/>
          <w:sz w:val="20"/>
          <w:szCs w:val="20"/>
          <w:lang w:eastAsia="pl-PL"/>
        </w:rPr>
        <w:t xml:space="preserve">przez Wykonawcę </w:t>
      </w:r>
      <w:r w:rsidR="00BC1D4D" w:rsidRPr="00352A9E">
        <w:rPr>
          <w:rFonts w:ascii="Arial" w:hAnsi="Arial" w:cs="Arial"/>
          <w:sz w:val="20"/>
          <w:szCs w:val="20"/>
          <w:lang w:eastAsia="pl-PL"/>
        </w:rPr>
        <w:t>pierwsz</w:t>
      </w:r>
      <w:r w:rsidR="00377ABA">
        <w:rPr>
          <w:rFonts w:ascii="Arial" w:hAnsi="Arial" w:cs="Arial"/>
          <w:sz w:val="20"/>
          <w:szCs w:val="20"/>
          <w:lang w:eastAsia="pl-PL"/>
        </w:rPr>
        <w:t>ej</w:t>
      </w:r>
      <w:r w:rsidR="007A5A7A">
        <w:rPr>
          <w:rFonts w:ascii="Arial" w:hAnsi="Arial" w:cs="Arial"/>
          <w:sz w:val="20"/>
          <w:szCs w:val="20"/>
          <w:lang w:eastAsia="pl-PL"/>
        </w:rPr>
        <w:t xml:space="preserve"> </w:t>
      </w:r>
      <w:r w:rsidR="00377ABA">
        <w:rPr>
          <w:rFonts w:ascii="Arial" w:hAnsi="Arial" w:cs="Arial"/>
          <w:sz w:val="20"/>
          <w:szCs w:val="20"/>
          <w:lang w:eastAsia="pl-PL"/>
        </w:rPr>
        <w:t>części</w:t>
      </w:r>
      <w:r w:rsidR="003F1167" w:rsidRPr="00352A9E">
        <w:rPr>
          <w:rFonts w:ascii="Arial" w:hAnsi="Arial" w:cs="Arial"/>
          <w:sz w:val="20"/>
          <w:szCs w:val="20"/>
          <w:lang w:eastAsia="pl-PL"/>
        </w:rPr>
        <w:t xml:space="preserve"> robót</w:t>
      </w:r>
      <w:r w:rsidR="0042489D">
        <w:rPr>
          <w:rFonts w:ascii="Arial" w:hAnsi="Arial" w:cs="Arial"/>
          <w:sz w:val="20"/>
          <w:szCs w:val="20"/>
          <w:lang w:eastAsia="pl-PL"/>
        </w:rPr>
        <w:t>, któr</w:t>
      </w:r>
      <w:r w:rsidR="00377ABA">
        <w:rPr>
          <w:rFonts w:ascii="Arial" w:hAnsi="Arial" w:cs="Arial"/>
          <w:sz w:val="20"/>
          <w:szCs w:val="20"/>
          <w:lang w:eastAsia="pl-PL"/>
        </w:rPr>
        <w:t>a</w:t>
      </w:r>
      <w:r w:rsidR="0042489D">
        <w:rPr>
          <w:rFonts w:ascii="Arial" w:hAnsi="Arial" w:cs="Arial"/>
          <w:sz w:val="20"/>
          <w:szCs w:val="20"/>
          <w:lang w:eastAsia="pl-PL"/>
        </w:rPr>
        <w:t xml:space="preserve"> obejmuje pierwsze trzy miesiące realizacji </w:t>
      </w:r>
      <w:r w:rsidR="005A1B04">
        <w:rPr>
          <w:rFonts w:ascii="Arial" w:hAnsi="Arial" w:cs="Arial"/>
          <w:sz w:val="20"/>
          <w:szCs w:val="20"/>
          <w:lang w:eastAsia="pl-PL"/>
        </w:rPr>
        <w:t xml:space="preserve">Pierwszego etapu </w:t>
      </w:r>
      <w:r w:rsidR="00412363">
        <w:rPr>
          <w:rFonts w:ascii="Arial" w:hAnsi="Arial" w:cs="Arial"/>
          <w:sz w:val="20"/>
          <w:szCs w:val="20"/>
          <w:lang w:eastAsia="pl-PL"/>
        </w:rPr>
        <w:t>Przedmiotu umowy</w:t>
      </w:r>
      <w:r w:rsidR="005A1B04">
        <w:rPr>
          <w:rFonts w:ascii="Arial" w:hAnsi="Arial" w:cs="Arial"/>
          <w:sz w:val="20"/>
          <w:szCs w:val="20"/>
          <w:lang w:eastAsia="pl-PL"/>
        </w:rPr>
        <w:t xml:space="preserve"> (podstawowego) </w:t>
      </w:r>
      <w:r w:rsidR="003F1167" w:rsidRPr="00352A9E">
        <w:rPr>
          <w:rFonts w:ascii="Arial" w:hAnsi="Arial" w:cs="Arial"/>
          <w:sz w:val="20"/>
          <w:szCs w:val="20"/>
          <w:lang w:eastAsia="pl-PL"/>
        </w:rPr>
        <w:t>i odebraniu ich przez Zamawiającego protokołem częściowego odbioru robót (po uprzednim dokonaniu obmiaru wykonanych robót i sporządzeniu kosztorysu powykonawczego częściowego) oraz przekazaniu Zamawiającemu poprawnie wystawionej faktury</w:t>
      </w:r>
      <w:r w:rsidR="00352A9E" w:rsidRPr="00352A9E">
        <w:rPr>
          <w:rFonts w:ascii="Arial" w:hAnsi="Arial" w:cs="Arial"/>
          <w:sz w:val="20"/>
          <w:szCs w:val="20"/>
          <w:lang w:eastAsia="pl-PL"/>
        </w:rPr>
        <w:t xml:space="preserve"> częściowej</w:t>
      </w:r>
      <w:r w:rsidR="00CF7882" w:rsidRPr="00352A9E">
        <w:rPr>
          <w:rFonts w:ascii="Arial" w:hAnsi="Arial" w:cs="Arial"/>
          <w:sz w:val="20"/>
          <w:szCs w:val="20"/>
          <w:lang w:eastAsia="pl-PL"/>
        </w:rPr>
        <w:t>; załącznikiem do faktu</w:t>
      </w:r>
      <w:r w:rsidR="00352A9E" w:rsidRPr="00352A9E">
        <w:rPr>
          <w:rFonts w:ascii="Arial" w:hAnsi="Arial" w:cs="Arial"/>
          <w:sz w:val="20"/>
          <w:szCs w:val="20"/>
          <w:lang w:eastAsia="pl-PL"/>
        </w:rPr>
        <w:t>ry</w:t>
      </w:r>
      <w:r w:rsidR="00CF7882" w:rsidRPr="00352A9E">
        <w:rPr>
          <w:rFonts w:ascii="Arial" w:hAnsi="Arial" w:cs="Arial"/>
          <w:sz w:val="20"/>
          <w:szCs w:val="20"/>
          <w:lang w:eastAsia="pl-PL"/>
        </w:rPr>
        <w:t xml:space="preserve"> będzie podpisany przez Strony Protokół częściowego odbioru robót;</w:t>
      </w:r>
    </w:p>
    <w:p w14:paraId="33ACCE91" w14:textId="77777777" w:rsidR="004860C6" w:rsidRPr="00216BDF" w:rsidRDefault="003F1167"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2) druga</w:t>
      </w:r>
      <w:r w:rsidR="0071189D" w:rsidRPr="00352A9E">
        <w:rPr>
          <w:rFonts w:ascii="Arial" w:hAnsi="Arial" w:cs="Arial"/>
          <w:sz w:val="20"/>
          <w:szCs w:val="20"/>
          <w:lang w:eastAsia="pl-PL"/>
        </w:rPr>
        <w:t xml:space="preserve"> transza</w:t>
      </w:r>
      <w:r w:rsidR="00352A9E" w:rsidRPr="00352A9E">
        <w:rPr>
          <w:rFonts w:ascii="Arial" w:hAnsi="Arial" w:cs="Arial"/>
          <w:sz w:val="20"/>
          <w:szCs w:val="20"/>
          <w:lang w:eastAsia="pl-PL"/>
        </w:rPr>
        <w:t xml:space="preserve"> wynagrodzenia</w:t>
      </w:r>
      <w:r w:rsidR="007A5A7A">
        <w:rPr>
          <w:rFonts w:ascii="Arial" w:hAnsi="Arial" w:cs="Arial"/>
          <w:sz w:val="20"/>
          <w:szCs w:val="20"/>
          <w:lang w:eastAsia="pl-PL"/>
        </w:rPr>
        <w:t xml:space="preserve"> </w:t>
      </w:r>
      <w:r w:rsidRPr="00352A9E">
        <w:rPr>
          <w:rFonts w:ascii="Arial" w:hAnsi="Arial" w:cs="Arial"/>
          <w:sz w:val="20"/>
          <w:szCs w:val="20"/>
          <w:lang w:eastAsia="pl-PL"/>
        </w:rPr>
        <w:t>(końcowa)</w:t>
      </w:r>
      <w:r w:rsidR="007A5A7A">
        <w:rPr>
          <w:rFonts w:ascii="Arial" w:hAnsi="Arial" w:cs="Arial"/>
          <w:sz w:val="20"/>
          <w:szCs w:val="20"/>
          <w:lang w:eastAsia="pl-PL"/>
        </w:rPr>
        <w:t xml:space="preserve"> </w:t>
      </w:r>
      <w:r w:rsidR="00377ABA">
        <w:rPr>
          <w:rFonts w:ascii="Arial" w:hAnsi="Arial" w:cs="Arial"/>
          <w:sz w:val="20"/>
          <w:szCs w:val="20"/>
          <w:lang w:eastAsia="pl-PL"/>
        </w:rPr>
        <w:t xml:space="preserve">za realizację Pierwszego etapu Przedmiotu umowy </w:t>
      </w:r>
      <w:r w:rsidR="00B84014">
        <w:rPr>
          <w:rFonts w:ascii="Arial" w:hAnsi="Arial" w:cs="Arial"/>
          <w:sz w:val="20"/>
          <w:szCs w:val="20"/>
          <w:lang w:eastAsia="pl-PL"/>
        </w:rPr>
        <w:t xml:space="preserve">(podstawowego) </w:t>
      </w:r>
      <w:r w:rsidR="0071189D" w:rsidRPr="00352A9E">
        <w:rPr>
          <w:rFonts w:ascii="Arial" w:hAnsi="Arial" w:cs="Arial"/>
          <w:sz w:val="20"/>
          <w:szCs w:val="20"/>
          <w:lang w:eastAsia="pl-PL"/>
        </w:rPr>
        <w:t xml:space="preserve">- </w:t>
      </w:r>
      <w:r w:rsidRPr="00352A9E">
        <w:rPr>
          <w:rFonts w:ascii="Arial" w:hAnsi="Arial" w:cs="Arial"/>
          <w:sz w:val="20"/>
          <w:szCs w:val="20"/>
          <w:lang w:eastAsia="pl-PL"/>
        </w:rPr>
        <w:t xml:space="preserve">płatność </w:t>
      </w:r>
      <w:r w:rsidR="00352A9E" w:rsidRPr="00352A9E">
        <w:rPr>
          <w:rFonts w:ascii="Arial" w:hAnsi="Arial" w:cs="Arial"/>
          <w:sz w:val="20"/>
          <w:szCs w:val="20"/>
          <w:lang w:eastAsia="pl-PL"/>
        </w:rPr>
        <w:t xml:space="preserve">nastąpi </w:t>
      </w:r>
      <w:r w:rsidRPr="00352A9E">
        <w:rPr>
          <w:rFonts w:ascii="Arial" w:hAnsi="Arial" w:cs="Arial"/>
          <w:sz w:val="20"/>
          <w:szCs w:val="20"/>
          <w:lang w:eastAsia="pl-PL"/>
        </w:rPr>
        <w:t xml:space="preserve">po zakończeniu przez Wykonawcę </w:t>
      </w:r>
      <w:r w:rsidR="00DA2484">
        <w:rPr>
          <w:rFonts w:ascii="Arial" w:hAnsi="Arial" w:cs="Arial"/>
          <w:sz w:val="20"/>
          <w:szCs w:val="20"/>
          <w:lang w:eastAsia="pl-PL"/>
        </w:rPr>
        <w:t>drugie</w:t>
      </w:r>
      <w:r w:rsidR="00B84014">
        <w:rPr>
          <w:rFonts w:ascii="Arial" w:hAnsi="Arial" w:cs="Arial"/>
          <w:sz w:val="20"/>
          <w:szCs w:val="20"/>
          <w:lang w:eastAsia="pl-PL"/>
        </w:rPr>
        <w:t>j</w:t>
      </w:r>
      <w:r w:rsidRPr="00352A9E">
        <w:rPr>
          <w:rFonts w:ascii="Arial" w:hAnsi="Arial" w:cs="Arial"/>
          <w:sz w:val="20"/>
          <w:szCs w:val="20"/>
          <w:lang w:eastAsia="pl-PL"/>
        </w:rPr>
        <w:t xml:space="preserve"> (ostatnie</w:t>
      </w:r>
      <w:r w:rsidR="00B84014">
        <w:rPr>
          <w:rFonts w:ascii="Arial" w:hAnsi="Arial" w:cs="Arial"/>
          <w:sz w:val="20"/>
          <w:szCs w:val="20"/>
          <w:lang w:eastAsia="pl-PL"/>
        </w:rPr>
        <w:t>j</w:t>
      </w:r>
      <w:r w:rsidRPr="00352A9E">
        <w:rPr>
          <w:rFonts w:ascii="Arial" w:hAnsi="Arial" w:cs="Arial"/>
          <w:sz w:val="20"/>
          <w:szCs w:val="20"/>
          <w:lang w:eastAsia="pl-PL"/>
        </w:rPr>
        <w:t xml:space="preserve">) </w:t>
      </w:r>
      <w:r w:rsidR="00B84014">
        <w:rPr>
          <w:rFonts w:ascii="Arial" w:hAnsi="Arial" w:cs="Arial"/>
          <w:sz w:val="20"/>
          <w:szCs w:val="20"/>
          <w:lang w:eastAsia="pl-PL"/>
        </w:rPr>
        <w:t>części</w:t>
      </w:r>
      <w:r w:rsidRPr="00352A9E">
        <w:rPr>
          <w:rFonts w:ascii="Arial" w:hAnsi="Arial" w:cs="Arial"/>
          <w:sz w:val="20"/>
          <w:szCs w:val="20"/>
          <w:lang w:eastAsia="pl-PL"/>
        </w:rPr>
        <w:t xml:space="preserve"> robót i odebraniu ich przez Zamawiającego protokołem końcowego odbioru robót (po uprzednim dokonaniu obmiaru wykonanych robót i sporządzeniu kosztorysu powykonawczego końcowego) oraz </w:t>
      </w:r>
      <w:r w:rsidRPr="00216BDF">
        <w:rPr>
          <w:rFonts w:ascii="Arial" w:hAnsi="Arial" w:cs="Arial"/>
          <w:sz w:val="20"/>
          <w:szCs w:val="20"/>
          <w:lang w:eastAsia="pl-PL"/>
        </w:rPr>
        <w:t>przekazaniu Zamawiającemu poprawnie wystawionej faktury</w:t>
      </w:r>
      <w:r w:rsidR="00352A9E" w:rsidRPr="00216BDF">
        <w:rPr>
          <w:rFonts w:ascii="Arial" w:hAnsi="Arial" w:cs="Arial"/>
          <w:sz w:val="20"/>
          <w:szCs w:val="20"/>
          <w:lang w:eastAsia="pl-PL"/>
        </w:rPr>
        <w:t xml:space="preserve"> końcowej;</w:t>
      </w:r>
      <w:r w:rsidR="007A5A7A">
        <w:rPr>
          <w:rFonts w:ascii="Arial" w:hAnsi="Arial" w:cs="Arial"/>
          <w:sz w:val="20"/>
          <w:szCs w:val="20"/>
          <w:lang w:eastAsia="pl-PL"/>
        </w:rPr>
        <w:t xml:space="preserve"> </w:t>
      </w:r>
      <w:r w:rsidR="00352A9E" w:rsidRPr="00216BDF">
        <w:rPr>
          <w:rFonts w:ascii="Arial" w:hAnsi="Arial" w:cs="Arial"/>
          <w:sz w:val="20"/>
          <w:szCs w:val="20"/>
          <w:lang w:eastAsia="pl-PL"/>
        </w:rPr>
        <w:t>załącznikiem do faktury będzie podpisany przez Strony Protokół końcowego odbioru robót.</w:t>
      </w:r>
      <w:r w:rsidR="007A5A7A">
        <w:rPr>
          <w:rFonts w:ascii="Arial" w:hAnsi="Arial" w:cs="Arial"/>
          <w:sz w:val="20"/>
          <w:szCs w:val="20"/>
          <w:lang w:eastAsia="pl-PL"/>
        </w:rPr>
        <w:t xml:space="preserve"> </w:t>
      </w:r>
      <w:r w:rsidR="00A702F8" w:rsidRPr="00216BDF">
        <w:rPr>
          <w:rFonts w:ascii="Arial" w:hAnsi="Arial" w:cs="Arial"/>
          <w:sz w:val="20"/>
          <w:szCs w:val="20"/>
          <w:lang w:eastAsia="pl-PL"/>
        </w:rPr>
        <w:t>Faktura końcowa zostanie wystawiona przez Wykonawcę po zrealizowaniu całego Przedmiotu umowy</w:t>
      </w:r>
      <w:r w:rsidR="005A1B04">
        <w:rPr>
          <w:rFonts w:ascii="Arial" w:hAnsi="Arial" w:cs="Arial"/>
          <w:sz w:val="20"/>
          <w:szCs w:val="20"/>
          <w:lang w:eastAsia="pl-PL"/>
        </w:rPr>
        <w:t xml:space="preserve"> w ramach Pierwszego etapu robót (podstawowego)</w:t>
      </w:r>
      <w:r w:rsidR="00A702F8" w:rsidRPr="00216BDF">
        <w:rPr>
          <w:rFonts w:ascii="Arial" w:hAnsi="Arial" w:cs="Arial"/>
          <w:sz w:val="20"/>
          <w:szCs w:val="20"/>
          <w:lang w:eastAsia="pl-PL"/>
        </w:rPr>
        <w:t xml:space="preserve">, w tym po dopełnieniu wszelkich </w:t>
      </w:r>
      <w:r w:rsidR="00C225D1">
        <w:rPr>
          <w:rFonts w:ascii="Arial" w:hAnsi="Arial" w:cs="Arial"/>
          <w:sz w:val="20"/>
          <w:szCs w:val="20"/>
          <w:lang w:eastAsia="pl-PL"/>
        </w:rPr>
        <w:t xml:space="preserve">wymagań określonych </w:t>
      </w:r>
      <w:r w:rsidR="00A702F8" w:rsidRPr="00216BDF">
        <w:rPr>
          <w:rFonts w:ascii="Arial" w:hAnsi="Arial" w:cs="Arial"/>
          <w:sz w:val="20"/>
          <w:szCs w:val="20"/>
          <w:lang w:eastAsia="pl-PL"/>
        </w:rPr>
        <w:t xml:space="preserve">niniejszą umową. </w:t>
      </w:r>
    </w:p>
    <w:p w14:paraId="077D5610" w14:textId="77777777" w:rsidR="00A702F8" w:rsidRPr="00DB57E5" w:rsidRDefault="00A702F8"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bookmarkStart w:id="2" w:name="_Hlk92711970"/>
      <w:r w:rsidRPr="00216BDF">
        <w:rPr>
          <w:rFonts w:ascii="Arial" w:hAnsi="Arial" w:cs="Arial"/>
          <w:sz w:val="20"/>
          <w:szCs w:val="20"/>
          <w:lang w:eastAsia="pl-PL"/>
        </w:rPr>
        <w:t xml:space="preserve">W przypadku wykonania robót przez podwykonawcę </w:t>
      </w:r>
      <w:r w:rsidR="00E02BE3" w:rsidRPr="00216BDF">
        <w:rPr>
          <w:rFonts w:ascii="Arial" w:hAnsi="Arial" w:cs="Arial"/>
          <w:sz w:val="20"/>
          <w:szCs w:val="20"/>
          <w:lang w:eastAsia="pl-PL"/>
        </w:rPr>
        <w:t xml:space="preserve">lub dalszego podwykonawcę </w:t>
      </w:r>
      <w:r w:rsidR="004860C6" w:rsidRPr="00216BDF">
        <w:rPr>
          <w:rFonts w:ascii="Arial" w:hAnsi="Arial" w:cs="Arial"/>
          <w:sz w:val="20"/>
          <w:szCs w:val="20"/>
          <w:lang w:eastAsia="pl-PL"/>
        </w:rPr>
        <w:t>każdorazowo</w:t>
      </w:r>
      <w:r w:rsidR="004860C6">
        <w:rPr>
          <w:rFonts w:ascii="Arial" w:hAnsi="Arial" w:cs="Arial"/>
          <w:sz w:val="20"/>
          <w:szCs w:val="20"/>
          <w:lang w:eastAsia="pl-PL"/>
        </w:rPr>
        <w:t xml:space="preserve"> P</w:t>
      </w:r>
      <w:r w:rsidRPr="00352A9E">
        <w:rPr>
          <w:rFonts w:ascii="Arial" w:hAnsi="Arial" w:cs="Arial"/>
          <w:sz w:val="20"/>
          <w:szCs w:val="20"/>
          <w:lang w:eastAsia="pl-PL"/>
        </w:rPr>
        <w:t xml:space="preserve">rotokół częściowego odbioru robót i </w:t>
      </w:r>
      <w:r w:rsidR="004860C6">
        <w:rPr>
          <w:rFonts w:ascii="Arial" w:hAnsi="Arial" w:cs="Arial"/>
          <w:sz w:val="20"/>
          <w:szCs w:val="20"/>
          <w:lang w:eastAsia="pl-PL"/>
        </w:rPr>
        <w:t>P</w:t>
      </w:r>
      <w:r w:rsidRPr="00352A9E">
        <w:rPr>
          <w:rFonts w:ascii="Arial" w:hAnsi="Arial" w:cs="Arial"/>
          <w:sz w:val="20"/>
          <w:szCs w:val="20"/>
          <w:lang w:eastAsia="pl-PL"/>
        </w:rPr>
        <w:t>rotokół końcowego odbioru robót określać będzie zakres prac wykonanych przez podwykonawcę/dalszego podwykonawcę i ich wartość.</w:t>
      </w:r>
    </w:p>
    <w:bookmarkEnd w:id="2"/>
    <w:p w14:paraId="6E5B5EEE" w14:textId="6C3F88DA" w:rsidR="005A1B04" w:rsidRDefault="005A1B0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Zapłata wynagrodzenia wskazanego w ust. 1 pkt. 2</w:t>
      </w:r>
      <w:r w:rsidR="002B0117">
        <w:rPr>
          <w:rFonts w:ascii="Arial" w:hAnsi="Arial" w:cs="Arial"/>
          <w:sz w:val="20"/>
          <w:szCs w:val="20"/>
          <w:lang w:eastAsia="pl-PL"/>
        </w:rPr>
        <w:t>)</w:t>
      </w:r>
      <w:r>
        <w:rPr>
          <w:rFonts w:ascii="Arial" w:hAnsi="Arial" w:cs="Arial"/>
          <w:sz w:val="20"/>
          <w:szCs w:val="20"/>
          <w:lang w:eastAsia="pl-PL"/>
        </w:rPr>
        <w:t xml:space="preserve"> i 3</w:t>
      </w:r>
      <w:r w:rsidR="002B0117">
        <w:rPr>
          <w:rFonts w:ascii="Arial" w:hAnsi="Arial" w:cs="Arial"/>
          <w:sz w:val="20"/>
          <w:szCs w:val="20"/>
          <w:lang w:eastAsia="pl-PL"/>
        </w:rPr>
        <w:t>)</w:t>
      </w:r>
      <w:r>
        <w:rPr>
          <w:rFonts w:ascii="Arial" w:hAnsi="Arial" w:cs="Arial"/>
          <w:sz w:val="20"/>
          <w:szCs w:val="20"/>
          <w:lang w:eastAsia="pl-PL"/>
        </w:rPr>
        <w:t xml:space="preserve"> niniejszego paragrafu, tj. za realizację przez Wykonawcę Przedmiotu umowy w ramach Drugiego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i Trzeciego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nastąpi na zasadach określonych w ust. </w:t>
      </w:r>
      <w:r w:rsidR="00680525">
        <w:rPr>
          <w:rFonts w:ascii="Arial" w:hAnsi="Arial" w:cs="Arial"/>
          <w:sz w:val="20"/>
          <w:szCs w:val="20"/>
          <w:lang w:eastAsia="pl-PL"/>
        </w:rPr>
        <w:t>8</w:t>
      </w:r>
      <w:r w:rsidR="002B0117">
        <w:rPr>
          <w:rFonts w:ascii="Arial" w:hAnsi="Arial" w:cs="Arial"/>
          <w:sz w:val="20"/>
          <w:szCs w:val="20"/>
          <w:lang w:eastAsia="pl-PL"/>
        </w:rPr>
        <w:t xml:space="preserve"> niniejszego paragrafu.</w:t>
      </w:r>
    </w:p>
    <w:p w14:paraId="4255B65D" w14:textId="6E076910" w:rsidR="003960EF" w:rsidRPr="00DB57E5" w:rsidRDefault="003960EF"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 xml:space="preserve">-2 </w:t>
      </w:r>
      <w:r w:rsidR="004373BF" w:rsidRPr="00DB57E5">
        <w:rPr>
          <w:rFonts w:ascii="Arial" w:hAnsi="Arial" w:cs="Arial"/>
          <w:sz w:val="20"/>
          <w:szCs w:val="20"/>
          <w:lang w:eastAsia="pl-PL"/>
        </w:rPr>
        <w:t xml:space="preserve">niniejszego paragrafu, </w:t>
      </w:r>
      <w:r w:rsidRPr="00DB57E5">
        <w:rPr>
          <w:rFonts w:ascii="Arial" w:hAnsi="Arial" w:cs="Arial"/>
          <w:sz w:val="20"/>
          <w:szCs w:val="20"/>
          <w:lang w:eastAsia="pl-PL"/>
        </w:rPr>
        <w:t xml:space="preserve">jako kwota brutto obejmuje podatek od towarów i usług (VAT) oraz </w:t>
      </w:r>
      <w:r w:rsidR="008C3896" w:rsidRPr="00DB57E5">
        <w:rPr>
          <w:rFonts w:ascii="Arial" w:hAnsi="Arial" w:cs="Arial"/>
          <w:sz w:val="20"/>
          <w:szCs w:val="20"/>
          <w:lang w:eastAsia="pl-PL"/>
        </w:rPr>
        <w:t>wszelkie inne podatki, opłaty i</w:t>
      </w:r>
      <w:r w:rsidR="00680525">
        <w:rPr>
          <w:rFonts w:ascii="Arial" w:hAnsi="Arial" w:cs="Arial"/>
          <w:sz w:val="20"/>
          <w:szCs w:val="20"/>
          <w:lang w:eastAsia="pl-PL"/>
        </w:rPr>
        <w:t xml:space="preserve"> </w:t>
      </w:r>
      <w:r w:rsidRPr="00DB57E5">
        <w:rPr>
          <w:rFonts w:ascii="Arial" w:hAnsi="Arial" w:cs="Arial"/>
          <w:sz w:val="20"/>
          <w:szCs w:val="20"/>
          <w:lang w:eastAsia="pl-PL"/>
        </w:rPr>
        <w:t>koszty, które obciążają Wykonawcę.</w:t>
      </w:r>
    </w:p>
    <w:p w14:paraId="6D41E8D2" w14:textId="77777777" w:rsidR="003960EF" w:rsidRPr="00DB57E5" w:rsidRDefault="003960EF" w:rsidP="00DB57E5">
      <w:pPr>
        <w:pStyle w:val="Akapitzlist2"/>
        <w:numPr>
          <w:ilvl w:val="0"/>
          <w:numId w:val="3"/>
        </w:numPr>
        <w:shd w:val="clear" w:color="auto" w:fill="FFFFFF"/>
        <w:spacing w:after="120" w:line="240" w:lineRule="auto"/>
        <w:jc w:val="both"/>
        <w:rPr>
          <w:rFonts w:ascii="Arial" w:hAnsi="Arial" w:cs="Arial"/>
          <w:color w:val="000000"/>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-2</w:t>
      </w:r>
      <w:r w:rsidR="006042AC" w:rsidRPr="00DB57E5">
        <w:rPr>
          <w:rFonts w:ascii="Arial" w:hAnsi="Arial" w:cs="Arial"/>
          <w:sz w:val="20"/>
          <w:szCs w:val="20"/>
          <w:lang w:eastAsia="pl-PL"/>
        </w:rPr>
        <w:t xml:space="preserve"> niniejszego paragrafu</w:t>
      </w:r>
      <w:r w:rsidR="004F0936" w:rsidRPr="00DB57E5">
        <w:rPr>
          <w:rFonts w:ascii="Arial" w:hAnsi="Arial" w:cs="Arial"/>
          <w:sz w:val="20"/>
          <w:szCs w:val="20"/>
          <w:lang w:eastAsia="pl-PL"/>
        </w:rPr>
        <w:t>,</w:t>
      </w:r>
      <w:r w:rsidRPr="00DB57E5">
        <w:rPr>
          <w:rFonts w:ascii="Arial" w:hAnsi="Arial" w:cs="Arial"/>
          <w:sz w:val="20"/>
          <w:szCs w:val="20"/>
          <w:lang w:eastAsia="pl-PL"/>
        </w:rPr>
        <w:t xml:space="preserve"> zawiera wszelkie koszty poniesione przez Wykonawcę w celu prawidłowego i</w:t>
      </w:r>
      <w:r w:rsidR="007A5A7A">
        <w:rPr>
          <w:rFonts w:ascii="Arial" w:hAnsi="Arial" w:cs="Arial"/>
          <w:sz w:val="20"/>
          <w:szCs w:val="20"/>
          <w:lang w:eastAsia="pl-PL"/>
        </w:rPr>
        <w:t xml:space="preserve"> </w:t>
      </w:r>
      <w:r w:rsidRPr="00DB57E5">
        <w:rPr>
          <w:rFonts w:ascii="Arial" w:hAnsi="Arial" w:cs="Arial"/>
          <w:sz w:val="20"/>
          <w:szCs w:val="20"/>
          <w:lang w:eastAsia="pl-PL"/>
        </w:rPr>
        <w:t xml:space="preserve">terminowego wykonania </w:t>
      </w:r>
      <w:r w:rsidR="00CC3280" w:rsidRPr="00DB57E5">
        <w:rPr>
          <w:rFonts w:ascii="Arial" w:hAnsi="Arial" w:cs="Arial"/>
          <w:sz w:val="20"/>
          <w:szCs w:val="20"/>
          <w:lang w:eastAsia="pl-PL"/>
        </w:rPr>
        <w:t>P</w:t>
      </w:r>
      <w:r w:rsidRPr="00DB57E5">
        <w:rPr>
          <w:rFonts w:ascii="Arial" w:hAnsi="Arial" w:cs="Arial"/>
          <w:sz w:val="20"/>
          <w:szCs w:val="20"/>
          <w:lang w:eastAsia="pl-PL"/>
        </w:rPr>
        <w:t>rzedmiotu umowy i na warunkach w niej ustalonych.</w:t>
      </w:r>
      <w:r w:rsidRPr="00DB57E5">
        <w:rPr>
          <w:rFonts w:ascii="Arial" w:hAnsi="Arial" w:cs="Arial"/>
          <w:color w:val="000000"/>
          <w:sz w:val="20"/>
          <w:szCs w:val="20"/>
          <w:lang w:eastAsia="pl-PL"/>
        </w:rPr>
        <w:t xml:space="preserve"> W szczególności są to koszty związane z:</w:t>
      </w:r>
    </w:p>
    <w:p w14:paraId="148DB4B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lastRenderedPageBreak/>
        <w:t xml:space="preserve">zatrudnieniem siły roboczej i nadzoru technicznego (z wyłączeniem nadzoru inwestorskiego), </w:t>
      </w:r>
    </w:p>
    <w:p w14:paraId="1B5B27E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pracą sprzętu ciężkiego i drobnego, </w:t>
      </w:r>
    </w:p>
    <w:p w14:paraId="131684B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zakupem i kosztami zakupu wszelkich materiałów i urządzeń oraz wyposażenia wraz z</w:t>
      </w:r>
      <w:r w:rsidR="0071189D">
        <w:rPr>
          <w:rFonts w:ascii="Arial" w:hAnsi="Arial" w:cs="Arial"/>
          <w:sz w:val="20"/>
          <w:szCs w:val="20"/>
        </w:rPr>
        <w:t> </w:t>
      </w:r>
      <w:r w:rsidRPr="00DB57E5">
        <w:rPr>
          <w:rFonts w:ascii="Arial" w:hAnsi="Arial" w:cs="Arial"/>
          <w:sz w:val="20"/>
          <w:szCs w:val="20"/>
        </w:rPr>
        <w:t>ewentualnym</w:t>
      </w:r>
      <w:r w:rsidR="008C3896" w:rsidRPr="00DB57E5">
        <w:rPr>
          <w:rFonts w:ascii="Arial" w:hAnsi="Arial" w:cs="Arial"/>
          <w:sz w:val="20"/>
          <w:szCs w:val="20"/>
        </w:rPr>
        <w:t>i podatkami, opłatami celnymi i </w:t>
      </w:r>
      <w:r w:rsidRPr="00DB57E5">
        <w:rPr>
          <w:rFonts w:ascii="Arial" w:hAnsi="Arial" w:cs="Arial"/>
          <w:sz w:val="20"/>
          <w:szCs w:val="20"/>
        </w:rPr>
        <w:t xml:space="preserve">przewozowymi, </w:t>
      </w:r>
    </w:p>
    <w:p w14:paraId="61EE1202"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załadunkiem i rozładunkiem, </w:t>
      </w:r>
    </w:p>
    <w:p w14:paraId="0535B30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transportem, </w:t>
      </w:r>
    </w:p>
    <w:p w14:paraId="78225814"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i utylizacją, </w:t>
      </w:r>
    </w:p>
    <w:p w14:paraId="5899E21D"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magazynowaniem i składowaniem, </w:t>
      </w:r>
    </w:p>
    <w:p w14:paraId="22844D4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przeprowadzeniem wszelkich prób i badań, </w:t>
      </w:r>
    </w:p>
    <w:p w14:paraId="48954EFF"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utrzymywaniem i eksploatacją innych urządzeń dla potrzeb realizacji przedmiotu umowy, </w:t>
      </w:r>
    </w:p>
    <w:p w14:paraId="23045AF0"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ubezpieczeniem, dozorem terenu </w:t>
      </w:r>
      <w:r w:rsidR="00ED312B" w:rsidRPr="00DB57E5">
        <w:rPr>
          <w:rFonts w:ascii="Arial" w:hAnsi="Arial" w:cs="Arial"/>
          <w:sz w:val="20"/>
          <w:szCs w:val="20"/>
        </w:rPr>
        <w:t>robót</w:t>
      </w:r>
      <w:r w:rsidRPr="00DB57E5">
        <w:rPr>
          <w:rFonts w:ascii="Arial" w:hAnsi="Arial" w:cs="Arial"/>
          <w:sz w:val="20"/>
          <w:szCs w:val="20"/>
        </w:rPr>
        <w:t xml:space="preserve"> i ochroną przed kradzieżą, </w:t>
      </w:r>
    </w:p>
    <w:p w14:paraId="79217BE8"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zaplecza terenu </w:t>
      </w:r>
      <w:r w:rsidR="00ED312B" w:rsidRPr="00DB57E5">
        <w:rPr>
          <w:rFonts w:ascii="Arial" w:hAnsi="Arial" w:cs="Arial"/>
          <w:sz w:val="20"/>
          <w:szCs w:val="20"/>
        </w:rPr>
        <w:t>robót</w:t>
      </w:r>
      <w:r w:rsidRPr="00DB57E5">
        <w:rPr>
          <w:rFonts w:ascii="Arial" w:hAnsi="Arial" w:cs="Arial"/>
          <w:sz w:val="20"/>
          <w:szCs w:val="20"/>
        </w:rPr>
        <w:t>, posprzątaniem terenu</w:t>
      </w:r>
      <w:r w:rsidR="00ED312B" w:rsidRPr="00DB57E5">
        <w:rPr>
          <w:rFonts w:ascii="Arial" w:hAnsi="Arial" w:cs="Arial"/>
          <w:sz w:val="20"/>
          <w:szCs w:val="20"/>
        </w:rPr>
        <w:t xml:space="preserve"> robót</w:t>
      </w:r>
      <w:r w:rsidRPr="00DB57E5">
        <w:rPr>
          <w:rFonts w:ascii="Arial" w:hAnsi="Arial" w:cs="Arial"/>
          <w:sz w:val="20"/>
          <w:szCs w:val="20"/>
        </w:rPr>
        <w:t xml:space="preserve">, przywróceniem terenu </w:t>
      </w:r>
      <w:r w:rsidR="00ED312B" w:rsidRPr="00DB57E5">
        <w:rPr>
          <w:rFonts w:ascii="Arial" w:hAnsi="Arial" w:cs="Arial"/>
          <w:sz w:val="20"/>
          <w:szCs w:val="20"/>
        </w:rPr>
        <w:t>robót</w:t>
      </w:r>
      <w:r w:rsidRPr="00DB57E5">
        <w:rPr>
          <w:rFonts w:ascii="Arial" w:hAnsi="Arial" w:cs="Arial"/>
          <w:sz w:val="20"/>
          <w:szCs w:val="20"/>
        </w:rPr>
        <w:t xml:space="preserve"> do stanu pierwotnego, </w:t>
      </w:r>
    </w:p>
    <w:p w14:paraId="149B6181"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usuwaniem wszelkich wad, braków, usterek i niedoróbek, </w:t>
      </w:r>
    </w:p>
    <w:p w14:paraId="27F84CD5" w14:textId="6D540B5E" w:rsidR="00E10A56"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obsługą </w:t>
      </w:r>
      <w:r w:rsidR="002D7BCC" w:rsidRPr="00DB57E5">
        <w:rPr>
          <w:rFonts w:ascii="Arial" w:hAnsi="Arial" w:cs="Arial"/>
          <w:sz w:val="20"/>
          <w:szCs w:val="20"/>
        </w:rPr>
        <w:t>w okresie udzielonej rękojmi</w:t>
      </w:r>
      <w:r w:rsidR="00671FD4">
        <w:rPr>
          <w:rFonts w:ascii="Arial" w:hAnsi="Arial" w:cs="Arial"/>
          <w:sz w:val="20"/>
          <w:szCs w:val="20"/>
        </w:rPr>
        <w:t xml:space="preserve"> i udzielonej gwarancji</w:t>
      </w:r>
      <w:r w:rsidR="00E10A56" w:rsidRPr="00DB57E5">
        <w:rPr>
          <w:rFonts w:ascii="Arial" w:hAnsi="Arial" w:cs="Arial"/>
          <w:sz w:val="20"/>
          <w:szCs w:val="20"/>
        </w:rPr>
        <w:t>,</w:t>
      </w:r>
    </w:p>
    <w:p w14:paraId="7BA85F57" w14:textId="77777777" w:rsidR="003960EF" w:rsidRPr="00DB57E5" w:rsidRDefault="00E10A56"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przeprowadzeniem wszystkich prób, badań, sprawdzeń, przeglądów, pomiarów i odbiorów niezbędnych do przekazania do użytkowania Przedmiotu umowy wraz ze wszystkimi instalacjami, urządzeniami oraz sieciami</w:t>
      </w:r>
      <w:r w:rsidR="00437981" w:rsidRPr="00DB57E5">
        <w:rPr>
          <w:rFonts w:ascii="Arial" w:hAnsi="Arial" w:cs="Arial"/>
          <w:sz w:val="20"/>
          <w:szCs w:val="20"/>
        </w:rPr>
        <w:t>.</w:t>
      </w:r>
    </w:p>
    <w:p w14:paraId="055E9641" w14:textId="77777777" w:rsidR="0071189D" w:rsidRDefault="00EA064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Zamawiający </w:t>
      </w:r>
      <w:r w:rsidR="006042AC" w:rsidRPr="00DB57E5">
        <w:rPr>
          <w:rFonts w:ascii="Arial" w:hAnsi="Arial" w:cs="Arial"/>
          <w:sz w:val="20"/>
          <w:szCs w:val="20"/>
          <w:lang w:eastAsia="pl-PL"/>
        </w:rPr>
        <w:t xml:space="preserve">będzie dokonywał </w:t>
      </w:r>
      <w:r w:rsidRPr="00DB57E5">
        <w:rPr>
          <w:rFonts w:ascii="Arial" w:hAnsi="Arial" w:cs="Arial"/>
          <w:sz w:val="20"/>
          <w:szCs w:val="20"/>
          <w:lang w:eastAsia="pl-PL"/>
        </w:rPr>
        <w:t>z</w:t>
      </w:r>
      <w:r w:rsidR="003960EF" w:rsidRPr="00DB57E5">
        <w:rPr>
          <w:rFonts w:ascii="Arial" w:hAnsi="Arial" w:cs="Arial"/>
          <w:sz w:val="20"/>
          <w:szCs w:val="20"/>
          <w:lang w:eastAsia="pl-PL"/>
        </w:rPr>
        <w:t>apłat</w:t>
      </w:r>
      <w:r w:rsidR="00061A74" w:rsidRPr="00DB57E5">
        <w:rPr>
          <w:rFonts w:ascii="Arial" w:hAnsi="Arial" w:cs="Arial"/>
          <w:sz w:val="20"/>
          <w:szCs w:val="20"/>
          <w:lang w:eastAsia="pl-PL"/>
        </w:rPr>
        <w:t>y</w:t>
      </w:r>
      <w:r w:rsidR="003960EF" w:rsidRPr="00DB57E5">
        <w:rPr>
          <w:rFonts w:ascii="Arial" w:hAnsi="Arial" w:cs="Arial"/>
          <w:sz w:val="20"/>
          <w:szCs w:val="20"/>
          <w:lang w:eastAsia="pl-PL"/>
        </w:rPr>
        <w:t xml:space="preserve"> w</w:t>
      </w:r>
      <w:r w:rsidR="007D7DB2" w:rsidRPr="00DB57E5">
        <w:rPr>
          <w:rFonts w:ascii="Arial" w:hAnsi="Arial" w:cs="Arial"/>
          <w:sz w:val="20"/>
          <w:szCs w:val="20"/>
          <w:lang w:eastAsia="pl-PL"/>
        </w:rPr>
        <w:t>ynagrodzenia</w:t>
      </w:r>
      <w:r w:rsidR="000A7169" w:rsidRPr="00DB57E5">
        <w:rPr>
          <w:rFonts w:ascii="Arial" w:hAnsi="Arial" w:cs="Arial"/>
          <w:sz w:val="20"/>
          <w:szCs w:val="20"/>
          <w:lang w:eastAsia="pl-PL"/>
        </w:rPr>
        <w:t xml:space="preserve"> należnego Wykonawcy </w:t>
      </w:r>
      <w:r w:rsidR="001502FF" w:rsidRPr="00DB57E5">
        <w:rPr>
          <w:rFonts w:ascii="Arial" w:hAnsi="Arial" w:cs="Arial"/>
          <w:sz w:val="20"/>
          <w:szCs w:val="20"/>
          <w:lang w:eastAsia="pl-PL"/>
        </w:rPr>
        <w:t>zgodnie z</w:t>
      </w:r>
      <w:r w:rsidR="006042AC" w:rsidRPr="00DB57E5">
        <w:rPr>
          <w:rFonts w:ascii="Arial" w:hAnsi="Arial" w:cs="Arial"/>
          <w:sz w:val="20"/>
          <w:szCs w:val="20"/>
          <w:lang w:eastAsia="pl-PL"/>
        </w:rPr>
        <w:t xml:space="preserve"> zapisami niniejszego paragrafu,</w:t>
      </w:r>
      <w:r w:rsidR="003960EF" w:rsidRPr="00DB57E5">
        <w:rPr>
          <w:rFonts w:ascii="Arial" w:hAnsi="Arial" w:cs="Arial"/>
          <w:sz w:val="20"/>
          <w:szCs w:val="20"/>
          <w:lang w:eastAsia="pl-PL"/>
        </w:rPr>
        <w:t xml:space="preserve"> przelew</w:t>
      </w:r>
      <w:r w:rsidR="00530413" w:rsidRPr="00DB57E5">
        <w:rPr>
          <w:rFonts w:ascii="Arial" w:hAnsi="Arial" w:cs="Arial"/>
          <w:sz w:val="20"/>
          <w:szCs w:val="20"/>
          <w:lang w:eastAsia="pl-PL"/>
        </w:rPr>
        <w:t>em</w:t>
      </w:r>
      <w:r w:rsidR="003960EF" w:rsidRPr="00DB57E5">
        <w:rPr>
          <w:rFonts w:ascii="Arial" w:hAnsi="Arial" w:cs="Arial"/>
          <w:sz w:val="20"/>
          <w:szCs w:val="20"/>
          <w:lang w:eastAsia="pl-PL"/>
        </w:rPr>
        <w:t xml:space="preserve"> na rachunek bankowy Wykonawcy </w:t>
      </w:r>
      <w:r w:rsidR="00FA788F">
        <w:rPr>
          <w:rFonts w:ascii="Arial" w:hAnsi="Arial" w:cs="Arial"/>
          <w:sz w:val="20"/>
          <w:szCs w:val="20"/>
          <w:lang w:eastAsia="pl-PL"/>
        </w:rPr>
        <w:t xml:space="preserve">o </w:t>
      </w:r>
      <w:r w:rsidR="002B0745" w:rsidRPr="00DB57E5">
        <w:rPr>
          <w:rFonts w:ascii="Arial" w:hAnsi="Arial" w:cs="Arial"/>
          <w:sz w:val="20"/>
          <w:szCs w:val="20"/>
          <w:lang w:eastAsia="pl-PL"/>
        </w:rPr>
        <w:t>n</w:t>
      </w:r>
      <w:r w:rsidR="00FA788F">
        <w:rPr>
          <w:rFonts w:ascii="Arial" w:hAnsi="Arial" w:cs="Arial"/>
          <w:sz w:val="20"/>
          <w:szCs w:val="20"/>
          <w:lang w:eastAsia="pl-PL"/>
        </w:rPr>
        <w:t>ume</w:t>
      </w:r>
      <w:r w:rsidR="002B0745" w:rsidRPr="00DB57E5">
        <w:rPr>
          <w:rFonts w:ascii="Arial" w:hAnsi="Arial" w:cs="Arial"/>
          <w:sz w:val="20"/>
          <w:szCs w:val="20"/>
          <w:lang w:eastAsia="pl-PL"/>
        </w:rPr>
        <w:t>r</w:t>
      </w:r>
      <w:r w:rsidR="00FA788F">
        <w:rPr>
          <w:rFonts w:ascii="Arial" w:hAnsi="Arial" w:cs="Arial"/>
          <w:sz w:val="20"/>
          <w:szCs w:val="20"/>
          <w:lang w:eastAsia="pl-PL"/>
        </w:rPr>
        <w:t>ze</w:t>
      </w:r>
      <w:r w:rsidR="002B0745" w:rsidRPr="00DB57E5">
        <w:rPr>
          <w:rFonts w:ascii="Arial" w:hAnsi="Arial" w:cs="Arial"/>
          <w:sz w:val="20"/>
          <w:szCs w:val="20"/>
          <w:lang w:eastAsia="pl-PL"/>
        </w:rPr>
        <w:t xml:space="preserve"> .............</w:t>
      </w:r>
      <w:r w:rsidR="002D7BCC" w:rsidRPr="00DB57E5">
        <w:rPr>
          <w:rFonts w:ascii="Arial" w:hAnsi="Arial" w:cs="Arial"/>
          <w:sz w:val="20"/>
          <w:szCs w:val="20"/>
          <w:lang w:eastAsia="pl-PL"/>
        </w:rPr>
        <w:t>...............................</w:t>
      </w:r>
      <w:r w:rsidR="003960EF" w:rsidRPr="00DB57E5">
        <w:rPr>
          <w:rFonts w:ascii="Arial" w:hAnsi="Arial" w:cs="Arial"/>
          <w:sz w:val="20"/>
          <w:szCs w:val="20"/>
          <w:lang w:eastAsia="pl-PL"/>
        </w:rPr>
        <w:t xml:space="preserve"> – w</w:t>
      </w:r>
      <w:r w:rsidR="007A5A7A">
        <w:rPr>
          <w:rFonts w:ascii="Arial" w:hAnsi="Arial" w:cs="Arial"/>
          <w:sz w:val="20"/>
          <w:szCs w:val="20"/>
          <w:lang w:eastAsia="pl-PL"/>
        </w:rPr>
        <w:t xml:space="preserve"> </w:t>
      </w:r>
      <w:r w:rsidR="003960EF" w:rsidRPr="00DB57E5">
        <w:rPr>
          <w:rFonts w:ascii="Arial" w:hAnsi="Arial" w:cs="Arial"/>
          <w:sz w:val="20"/>
          <w:szCs w:val="20"/>
          <w:lang w:eastAsia="pl-PL"/>
        </w:rPr>
        <w:t>terminie 30 dni po otrzymaniu prawidłowo wystawionej faktury i</w:t>
      </w:r>
      <w:r w:rsidR="007A5A7A">
        <w:rPr>
          <w:rFonts w:ascii="Arial" w:hAnsi="Arial" w:cs="Arial"/>
          <w:sz w:val="20"/>
          <w:szCs w:val="20"/>
          <w:lang w:eastAsia="pl-PL"/>
        </w:rPr>
        <w:t xml:space="preserve"> </w:t>
      </w:r>
      <w:r w:rsidR="003960EF" w:rsidRPr="00DB57E5">
        <w:rPr>
          <w:rFonts w:ascii="Arial" w:hAnsi="Arial" w:cs="Arial"/>
          <w:sz w:val="20"/>
          <w:szCs w:val="20"/>
          <w:lang w:eastAsia="pl-PL"/>
        </w:rPr>
        <w:t>stwierdzeniu</w:t>
      </w:r>
      <w:r w:rsidR="007A5A7A">
        <w:rPr>
          <w:rFonts w:ascii="Arial" w:hAnsi="Arial" w:cs="Arial"/>
          <w:sz w:val="20"/>
          <w:szCs w:val="20"/>
          <w:lang w:eastAsia="pl-PL"/>
        </w:rPr>
        <w:t xml:space="preserve"> </w:t>
      </w:r>
      <w:r w:rsidR="003960EF" w:rsidRPr="00DB57E5">
        <w:rPr>
          <w:rFonts w:ascii="Arial" w:hAnsi="Arial" w:cs="Arial"/>
          <w:sz w:val="20"/>
          <w:szCs w:val="20"/>
          <w:lang w:eastAsia="pl-PL"/>
        </w:rPr>
        <w:t>wykonania</w:t>
      </w:r>
      <w:r w:rsidR="007A5A7A">
        <w:rPr>
          <w:rFonts w:ascii="Arial" w:hAnsi="Arial" w:cs="Arial"/>
          <w:sz w:val="20"/>
          <w:szCs w:val="20"/>
          <w:lang w:eastAsia="pl-PL"/>
        </w:rPr>
        <w:t xml:space="preserve"> </w:t>
      </w:r>
      <w:r w:rsidR="008512BF">
        <w:rPr>
          <w:rFonts w:ascii="Arial" w:hAnsi="Arial" w:cs="Arial"/>
          <w:sz w:val="20"/>
          <w:szCs w:val="20"/>
          <w:lang w:eastAsia="pl-PL"/>
        </w:rPr>
        <w:t>P</w:t>
      </w:r>
      <w:r w:rsidR="002D7BCC" w:rsidRPr="00DB57E5">
        <w:rPr>
          <w:rFonts w:ascii="Arial" w:hAnsi="Arial" w:cs="Arial"/>
          <w:sz w:val="20"/>
          <w:szCs w:val="20"/>
          <w:lang w:eastAsia="pl-PL"/>
        </w:rPr>
        <w:t>rzedmiotu umowy</w:t>
      </w:r>
      <w:r w:rsidR="007A5A7A">
        <w:rPr>
          <w:rFonts w:ascii="Arial" w:hAnsi="Arial" w:cs="Arial"/>
          <w:sz w:val="20"/>
          <w:szCs w:val="20"/>
          <w:lang w:eastAsia="pl-PL"/>
        </w:rPr>
        <w:t xml:space="preserve"> </w:t>
      </w:r>
      <w:r w:rsidR="00902D93" w:rsidRPr="00DB57E5">
        <w:rPr>
          <w:rFonts w:ascii="Arial" w:hAnsi="Arial" w:cs="Arial"/>
          <w:sz w:val="20"/>
          <w:szCs w:val="20"/>
          <w:lang w:eastAsia="pl-PL"/>
        </w:rPr>
        <w:t>na</w:t>
      </w:r>
      <w:r w:rsidR="00C83B5D" w:rsidRPr="00DB57E5">
        <w:rPr>
          <w:rFonts w:ascii="Arial" w:hAnsi="Arial" w:cs="Arial"/>
          <w:sz w:val="20"/>
          <w:szCs w:val="20"/>
          <w:lang w:eastAsia="pl-PL"/>
        </w:rPr>
        <w:t xml:space="preserve"> zasadach opisanych w niniejsz</w:t>
      </w:r>
      <w:r w:rsidR="006042AC" w:rsidRPr="00DB57E5">
        <w:rPr>
          <w:rFonts w:ascii="Arial" w:hAnsi="Arial" w:cs="Arial"/>
          <w:sz w:val="20"/>
          <w:szCs w:val="20"/>
          <w:lang w:eastAsia="pl-PL"/>
        </w:rPr>
        <w:t>ym</w:t>
      </w:r>
      <w:r w:rsidR="00C83B5D" w:rsidRPr="00DB57E5">
        <w:rPr>
          <w:rFonts w:ascii="Arial" w:hAnsi="Arial" w:cs="Arial"/>
          <w:sz w:val="20"/>
          <w:szCs w:val="20"/>
          <w:lang w:eastAsia="pl-PL"/>
        </w:rPr>
        <w:t xml:space="preserve"> paragraf</w:t>
      </w:r>
      <w:r w:rsidR="006042AC" w:rsidRPr="00DB57E5">
        <w:rPr>
          <w:rFonts w:ascii="Arial" w:hAnsi="Arial" w:cs="Arial"/>
          <w:sz w:val="20"/>
          <w:szCs w:val="20"/>
          <w:lang w:eastAsia="pl-PL"/>
        </w:rPr>
        <w:t>ie</w:t>
      </w:r>
      <w:r w:rsidR="003960EF" w:rsidRPr="00DB57E5">
        <w:rPr>
          <w:rFonts w:ascii="Arial" w:hAnsi="Arial" w:cs="Arial"/>
          <w:sz w:val="20"/>
          <w:szCs w:val="20"/>
          <w:lang w:eastAsia="pl-PL"/>
        </w:rPr>
        <w:t xml:space="preserve">. </w:t>
      </w:r>
      <w:r w:rsidR="0049315E" w:rsidRPr="00DB57E5">
        <w:rPr>
          <w:rFonts w:ascii="Arial" w:hAnsi="Arial" w:cs="Arial"/>
          <w:sz w:val="20"/>
          <w:szCs w:val="20"/>
          <w:lang w:eastAsia="pl-PL"/>
        </w:rPr>
        <w:t>Za dzień zapłaty wynagrodzenia należnego Wykonawcy Strony uznają dzień obciążenia rachunku bankowego Zamawiającego.</w:t>
      </w:r>
    </w:p>
    <w:p w14:paraId="18B6E2A7" w14:textId="77777777" w:rsidR="005804C5" w:rsidRPr="00DB57E5" w:rsidRDefault="005804C5" w:rsidP="0071189D">
      <w:pPr>
        <w:pStyle w:val="Akapitzlist2"/>
        <w:shd w:val="clear" w:color="auto" w:fill="FFFFFF"/>
        <w:spacing w:after="120" w:line="240" w:lineRule="auto"/>
        <w:ind w:left="360"/>
        <w:jc w:val="both"/>
        <w:rPr>
          <w:rFonts w:ascii="Arial" w:hAnsi="Arial" w:cs="Arial"/>
          <w:sz w:val="20"/>
          <w:szCs w:val="20"/>
          <w:lang w:eastAsia="pl-PL"/>
        </w:rPr>
      </w:pPr>
      <w:r w:rsidRPr="00DB57E5">
        <w:rPr>
          <w:rFonts w:ascii="Arial" w:hAnsi="Arial" w:cs="Arial"/>
          <w:sz w:val="20"/>
          <w:szCs w:val="20"/>
          <w:lang w:eastAsia="pl-PL"/>
        </w:rPr>
        <w:t xml:space="preserve">Zmiana rachunku bankowego </w:t>
      </w:r>
      <w:r w:rsidR="00A34BEA" w:rsidRPr="00DB57E5">
        <w:rPr>
          <w:rFonts w:ascii="Arial" w:hAnsi="Arial" w:cs="Arial"/>
          <w:sz w:val="20"/>
          <w:szCs w:val="20"/>
          <w:lang w:eastAsia="pl-PL"/>
        </w:rPr>
        <w:t xml:space="preserve">Wykonawcy </w:t>
      </w:r>
      <w:r w:rsidRPr="00DB57E5">
        <w:rPr>
          <w:rFonts w:ascii="Arial" w:hAnsi="Arial" w:cs="Arial"/>
          <w:sz w:val="20"/>
          <w:szCs w:val="20"/>
          <w:lang w:eastAsia="pl-PL"/>
        </w:rPr>
        <w:t xml:space="preserve">może nastąpić </w:t>
      </w:r>
      <w:r w:rsidR="00A34BEA" w:rsidRPr="00DB57E5">
        <w:rPr>
          <w:rFonts w:ascii="Arial" w:hAnsi="Arial" w:cs="Arial"/>
          <w:sz w:val="20"/>
          <w:szCs w:val="20"/>
          <w:lang w:eastAsia="pl-PL"/>
        </w:rPr>
        <w:t xml:space="preserve">wyłącznie </w:t>
      </w:r>
      <w:r w:rsidRPr="00DB57E5">
        <w:rPr>
          <w:rFonts w:ascii="Arial" w:hAnsi="Arial" w:cs="Arial"/>
          <w:sz w:val="20"/>
          <w:szCs w:val="20"/>
          <w:lang w:eastAsia="pl-PL"/>
        </w:rPr>
        <w:t>w formie pisemnego aneksu do umowy pod rygorem nieważności.</w:t>
      </w:r>
    </w:p>
    <w:p w14:paraId="3B21EC7F" w14:textId="77777777" w:rsidR="004D1158" w:rsidRPr="00DB57E5" w:rsidRDefault="004D1158"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§2A</w:t>
      </w:r>
    </w:p>
    <w:p w14:paraId="1F7A9716" w14:textId="77777777" w:rsidR="004D1158" w:rsidRDefault="004D1158" w:rsidP="0083456F">
      <w:pPr>
        <w:spacing w:after="120" w:line="240" w:lineRule="auto"/>
        <w:jc w:val="both"/>
        <w:rPr>
          <w:rFonts w:ascii="Arial" w:eastAsia="Trebuchet MS" w:hAnsi="Arial" w:cs="Arial"/>
          <w:bCs/>
          <w:sz w:val="20"/>
          <w:szCs w:val="20"/>
          <w:lang w:eastAsia="pl-PL"/>
        </w:rPr>
      </w:pPr>
      <w:r w:rsidRPr="0083456F">
        <w:rPr>
          <w:rFonts w:ascii="Arial" w:eastAsia="Trebuchet MS" w:hAnsi="Arial" w:cs="Arial"/>
          <w:bCs/>
          <w:sz w:val="20"/>
          <w:szCs w:val="20"/>
          <w:lang w:eastAsia="pl-PL"/>
        </w:rPr>
        <w:t xml:space="preserve">Mając na uwadze </w:t>
      </w:r>
      <w:r w:rsidR="003F709F" w:rsidRPr="00DB57E5">
        <w:rPr>
          <w:rFonts w:ascii="Arial" w:eastAsia="Trebuchet MS" w:hAnsi="Arial" w:cs="Arial"/>
          <w:bCs/>
          <w:sz w:val="20"/>
          <w:szCs w:val="20"/>
          <w:lang w:eastAsia="pl-PL"/>
        </w:rPr>
        <w:t xml:space="preserve">obowiązujący na obszarze Polski </w:t>
      </w:r>
      <w:r w:rsidRPr="00DB57E5">
        <w:rPr>
          <w:rFonts w:ascii="Arial" w:eastAsia="Trebuchet MS" w:hAnsi="Arial" w:cs="Arial"/>
          <w:bCs/>
          <w:sz w:val="20"/>
          <w:szCs w:val="20"/>
          <w:lang w:eastAsia="pl-PL"/>
        </w:rPr>
        <w:t xml:space="preserve">stan </w:t>
      </w:r>
      <w:r w:rsidR="003F709F" w:rsidRPr="00DB57E5">
        <w:rPr>
          <w:rFonts w:ascii="Arial" w:eastAsia="Trebuchet MS" w:hAnsi="Arial" w:cs="Arial"/>
          <w:bCs/>
          <w:sz w:val="20"/>
          <w:szCs w:val="20"/>
          <w:lang w:eastAsia="pl-PL"/>
        </w:rPr>
        <w:t>epi</w:t>
      </w:r>
      <w:r w:rsidRPr="00DB57E5">
        <w:rPr>
          <w:rFonts w:ascii="Arial" w:eastAsia="Trebuchet MS" w:hAnsi="Arial" w:cs="Arial"/>
          <w:bCs/>
          <w:sz w:val="20"/>
          <w:szCs w:val="20"/>
          <w:lang w:eastAsia="pl-PL"/>
        </w:rPr>
        <w:t xml:space="preserve">demii, Wykonawca realizując </w:t>
      </w:r>
      <w:r w:rsidR="003F709F" w:rsidRPr="00DB57E5">
        <w:rPr>
          <w:rFonts w:ascii="Arial" w:eastAsia="Trebuchet MS" w:hAnsi="Arial" w:cs="Arial"/>
          <w:bCs/>
          <w:sz w:val="20"/>
          <w:szCs w:val="20"/>
          <w:lang w:eastAsia="pl-PL"/>
        </w:rPr>
        <w:t>P</w:t>
      </w:r>
      <w:r w:rsidRPr="00DB57E5">
        <w:rPr>
          <w:rFonts w:ascii="Arial" w:eastAsia="Trebuchet MS" w:hAnsi="Arial" w:cs="Arial"/>
          <w:bCs/>
          <w:sz w:val="20"/>
          <w:szCs w:val="20"/>
          <w:lang w:eastAsia="pl-PL"/>
        </w:rPr>
        <w:t>rzedmiot umowy zobowiązany jest stosować się d</w:t>
      </w:r>
      <w:r w:rsidR="003F709F" w:rsidRPr="00DB57E5">
        <w:rPr>
          <w:rFonts w:ascii="Arial" w:eastAsia="Trebuchet MS" w:hAnsi="Arial" w:cs="Arial"/>
          <w:bCs/>
          <w:sz w:val="20"/>
          <w:szCs w:val="20"/>
          <w:lang w:eastAsia="pl-PL"/>
        </w:rPr>
        <w:t>o</w:t>
      </w:r>
      <w:r w:rsidRPr="00DB57E5">
        <w:rPr>
          <w:rFonts w:ascii="Arial" w:eastAsia="Trebuchet MS" w:hAnsi="Arial" w:cs="Arial"/>
          <w:bCs/>
          <w:sz w:val="20"/>
          <w:szCs w:val="20"/>
          <w:lang w:eastAsia="pl-PL"/>
        </w:rPr>
        <w:t xml:space="preserve"> obowiązujących</w:t>
      </w:r>
      <w:r w:rsidR="00116539" w:rsidRPr="00DB57E5">
        <w:rPr>
          <w:rFonts w:ascii="Arial" w:eastAsia="Trebuchet MS" w:hAnsi="Arial" w:cs="Arial"/>
          <w:bCs/>
          <w:sz w:val="20"/>
          <w:szCs w:val="20"/>
          <w:lang w:eastAsia="pl-PL"/>
        </w:rPr>
        <w:t xml:space="preserve"> w tym zakresie przepisów prawa oraz zaleceń i wytycznych </w:t>
      </w:r>
      <w:r w:rsidRPr="00DB57E5">
        <w:rPr>
          <w:rFonts w:ascii="Arial" w:eastAsia="Trebuchet MS" w:hAnsi="Arial" w:cs="Arial"/>
          <w:bCs/>
          <w:sz w:val="20"/>
          <w:szCs w:val="20"/>
          <w:lang w:eastAsia="pl-PL"/>
        </w:rPr>
        <w:t>publikowanych przez Ministerstwo Zdrowia</w:t>
      </w:r>
      <w:r w:rsidR="00116539" w:rsidRPr="00DB57E5">
        <w:rPr>
          <w:rFonts w:ascii="Arial" w:eastAsia="Trebuchet MS" w:hAnsi="Arial" w:cs="Arial"/>
          <w:bCs/>
          <w:sz w:val="20"/>
          <w:szCs w:val="20"/>
          <w:lang w:eastAsia="pl-PL"/>
        </w:rPr>
        <w:t>,</w:t>
      </w:r>
      <w:r w:rsidR="007A5A7A">
        <w:rPr>
          <w:rFonts w:ascii="Arial" w:eastAsia="Trebuchet MS" w:hAnsi="Arial" w:cs="Arial"/>
          <w:bCs/>
          <w:sz w:val="20"/>
          <w:szCs w:val="20"/>
          <w:lang w:eastAsia="pl-PL"/>
        </w:rPr>
        <w:t xml:space="preserve"> </w:t>
      </w:r>
      <w:r w:rsidR="00116539" w:rsidRPr="00DB57E5">
        <w:rPr>
          <w:rFonts w:ascii="Arial" w:eastAsia="Trebuchet MS" w:hAnsi="Arial" w:cs="Arial"/>
          <w:bCs/>
          <w:sz w:val="20"/>
          <w:szCs w:val="20"/>
          <w:lang w:eastAsia="pl-PL"/>
        </w:rPr>
        <w:t xml:space="preserve">jak również jest zobowiązany </w:t>
      </w:r>
      <w:r w:rsidRPr="00DB57E5">
        <w:rPr>
          <w:rFonts w:ascii="Arial" w:eastAsia="Trebuchet MS" w:hAnsi="Arial" w:cs="Arial"/>
          <w:bCs/>
          <w:sz w:val="20"/>
          <w:szCs w:val="20"/>
          <w:lang w:eastAsia="pl-PL"/>
        </w:rPr>
        <w:t>stosować</w:t>
      </w:r>
      <w:r w:rsidR="00116539" w:rsidRPr="00DB57E5">
        <w:rPr>
          <w:rFonts w:ascii="Arial" w:eastAsia="Trebuchet MS" w:hAnsi="Arial" w:cs="Arial"/>
          <w:bCs/>
          <w:sz w:val="20"/>
          <w:szCs w:val="20"/>
          <w:lang w:eastAsia="pl-PL"/>
        </w:rPr>
        <w:t xml:space="preserve"> się do</w:t>
      </w:r>
      <w:r w:rsidRPr="00DB57E5">
        <w:rPr>
          <w:rFonts w:ascii="Arial" w:eastAsia="Trebuchet MS" w:hAnsi="Arial" w:cs="Arial"/>
          <w:bCs/>
          <w:sz w:val="20"/>
          <w:szCs w:val="20"/>
          <w:lang w:eastAsia="pl-PL"/>
        </w:rPr>
        <w:t xml:space="preserve"> wytycznych Zamawiającego.</w:t>
      </w:r>
    </w:p>
    <w:p w14:paraId="3D02DD64" w14:textId="77777777" w:rsidR="00BD529A" w:rsidRPr="007A7C31" w:rsidRDefault="00BD529A" w:rsidP="007A7C31">
      <w:pPr>
        <w:spacing w:after="120" w:line="240" w:lineRule="auto"/>
        <w:jc w:val="center"/>
        <w:rPr>
          <w:rFonts w:ascii="Arial" w:eastAsia="Trebuchet MS" w:hAnsi="Arial" w:cs="Arial"/>
          <w:b/>
          <w:sz w:val="20"/>
          <w:szCs w:val="20"/>
          <w:lang w:eastAsia="pl-PL"/>
        </w:rPr>
      </w:pPr>
      <w:r w:rsidRPr="007A7C31">
        <w:rPr>
          <w:rFonts w:ascii="Arial" w:eastAsia="Trebuchet MS" w:hAnsi="Arial" w:cs="Arial"/>
          <w:b/>
          <w:sz w:val="20"/>
          <w:szCs w:val="20"/>
          <w:lang w:eastAsia="pl-PL"/>
        </w:rPr>
        <w:t>§ 2B</w:t>
      </w:r>
    </w:p>
    <w:p w14:paraId="31F41A39" w14:textId="77777777" w:rsidR="00182AA5" w:rsidRPr="00963CE4" w:rsidRDefault="00182AA5" w:rsidP="007A7C31">
      <w:pPr>
        <w:spacing w:after="120" w:line="240" w:lineRule="auto"/>
        <w:jc w:val="center"/>
        <w:rPr>
          <w:rFonts w:ascii="Arial" w:eastAsia="Trebuchet MS" w:hAnsi="Arial" w:cs="Arial"/>
          <w:b/>
          <w:sz w:val="20"/>
          <w:szCs w:val="20"/>
          <w:lang w:eastAsia="pl-PL"/>
        </w:rPr>
      </w:pPr>
      <w:r w:rsidRPr="00963CE4">
        <w:rPr>
          <w:rFonts w:ascii="Arial" w:eastAsia="Trebuchet MS" w:hAnsi="Arial" w:cs="Arial"/>
          <w:b/>
          <w:sz w:val="20"/>
          <w:szCs w:val="20"/>
          <w:lang w:eastAsia="pl-PL"/>
        </w:rPr>
        <w:t>Prawo opcji</w:t>
      </w:r>
    </w:p>
    <w:p w14:paraId="7C9ECED3" w14:textId="77777777" w:rsidR="00BD529A" w:rsidRPr="00BD529A" w:rsidRDefault="00215C11" w:rsidP="00BD529A">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1. </w:t>
      </w:r>
      <w:r w:rsidR="00BD529A" w:rsidRPr="00BD529A">
        <w:rPr>
          <w:rFonts w:ascii="Arial" w:eastAsia="Trebuchet MS" w:hAnsi="Arial" w:cs="Arial"/>
          <w:bCs/>
          <w:sz w:val="20"/>
          <w:szCs w:val="20"/>
          <w:lang w:eastAsia="pl-PL"/>
        </w:rPr>
        <w:t>Zamawiający może skorzystać z prawa opcji w zakresie realizacji prac dla</w:t>
      </w:r>
      <w:r w:rsidR="00186393">
        <w:rPr>
          <w:rFonts w:ascii="Arial" w:eastAsia="Trebuchet MS" w:hAnsi="Arial" w:cs="Arial"/>
          <w:bCs/>
          <w:sz w:val="20"/>
          <w:szCs w:val="20"/>
          <w:lang w:eastAsia="pl-PL"/>
        </w:rPr>
        <w:t xml:space="preserve"> Drugiego etapu i Trzeciego etapu </w:t>
      </w:r>
      <w:r w:rsidR="00BF0C5C">
        <w:rPr>
          <w:rFonts w:ascii="Arial" w:eastAsia="Trebuchet MS" w:hAnsi="Arial" w:cs="Arial"/>
          <w:bCs/>
          <w:sz w:val="20"/>
          <w:szCs w:val="20"/>
          <w:lang w:eastAsia="pl-PL"/>
        </w:rPr>
        <w:t xml:space="preserve">Przedmiotu umowy </w:t>
      </w:r>
      <w:r w:rsidR="00186393">
        <w:rPr>
          <w:rFonts w:ascii="Arial" w:eastAsia="Trebuchet MS" w:hAnsi="Arial" w:cs="Arial"/>
          <w:bCs/>
          <w:sz w:val="20"/>
          <w:szCs w:val="20"/>
          <w:lang w:eastAsia="pl-PL"/>
        </w:rPr>
        <w:t>na następujących zasadach</w:t>
      </w:r>
      <w:r w:rsidR="00BD529A" w:rsidRPr="00BD529A">
        <w:rPr>
          <w:rFonts w:ascii="Arial" w:eastAsia="Trebuchet MS" w:hAnsi="Arial" w:cs="Arial"/>
          <w:bCs/>
          <w:sz w:val="20"/>
          <w:szCs w:val="20"/>
          <w:lang w:eastAsia="pl-PL"/>
        </w:rPr>
        <w:t>:</w:t>
      </w:r>
    </w:p>
    <w:p w14:paraId="737177D9"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 xml:space="preserve">skorzystanie z prawa opcji nie stanowi zmiany </w:t>
      </w:r>
      <w:r w:rsidR="001D4A8C" w:rsidRPr="007A7C31">
        <w:rPr>
          <w:rFonts w:ascii="Arial" w:eastAsia="Trebuchet MS" w:hAnsi="Arial" w:cs="Arial"/>
          <w:bCs/>
          <w:sz w:val="20"/>
          <w:szCs w:val="20"/>
          <w:lang w:eastAsia="pl-PL"/>
        </w:rPr>
        <w:t xml:space="preserve">niniejszej </w:t>
      </w:r>
      <w:r w:rsidRPr="007A7C31">
        <w:rPr>
          <w:rFonts w:ascii="Arial" w:eastAsia="Trebuchet MS" w:hAnsi="Arial" w:cs="Arial"/>
          <w:bCs/>
          <w:sz w:val="20"/>
          <w:szCs w:val="20"/>
          <w:lang w:eastAsia="pl-PL"/>
        </w:rPr>
        <w:t>umowy,</w:t>
      </w:r>
    </w:p>
    <w:p w14:paraId="630FC221" w14:textId="4C45076A" w:rsidR="00E47DD6"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zlec</w:t>
      </w:r>
      <w:r w:rsidR="00EA725C" w:rsidRPr="007A7C31">
        <w:rPr>
          <w:rFonts w:ascii="Arial" w:eastAsia="Trebuchet MS" w:hAnsi="Arial" w:cs="Arial"/>
          <w:bCs/>
          <w:sz w:val="20"/>
          <w:szCs w:val="20"/>
          <w:lang w:eastAsia="pl-PL"/>
        </w:rPr>
        <w:t xml:space="preserve">enie realizacji </w:t>
      </w:r>
      <w:r w:rsidR="00C82817">
        <w:rPr>
          <w:rFonts w:ascii="Arial" w:eastAsia="Trebuchet MS" w:hAnsi="Arial" w:cs="Arial"/>
          <w:bCs/>
          <w:sz w:val="20"/>
          <w:szCs w:val="20"/>
          <w:lang w:eastAsia="pl-PL"/>
        </w:rPr>
        <w:t>Przedmiotu umowy</w:t>
      </w:r>
      <w:r w:rsidRPr="007A7C31">
        <w:rPr>
          <w:rFonts w:ascii="Arial" w:eastAsia="Trebuchet MS" w:hAnsi="Arial" w:cs="Arial"/>
          <w:bCs/>
          <w:sz w:val="20"/>
          <w:szCs w:val="20"/>
          <w:lang w:eastAsia="pl-PL"/>
        </w:rPr>
        <w:t xml:space="preserve"> w ramach prawa op</w:t>
      </w:r>
      <w:r w:rsidR="002B60BE" w:rsidRPr="007A7C31">
        <w:rPr>
          <w:rFonts w:ascii="Arial" w:eastAsia="Trebuchet MS" w:hAnsi="Arial" w:cs="Arial"/>
          <w:bCs/>
          <w:sz w:val="20"/>
          <w:szCs w:val="20"/>
          <w:lang w:eastAsia="pl-PL"/>
        </w:rPr>
        <w:t>cji może</w:t>
      </w:r>
      <w:r w:rsidR="00374CDE" w:rsidRPr="007A7C31">
        <w:rPr>
          <w:rFonts w:ascii="Arial" w:eastAsia="Trebuchet MS" w:hAnsi="Arial" w:cs="Arial"/>
          <w:bCs/>
          <w:sz w:val="20"/>
          <w:szCs w:val="20"/>
          <w:lang w:eastAsia="pl-PL"/>
        </w:rPr>
        <w:t>, ale nie musi</w:t>
      </w:r>
      <w:r w:rsidR="002B60BE" w:rsidRPr="007A7C31">
        <w:rPr>
          <w:rFonts w:ascii="Arial" w:eastAsia="Trebuchet MS" w:hAnsi="Arial" w:cs="Arial"/>
          <w:bCs/>
          <w:sz w:val="20"/>
          <w:szCs w:val="20"/>
          <w:lang w:eastAsia="pl-PL"/>
        </w:rPr>
        <w:t xml:space="preserve"> nastąpić w zależności </w:t>
      </w:r>
      <w:r w:rsidRPr="007A7C31">
        <w:rPr>
          <w:rFonts w:ascii="Arial" w:eastAsia="Trebuchet MS" w:hAnsi="Arial" w:cs="Arial"/>
          <w:bCs/>
          <w:sz w:val="20"/>
          <w:szCs w:val="20"/>
          <w:lang w:eastAsia="pl-PL"/>
        </w:rPr>
        <w:t>od zapotrzebowani</w:t>
      </w:r>
      <w:r w:rsidR="00EA725C" w:rsidRPr="007A7C31">
        <w:rPr>
          <w:rFonts w:ascii="Arial" w:eastAsia="Trebuchet MS" w:hAnsi="Arial" w:cs="Arial"/>
          <w:bCs/>
          <w:sz w:val="20"/>
          <w:szCs w:val="20"/>
          <w:lang w:eastAsia="pl-PL"/>
        </w:rPr>
        <w:t>a Zamawiającego</w:t>
      </w:r>
      <w:r w:rsidR="008C1ECE" w:rsidRPr="007A7C31">
        <w:rPr>
          <w:rFonts w:ascii="Arial" w:eastAsia="Trebuchet MS" w:hAnsi="Arial" w:cs="Arial"/>
          <w:bCs/>
          <w:sz w:val="20"/>
          <w:szCs w:val="20"/>
          <w:lang w:eastAsia="pl-PL"/>
        </w:rPr>
        <w:t xml:space="preserve"> oraz </w:t>
      </w:r>
      <w:r w:rsidR="00CB7DE0" w:rsidRPr="007A7C31">
        <w:rPr>
          <w:rFonts w:ascii="Arial" w:eastAsia="Trebuchet MS" w:hAnsi="Arial" w:cs="Arial"/>
          <w:bCs/>
          <w:sz w:val="20"/>
          <w:szCs w:val="20"/>
          <w:lang w:eastAsia="pl-PL"/>
        </w:rPr>
        <w:t xml:space="preserve">wysokości środków finansowych przyznanych Zamawiającemu </w:t>
      </w:r>
      <w:r w:rsidR="008C1ECE" w:rsidRPr="007A7C31">
        <w:rPr>
          <w:rFonts w:ascii="Arial" w:eastAsia="Trebuchet MS" w:hAnsi="Arial" w:cs="Arial"/>
          <w:bCs/>
          <w:sz w:val="20"/>
          <w:szCs w:val="20"/>
          <w:lang w:eastAsia="pl-PL"/>
        </w:rPr>
        <w:t>na ten cel</w:t>
      </w:r>
      <w:r w:rsidR="00CB7DE0" w:rsidRPr="007A7C31">
        <w:rPr>
          <w:rFonts w:ascii="Arial" w:eastAsia="Trebuchet MS" w:hAnsi="Arial" w:cs="Arial"/>
          <w:bCs/>
          <w:sz w:val="20"/>
          <w:szCs w:val="20"/>
          <w:lang w:eastAsia="pl-PL"/>
        </w:rPr>
        <w:t xml:space="preserve"> (dotacja)</w:t>
      </w:r>
      <w:r w:rsidR="00EA725C" w:rsidRPr="007A7C31">
        <w:rPr>
          <w:rFonts w:ascii="Arial" w:eastAsia="Trebuchet MS" w:hAnsi="Arial" w:cs="Arial"/>
          <w:bCs/>
          <w:sz w:val="20"/>
          <w:szCs w:val="20"/>
          <w:lang w:eastAsia="pl-PL"/>
        </w:rPr>
        <w:t xml:space="preserve">. Realizacja </w:t>
      </w:r>
      <w:r w:rsidR="00C82817">
        <w:rPr>
          <w:rFonts w:ascii="Arial" w:eastAsia="Trebuchet MS" w:hAnsi="Arial" w:cs="Arial"/>
          <w:bCs/>
          <w:sz w:val="20"/>
          <w:szCs w:val="20"/>
          <w:lang w:eastAsia="pl-PL"/>
        </w:rPr>
        <w:t>Przedmiotu umowy</w:t>
      </w:r>
      <w:r w:rsidR="00671FD4">
        <w:rPr>
          <w:rFonts w:ascii="Arial" w:eastAsia="Trebuchet MS" w:hAnsi="Arial" w:cs="Arial"/>
          <w:bCs/>
          <w:sz w:val="20"/>
          <w:szCs w:val="20"/>
          <w:lang w:eastAsia="pl-PL"/>
        </w:rPr>
        <w:t xml:space="preserve"> </w:t>
      </w:r>
      <w:r w:rsidR="002B60BE" w:rsidRPr="007A7C31">
        <w:rPr>
          <w:rFonts w:ascii="Arial" w:eastAsia="Trebuchet MS" w:hAnsi="Arial" w:cs="Arial"/>
          <w:bCs/>
          <w:sz w:val="20"/>
          <w:szCs w:val="20"/>
          <w:lang w:eastAsia="pl-PL"/>
        </w:rPr>
        <w:t xml:space="preserve">w ramach prawa opcji może być </w:t>
      </w:r>
      <w:r w:rsidRPr="007A7C31">
        <w:rPr>
          <w:rFonts w:ascii="Arial" w:eastAsia="Trebuchet MS" w:hAnsi="Arial" w:cs="Arial"/>
          <w:bCs/>
          <w:sz w:val="20"/>
          <w:szCs w:val="20"/>
          <w:lang w:eastAsia="pl-PL"/>
        </w:rPr>
        <w:t xml:space="preserve">zlecona </w:t>
      </w:r>
      <w:r w:rsidR="00667100" w:rsidRPr="007A7C31">
        <w:rPr>
          <w:rFonts w:ascii="Arial" w:eastAsia="Trebuchet MS" w:hAnsi="Arial" w:cs="Arial"/>
          <w:bCs/>
          <w:sz w:val="20"/>
          <w:szCs w:val="20"/>
          <w:lang w:eastAsia="pl-PL"/>
        </w:rPr>
        <w:t>Wykonawcy</w:t>
      </w:r>
      <w:r w:rsidR="00E47DD6">
        <w:rPr>
          <w:rFonts w:ascii="Arial" w:eastAsia="Trebuchet MS" w:hAnsi="Arial" w:cs="Arial"/>
          <w:bCs/>
          <w:sz w:val="20"/>
          <w:szCs w:val="20"/>
          <w:lang w:eastAsia="pl-PL"/>
        </w:rPr>
        <w:t>:</w:t>
      </w:r>
    </w:p>
    <w:p w14:paraId="6E976765" w14:textId="77777777" w:rsidR="00E47DD6"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całości</w:t>
      </w:r>
      <w:r w:rsidR="002B60BE" w:rsidRPr="007A7C31">
        <w:rPr>
          <w:rFonts w:ascii="Arial" w:eastAsia="Trebuchet MS" w:hAnsi="Arial" w:cs="Arial"/>
          <w:bCs/>
          <w:sz w:val="20"/>
          <w:szCs w:val="20"/>
          <w:lang w:eastAsia="pl-PL"/>
        </w:rPr>
        <w:t xml:space="preserve">, </w:t>
      </w:r>
      <w:r w:rsidR="00836C1B">
        <w:rPr>
          <w:rFonts w:ascii="Arial" w:eastAsia="Trebuchet MS" w:hAnsi="Arial" w:cs="Arial"/>
          <w:bCs/>
          <w:sz w:val="20"/>
          <w:szCs w:val="20"/>
          <w:lang w:eastAsia="pl-PL"/>
        </w:rPr>
        <w:t xml:space="preserve">co oznacza, że Zamawiający może zlecić Wykonawcy realizację całości Drugiego etapu oraz całości Trzeciego etapu, </w:t>
      </w:r>
      <w:r w:rsidR="00E47DD6">
        <w:rPr>
          <w:rFonts w:ascii="Arial" w:eastAsia="Trebuchet MS" w:hAnsi="Arial" w:cs="Arial"/>
          <w:bCs/>
          <w:sz w:val="20"/>
          <w:szCs w:val="20"/>
          <w:lang w:eastAsia="pl-PL"/>
        </w:rPr>
        <w:t>lub</w:t>
      </w:r>
    </w:p>
    <w:p w14:paraId="41666DC0" w14:textId="49D5B2BF" w:rsidR="00E47DD6" w:rsidRDefault="002B60BE"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części</w:t>
      </w:r>
      <w:r w:rsidR="00E1369E">
        <w:rPr>
          <w:rFonts w:ascii="Arial" w:eastAsia="Trebuchet MS" w:hAnsi="Arial" w:cs="Arial"/>
          <w:bCs/>
          <w:sz w:val="20"/>
          <w:szCs w:val="20"/>
          <w:lang w:eastAsia="pl-PL"/>
        </w:rPr>
        <w:t>, co oznacza, że Zamawiający</w:t>
      </w:r>
      <w:r w:rsidR="00E47DD6">
        <w:rPr>
          <w:rFonts w:ascii="Arial" w:eastAsia="Trebuchet MS" w:hAnsi="Arial" w:cs="Arial"/>
          <w:bCs/>
          <w:sz w:val="20"/>
          <w:szCs w:val="20"/>
          <w:lang w:eastAsia="pl-PL"/>
        </w:rPr>
        <w:t xml:space="preserve"> może </w:t>
      </w:r>
      <w:r w:rsidR="00E47DD6" w:rsidRPr="00E47DD6">
        <w:rPr>
          <w:rFonts w:ascii="Arial" w:eastAsia="Trebuchet MS" w:hAnsi="Arial" w:cs="Arial"/>
          <w:bCs/>
          <w:sz w:val="20"/>
          <w:szCs w:val="20"/>
          <w:lang w:eastAsia="pl-PL"/>
        </w:rPr>
        <w:t>zlec</w:t>
      </w:r>
      <w:r w:rsidR="00E47DD6">
        <w:rPr>
          <w:rFonts w:ascii="Arial" w:eastAsia="Trebuchet MS" w:hAnsi="Arial" w:cs="Arial"/>
          <w:bCs/>
          <w:sz w:val="20"/>
          <w:szCs w:val="20"/>
          <w:lang w:eastAsia="pl-PL"/>
        </w:rPr>
        <w:t>ić</w:t>
      </w:r>
      <w:r w:rsidR="007A5A7A">
        <w:rPr>
          <w:rFonts w:ascii="Arial" w:eastAsia="Trebuchet MS" w:hAnsi="Arial" w:cs="Arial"/>
          <w:bCs/>
          <w:sz w:val="20"/>
          <w:szCs w:val="20"/>
          <w:lang w:eastAsia="pl-PL"/>
        </w:rPr>
        <w:t xml:space="preserve"> </w:t>
      </w:r>
      <w:r w:rsidR="00581C22" w:rsidRPr="007A7C31">
        <w:rPr>
          <w:rFonts w:ascii="Arial" w:eastAsia="Trebuchet MS" w:hAnsi="Arial" w:cs="Arial"/>
          <w:bCs/>
          <w:sz w:val="20"/>
          <w:szCs w:val="20"/>
          <w:lang w:eastAsia="pl-PL"/>
        </w:rPr>
        <w:t xml:space="preserve">Wykonawcy </w:t>
      </w:r>
      <w:r w:rsidR="00E47DD6" w:rsidRPr="00E47DD6">
        <w:rPr>
          <w:rFonts w:ascii="Arial" w:eastAsia="Trebuchet MS" w:hAnsi="Arial" w:cs="Arial"/>
          <w:bCs/>
          <w:sz w:val="20"/>
          <w:szCs w:val="20"/>
          <w:lang w:eastAsia="pl-PL"/>
        </w:rPr>
        <w:t>realizacj</w:t>
      </w:r>
      <w:r w:rsidR="00E47DD6">
        <w:rPr>
          <w:rFonts w:ascii="Arial" w:eastAsia="Trebuchet MS" w:hAnsi="Arial" w:cs="Arial"/>
          <w:bCs/>
          <w:sz w:val="20"/>
          <w:szCs w:val="20"/>
          <w:lang w:eastAsia="pl-PL"/>
        </w:rPr>
        <w:t>ę</w:t>
      </w:r>
      <w:r w:rsidR="007A5A7A">
        <w:rPr>
          <w:rFonts w:ascii="Arial" w:eastAsia="Trebuchet MS" w:hAnsi="Arial" w:cs="Arial"/>
          <w:bCs/>
          <w:sz w:val="20"/>
          <w:szCs w:val="20"/>
          <w:lang w:eastAsia="pl-PL"/>
        </w:rPr>
        <w:t xml:space="preserve"> </w:t>
      </w:r>
      <w:r w:rsidR="00682D97">
        <w:rPr>
          <w:rFonts w:ascii="Arial" w:eastAsia="Trebuchet MS" w:hAnsi="Arial" w:cs="Arial"/>
          <w:bCs/>
          <w:sz w:val="20"/>
          <w:szCs w:val="20"/>
          <w:lang w:eastAsia="pl-PL"/>
        </w:rPr>
        <w:t>Drugiego</w:t>
      </w:r>
      <w:r w:rsidR="0094119E">
        <w:rPr>
          <w:rFonts w:ascii="Arial" w:eastAsia="Trebuchet MS" w:hAnsi="Arial" w:cs="Arial"/>
          <w:bCs/>
          <w:sz w:val="20"/>
          <w:szCs w:val="20"/>
          <w:lang w:eastAsia="pl-PL"/>
        </w:rPr>
        <w:t xml:space="preserve"> etapu </w:t>
      </w:r>
      <w:r w:rsidR="00667100" w:rsidRPr="007A7C31">
        <w:rPr>
          <w:rFonts w:ascii="Arial" w:eastAsia="Trebuchet MS" w:hAnsi="Arial" w:cs="Arial"/>
          <w:bCs/>
          <w:sz w:val="20"/>
          <w:szCs w:val="20"/>
          <w:lang w:eastAsia="pl-PL"/>
        </w:rPr>
        <w:t xml:space="preserve">w </w:t>
      </w:r>
      <w:r w:rsidR="00682D97">
        <w:rPr>
          <w:rFonts w:ascii="Arial" w:eastAsia="Trebuchet MS" w:hAnsi="Arial" w:cs="Arial"/>
          <w:bCs/>
          <w:sz w:val="20"/>
          <w:szCs w:val="20"/>
          <w:lang w:eastAsia="pl-PL"/>
        </w:rPr>
        <w:t>całości lu</w:t>
      </w:r>
      <w:r w:rsidR="007A7C31">
        <w:rPr>
          <w:rFonts w:ascii="Arial" w:eastAsia="Trebuchet MS" w:hAnsi="Arial" w:cs="Arial"/>
          <w:bCs/>
          <w:sz w:val="20"/>
          <w:szCs w:val="20"/>
          <w:lang w:eastAsia="pl-PL"/>
        </w:rPr>
        <w:t>b</w:t>
      </w:r>
      <w:r w:rsidR="00671FD4">
        <w:rPr>
          <w:rFonts w:ascii="Arial" w:eastAsia="Trebuchet MS" w:hAnsi="Arial" w:cs="Arial"/>
          <w:bCs/>
          <w:sz w:val="20"/>
          <w:szCs w:val="20"/>
          <w:lang w:eastAsia="pl-PL"/>
        </w:rPr>
        <w:t xml:space="preserve"> </w:t>
      </w:r>
      <w:r w:rsidR="00667100" w:rsidRPr="007A7C31">
        <w:rPr>
          <w:rFonts w:ascii="Arial" w:eastAsia="Trebuchet MS" w:hAnsi="Arial" w:cs="Arial"/>
          <w:bCs/>
          <w:sz w:val="20"/>
          <w:szCs w:val="20"/>
          <w:lang w:eastAsia="pl-PL"/>
        </w:rPr>
        <w:t xml:space="preserve">części </w:t>
      </w:r>
      <w:r w:rsidR="001D4A8C" w:rsidRPr="007A7C31">
        <w:rPr>
          <w:rFonts w:ascii="Arial" w:eastAsia="Trebuchet MS" w:hAnsi="Arial" w:cs="Arial"/>
          <w:bCs/>
          <w:sz w:val="20"/>
          <w:szCs w:val="20"/>
          <w:lang w:eastAsia="pl-PL"/>
        </w:rPr>
        <w:t>oraz/lub</w:t>
      </w:r>
      <w:r w:rsidR="00671FD4">
        <w:rPr>
          <w:rFonts w:ascii="Arial" w:eastAsia="Trebuchet MS" w:hAnsi="Arial" w:cs="Arial"/>
          <w:bCs/>
          <w:sz w:val="20"/>
          <w:szCs w:val="20"/>
          <w:lang w:eastAsia="pl-PL"/>
        </w:rPr>
        <w:t xml:space="preserve"> </w:t>
      </w:r>
      <w:r w:rsidR="001D4A8C" w:rsidRPr="007A7C31">
        <w:rPr>
          <w:rFonts w:ascii="Arial" w:eastAsia="Trebuchet MS" w:hAnsi="Arial" w:cs="Arial"/>
          <w:bCs/>
          <w:sz w:val="20"/>
          <w:szCs w:val="20"/>
          <w:lang w:eastAsia="pl-PL"/>
        </w:rPr>
        <w:t xml:space="preserve">Trzeciego etapu w całości bądź </w:t>
      </w:r>
      <w:r w:rsidR="00581C22" w:rsidRPr="007A7C31">
        <w:rPr>
          <w:rFonts w:ascii="Arial" w:eastAsia="Trebuchet MS" w:hAnsi="Arial" w:cs="Arial"/>
          <w:bCs/>
          <w:sz w:val="20"/>
          <w:szCs w:val="20"/>
          <w:lang w:eastAsia="pl-PL"/>
        </w:rPr>
        <w:t>w części</w:t>
      </w:r>
      <w:r w:rsidR="00E47DD6">
        <w:rPr>
          <w:rFonts w:ascii="Arial" w:eastAsia="Trebuchet MS" w:hAnsi="Arial" w:cs="Arial"/>
          <w:bCs/>
          <w:sz w:val="20"/>
          <w:szCs w:val="20"/>
          <w:lang w:eastAsia="pl-PL"/>
        </w:rPr>
        <w:t>, lub</w:t>
      </w:r>
    </w:p>
    <w:p w14:paraId="118D337F" w14:textId="77777777" w:rsidR="00BD529A" w:rsidRPr="007A7C31"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wcale</w:t>
      </w:r>
      <w:r w:rsidR="00581C22" w:rsidRPr="007A7C31">
        <w:rPr>
          <w:rFonts w:ascii="Arial" w:eastAsia="Trebuchet MS" w:hAnsi="Arial" w:cs="Arial"/>
          <w:bCs/>
          <w:sz w:val="20"/>
          <w:szCs w:val="20"/>
          <w:lang w:eastAsia="pl-PL"/>
        </w:rPr>
        <w:t>.</w:t>
      </w:r>
    </w:p>
    <w:p w14:paraId="70FD5352"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przypadku skorzystania przez Zamawiającego z prawa opcj</w:t>
      </w:r>
      <w:r w:rsidR="00186393" w:rsidRPr="007A7C31">
        <w:rPr>
          <w:rFonts w:ascii="Arial" w:eastAsia="Trebuchet MS" w:hAnsi="Arial" w:cs="Arial"/>
          <w:bCs/>
          <w:sz w:val="20"/>
          <w:szCs w:val="20"/>
          <w:lang w:eastAsia="pl-PL"/>
        </w:rPr>
        <w:t xml:space="preserve">i, wynagrodzenie przysługuje </w:t>
      </w:r>
      <w:r w:rsidR="00EA725C" w:rsidRPr="007A7C31">
        <w:rPr>
          <w:rFonts w:ascii="Arial" w:eastAsia="Trebuchet MS" w:hAnsi="Arial" w:cs="Arial"/>
          <w:bCs/>
          <w:sz w:val="20"/>
          <w:szCs w:val="20"/>
          <w:lang w:eastAsia="pl-PL"/>
        </w:rPr>
        <w:t xml:space="preserve">Wykonawcy </w:t>
      </w:r>
      <w:r w:rsidR="00186393" w:rsidRPr="007A7C31">
        <w:rPr>
          <w:rFonts w:ascii="Arial" w:eastAsia="Trebuchet MS" w:hAnsi="Arial" w:cs="Arial"/>
          <w:bCs/>
          <w:sz w:val="20"/>
          <w:szCs w:val="20"/>
          <w:lang w:eastAsia="pl-PL"/>
        </w:rPr>
        <w:t xml:space="preserve">z </w:t>
      </w:r>
      <w:r w:rsidRPr="007A7C31">
        <w:rPr>
          <w:rFonts w:ascii="Arial" w:eastAsia="Trebuchet MS" w:hAnsi="Arial" w:cs="Arial"/>
          <w:bCs/>
          <w:sz w:val="20"/>
          <w:szCs w:val="20"/>
          <w:lang w:eastAsia="pl-PL"/>
        </w:rPr>
        <w:t xml:space="preserve">tytułu realizacji </w:t>
      </w:r>
      <w:r w:rsidR="002B60BE" w:rsidRPr="007A7C31">
        <w:rPr>
          <w:rFonts w:ascii="Arial" w:eastAsia="Trebuchet MS" w:hAnsi="Arial" w:cs="Arial"/>
          <w:bCs/>
          <w:sz w:val="20"/>
          <w:szCs w:val="20"/>
          <w:lang w:eastAsia="pl-PL"/>
        </w:rPr>
        <w:t>Drugiego etapu lub Trzeciego etapu</w:t>
      </w:r>
      <w:r w:rsidRPr="007A7C31">
        <w:rPr>
          <w:rFonts w:ascii="Arial" w:eastAsia="Trebuchet MS" w:hAnsi="Arial" w:cs="Arial"/>
          <w:bCs/>
          <w:sz w:val="20"/>
          <w:szCs w:val="20"/>
          <w:lang w:eastAsia="pl-PL"/>
        </w:rPr>
        <w:t>,</w:t>
      </w:r>
    </w:p>
    <w:p w14:paraId="417255DE"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Wykonawcy nie przysługuje prawo domag</w:t>
      </w:r>
      <w:r w:rsidR="00186393" w:rsidRPr="007A7C31">
        <w:rPr>
          <w:rFonts w:ascii="Arial" w:eastAsia="Trebuchet MS" w:hAnsi="Arial" w:cs="Arial"/>
          <w:bCs/>
          <w:sz w:val="20"/>
          <w:szCs w:val="20"/>
          <w:lang w:eastAsia="pl-PL"/>
        </w:rPr>
        <w:t xml:space="preserve">ania się realizacji </w:t>
      </w:r>
      <w:r w:rsidR="007454C2">
        <w:rPr>
          <w:rFonts w:ascii="Arial" w:eastAsia="Trebuchet MS" w:hAnsi="Arial" w:cs="Arial"/>
          <w:bCs/>
          <w:sz w:val="20"/>
          <w:szCs w:val="20"/>
          <w:lang w:eastAsia="pl-PL"/>
        </w:rPr>
        <w:t>Przedmiotu umowy</w:t>
      </w:r>
      <w:r w:rsidR="007A5A7A">
        <w:rPr>
          <w:rFonts w:ascii="Arial" w:eastAsia="Trebuchet MS" w:hAnsi="Arial" w:cs="Arial"/>
          <w:bCs/>
          <w:sz w:val="20"/>
          <w:szCs w:val="20"/>
          <w:lang w:eastAsia="pl-PL"/>
        </w:rPr>
        <w:t xml:space="preserve"> </w:t>
      </w:r>
      <w:r w:rsidRPr="007A7C31">
        <w:rPr>
          <w:rFonts w:ascii="Arial" w:eastAsia="Trebuchet MS" w:hAnsi="Arial" w:cs="Arial"/>
          <w:bCs/>
          <w:sz w:val="20"/>
          <w:szCs w:val="20"/>
          <w:lang w:eastAsia="pl-PL"/>
        </w:rPr>
        <w:t>w zakresie prawa opcji, jeżeli Zamawiający nie sk</w:t>
      </w:r>
      <w:r w:rsidR="00186393" w:rsidRPr="007A7C31">
        <w:rPr>
          <w:rFonts w:ascii="Arial" w:eastAsia="Trebuchet MS" w:hAnsi="Arial" w:cs="Arial"/>
          <w:bCs/>
          <w:sz w:val="20"/>
          <w:szCs w:val="20"/>
          <w:lang w:eastAsia="pl-PL"/>
        </w:rPr>
        <w:t xml:space="preserve">orzysta z przedmiotowego prawa. </w:t>
      </w:r>
      <w:r w:rsidRPr="007A7C31">
        <w:rPr>
          <w:rFonts w:ascii="Arial" w:eastAsia="Trebuchet MS" w:hAnsi="Arial" w:cs="Arial"/>
          <w:bCs/>
          <w:sz w:val="20"/>
          <w:szCs w:val="20"/>
          <w:lang w:eastAsia="pl-PL"/>
        </w:rPr>
        <w:t>Nieskorzystanie przez Zamawiającego z prawa opcj</w:t>
      </w:r>
      <w:r w:rsidR="00186393" w:rsidRPr="007A7C31">
        <w:rPr>
          <w:rFonts w:ascii="Arial" w:eastAsia="Trebuchet MS" w:hAnsi="Arial" w:cs="Arial"/>
          <w:bCs/>
          <w:sz w:val="20"/>
          <w:szCs w:val="20"/>
          <w:lang w:eastAsia="pl-PL"/>
        </w:rPr>
        <w:t xml:space="preserve">i nie wymaga podania przyczyny </w:t>
      </w:r>
      <w:r w:rsidRPr="007A7C31">
        <w:rPr>
          <w:rFonts w:ascii="Arial" w:eastAsia="Trebuchet MS" w:hAnsi="Arial" w:cs="Arial"/>
          <w:bCs/>
          <w:sz w:val="20"/>
          <w:szCs w:val="20"/>
          <w:lang w:eastAsia="pl-PL"/>
        </w:rPr>
        <w:t>i nie stanowi podstawy do dochodzenia względem ni</w:t>
      </w:r>
      <w:r w:rsidR="00186393" w:rsidRPr="007A7C31">
        <w:rPr>
          <w:rFonts w:ascii="Arial" w:eastAsia="Trebuchet MS" w:hAnsi="Arial" w:cs="Arial"/>
          <w:bCs/>
          <w:sz w:val="20"/>
          <w:szCs w:val="20"/>
          <w:lang w:eastAsia="pl-PL"/>
        </w:rPr>
        <w:t xml:space="preserve">ego odpowiedzialności z tytułu </w:t>
      </w:r>
      <w:r w:rsidRPr="007A7C31">
        <w:rPr>
          <w:rFonts w:ascii="Arial" w:eastAsia="Trebuchet MS" w:hAnsi="Arial" w:cs="Arial"/>
          <w:bCs/>
          <w:sz w:val="20"/>
          <w:szCs w:val="20"/>
          <w:lang w:eastAsia="pl-PL"/>
        </w:rPr>
        <w:t>niewykonania umowy,</w:t>
      </w:r>
    </w:p>
    <w:p w14:paraId="5A5500D6" w14:textId="77777777" w:rsidR="00215C11" w:rsidRDefault="00215C11"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lastRenderedPageBreak/>
        <w:t xml:space="preserve">2. </w:t>
      </w:r>
      <w:r w:rsidRPr="00215C11">
        <w:rPr>
          <w:rFonts w:ascii="Arial" w:eastAsia="Trebuchet MS" w:hAnsi="Arial" w:cs="Arial"/>
          <w:bCs/>
          <w:sz w:val="20"/>
          <w:szCs w:val="20"/>
          <w:lang w:eastAsia="pl-PL"/>
        </w:rPr>
        <w:t xml:space="preserve">Ewentualne skorzystanie przez Zamawiającego z prawa opcji </w:t>
      </w:r>
      <w:r>
        <w:rPr>
          <w:rFonts w:ascii="Arial" w:eastAsia="Trebuchet MS" w:hAnsi="Arial" w:cs="Arial"/>
          <w:bCs/>
          <w:sz w:val="20"/>
          <w:szCs w:val="20"/>
          <w:lang w:eastAsia="pl-PL"/>
        </w:rPr>
        <w:t xml:space="preserve">będzie polegało na przekazaniu </w:t>
      </w:r>
      <w:r w:rsidRPr="00215C11">
        <w:rPr>
          <w:rFonts w:ascii="Arial" w:eastAsia="Trebuchet MS" w:hAnsi="Arial" w:cs="Arial"/>
          <w:bCs/>
          <w:sz w:val="20"/>
          <w:szCs w:val="20"/>
          <w:lang w:eastAsia="pl-PL"/>
        </w:rPr>
        <w:t xml:space="preserve">przez Zamawiającego względem Wykonawcy </w:t>
      </w:r>
      <w:r w:rsidR="00E02A42">
        <w:rPr>
          <w:rFonts w:ascii="Arial" w:eastAsia="Trebuchet MS" w:hAnsi="Arial" w:cs="Arial"/>
          <w:bCs/>
          <w:sz w:val="20"/>
          <w:szCs w:val="20"/>
          <w:lang w:eastAsia="pl-PL"/>
        </w:rPr>
        <w:t xml:space="preserve">w terminie do dnia 31 stycznia 2023 r. </w:t>
      </w:r>
      <w:r w:rsidRPr="00215C11">
        <w:rPr>
          <w:rFonts w:ascii="Arial" w:eastAsia="Trebuchet MS" w:hAnsi="Arial" w:cs="Arial"/>
          <w:bCs/>
          <w:sz w:val="20"/>
          <w:szCs w:val="20"/>
          <w:lang w:eastAsia="pl-PL"/>
        </w:rPr>
        <w:t>oświadczen</w:t>
      </w:r>
      <w:r>
        <w:rPr>
          <w:rFonts w:ascii="Arial" w:eastAsia="Trebuchet MS" w:hAnsi="Arial" w:cs="Arial"/>
          <w:bCs/>
          <w:sz w:val="20"/>
          <w:szCs w:val="20"/>
          <w:lang w:eastAsia="pl-PL"/>
        </w:rPr>
        <w:t xml:space="preserve">ia w przedmiocie </w:t>
      </w:r>
      <w:r w:rsidRPr="00215C11">
        <w:rPr>
          <w:rFonts w:ascii="Arial" w:eastAsia="Trebuchet MS" w:hAnsi="Arial" w:cs="Arial"/>
          <w:bCs/>
          <w:sz w:val="20"/>
          <w:szCs w:val="20"/>
          <w:lang w:eastAsia="pl-PL"/>
        </w:rPr>
        <w:t>skorzystania z tego pr</w:t>
      </w:r>
      <w:r>
        <w:rPr>
          <w:rFonts w:ascii="Arial" w:eastAsia="Trebuchet MS" w:hAnsi="Arial" w:cs="Arial"/>
          <w:bCs/>
          <w:sz w:val="20"/>
          <w:szCs w:val="20"/>
          <w:lang w:eastAsia="pl-PL"/>
        </w:rPr>
        <w:t>awa ze zleceniem realizacji robót</w:t>
      </w:r>
      <w:r w:rsidR="007A5A7A">
        <w:rPr>
          <w:rFonts w:ascii="Arial" w:eastAsia="Trebuchet MS" w:hAnsi="Arial" w:cs="Arial"/>
          <w:bCs/>
          <w:sz w:val="20"/>
          <w:szCs w:val="20"/>
          <w:lang w:eastAsia="pl-PL"/>
        </w:rPr>
        <w:t xml:space="preserve"> </w:t>
      </w:r>
      <w:r>
        <w:rPr>
          <w:rFonts w:ascii="Arial" w:eastAsia="Trebuchet MS" w:hAnsi="Arial" w:cs="Arial"/>
          <w:bCs/>
          <w:sz w:val="20"/>
          <w:szCs w:val="20"/>
          <w:lang w:eastAsia="pl-PL"/>
        </w:rPr>
        <w:t xml:space="preserve">odpowiednio </w:t>
      </w:r>
      <w:r w:rsidRPr="00215C11">
        <w:rPr>
          <w:rFonts w:ascii="Arial" w:eastAsia="Trebuchet MS" w:hAnsi="Arial" w:cs="Arial"/>
          <w:bCs/>
          <w:sz w:val="20"/>
          <w:szCs w:val="20"/>
          <w:lang w:eastAsia="pl-PL"/>
        </w:rPr>
        <w:t>w</w:t>
      </w:r>
      <w:r>
        <w:rPr>
          <w:rFonts w:ascii="Arial" w:eastAsia="Trebuchet MS" w:hAnsi="Arial" w:cs="Arial"/>
          <w:bCs/>
          <w:sz w:val="20"/>
          <w:szCs w:val="20"/>
          <w:lang w:eastAsia="pl-PL"/>
        </w:rPr>
        <w:t xml:space="preserve"> ramach Drugiego etapu lub/oraz Trzeciego etapu</w:t>
      </w:r>
      <w:r w:rsidR="007454C2">
        <w:rPr>
          <w:rFonts w:ascii="Arial" w:eastAsia="Trebuchet MS" w:hAnsi="Arial" w:cs="Arial"/>
          <w:bCs/>
          <w:sz w:val="20"/>
          <w:szCs w:val="20"/>
          <w:lang w:eastAsia="pl-PL"/>
        </w:rPr>
        <w:t xml:space="preserve"> Przedmiotu umowy</w:t>
      </w:r>
      <w:r>
        <w:rPr>
          <w:rFonts w:ascii="Arial" w:eastAsia="Trebuchet MS" w:hAnsi="Arial" w:cs="Arial"/>
          <w:bCs/>
          <w:sz w:val="20"/>
          <w:szCs w:val="20"/>
          <w:lang w:eastAsia="pl-PL"/>
        </w:rPr>
        <w:t xml:space="preserve">, na warunkach </w:t>
      </w:r>
      <w:r w:rsidRPr="00215C11">
        <w:rPr>
          <w:rFonts w:ascii="Arial" w:eastAsia="Trebuchet MS" w:hAnsi="Arial" w:cs="Arial"/>
          <w:bCs/>
          <w:sz w:val="20"/>
          <w:szCs w:val="20"/>
          <w:lang w:eastAsia="pl-PL"/>
        </w:rPr>
        <w:t>określonych w niniejszej umowie.</w:t>
      </w:r>
      <w:r w:rsidR="00C67D04">
        <w:rPr>
          <w:rFonts w:ascii="Arial" w:eastAsia="Trebuchet MS" w:hAnsi="Arial" w:cs="Arial"/>
          <w:bCs/>
          <w:sz w:val="20"/>
          <w:szCs w:val="20"/>
          <w:lang w:eastAsia="pl-PL"/>
        </w:rPr>
        <w:t xml:space="preserve"> Dla oświadczenia Zamawiającego wskazanego w zdaniu poprzednim Strony przewidują formę pisemną pod rygorem nieważności.</w:t>
      </w:r>
    </w:p>
    <w:p w14:paraId="0A0DEDC2" w14:textId="77777777" w:rsidR="009A4860" w:rsidRDefault="009A4860"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3. W </w:t>
      </w:r>
      <w:r w:rsidRPr="004D4DBE">
        <w:rPr>
          <w:rFonts w:ascii="Arial" w:eastAsia="Trebuchet MS" w:hAnsi="Arial" w:cs="Arial"/>
          <w:bCs/>
          <w:sz w:val="20"/>
          <w:szCs w:val="20"/>
          <w:lang w:eastAsia="pl-PL"/>
        </w:rPr>
        <w:t xml:space="preserve">przypadku </w:t>
      </w:r>
      <w:r w:rsidR="002928E0" w:rsidRPr="009D3C59">
        <w:rPr>
          <w:rFonts w:ascii="Arial" w:eastAsia="Trebuchet MS" w:hAnsi="Arial" w:cs="Arial"/>
          <w:bCs/>
          <w:sz w:val="20"/>
          <w:szCs w:val="20"/>
          <w:lang w:eastAsia="pl-PL"/>
        </w:rPr>
        <w:t xml:space="preserve">zlecenia Wykonawcy realizacji robót w ramach Drugiego etapu oraz Trzeciego etapu </w:t>
      </w:r>
      <w:r w:rsidR="007454C2">
        <w:rPr>
          <w:rFonts w:ascii="Arial" w:eastAsia="Trebuchet MS" w:hAnsi="Arial" w:cs="Arial"/>
          <w:bCs/>
          <w:sz w:val="20"/>
          <w:szCs w:val="20"/>
          <w:lang w:eastAsia="pl-PL"/>
        </w:rPr>
        <w:t xml:space="preserve">Przedmiotu umowy, </w:t>
      </w:r>
      <w:r w:rsidR="00D24EFF" w:rsidRPr="007A7C31">
        <w:rPr>
          <w:rFonts w:ascii="Arial" w:eastAsia="Trebuchet MS" w:hAnsi="Arial" w:cs="Arial"/>
          <w:bCs/>
          <w:sz w:val="20"/>
          <w:szCs w:val="20"/>
          <w:lang w:eastAsia="pl-PL"/>
        </w:rPr>
        <w:t xml:space="preserve">Zamawiający dopuszcza jednoczasowe prowadzenie robót </w:t>
      </w:r>
      <w:r w:rsidR="00891AAE" w:rsidRPr="004D4DBE">
        <w:rPr>
          <w:rFonts w:ascii="Arial" w:eastAsia="Trebuchet MS" w:hAnsi="Arial" w:cs="Arial"/>
          <w:bCs/>
          <w:sz w:val="20"/>
          <w:szCs w:val="20"/>
          <w:lang w:eastAsia="pl-PL"/>
        </w:rPr>
        <w:t>w ramach wskazanych etapów</w:t>
      </w:r>
      <w:r w:rsidR="007A7C31">
        <w:rPr>
          <w:rFonts w:ascii="Arial" w:eastAsia="Trebuchet MS" w:hAnsi="Arial" w:cs="Arial"/>
          <w:bCs/>
          <w:sz w:val="20"/>
          <w:szCs w:val="20"/>
          <w:lang w:eastAsia="pl-PL"/>
        </w:rPr>
        <w:t xml:space="preserve">, z tym zastrzeżeniem, że Wykonawca do każdego z budynków </w:t>
      </w:r>
      <w:r w:rsidR="00687859">
        <w:rPr>
          <w:rFonts w:ascii="Arial" w:eastAsia="Trebuchet MS" w:hAnsi="Arial" w:cs="Arial"/>
          <w:bCs/>
          <w:sz w:val="20"/>
          <w:szCs w:val="20"/>
          <w:lang w:eastAsia="pl-PL"/>
        </w:rPr>
        <w:t>Zamawiającego</w:t>
      </w:r>
      <w:r w:rsidR="007A7C31">
        <w:rPr>
          <w:rFonts w:ascii="Arial" w:eastAsia="Trebuchet MS" w:hAnsi="Arial" w:cs="Arial"/>
          <w:bCs/>
          <w:sz w:val="20"/>
          <w:szCs w:val="20"/>
          <w:lang w:eastAsia="pl-PL"/>
        </w:rPr>
        <w:t xml:space="preserve"> znajdujących się przy </w:t>
      </w:r>
      <w:r w:rsidR="00963CE4">
        <w:rPr>
          <w:rFonts w:ascii="Arial" w:eastAsia="Trebuchet MS" w:hAnsi="Arial" w:cs="Arial"/>
          <w:bCs/>
          <w:sz w:val="20"/>
          <w:szCs w:val="20"/>
          <w:lang w:eastAsia="pl-PL"/>
        </w:rPr>
        <w:t xml:space="preserve">przebudowywanym odcinku drogi zapewni </w:t>
      </w:r>
      <w:r w:rsidR="00EA0BDD">
        <w:rPr>
          <w:rFonts w:ascii="Arial" w:eastAsia="Trebuchet MS" w:hAnsi="Arial" w:cs="Arial"/>
          <w:bCs/>
          <w:sz w:val="20"/>
          <w:szCs w:val="20"/>
          <w:lang w:eastAsia="pl-PL"/>
        </w:rPr>
        <w:t xml:space="preserve">całodobowo </w:t>
      </w:r>
      <w:r w:rsidR="00963CE4">
        <w:rPr>
          <w:rFonts w:ascii="Arial" w:eastAsia="Trebuchet MS" w:hAnsi="Arial" w:cs="Arial"/>
          <w:bCs/>
          <w:sz w:val="20"/>
          <w:szCs w:val="20"/>
          <w:lang w:eastAsia="pl-PL"/>
        </w:rPr>
        <w:t>dojście i dojazd samochodów obsługi żywieniowej i logistycznej</w:t>
      </w:r>
      <w:r w:rsidR="00891AAE" w:rsidRPr="004D4DBE">
        <w:rPr>
          <w:rFonts w:ascii="Arial" w:eastAsia="Trebuchet MS" w:hAnsi="Arial" w:cs="Arial"/>
          <w:bCs/>
          <w:sz w:val="20"/>
          <w:szCs w:val="20"/>
          <w:lang w:eastAsia="pl-PL"/>
        </w:rPr>
        <w:t>.</w:t>
      </w:r>
    </w:p>
    <w:p w14:paraId="5366E10D" w14:textId="77777777" w:rsidR="003D7064" w:rsidRPr="00DB57E5" w:rsidRDefault="003D7064"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4. W przypadku skorzystania przez Zamawiającego z prawa opcji Wykonawca jest zobowiązany do jego realizacji na warunkach określonych w niniejszej umowie, co Wykonawca akceptuje przez podpisanie umowy.</w:t>
      </w:r>
    </w:p>
    <w:p w14:paraId="2CD484B1"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§3</w:t>
      </w:r>
    </w:p>
    <w:p w14:paraId="6FF35363"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Roboty zamienne i roboty zaniechane</w:t>
      </w:r>
    </w:p>
    <w:p w14:paraId="64D2FC0B" w14:textId="77777777" w:rsidR="002343C7"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dopuszcza możliwość wystąpienia w trakcie realizacji </w:t>
      </w:r>
      <w:r w:rsidR="00F42D93" w:rsidRPr="00DB57E5">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 koniecznoś</w:t>
      </w:r>
      <w:r w:rsidR="006E3498" w:rsidRPr="00DB57E5">
        <w:rPr>
          <w:rFonts w:ascii="Arial" w:eastAsia="Times New Roman" w:hAnsi="Arial" w:cs="Arial"/>
          <w:sz w:val="20"/>
          <w:szCs w:val="20"/>
          <w:lang w:eastAsia="pl-PL"/>
        </w:rPr>
        <w:t>ci</w:t>
      </w:r>
      <w:r w:rsidR="008C3896" w:rsidRPr="00DB57E5">
        <w:rPr>
          <w:rFonts w:ascii="Arial" w:eastAsia="Times New Roman" w:hAnsi="Arial" w:cs="Arial"/>
          <w:sz w:val="20"/>
          <w:szCs w:val="20"/>
          <w:lang w:eastAsia="pl-PL"/>
        </w:rPr>
        <w:t xml:space="preserve"> wykonania robót zamiennych w </w:t>
      </w:r>
      <w:r w:rsidRPr="00DB57E5">
        <w:rPr>
          <w:rFonts w:ascii="Arial" w:eastAsia="Times New Roman" w:hAnsi="Arial" w:cs="Arial"/>
          <w:sz w:val="20"/>
          <w:szCs w:val="20"/>
          <w:lang w:eastAsia="pl-PL"/>
        </w:rPr>
        <w:t xml:space="preserve">stosunku do przewidzianych w przedmiarze robót </w:t>
      </w:r>
      <w:r w:rsidR="004E7BDB" w:rsidRPr="00DB57E5">
        <w:rPr>
          <w:rFonts w:ascii="Arial" w:eastAsia="Times New Roman" w:hAnsi="Arial" w:cs="Arial"/>
          <w:sz w:val="20"/>
          <w:szCs w:val="20"/>
          <w:lang w:eastAsia="pl-PL"/>
        </w:rPr>
        <w:t>stanowiącym element dokumentacji postępowania o udzielenie zamówienia publicznego numer: ZP-</w:t>
      </w:r>
      <w:r w:rsidR="00D259A6">
        <w:rPr>
          <w:rFonts w:ascii="Arial" w:eastAsia="Times New Roman" w:hAnsi="Arial" w:cs="Arial"/>
          <w:sz w:val="20"/>
          <w:szCs w:val="20"/>
          <w:lang w:eastAsia="pl-PL"/>
        </w:rPr>
        <w:t>...</w:t>
      </w:r>
      <w:r w:rsidR="004E7BDB" w:rsidRPr="00DB57E5">
        <w:rPr>
          <w:rFonts w:ascii="Arial" w:eastAsia="Times New Roman" w:hAnsi="Arial" w:cs="Arial"/>
          <w:sz w:val="20"/>
          <w:szCs w:val="20"/>
          <w:lang w:eastAsia="pl-PL"/>
        </w:rPr>
        <w:t>/2</w:t>
      </w:r>
      <w:r w:rsidR="002343C7">
        <w:rPr>
          <w:rFonts w:ascii="Arial" w:eastAsia="Times New Roman" w:hAnsi="Arial" w:cs="Arial"/>
          <w:sz w:val="20"/>
          <w:szCs w:val="20"/>
          <w:lang w:eastAsia="pl-PL"/>
        </w:rPr>
        <w:t>2</w:t>
      </w:r>
      <w:r w:rsidR="004E7BDB" w:rsidRPr="00DB57E5">
        <w:rPr>
          <w:rFonts w:ascii="Arial" w:eastAsia="Times New Roman" w:hAnsi="Arial" w:cs="Arial"/>
          <w:sz w:val="20"/>
          <w:szCs w:val="20"/>
          <w:lang w:eastAsia="pl-PL"/>
        </w:rPr>
        <w:t xml:space="preserve">, </w:t>
      </w:r>
      <w:r w:rsidR="00D35531" w:rsidRPr="00DB57E5">
        <w:rPr>
          <w:rFonts w:ascii="Arial" w:eastAsia="Times New Roman" w:hAnsi="Arial" w:cs="Arial"/>
          <w:sz w:val="20"/>
          <w:szCs w:val="20"/>
          <w:lang w:eastAsia="pl-PL"/>
        </w:rPr>
        <w:t xml:space="preserve">a to </w:t>
      </w:r>
      <w:r w:rsidRPr="00DB57E5">
        <w:rPr>
          <w:rFonts w:ascii="Arial" w:eastAsia="Times New Roman" w:hAnsi="Arial" w:cs="Arial"/>
          <w:sz w:val="20"/>
          <w:szCs w:val="20"/>
          <w:lang w:eastAsia="pl-PL"/>
        </w:rPr>
        <w:t>w sytuacji, gdy wykonanie tych robót będzie niezbędne do prawidłowego</w:t>
      </w:r>
      <w:r w:rsidR="004F0936" w:rsidRPr="00DB57E5">
        <w:rPr>
          <w:rFonts w:ascii="Arial" w:eastAsia="Times New Roman" w:hAnsi="Arial" w:cs="Arial"/>
          <w:sz w:val="20"/>
          <w:szCs w:val="20"/>
          <w:lang w:eastAsia="pl-PL"/>
        </w:rPr>
        <w:t>,</w:t>
      </w:r>
      <w:r w:rsidR="002360D5" w:rsidRPr="00DB57E5">
        <w:rPr>
          <w:rFonts w:ascii="Arial" w:eastAsia="Times New Roman" w:hAnsi="Arial" w:cs="Arial"/>
          <w:sz w:val="20"/>
          <w:szCs w:val="20"/>
          <w:lang w:eastAsia="pl-PL"/>
        </w:rPr>
        <w:t xml:space="preserve"> tj. </w:t>
      </w:r>
      <w:r w:rsidRPr="00DB57E5">
        <w:rPr>
          <w:rFonts w:ascii="Arial" w:eastAsia="Times New Roman" w:hAnsi="Arial" w:cs="Arial"/>
          <w:sz w:val="20"/>
          <w:szCs w:val="20"/>
          <w:lang w:eastAsia="pl-PL"/>
        </w:rPr>
        <w:t>zgodnego z zasadami wiedzy technicznej i obowiązującymi na dzień odbioru robót przepisami</w:t>
      </w:r>
      <w:r w:rsidR="00B40385"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a nie spowoduje rozszerzenia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stosunku do przedmiotu zamówienia wynikającego z </w:t>
      </w:r>
      <w:r w:rsidR="00D35531" w:rsidRPr="00DB57E5">
        <w:rPr>
          <w:rFonts w:ascii="Arial" w:eastAsia="Times New Roman" w:hAnsi="Arial" w:cs="Arial"/>
          <w:sz w:val="20"/>
          <w:szCs w:val="20"/>
          <w:lang w:eastAsia="pl-PL"/>
        </w:rPr>
        <w:t>dokumentacji wskazanego powyżej postępowania ZP-</w:t>
      </w:r>
      <w:r w:rsidR="00D259A6">
        <w:rPr>
          <w:rFonts w:ascii="Arial" w:eastAsia="Times New Roman" w:hAnsi="Arial" w:cs="Arial"/>
          <w:sz w:val="20"/>
          <w:szCs w:val="20"/>
          <w:lang w:eastAsia="pl-PL"/>
        </w:rPr>
        <w:t>...</w:t>
      </w:r>
      <w:r w:rsidR="002343C7">
        <w:rPr>
          <w:rFonts w:ascii="Arial" w:eastAsia="Times New Roman" w:hAnsi="Arial" w:cs="Arial"/>
          <w:sz w:val="20"/>
          <w:szCs w:val="20"/>
          <w:lang w:eastAsia="pl-PL"/>
        </w:rPr>
        <w:t>/22</w:t>
      </w:r>
      <w:r w:rsidRPr="00DB57E5">
        <w:rPr>
          <w:rFonts w:ascii="Arial" w:eastAsia="Times New Roman" w:hAnsi="Arial" w:cs="Arial"/>
          <w:sz w:val="20"/>
          <w:szCs w:val="20"/>
          <w:lang w:eastAsia="pl-PL"/>
        </w:rPr>
        <w:t xml:space="preserve">. </w:t>
      </w:r>
    </w:p>
    <w:p w14:paraId="0D1C0E3C" w14:textId="26371A89" w:rsidR="005739A5" w:rsidRPr="002343C7" w:rsidRDefault="00B4038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r w:rsidR="00671FD4">
        <w:rPr>
          <w:rFonts w:ascii="Arial" w:eastAsia="Times New Roman" w:hAnsi="Arial" w:cs="Arial"/>
          <w:sz w:val="20"/>
          <w:szCs w:val="20"/>
          <w:lang w:eastAsia="pl-PL"/>
        </w:rPr>
        <w:t xml:space="preserve"> </w:t>
      </w:r>
      <w:r w:rsidR="005739A5" w:rsidRPr="002343C7">
        <w:rPr>
          <w:rFonts w:ascii="Arial" w:eastAsia="Times New Roman" w:hAnsi="Arial" w:cs="Arial"/>
          <w:sz w:val="20"/>
          <w:szCs w:val="20"/>
          <w:lang w:eastAsia="pl-PL"/>
        </w:rPr>
        <w:t xml:space="preserve">W przypadku realizacji robót zamiennych Strony ustalą wynagrodzenie za roboty zamienne oraz wynagrodzenie za roboty zaniechane. </w:t>
      </w:r>
    </w:p>
    <w:p w14:paraId="085ADE48"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Wynagrodzenie za roboty zamienne zostanie ustalone na podstawie protokołu konieczności oraz kosztorysu różnicowego sporządzonego przez Wykonawcę metodą szczegółową. Wynagrodzenie za roboty zamienne zostanie ustalone w następujący sposób: </w:t>
      </w:r>
    </w:p>
    <w:p w14:paraId="210E126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 stawka r-g, wskaźnik kosztów pośrednich i zysku – będą tożsame z wielkością tych składników cenowych w kosztorysie ofertowym Wykonawcy,</w:t>
      </w:r>
    </w:p>
    <w:p w14:paraId="33E4AD45"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 ceny materiałów , wyrobów i sprzętu objęte kosztorysem ofertowym Wykonawcy będą tożsame lub odpowiednie do wielkości tych cen w kosztorysie ofertowym,</w:t>
      </w:r>
    </w:p>
    <w:p w14:paraId="66D7FE3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c) ceny materiałów, wyrobów i sprzętu nie objęte kosztorysem ofertowym 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14:paraId="07406F22"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Wynagrodzenie za roboty zaniechane zostanie ustalone na podstawie protokołu konieczności oraz kosztorysu sporządzonego przez Wykonawcę metodą szczegółową, w którym zostanie określony zakres robót podlegających zaniechaniu z uwzględnieniem stawek cenowych wskazanych w kosztorysie ofertowym Wykonawcy.</w:t>
      </w:r>
    </w:p>
    <w:p w14:paraId="4DF41516"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Kosztorysy, o których mowa w ust. 2 – 3 po uprzednim sprawdzeniu przez inspektora nadzoru inwestorskiego i zatwierdzeniu przez Zamawiającego będą stanowiły podstawę do zmiany wynagrodzenia Wykonawcy. Wynikająca z kosztorysów wartość robót zamiennych i wartość robót zaniechanych podlegają wzajemnemu potrąceniu do wysokości wartości niższej z robót.</w:t>
      </w:r>
    </w:p>
    <w:p w14:paraId="27D9CD80" w14:textId="77777777" w:rsidR="005739A5" w:rsidRPr="001324F2" w:rsidRDefault="005739A5" w:rsidP="001324F2">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 którym mowa w niniejszym paragrafie, zmiana wynagrodzenia należnego Wykonawcy nastąpi o kwotę odpowiadającą różnicy pomiędzy wartością robót zamiennych a wartością robót zaniechanych. W przypadku kiedy wartość robót zamiennych jest mniejsza niż wartość robót zaniechanych wynagrodzenie Wykonawcy ulega odpowiedniemu zmniejszeniu. W przypadku kiedy wartość robót zamiennych jest większa niż wartość robót zaniechanych, wynagrodzenie Wykonawcy ulega odpowiedniemu zwiększeniu.</w:t>
      </w:r>
    </w:p>
    <w:p w14:paraId="69AD7F8A" w14:textId="77777777" w:rsidR="0053096A" w:rsidRPr="00DB57E5" w:rsidRDefault="00EE0157"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ramach realizacji Pierwszego etapu Przedmiotu umowy (podstawowego) </w:t>
      </w:r>
      <w:r w:rsidR="003960EF" w:rsidRPr="00DB57E5">
        <w:rPr>
          <w:rFonts w:ascii="Arial" w:eastAsia="Times New Roman" w:hAnsi="Arial" w:cs="Arial"/>
          <w:sz w:val="20"/>
          <w:szCs w:val="20"/>
          <w:lang w:eastAsia="pl-PL"/>
        </w:rPr>
        <w:t xml:space="preserve">Zamawiający zastrzega sobie prawo do jednostronnego ograniczenia zakresu rzeczowego </w:t>
      </w:r>
      <w:r>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rzedmiotu umowy</w:t>
      </w:r>
      <w:r w:rsidR="00B20DC7">
        <w:rPr>
          <w:rFonts w:ascii="Arial" w:eastAsia="Times New Roman" w:hAnsi="Arial" w:cs="Arial"/>
          <w:sz w:val="20"/>
          <w:szCs w:val="20"/>
          <w:lang w:eastAsia="pl-PL"/>
        </w:rPr>
        <w:t xml:space="preserve">, przy czym na podstawie art. 433 pkt 4 ustawy Prawo zamówień publicznych </w:t>
      </w:r>
      <w:r w:rsidR="00CB4105">
        <w:rPr>
          <w:rFonts w:ascii="Arial" w:eastAsia="Times New Roman" w:hAnsi="Arial" w:cs="Arial"/>
          <w:sz w:val="20"/>
          <w:szCs w:val="20"/>
          <w:lang w:eastAsia="pl-PL"/>
        </w:rPr>
        <w:t xml:space="preserve">Zamawiający oświadcza, że minimalna wartość robót w ramach </w:t>
      </w:r>
      <w:r w:rsidR="005B76F3">
        <w:rPr>
          <w:rFonts w:ascii="Arial" w:eastAsia="Times New Roman" w:hAnsi="Arial" w:cs="Arial"/>
          <w:sz w:val="20"/>
          <w:szCs w:val="20"/>
          <w:lang w:eastAsia="pl-PL"/>
        </w:rPr>
        <w:t xml:space="preserve">Pierwszego etapu </w:t>
      </w:r>
      <w:r w:rsidR="00CB4105">
        <w:rPr>
          <w:rFonts w:ascii="Arial" w:eastAsia="Times New Roman" w:hAnsi="Arial" w:cs="Arial"/>
          <w:sz w:val="20"/>
          <w:szCs w:val="20"/>
          <w:lang w:eastAsia="pl-PL"/>
        </w:rPr>
        <w:t>Przedmiotu umowy wynosi 70% wartości wynikającej z § 2 ust. 1</w:t>
      </w:r>
      <w:r w:rsidR="005B76F3">
        <w:rPr>
          <w:rFonts w:ascii="Arial" w:eastAsia="Times New Roman" w:hAnsi="Arial" w:cs="Arial"/>
          <w:sz w:val="20"/>
          <w:szCs w:val="20"/>
          <w:lang w:eastAsia="pl-PL"/>
        </w:rPr>
        <w:t xml:space="preserve"> pkt 1)</w:t>
      </w:r>
      <w:r w:rsidR="001B44B9" w:rsidRPr="00DB57E5">
        <w:rPr>
          <w:rFonts w:ascii="Arial" w:eastAsia="Times New Roman" w:hAnsi="Arial" w:cs="Arial"/>
          <w:sz w:val="20"/>
          <w:szCs w:val="20"/>
          <w:lang w:eastAsia="pl-PL"/>
        </w:rPr>
        <w:t>.</w:t>
      </w:r>
    </w:p>
    <w:p w14:paraId="4002BB62"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 przypadku ograniczenia zakresu rzeczowego </w:t>
      </w:r>
      <w:r w:rsidR="00327A83">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trakcie jego realizacji, o którym mowa w ust. </w:t>
      </w:r>
      <w:r w:rsidR="00327A83">
        <w:rPr>
          <w:rFonts w:ascii="Arial" w:eastAsia="Times New Roman" w:hAnsi="Arial" w:cs="Arial"/>
          <w:sz w:val="20"/>
          <w:szCs w:val="20"/>
          <w:lang w:eastAsia="pl-PL"/>
        </w:rPr>
        <w:t>6</w:t>
      </w:r>
      <w:r w:rsidR="00461CEA">
        <w:rPr>
          <w:rFonts w:ascii="Arial" w:eastAsia="Times New Roman" w:hAnsi="Arial" w:cs="Arial"/>
          <w:sz w:val="20"/>
          <w:szCs w:val="20"/>
          <w:lang w:eastAsia="pl-PL"/>
        </w:rPr>
        <w:t xml:space="preserve"> niniejszego paragrafu</w:t>
      </w:r>
      <w:r w:rsidRPr="00DB57E5">
        <w:rPr>
          <w:rFonts w:ascii="Arial" w:eastAsia="Times New Roman" w:hAnsi="Arial" w:cs="Arial"/>
          <w:sz w:val="20"/>
          <w:szCs w:val="20"/>
          <w:lang w:eastAsia="pl-PL"/>
        </w:rPr>
        <w:t>, sposób obliczenia kwoty, o którą będzie pomniejszone wynagrodzenie Wykonawcy, będzie następujący:</w:t>
      </w:r>
    </w:p>
    <w:p w14:paraId="43DB67CE"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całego elementu robót wyodrębnionego w Kosztorysie ofertowym Wykonawcy nastąpi odliczenie wartości tego elementu wskazanej w Kosztorysie ofertowym Wyko</w:t>
      </w:r>
      <w:r w:rsidR="008C3896" w:rsidRPr="00DB57E5">
        <w:rPr>
          <w:rFonts w:ascii="Arial" w:eastAsia="Times New Roman" w:hAnsi="Arial" w:cs="Arial"/>
          <w:sz w:val="20"/>
          <w:szCs w:val="20"/>
          <w:lang w:eastAsia="pl-PL"/>
        </w:rPr>
        <w:t>nawcy od wskazanego w § 2 ust. 1</w:t>
      </w:r>
      <w:r w:rsidR="0084793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wynagrodzenia należnego Wykonawcy,</w:t>
      </w:r>
    </w:p>
    <w:p w14:paraId="532A356F"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części robót z danego elementu</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wyodrębnionego w Kosztorysie ofertowym Wykonawcy</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obliczenie niewykonanej części tego elementu nastąpi na podstawie obmiaru niewykonanych rob</w:t>
      </w:r>
      <w:r w:rsidR="002360D5" w:rsidRPr="00DB57E5">
        <w:rPr>
          <w:rFonts w:ascii="Arial" w:eastAsia="Times New Roman" w:hAnsi="Arial" w:cs="Arial"/>
          <w:sz w:val="20"/>
          <w:szCs w:val="20"/>
          <w:lang w:eastAsia="pl-PL"/>
        </w:rPr>
        <w:t>ót dokonanego przez Wykonawcę i </w:t>
      </w:r>
      <w:r w:rsidRPr="00DB57E5">
        <w:rPr>
          <w:rFonts w:ascii="Arial" w:eastAsia="Times New Roman" w:hAnsi="Arial" w:cs="Arial"/>
          <w:sz w:val="20"/>
          <w:szCs w:val="20"/>
          <w:lang w:eastAsia="pl-PL"/>
        </w:rPr>
        <w:t>potwierdzonego przez Zamawiającego. Następnie zostanie wyliczona wartość niewykonanych robót (na podstawie Koszt</w:t>
      </w:r>
      <w:r w:rsidR="005D077D" w:rsidRPr="00DB57E5">
        <w:rPr>
          <w:rFonts w:ascii="Arial" w:eastAsia="Times New Roman" w:hAnsi="Arial" w:cs="Arial"/>
          <w:sz w:val="20"/>
          <w:szCs w:val="20"/>
          <w:lang w:eastAsia="pl-PL"/>
        </w:rPr>
        <w:t>orysu ofertowego Wykonawcy) i o </w:t>
      </w:r>
      <w:r w:rsidRPr="00DB57E5">
        <w:rPr>
          <w:rFonts w:ascii="Arial" w:eastAsia="Times New Roman" w:hAnsi="Arial" w:cs="Arial"/>
          <w:sz w:val="20"/>
          <w:szCs w:val="20"/>
          <w:lang w:eastAsia="pl-PL"/>
        </w:rPr>
        <w:t>wartość tą zostanie pomniejszone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 w § 2 ust. 1</w:t>
      </w:r>
      <w:r w:rsidR="0084793F">
        <w:rPr>
          <w:rFonts w:ascii="Arial" w:eastAsia="Times New Roman" w:hAnsi="Arial" w:cs="Arial"/>
          <w:sz w:val="20"/>
          <w:szCs w:val="20"/>
          <w:lang w:eastAsia="pl-PL"/>
        </w:rPr>
        <w:t xml:space="preserve"> pkt 1)</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wynagrodzenie należne Wykonawc</w:t>
      </w:r>
      <w:r w:rsidR="002360D5" w:rsidRPr="00DB57E5">
        <w:rPr>
          <w:rFonts w:ascii="Arial" w:eastAsia="Times New Roman" w:hAnsi="Arial" w:cs="Arial"/>
          <w:sz w:val="20"/>
          <w:szCs w:val="20"/>
          <w:lang w:eastAsia="pl-PL"/>
        </w:rPr>
        <w:t>y. W </w:t>
      </w:r>
      <w:r w:rsidR="005D077D" w:rsidRPr="00DB57E5">
        <w:rPr>
          <w:rFonts w:ascii="Arial" w:eastAsia="Times New Roman" w:hAnsi="Arial" w:cs="Arial"/>
          <w:sz w:val="20"/>
          <w:szCs w:val="20"/>
          <w:lang w:eastAsia="pl-PL"/>
        </w:rPr>
        <w:t>przypadku, o którym mowa w </w:t>
      </w:r>
      <w:r w:rsidRPr="00DB57E5">
        <w:rPr>
          <w:rFonts w:ascii="Arial" w:eastAsia="Times New Roman" w:hAnsi="Arial" w:cs="Arial"/>
          <w:sz w:val="20"/>
          <w:szCs w:val="20"/>
          <w:lang w:eastAsia="pl-PL"/>
        </w:rPr>
        <w:t>niniejszym punkcie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Wykonawca sporządzi kosztorys mi</w:t>
      </w:r>
      <w:r w:rsidR="002360D5" w:rsidRPr="00DB57E5">
        <w:rPr>
          <w:rFonts w:ascii="Arial" w:eastAsia="Times New Roman" w:hAnsi="Arial" w:cs="Arial"/>
          <w:sz w:val="20"/>
          <w:szCs w:val="20"/>
          <w:lang w:eastAsia="pl-PL"/>
        </w:rPr>
        <w:t>nusowy wg dokonanych obmiarów i </w:t>
      </w:r>
      <w:r w:rsidRPr="00DB57E5">
        <w:rPr>
          <w:rFonts w:ascii="Arial" w:eastAsia="Times New Roman" w:hAnsi="Arial" w:cs="Arial"/>
          <w:sz w:val="20"/>
          <w:szCs w:val="20"/>
          <w:lang w:eastAsia="pl-PL"/>
        </w:rPr>
        <w:t>wskaźni</w:t>
      </w:r>
      <w:r w:rsidR="005D077D" w:rsidRPr="00DB57E5">
        <w:rPr>
          <w:rFonts w:ascii="Arial" w:eastAsia="Times New Roman" w:hAnsi="Arial" w:cs="Arial"/>
          <w:sz w:val="20"/>
          <w:szCs w:val="20"/>
          <w:lang w:eastAsia="pl-PL"/>
        </w:rPr>
        <w:t>ków cenotwórczych określonych w </w:t>
      </w:r>
      <w:r w:rsidRPr="00DB57E5">
        <w:rPr>
          <w:rFonts w:ascii="Arial" w:eastAsia="Times New Roman" w:hAnsi="Arial" w:cs="Arial"/>
          <w:sz w:val="20"/>
          <w:szCs w:val="20"/>
          <w:lang w:eastAsia="pl-PL"/>
        </w:rPr>
        <w:t xml:space="preserve">kosztorysie ofertowym Wykonawcy. </w:t>
      </w:r>
    </w:p>
    <w:p w14:paraId="1550B6DF"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w:t>
      </w:r>
      <w:r w:rsidR="008C3896" w:rsidRPr="00DB57E5">
        <w:rPr>
          <w:rFonts w:ascii="Arial" w:eastAsia="Times New Roman" w:hAnsi="Arial" w:cs="Arial"/>
          <w:sz w:val="20"/>
          <w:szCs w:val="20"/>
          <w:lang w:eastAsia="pl-PL"/>
        </w:rPr>
        <w:t xml:space="preserve">any, o których mowa w ust.1 i </w:t>
      </w:r>
      <w:r w:rsidR="0092258A" w:rsidRPr="00DB57E5">
        <w:rPr>
          <w:rFonts w:ascii="Arial" w:eastAsia="Times New Roman" w:hAnsi="Arial" w:cs="Arial"/>
          <w:sz w:val="20"/>
          <w:szCs w:val="20"/>
          <w:lang w:eastAsia="pl-PL"/>
        </w:rPr>
        <w:t>6</w:t>
      </w:r>
      <w:r w:rsidR="004F0936" w:rsidRPr="00DB57E5">
        <w:rPr>
          <w:rFonts w:ascii="Arial" w:eastAsia="Times New Roman" w:hAnsi="Arial" w:cs="Arial"/>
          <w:sz w:val="20"/>
          <w:szCs w:val="20"/>
          <w:lang w:eastAsia="pl-PL"/>
        </w:rPr>
        <w:t>,</w:t>
      </w:r>
      <w:r w:rsidR="007F4C81">
        <w:rPr>
          <w:rFonts w:ascii="Arial" w:eastAsia="Times New Roman" w:hAnsi="Arial" w:cs="Arial"/>
          <w:sz w:val="20"/>
          <w:szCs w:val="20"/>
          <w:lang w:eastAsia="pl-PL"/>
        </w:rPr>
        <w:t xml:space="preserve">będą </w:t>
      </w:r>
      <w:r w:rsidRPr="00DB57E5">
        <w:rPr>
          <w:rFonts w:ascii="Arial" w:eastAsia="Times New Roman" w:hAnsi="Arial" w:cs="Arial"/>
          <w:sz w:val="20"/>
          <w:szCs w:val="20"/>
          <w:lang w:eastAsia="pl-PL"/>
        </w:rPr>
        <w:t xml:space="preserve">każdorazowo </w:t>
      </w:r>
      <w:r w:rsidR="007F4C81">
        <w:rPr>
          <w:rFonts w:ascii="Arial" w:eastAsia="Times New Roman" w:hAnsi="Arial" w:cs="Arial"/>
          <w:sz w:val="20"/>
          <w:szCs w:val="20"/>
          <w:lang w:eastAsia="pl-PL"/>
        </w:rPr>
        <w:t xml:space="preserve">następowały </w:t>
      </w:r>
      <w:r w:rsidRPr="00DB57E5">
        <w:rPr>
          <w:rFonts w:ascii="Arial" w:eastAsia="Times New Roman" w:hAnsi="Arial" w:cs="Arial"/>
          <w:sz w:val="20"/>
          <w:szCs w:val="20"/>
          <w:lang w:eastAsia="pl-PL"/>
        </w:rPr>
        <w:t xml:space="preserve">w formie pisemnego aneksu </w:t>
      </w:r>
      <w:r w:rsidR="007F4C81">
        <w:rPr>
          <w:rFonts w:ascii="Arial" w:eastAsia="Times New Roman" w:hAnsi="Arial" w:cs="Arial"/>
          <w:sz w:val="20"/>
          <w:szCs w:val="20"/>
          <w:lang w:eastAsia="pl-PL"/>
        </w:rPr>
        <w:t xml:space="preserve">do niniejszej umowy </w:t>
      </w:r>
      <w:r w:rsidRPr="00DB57E5">
        <w:rPr>
          <w:rFonts w:ascii="Arial" w:eastAsia="Times New Roman" w:hAnsi="Arial" w:cs="Arial"/>
          <w:sz w:val="20"/>
          <w:szCs w:val="20"/>
          <w:lang w:eastAsia="pl-PL"/>
        </w:rPr>
        <w:t>pod rygorem nieważności.</w:t>
      </w:r>
    </w:p>
    <w:p w14:paraId="548450CB"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§4</w:t>
      </w:r>
    </w:p>
    <w:p w14:paraId="731C5608" w14:textId="77777777" w:rsidR="003960EF" w:rsidRPr="00DB57E5" w:rsidRDefault="003960EF" w:rsidP="00DB57E5">
      <w:pPr>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Termin</w:t>
      </w:r>
      <w:r w:rsidR="006E2415">
        <w:rPr>
          <w:rFonts w:ascii="Arial" w:eastAsia="Times New Roman" w:hAnsi="Arial" w:cs="Arial"/>
          <w:b/>
          <w:bCs/>
          <w:sz w:val="20"/>
          <w:szCs w:val="20"/>
          <w:lang w:eastAsia="pl-PL"/>
        </w:rPr>
        <w:t>y</w:t>
      </w:r>
      <w:r w:rsidRPr="00DB57E5">
        <w:rPr>
          <w:rFonts w:ascii="Arial" w:eastAsia="Times New Roman" w:hAnsi="Arial" w:cs="Arial"/>
          <w:b/>
          <w:bCs/>
          <w:sz w:val="20"/>
          <w:szCs w:val="20"/>
          <w:lang w:eastAsia="pl-PL"/>
        </w:rPr>
        <w:t xml:space="preserve"> realizacji </w:t>
      </w:r>
      <w:r w:rsidR="005D57C2">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w:t>
      </w:r>
    </w:p>
    <w:p w14:paraId="211D6C64" w14:textId="77777777" w:rsidR="006E2415" w:rsidRDefault="006E2415" w:rsidP="005D57C2">
      <w:pPr>
        <w:pStyle w:val="Akapitzlist"/>
        <w:numPr>
          <w:ilvl w:val="2"/>
          <w:numId w:val="41"/>
        </w:numPr>
        <w:autoSpaceDN w:val="0"/>
        <w:adjustRightInd w:val="0"/>
        <w:spacing w:after="120" w:line="240" w:lineRule="auto"/>
        <w:ind w:left="284" w:hanging="284"/>
        <w:jc w:val="both"/>
        <w:rPr>
          <w:rFonts w:ascii="Arial" w:eastAsia="Trebuchet MS" w:hAnsi="Arial" w:cs="Arial"/>
          <w:sz w:val="20"/>
          <w:szCs w:val="20"/>
          <w:lang w:eastAsia="pl-PL"/>
        </w:rPr>
      </w:pPr>
      <w:r>
        <w:rPr>
          <w:rFonts w:ascii="Arial" w:eastAsia="Trebuchet MS" w:hAnsi="Arial" w:cs="Arial"/>
          <w:sz w:val="20"/>
          <w:szCs w:val="20"/>
          <w:lang w:eastAsia="pl-PL"/>
        </w:rPr>
        <w:t>Strony przewidują następujące t</w:t>
      </w:r>
      <w:r w:rsidR="003960EF" w:rsidRPr="005D57C2">
        <w:rPr>
          <w:rFonts w:ascii="Arial" w:eastAsia="Trebuchet MS" w:hAnsi="Arial" w:cs="Arial"/>
          <w:sz w:val="20"/>
          <w:szCs w:val="20"/>
          <w:lang w:eastAsia="pl-PL"/>
        </w:rPr>
        <w:t>ermin</w:t>
      </w:r>
      <w:r>
        <w:rPr>
          <w:rFonts w:ascii="Arial" w:eastAsia="Trebuchet MS" w:hAnsi="Arial" w:cs="Arial"/>
          <w:sz w:val="20"/>
          <w:szCs w:val="20"/>
          <w:lang w:eastAsia="pl-PL"/>
        </w:rPr>
        <w:t>y</w:t>
      </w:r>
      <w:r w:rsidR="003960EF" w:rsidRPr="005D57C2">
        <w:rPr>
          <w:rFonts w:ascii="Arial" w:eastAsia="Trebuchet MS" w:hAnsi="Arial" w:cs="Arial"/>
          <w:sz w:val="20"/>
          <w:szCs w:val="20"/>
          <w:lang w:eastAsia="pl-PL"/>
        </w:rPr>
        <w:t xml:space="preserve"> wykonania przez Wy</w:t>
      </w:r>
      <w:r w:rsidR="00893AAA" w:rsidRPr="005D57C2">
        <w:rPr>
          <w:rFonts w:ascii="Arial" w:eastAsia="Trebuchet MS" w:hAnsi="Arial" w:cs="Arial"/>
          <w:sz w:val="20"/>
          <w:szCs w:val="20"/>
          <w:lang w:eastAsia="pl-PL"/>
        </w:rPr>
        <w:t xml:space="preserve">konawcę </w:t>
      </w:r>
      <w:r w:rsidR="005D57C2">
        <w:rPr>
          <w:rFonts w:ascii="Arial" w:eastAsia="Trebuchet MS" w:hAnsi="Arial" w:cs="Arial"/>
          <w:sz w:val="20"/>
          <w:szCs w:val="20"/>
          <w:lang w:eastAsia="pl-PL"/>
        </w:rPr>
        <w:t>P</w:t>
      </w:r>
      <w:r w:rsidR="00893AAA" w:rsidRPr="005D57C2">
        <w:rPr>
          <w:rFonts w:ascii="Arial" w:eastAsia="Trebuchet MS" w:hAnsi="Arial" w:cs="Arial"/>
          <w:sz w:val="20"/>
          <w:szCs w:val="20"/>
          <w:lang w:eastAsia="pl-PL"/>
        </w:rPr>
        <w:t>rzedmiotu umowy</w:t>
      </w:r>
      <w:r>
        <w:rPr>
          <w:rFonts w:ascii="Arial" w:eastAsia="Trebuchet MS" w:hAnsi="Arial" w:cs="Arial"/>
          <w:sz w:val="20"/>
          <w:szCs w:val="20"/>
          <w:lang w:eastAsia="pl-PL"/>
        </w:rPr>
        <w:t>:</w:t>
      </w:r>
    </w:p>
    <w:p w14:paraId="00D3F8FF" w14:textId="2123D3EF" w:rsidR="006D014C" w:rsidRPr="00737A54" w:rsidRDefault="006E2415" w:rsidP="00737A5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1) </w:t>
      </w:r>
      <w:r w:rsidR="00F0051A">
        <w:rPr>
          <w:rFonts w:ascii="Arial" w:eastAsia="Trebuchet MS" w:hAnsi="Arial" w:cs="Arial"/>
          <w:sz w:val="20"/>
          <w:szCs w:val="20"/>
          <w:lang w:eastAsia="pl-PL"/>
        </w:rPr>
        <w:t>Pierwszy</w:t>
      </w:r>
      <w:r w:rsidR="00A2466F">
        <w:rPr>
          <w:rFonts w:ascii="Arial" w:eastAsia="Trebuchet MS" w:hAnsi="Arial" w:cs="Arial"/>
          <w:sz w:val="20"/>
          <w:szCs w:val="20"/>
          <w:lang w:eastAsia="pl-PL"/>
        </w:rPr>
        <w:t xml:space="preserve"> </w:t>
      </w:r>
      <w:r w:rsidR="006D014C">
        <w:rPr>
          <w:rFonts w:ascii="Arial" w:eastAsia="Trebuchet MS" w:hAnsi="Arial" w:cs="Arial"/>
          <w:sz w:val="20"/>
          <w:szCs w:val="20"/>
          <w:lang w:eastAsia="pl-PL"/>
        </w:rPr>
        <w:t xml:space="preserve">etap Przedmiotu umowy </w:t>
      </w:r>
      <w:r w:rsidR="00F0051A">
        <w:rPr>
          <w:rFonts w:ascii="Arial" w:eastAsia="Trebuchet MS" w:hAnsi="Arial" w:cs="Arial"/>
          <w:sz w:val="20"/>
          <w:szCs w:val="20"/>
          <w:lang w:eastAsia="pl-PL"/>
        </w:rPr>
        <w:t xml:space="preserve">(podstawowy) </w:t>
      </w:r>
      <w:r w:rsidR="000378D8">
        <w:rPr>
          <w:rFonts w:ascii="Arial" w:eastAsia="Trebuchet MS" w:hAnsi="Arial" w:cs="Arial"/>
          <w:sz w:val="20"/>
          <w:szCs w:val="20"/>
          <w:lang w:eastAsia="pl-PL"/>
        </w:rPr>
        <w:t xml:space="preserve">zostanie zrealizowany w terminie </w:t>
      </w:r>
      <w:r w:rsidR="000378D8" w:rsidRPr="00FA48E7">
        <w:rPr>
          <w:rFonts w:ascii="Arial" w:eastAsia="Trebuchet MS" w:hAnsi="Arial" w:cs="Arial"/>
          <w:b/>
          <w:sz w:val="20"/>
          <w:szCs w:val="20"/>
          <w:lang w:eastAsia="pl-PL"/>
        </w:rPr>
        <w:t>150 dni kalendarzowych</w:t>
      </w:r>
      <w:r w:rsidR="00A2466F">
        <w:rPr>
          <w:rFonts w:ascii="Arial" w:eastAsia="Trebuchet MS" w:hAnsi="Arial" w:cs="Arial"/>
          <w:b/>
          <w:sz w:val="20"/>
          <w:szCs w:val="20"/>
          <w:lang w:eastAsia="pl-PL"/>
        </w:rPr>
        <w:t xml:space="preserve"> </w:t>
      </w:r>
      <w:r w:rsidR="006D014C" w:rsidRPr="006D014C">
        <w:rPr>
          <w:rFonts w:ascii="Arial" w:eastAsia="Trebuchet MS" w:hAnsi="Arial" w:cs="Arial"/>
          <w:sz w:val="20"/>
          <w:szCs w:val="20"/>
          <w:lang w:eastAsia="pl-PL"/>
        </w:rPr>
        <w:t>licz</w:t>
      </w:r>
      <w:r w:rsidR="000378D8">
        <w:rPr>
          <w:rFonts w:ascii="Arial" w:eastAsia="Trebuchet MS" w:hAnsi="Arial" w:cs="Arial"/>
          <w:sz w:val="20"/>
          <w:szCs w:val="20"/>
          <w:lang w:eastAsia="pl-PL"/>
        </w:rPr>
        <w:t xml:space="preserve">onych </w:t>
      </w:r>
      <w:r w:rsidR="006D014C" w:rsidRPr="006D014C">
        <w:rPr>
          <w:rFonts w:ascii="Arial" w:eastAsia="Trebuchet MS" w:hAnsi="Arial" w:cs="Arial"/>
          <w:sz w:val="20"/>
          <w:szCs w:val="20"/>
          <w:lang w:eastAsia="pl-PL"/>
        </w:rPr>
        <w:t xml:space="preserve">od dnia zawarcia </w:t>
      </w:r>
      <w:r w:rsidR="000378D8">
        <w:rPr>
          <w:rFonts w:ascii="Arial" w:eastAsia="Trebuchet MS" w:hAnsi="Arial" w:cs="Arial"/>
          <w:sz w:val="20"/>
          <w:szCs w:val="20"/>
          <w:lang w:eastAsia="pl-PL"/>
        </w:rPr>
        <w:t xml:space="preserve">niniejszej </w:t>
      </w:r>
      <w:r w:rsidR="006D014C" w:rsidRPr="006D014C">
        <w:rPr>
          <w:rFonts w:ascii="Arial" w:eastAsia="Trebuchet MS" w:hAnsi="Arial" w:cs="Arial"/>
          <w:sz w:val="20"/>
          <w:szCs w:val="20"/>
          <w:lang w:eastAsia="pl-PL"/>
        </w:rPr>
        <w:t>umowy</w:t>
      </w:r>
      <w:r w:rsidR="00155600">
        <w:rPr>
          <w:rFonts w:ascii="Arial" w:eastAsia="Trebuchet MS" w:hAnsi="Arial" w:cs="Arial"/>
          <w:sz w:val="20"/>
          <w:szCs w:val="20"/>
          <w:lang w:eastAsia="pl-PL"/>
        </w:rPr>
        <w:t>.</w:t>
      </w:r>
      <w:r w:rsidR="00671FD4">
        <w:rPr>
          <w:rFonts w:ascii="Arial" w:eastAsia="Trebuchet MS" w:hAnsi="Arial" w:cs="Arial"/>
          <w:sz w:val="20"/>
          <w:szCs w:val="20"/>
          <w:lang w:eastAsia="pl-PL"/>
        </w:rPr>
        <w:t xml:space="preserve"> </w:t>
      </w:r>
      <w:r w:rsidR="00737A54">
        <w:rPr>
          <w:rFonts w:ascii="Arial" w:eastAsia="Trebuchet MS" w:hAnsi="Arial" w:cs="Arial"/>
          <w:sz w:val="20"/>
          <w:szCs w:val="20"/>
          <w:lang w:eastAsia="pl-PL"/>
        </w:rPr>
        <w:t>Wykonawca rozpocznie roboty w ramach Pierwszego etapu</w:t>
      </w:r>
      <w:r w:rsidR="00737A54" w:rsidRPr="002D6677">
        <w:rPr>
          <w:rFonts w:ascii="Arial" w:eastAsia="Trebuchet MS" w:hAnsi="Arial" w:cs="Arial"/>
          <w:sz w:val="20"/>
          <w:szCs w:val="20"/>
          <w:lang w:eastAsia="pl-PL"/>
        </w:rPr>
        <w:t xml:space="preserve"> w terminie </w:t>
      </w:r>
      <w:bookmarkStart w:id="3" w:name="_Hlk94509575"/>
      <w:r w:rsidR="00A20C2E">
        <w:rPr>
          <w:rFonts w:ascii="Arial" w:eastAsia="Trebuchet MS" w:hAnsi="Arial" w:cs="Arial"/>
          <w:sz w:val="20"/>
          <w:szCs w:val="20"/>
          <w:lang w:eastAsia="pl-PL"/>
        </w:rPr>
        <w:t>10</w:t>
      </w:r>
      <w:r w:rsidR="00737A54" w:rsidRPr="002D6677">
        <w:rPr>
          <w:rFonts w:ascii="Arial" w:eastAsia="Trebuchet MS" w:hAnsi="Arial" w:cs="Arial"/>
          <w:sz w:val="20"/>
          <w:szCs w:val="20"/>
          <w:lang w:eastAsia="pl-PL"/>
        </w:rPr>
        <w:t xml:space="preserve"> dni </w:t>
      </w:r>
      <w:r w:rsidR="00FE40AF">
        <w:rPr>
          <w:rFonts w:ascii="Arial" w:eastAsia="Trebuchet MS" w:hAnsi="Arial" w:cs="Arial"/>
          <w:sz w:val="20"/>
          <w:szCs w:val="20"/>
          <w:lang w:eastAsia="pl-PL"/>
        </w:rPr>
        <w:t xml:space="preserve">kalendarzowych </w:t>
      </w:r>
      <w:r w:rsidR="00737A54" w:rsidRPr="002D6677">
        <w:rPr>
          <w:rFonts w:ascii="Arial" w:eastAsia="Trebuchet MS" w:hAnsi="Arial" w:cs="Arial"/>
          <w:sz w:val="20"/>
          <w:szCs w:val="20"/>
          <w:lang w:eastAsia="pl-PL"/>
        </w:rPr>
        <w:t>od dni</w:t>
      </w:r>
      <w:r w:rsidR="00737A54">
        <w:rPr>
          <w:rFonts w:ascii="Arial" w:eastAsia="Trebuchet MS" w:hAnsi="Arial" w:cs="Arial"/>
          <w:sz w:val="20"/>
          <w:szCs w:val="20"/>
          <w:lang w:eastAsia="pl-PL"/>
        </w:rPr>
        <w:t>a</w:t>
      </w:r>
      <w:r w:rsidR="00737A54" w:rsidRPr="002D6677">
        <w:rPr>
          <w:rFonts w:ascii="Arial" w:eastAsia="Trebuchet MS" w:hAnsi="Arial" w:cs="Arial"/>
          <w:sz w:val="20"/>
          <w:szCs w:val="20"/>
          <w:lang w:eastAsia="pl-PL"/>
        </w:rPr>
        <w:t xml:space="preserve"> przekazania </w:t>
      </w:r>
      <w:r w:rsidR="00155600">
        <w:rPr>
          <w:rFonts w:ascii="Arial" w:eastAsia="Trebuchet MS" w:hAnsi="Arial" w:cs="Arial"/>
          <w:sz w:val="20"/>
          <w:szCs w:val="20"/>
          <w:lang w:eastAsia="pl-PL"/>
        </w:rPr>
        <w:t>terenu robót przez Zamawiającego</w:t>
      </w:r>
      <w:r w:rsidR="006B6050">
        <w:rPr>
          <w:rFonts w:ascii="Arial" w:eastAsia="Trebuchet MS" w:hAnsi="Arial" w:cs="Arial"/>
          <w:sz w:val="20"/>
          <w:szCs w:val="20"/>
          <w:lang w:eastAsia="pl-PL"/>
        </w:rPr>
        <w:t>, o którym mowa w § 16 ust. 1 pkt. 1</w:t>
      </w:r>
      <w:r w:rsidR="00737A54">
        <w:rPr>
          <w:rFonts w:ascii="Arial" w:eastAsia="Trebuchet MS" w:hAnsi="Arial" w:cs="Arial"/>
          <w:sz w:val="20"/>
          <w:szCs w:val="20"/>
          <w:lang w:eastAsia="pl-PL"/>
        </w:rPr>
        <w:t>;</w:t>
      </w:r>
    </w:p>
    <w:bookmarkEnd w:id="3"/>
    <w:p w14:paraId="4687CF44" w14:textId="74E67E5A" w:rsidR="00976E04" w:rsidRDefault="006D014C"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2) </w:t>
      </w:r>
      <w:r w:rsidR="001662EC">
        <w:rPr>
          <w:rFonts w:ascii="Arial" w:eastAsia="Trebuchet MS" w:hAnsi="Arial" w:cs="Arial"/>
          <w:sz w:val="20"/>
          <w:szCs w:val="20"/>
          <w:lang w:eastAsia="pl-PL"/>
        </w:rPr>
        <w:t xml:space="preserve">Drugi etap Przedmiotu umowy (prawo opcji) zostanie zrealizowany w terminie </w:t>
      </w:r>
      <w:r w:rsidRPr="006D014C">
        <w:rPr>
          <w:rFonts w:ascii="Arial" w:eastAsia="Trebuchet MS" w:hAnsi="Arial" w:cs="Arial"/>
          <w:sz w:val="20"/>
          <w:szCs w:val="20"/>
          <w:lang w:eastAsia="pl-PL"/>
        </w:rPr>
        <w:t xml:space="preserve">150 dni kalendarzowych </w:t>
      </w:r>
      <w:r w:rsidR="009D3C59" w:rsidRPr="00FA48E7">
        <w:rPr>
          <w:rFonts w:ascii="Arial" w:eastAsia="Trebuchet MS" w:hAnsi="Arial" w:cs="Arial"/>
          <w:sz w:val="20"/>
          <w:szCs w:val="20"/>
          <w:lang w:eastAsia="pl-PL"/>
        </w:rPr>
        <w:t>od dnia przekazania Wykonawcy</w:t>
      </w:r>
      <w:r w:rsidR="00A2466F">
        <w:rPr>
          <w:rFonts w:ascii="Arial" w:eastAsia="Trebuchet MS" w:hAnsi="Arial" w:cs="Arial"/>
          <w:sz w:val="20"/>
          <w:szCs w:val="20"/>
          <w:lang w:eastAsia="pl-PL"/>
        </w:rPr>
        <w:t xml:space="preserve"> </w:t>
      </w:r>
      <w:r w:rsidR="009D3C59" w:rsidRPr="00FA48E7">
        <w:rPr>
          <w:rFonts w:ascii="Arial" w:hAnsi="Arial" w:cs="Arial"/>
          <w:sz w:val="20"/>
          <w:szCs w:val="20"/>
        </w:rPr>
        <w:t xml:space="preserve">wskazanego w §2B ust. 2 </w:t>
      </w:r>
      <w:r w:rsidR="009D3C59" w:rsidRPr="00FA48E7">
        <w:rPr>
          <w:rFonts w:ascii="Arial" w:eastAsia="Trebuchet MS" w:hAnsi="Arial" w:cs="Arial"/>
          <w:sz w:val="20"/>
          <w:szCs w:val="20"/>
          <w:lang w:eastAsia="pl-PL"/>
        </w:rPr>
        <w:t>oświadczenia Zamawiającego w przedmiocie skorzystania z prawa opcji</w:t>
      </w:r>
      <w:r w:rsidRPr="00FA48E7">
        <w:rPr>
          <w:rFonts w:ascii="Arial" w:eastAsia="Trebuchet MS" w:hAnsi="Arial" w:cs="Arial"/>
          <w:sz w:val="20"/>
          <w:szCs w:val="20"/>
          <w:lang w:eastAsia="pl-PL"/>
        </w:rPr>
        <w:t>,</w:t>
      </w:r>
      <w:r w:rsidR="00A2466F">
        <w:rPr>
          <w:rFonts w:ascii="Arial" w:eastAsia="Trebuchet MS" w:hAnsi="Arial" w:cs="Arial"/>
          <w:sz w:val="20"/>
          <w:szCs w:val="20"/>
          <w:lang w:eastAsia="pl-PL"/>
        </w:rPr>
        <w:t xml:space="preserve"> </w:t>
      </w:r>
      <w:r w:rsidR="008F4812">
        <w:rPr>
          <w:rFonts w:ascii="Arial" w:eastAsia="Trebuchet MS" w:hAnsi="Arial" w:cs="Arial"/>
          <w:sz w:val="20"/>
          <w:szCs w:val="20"/>
          <w:lang w:eastAsia="pl-PL"/>
        </w:rPr>
        <w:t xml:space="preserve">lecz </w:t>
      </w:r>
      <w:r w:rsidR="008F4812" w:rsidRPr="00FA48E7">
        <w:rPr>
          <w:rFonts w:ascii="Arial" w:eastAsia="Trebuchet MS" w:hAnsi="Arial" w:cs="Arial"/>
          <w:b/>
          <w:sz w:val="20"/>
          <w:szCs w:val="20"/>
          <w:lang w:eastAsia="pl-PL"/>
        </w:rPr>
        <w:t xml:space="preserve">nie później niż do dnia </w:t>
      </w:r>
      <w:r w:rsidR="00C804F0" w:rsidRPr="00FA48E7">
        <w:rPr>
          <w:rFonts w:ascii="Arial" w:eastAsia="Trebuchet MS" w:hAnsi="Arial" w:cs="Arial"/>
          <w:b/>
          <w:sz w:val="20"/>
          <w:szCs w:val="20"/>
          <w:lang w:eastAsia="pl-PL"/>
        </w:rPr>
        <w:t>30 czerwca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8F4812" w:rsidRPr="00FA48E7">
        <w:rPr>
          <w:rFonts w:ascii="Arial" w:eastAsia="Trebuchet MS" w:hAnsi="Arial" w:cs="Arial"/>
          <w:b/>
          <w:sz w:val="20"/>
          <w:szCs w:val="20"/>
          <w:lang w:eastAsia="pl-PL"/>
        </w:rPr>
        <w:t>.</w:t>
      </w:r>
      <w:r w:rsidR="00A2466F">
        <w:rPr>
          <w:rFonts w:ascii="Arial" w:eastAsia="Trebuchet MS" w:hAnsi="Arial" w:cs="Arial"/>
          <w:b/>
          <w:sz w:val="20"/>
          <w:szCs w:val="20"/>
          <w:lang w:eastAsia="pl-PL"/>
        </w:rPr>
        <w:t xml:space="preserve"> </w:t>
      </w:r>
      <w:r w:rsidR="00C7792C">
        <w:rPr>
          <w:rFonts w:ascii="Arial" w:eastAsia="Trebuchet MS" w:hAnsi="Arial" w:cs="Arial"/>
          <w:sz w:val="20"/>
          <w:szCs w:val="20"/>
          <w:lang w:eastAsia="pl-PL"/>
        </w:rPr>
        <w:t xml:space="preserve">Wykonawca </w:t>
      </w:r>
      <w:r w:rsidRPr="006D014C">
        <w:rPr>
          <w:rFonts w:ascii="Arial" w:eastAsia="Trebuchet MS" w:hAnsi="Arial" w:cs="Arial"/>
          <w:sz w:val="20"/>
          <w:szCs w:val="20"/>
          <w:lang w:eastAsia="pl-PL"/>
        </w:rPr>
        <w:t>r</w:t>
      </w:r>
      <w:r w:rsidR="00C86484">
        <w:rPr>
          <w:rFonts w:ascii="Arial" w:eastAsia="Trebuchet MS" w:hAnsi="Arial" w:cs="Arial"/>
          <w:sz w:val="20"/>
          <w:szCs w:val="20"/>
          <w:lang w:eastAsia="pl-PL"/>
        </w:rPr>
        <w:t>ozpocz</w:t>
      </w:r>
      <w:r w:rsidR="00C7792C">
        <w:rPr>
          <w:rFonts w:ascii="Arial" w:eastAsia="Trebuchet MS" w:hAnsi="Arial" w:cs="Arial"/>
          <w:sz w:val="20"/>
          <w:szCs w:val="20"/>
          <w:lang w:eastAsia="pl-PL"/>
        </w:rPr>
        <w:t>nie</w:t>
      </w:r>
      <w:r w:rsidR="00A2466F">
        <w:rPr>
          <w:rFonts w:ascii="Arial" w:eastAsia="Trebuchet MS" w:hAnsi="Arial" w:cs="Arial"/>
          <w:sz w:val="20"/>
          <w:szCs w:val="20"/>
          <w:lang w:eastAsia="pl-PL"/>
        </w:rPr>
        <w:t xml:space="preserve"> </w:t>
      </w:r>
      <w:r w:rsidR="00C7792C">
        <w:rPr>
          <w:rFonts w:ascii="Arial" w:eastAsia="Trebuchet MS" w:hAnsi="Arial" w:cs="Arial"/>
          <w:sz w:val="20"/>
          <w:szCs w:val="20"/>
          <w:lang w:eastAsia="pl-PL"/>
        </w:rPr>
        <w:t xml:space="preserve">roboty w ramach Drugiego etapu </w:t>
      </w:r>
      <w:r w:rsidR="00C86484">
        <w:rPr>
          <w:rFonts w:ascii="Arial" w:eastAsia="Trebuchet MS" w:hAnsi="Arial" w:cs="Arial"/>
          <w:sz w:val="20"/>
          <w:szCs w:val="20"/>
          <w:lang w:eastAsia="pl-PL"/>
        </w:rPr>
        <w:t>w terminie</w:t>
      </w:r>
      <w:r w:rsidR="00A2466F">
        <w:rPr>
          <w:rFonts w:ascii="Arial" w:eastAsia="Trebuchet MS" w:hAnsi="Arial" w:cs="Arial"/>
          <w:sz w:val="20"/>
          <w:szCs w:val="20"/>
          <w:lang w:eastAsia="pl-PL"/>
        </w:rPr>
        <w:t xml:space="preserv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2</w:t>
      </w:r>
      <w:r w:rsidR="00976E04" w:rsidRPr="00976E04">
        <w:rPr>
          <w:rFonts w:ascii="Arial" w:eastAsia="Trebuchet MS" w:hAnsi="Arial" w:cs="Arial"/>
          <w:sz w:val="20"/>
          <w:szCs w:val="20"/>
          <w:lang w:eastAsia="pl-PL"/>
        </w:rPr>
        <w:t>;</w:t>
      </w:r>
    </w:p>
    <w:p w14:paraId="0F0B0435" w14:textId="2172F0CB" w:rsidR="00976E04" w:rsidRDefault="002D6677"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3) Trzeci etap Przedmiotu umowy (prawo opcji) </w:t>
      </w:r>
      <w:r w:rsidRPr="002D6677">
        <w:rPr>
          <w:rFonts w:ascii="Arial" w:eastAsia="Trebuchet MS" w:hAnsi="Arial" w:cs="Arial"/>
          <w:sz w:val="20"/>
          <w:szCs w:val="20"/>
          <w:lang w:eastAsia="pl-PL"/>
        </w:rPr>
        <w:t xml:space="preserve">zostanie zrealizowany w terminie 150 dni kalendarzowych </w:t>
      </w:r>
      <w:r w:rsidR="0076196A" w:rsidRPr="00FA48E7">
        <w:rPr>
          <w:rFonts w:ascii="Arial" w:eastAsia="Trebuchet MS" w:hAnsi="Arial" w:cs="Arial"/>
          <w:sz w:val="20"/>
          <w:szCs w:val="20"/>
          <w:lang w:eastAsia="pl-PL"/>
        </w:rPr>
        <w:t>od dnia przekazania Wykonawcy wskazanego w §2B ust. 2 oświadczenia Zamawiającego w przedmiocie skorzystania z prawa opcji</w:t>
      </w:r>
      <w:r w:rsidRPr="002D6677">
        <w:rPr>
          <w:rFonts w:ascii="Arial" w:eastAsia="Trebuchet MS" w:hAnsi="Arial" w:cs="Arial"/>
          <w:sz w:val="20"/>
          <w:szCs w:val="20"/>
          <w:lang w:eastAsia="pl-PL"/>
        </w:rPr>
        <w:t xml:space="preserve">, </w:t>
      </w:r>
      <w:r w:rsidR="000B3082">
        <w:rPr>
          <w:rFonts w:ascii="Arial" w:eastAsia="Trebuchet MS" w:hAnsi="Arial" w:cs="Arial"/>
          <w:sz w:val="20"/>
          <w:szCs w:val="20"/>
          <w:lang w:eastAsia="pl-PL"/>
        </w:rPr>
        <w:t xml:space="preserve">lecz </w:t>
      </w:r>
      <w:r w:rsidR="000B3082" w:rsidRPr="00FA48E7">
        <w:rPr>
          <w:rFonts w:ascii="Arial" w:eastAsia="Trebuchet MS" w:hAnsi="Arial" w:cs="Arial"/>
          <w:b/>
          <w:sz w:val="20"/>
          <w:szCs w:val="20"/>
          <w:lang w:eastAsia="pl-PL"/>
        </w:rPr>
        <w:t xml:space="preserve">nie później niż </w:t>
      </w:r>
      <w:r w:rsidR="00537F5F" w:rsidRPr="00FA48E7">
        <w:rPr>
          <w:rFonts w:ascii="Arial" w:eastAsia="Trebuchet MS" w:hAnsi="Arial" w:cs="Arial"/>
          <w:b/>
          <w:sz w:val="20"/>
          <w:szCs w:val="20"/>
          <w:lang w:eastAsia="pl-PL"/>
        </w:rPr>
        <w:t xml:space="preserve">do dnia </w:t>
      </w:r>
      <w:r w:rsidR="00C804F0" w:rsidRPr="00FA48E7">
        <w:rPr>
          <w:rFonts w:ascii="Arial" w:eastAsia="Trebuchet MS" w:hAnsi="Arial" w:cs="Arial"/>
          <w:b/>
          <w:sz w:val="20"/>
          <w:szCs w:val="20"/>
          <w:lang w:eastAsia="pl-PL"/>
        </w:rPr>
        <w:t>30 czerwca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537F5F" w:rsidRPr="00FA48E7">
        <w:rPr>
          <w:rFonts w:ascii="Arial" w:eastAsia="Trebuchet MS" w:hAnsi="Arial" w:cs="Arial"/>
          <w:b/>
          <w:sz w:val="20"/>
          <w:szCs w:val="20"/>
          <w:lang w:eastAsia="pl-PL"/>
        </w:rPr>
        <w:t>.</w:t>
      </w:r>
      <w:bookmarkStart w:id="4" w:name="_Hlk93907131"/>
      <w:r w:rsidR="00A2466F">
        <w:rPr>
          <w:rFonts w:ascii="Arial" w:eastAsia="Trebuchet MS" w:hAnsi="Arial" w:cs="Arial"/>
          <w:b/>
          <w:sz w:val="20"/>
          <w:szCs w:val="20"/>
          <w:lang w:eastAsia="pl-PL"/>
        </w:rPr>
        <w:t xml:space="preserve"> </w:t>
      </w:r>
      <w:r w:rsidR="00537F5F">
        <w:rPr>
          <w:rFonts w:ascii="Arial" w:eastAsia="Trebuchet MS" w:hAnsi="Arial" w:cs="Arial"/>
          <w:sz w:val="20"/>
          <w:szCs w:val="20"/>
          <w:lang w:eastAsia="pl-PL"/>
        </w:rPr>
        <w:t>Wykonawca rozpocznie roboty w ramach Trzeciego etapu</w:t>
      </w:r>
      <w:r w:rsidRPr="002D6677">
        <w:rPr>
          <w:rFonts w:ascii="Arial" w:eastAsia="Trebuchet MS" w:hAnsi="Arial" w:cs="Arial"/>
          <w:sz w:val="20"/>
          <w:szCs w:val="20"/>
          <w:lang w:eastAsia="pl-PL"/>
        </w:rPr>
        <w:t xml:space="preserve"> w terminie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3</w:t>
      </w:r>
      <w:r w:rsidR="00976E04" w:rsidRPr="00976E04">
        <w:rPr>
          <w:rFonts w:ascii="Arial" w:eastAsia="Trebuchet MS" w:hAnsi="Arial" w:cs="Arial"/>
          <w:sz w:val="20"/>
          <w:szCs w:val="20"/>
          <w:lang w:eastAsia="pl-PL"/>
        </w:rPr>
        <w:t>;</w:t>
      </w:r>
    </w:p>
    <w:bookmarkEnd w:id="4"/>
    <w:p w14:paraId="31CAF5C7" w14:textId="7E7F0C18" w:rsidR="00D43C09" w:rsidRDefault="00A90B8C" w:rsidP="005D57C2">
      <w:pPr>
        <w:pStyle w:val="Akapitzlist"/>
        <w:numPr>
          <w:ilvl w:val="0"/>
          <w:numId w:val="41"/>
        </w:numPr>
        <w:autoSpaceDN w:val="0"/>
        <w:adjustRightInd w:val="0"/>
        <w:spacing w:after="120" w:line="240" w:lineRule="auto"/>
        <w:ind w:left="284" w:hanging="284"/>
        <w:jc w:val="both"/>
        <w:rPr>
          <w:rFonts w:ascii="Arial" w:hAnsi="Arial" w:cs="Arial"/>
          <w:sz w:val="20"/>
          <w:szCs w:val="20"/>
        </w:rPr>
      </w:pPr>
      <w:r w:rsidRPr="00DB57E5">
        <w:rPr>
          <w:rFonts w:ascii="Arial" w:hAnsi="Arial" w:cs="Arial"/>
          <w:sz w:val="20"/>
          <w:szCs w:val="20"/>
        </w:rPr>
        <w:t xml:space="preserve">Wskazany w </w:t>
      </w:r>
      <w:r w:rsidR="0086189D" w:rsidRPr="00DB57E5">
        <w:rPr>
          <w:rFonts w:ascii="Arial" w:hAnsi="Arial" w:cs="Arial"/>
          <w:sz w:val="20"/>
          <w:szCs w:val="20"/>
        </w:rPr>
        <w:t xml:space="preserve">ustępie 1 </w:t>
      </w:r>
      <w:r w:rsidR="00151DE6">
        <w:rPr>
          <w:rFonts w:ascii="Arial" w:hAnsi="Arial" w:cs="Arial"/>
          <w:sz w:val="20"/>
          <w:szCs w:val="20"/>
        </w:rPr>
        <w:t xml:space="preserve">pkt 1) </w:t>
      </w:r>
      <w:r w:rsidR="0086189D" w:rsidRPr="00DB57E5">
        <w:rPr>
          <w:rFonts w:ascii="Arial" w:hAnsi="Arial" w:cs="Arial"/>
          <w:sz w:val="20"/>
          <w:szCs w:val="20"/>
        </w:rPr>
        <w:t xml:space="preserve">niniejszego paragrafu </w:t>
      </w:r>
      <w:r w:rsidRPr="00DB57E5">
        <w:rPr>
          <w:rFonts w:ascii="Arial" w:hAnsi="Arial" w:cs="Arial"/>
          <w:sz w:val="20"/>
          <w:szCs w:val="20"/>
        </w:rPr>
        <w:t xml:space="preserve">termin wykonania </w:t>
      </w:r>
      <w:r w:rsidR="00151DE6">
        <w:rPr>
          <w:rFonts w:ascii="Arial" w:hAnsi="Arial" w:cs="Arial"/>
          <w:sz w:val="20"/>
          <w:szCs w:val="20"/>
        </w:rPr>
        <w:t>Pierwszego</w:t>
      </w:r>
      <w:r w:rsidR="00D77B2D">
        <w:rPr>
          <w:rFonts w:ascii="Arial" w:hAnsi="Arial" w:cs="Arial"/>
          <w:sz w:val="20"/>
          <w:szCs w:val="20"/>
        </w:rPr>
        <w:t xml:space="preserve"> etapu </w:t>
      </w:r>
      <w:r w:rsidR="00935412" w:rsidRPr="00DB57E5">
        <w:rPr>
          <w:rFonts w:ascii="Arial" w:hAnsi="Arial" w:cs="Arial"/>
          <w:sz w:val="20"/>
          <w:szCs w:val="20"/>
        </w:rPr>
        <w:t>P</w:t>
      </w:r>
      <w:r w:rsidRPr="00DB57E5">
        <w:rPr>
          <w:rFonts w:ascii="Arial" w:hAnsi="Arial" w:cs="Arial"/>
          <w:sz w:val="20"/>
          <w:szCs w:val="20"/>
        </w:rPr>
        <w:t xml:space="preserve">rzedmiotu umowy zostanie </w:t>
      </w:r>
      <w:r w:rsidR="008F5A1F" w:rsidRPr="00DB57E5">
        <w:rPr>
          <w:rFonts w:ascii="Arial" w:hAnsi="Arial" w:cs="Arial"/>
          <w:sz w:val="20"/>
          <w:szCs w:val="20"/>
        </w:rPr>
        <w:t>zachowany jeżeli przed upły</w:t>
      </w:r>
      <w:r w:rsidR="009F1FE3" w:rsidRPr="00DB57E5">
        <w:rPr>
          <w:rFonts w:ascii="Arial" w:hAnsi="Arial" w:cs="Arial"/>
          <w:sz w:val="20"/>
          <w:szCs w:val="20"/>
        </w:rPr>
        <w:t>wem tego t</w:t>
      </w:r>
      <w:r w:rsidR="008F5A1F" w:rsidRPr="00DB57E5">
        <w:rPr>
          <w:rFonts w:ascii="Arial" w:hAnsi="Arial" w:cs="Arial"/>
          <w:sz w:val="20"/>
          <w:szCs w:val="20"/>
        </w:rPr>
        <w:t>e</w:t>
      </w:r>
      <w:r w:rsidR="009F1FE3" w:rsidRPr="00DB57E5">
        <w:rPr>
          <w:rFonts w:ascii="Arial" w:hAnsi="Arial" w:cs="Arial"/>
          <w:sz w:val="20"/>
          <w:szCs w:val="20"/>
        </w:rPr>
        <w:t>r</w:t>
      </w:r>
      <w:r w:rsidR="008F5A1F" w:rsidRPr="00DB57E5">
        <w:rPr>
          <w:rFonts w:ascii="Arial" w:hAnsi="Arial" w:cs="Arial"/>
          <w:sz w:val="20"/>
          <w:szCs w:val="20"/>
        </w:rPr>
        <w:t xml:space="preserve">minu Wykonawca, po zrealizowaniu całego </w:t>
      </w:r>
      <w:r w:rsidR="00151DE6">
        <w:rPr>
          <w:rFonts w:ascii="Arial" w:hAnsi="Arial" w:cs="Arial"/>
          <w:sz w:val="20"/>
          <w:szCs w:val="20"/>
        </w:rPr>
        <w:t xml:space="preserve">Pierwszego </w:t>
      </w:r>
      <w:r w:rsidR="00D77B2D">
        <w:rPr>
          <w:rFonts w:ascii="Arial" w:hAnsi="Arial" w:cs="Arial"/>
          <w:sz w:val="20"/>
          <w:szCs w:val="20"/>
        </w:rPr>
        <w:t>etapu</w:t>
      </w:r>
      <w:r w:rsidR="00A2466F">
        <w:rPr>
          <w:rFonts w:ascii="Arial" w:hAnsi="Arial" w:cs="Arial"/>
          <w:sz w:val="20"/>
          <w:szCs w:val="20"/>
        </w:rPr>
        <w:t xml:space="preserve"> </w:t>
      </w:r>
      <w:r w:rsidR="005D57C2">
        <w:rPr>
          <w:rFonts w:ascii="Arial" w:hAnsi="Arial" w:cs="Arial"/>
          <w:sz w:val="20"/>
          <w:szCs w:val="20"/>
        </w:rPr>
        <w:t>P</w:t>
      </w:r>
      <w:r w:rsidR="008F5A1F" w:rsidRPr="00DB57E5">
        <w:rPr>
          <w:rFonts w:ascii="Arial" w:hAnsi="Arial" w:cs="Arial"/>
          <w:sz w:val="20"/>
          <w:szCs w:val="20"/>
        </w:rPr>
        <w:t xml:space="preserve">rzedmiotu umowy, zgłosi Zamawiającemu gotowość do </w:t>
      </w:r>
      <w:r w:rsidR="009F1FE3" w:rsidRPr="00DB57E5">
        <w:rPr>
          <w:rFonts w:ascii="Arial" w:hAnsi="Arial" w:cs="Arial"/>
          <w:sz w:val="20"/>
          <w:szCs w:val="20"/>
        </w:rPr>
        <w:t xml:space="preserve">odbioru końcowego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6A7F77" w:rsidRPr="00DB57E5">
        <w:rPr>
          <w:rFonts w:ascii="Arial" w:hAnsi="Arial" w:cs="Arial"/>
          <w:sz w:val="20"/>
          <w:szCs w:val="20"/>
        </w:rPr>
        <w:t xml:space="preserve">rzedmiotu umowy </w:t>
      </w:r>
      <w:r w:rsidR="009F1FE3" w:rsidRPr="00DB57E5">
        <w:rPr>
          <w:rFonts w:ascii="Arial" w:hAnsi="Arial" w:cs="Arial"/>
          <w:sz w:val="20"/>
          <w:szCs w:val="20"/>
        </w:rPr>
        <w:t>(§ 1</w:t>
      </w:r>
      <w:r w:rsidR="007916D8" w:rsidRPr="00DB57E5">
        <w:rPr>
          <w:rFonts w:ascii="Arial" w:hAnsi="Arial" w:cs="Arial"/>
          <w:sz w:val="20"/>
          <w:szCs w:val="20"/>
        </w:rPr>
        <w:t>8</w:t>
      </w:r>
      <w:r w:rsidR="009F1FE3" w:rsidRPr="00DB57E5">
        <w:rPr>
          <w:rFonts w:ascii="Arial" w:hAnsi="Arial" w:cs="Arial"/>
          <w:sz w:val="20"/>
          <w:szCs w:val="20"/>
        </w:rPr>
        <w:t xml:space="preserve"> ust. </w:t>
      </w:r>
      <w:r w:rsidR="007916D8" w:rsidRPr="00DB57E5">
        <w:rPr>
          <w:rFonts w:ascii="Arial" w:hAnsi="Arial" w:cs="Arial"/>
          <w:sz w:val="20"/>
          <w:szCs w:val="20"/>
        </w:rPr>
        <w:t>5</w:t>
      </w:r>
      <w:r w:rsidR="009F1FE3" w:rsidRPr="00DB57E5">
        <w:rPr>
          <w:rFonts w:ascii="Arial" w:hAnsi="Arial" w:cs="Arial"/>
          <w:sz w:val="20"/>
          <w:szCs w:val="20"/>
        </w:rPr>
        <w:t xml:space="preserve">) oraz </w:t>
      </w:r>
      <w:r w:rsidR="006A7F77" w:rsidRPr="00DB57E5">
        <w:rPr>
          <w:rFonts w:ascii="Arial" w:hAnsi="Arial" w:cs="Arial"/>
          <w:sz w:val="20"/>
          <w:szCs w:val="20"/>
        </w:rPr>
        <w:t xml:space="preserve">w wyniku </w:t>
      </w:r>
      <w:r w:rsidR="007D5F20" w:rsidRPr="00DB57E5">
        <w:rPr>
          <w:rFonts w:ascii="Arial" w:hAnsi="Arial" w:cs="Arial"/>
          <w:sz w:val="20"/>
          <w:szCs w:val="20"/>
        </w:rPr>
        <w:t xml:space="preserve">tego </w:t>
      </w:r>
      <w:r w:rsidR="006A7F77" w:rsidRPr="00DB57E5">
        <w:rPr>
          <w:rFonts w:ascii="Arial" w:hAnsi="Arial" w:cs="Arial"/>
          <w:sz w:val="20"/>
          <w:szCs w:val="20"/>
        </w:rPr>
        <w:t xml:space="preserve">zgłoszenia Wykonawcy nastąpi końcowy </w:t>
      </w:r>
      <w:r w:rsidR="003F6BB0" w:rsidRPr="00DB57E5">
        <w:rPr>
          <w:rFonts w:ascii="Arial" w:hAnsi="Arial" w:cs="Arial"/>
          <w:sz w:val="20"/>
          <w:szCs w:val="20"/>
        </w:rPr>
        <w:t xml:space="preserve">odbiór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3F6BB0" w:rsidRPr="00DB57E5">
        <w:rPr>
          <w:rFonts w:ascii="Arial" w:hAnsi="Arial" w:cs="Arial"/>
          <w:sz w:val="20"/>
          <w:szCs w:val="20"/>
        </w:rPr>
        <w:t xml:space="preserve">rzedmiotu umowy </w:t>
      </w:r>
      <w:r w:rsidR="00141207" w:rsidRPr="00DB57E5">
        <w:rPr>
          <w:rFonts w:ascii="Arial" w:hAnsi="Arial" w:cs="Arial"/>
          <w:sz w:val="20"/>
          <w:szCs w:val="20"/>
        </w:rPr>
        <w:t xml:space="preserve">poprzez podpisanie przez Strony </w:t>
      </w:r>
      <w:r w:rsidR="00C071E2">
        <w:rPr>
          <w:rFonts w:ascii="Arial" w:hAnsi="Arial" w:cs="Arial"/>
          <w:sz w:val="20"/>
          <w:szCs w:val="20"/>
        </w:rPr>
        <w:t>P</w:t>
      </w:r>
      <w:r w:rsidR="00141207" w:rsidRPr="00DB57E5">
        <w:rPr>
          <w:rFonts w:ascii="Arial" w:hAnsi="Arial" w:cs="Arial"/>
          <w:sz w:val="20"/>
          <w:szCs w:val="20"/>
        </w:rPr>
        <w:t>rotokołu końcowego odbioru robót.</w:t>
      </w:r>
      <w:r w:rsidR="00671FD4">
        <w:rPr>
          <w:rFonts w:ascii="Arial" w:hAnsi="Arial" w:cs="Arial"/>
          <w:sz w:val="20"/>
          <w:szCs w:val="20"/>
        </w:rPr>
        <w:t xml:space="preserve"> </w:t>
      </w:r>
      <w:r w:rsidR="00793193" w:rsidRPr="00DB57E5">
        <w:rPr>
          <w:rFonts w:ascii="Arial" w:hAnsi="Arial" w:cs="Arial"/>
          <w:sz w:val="20"/>
          <w:szCs w:val="20"/>
        </w:rPr>
        <w:t>W przypadku wstrzymania przez Zamawiającego czynności odbioru końcowego na zasadach opisanych w § 18 ust</w:t>
      </w:r>
      <w:r w:rsidR="00D46CC5" w:rsidRPr="00DB57E5">
        <w:rPr>
          <w:rFonts w:ascii="Arial" w:hAnsi="Arial" w:cs="Arial"/>
          <w:sz w:val="20"/>
          <w:szCs w:val="20"/>
        </w:rPr>
        <w:t>. 1</w:t>
      </w:r>
      <w:r w:rsidR="00B7615E">
        <w:rPr>
          <w:rFonts w:ascii="Arial" w:hAnsi="Arial" w:cs="Arial"/>
          <w:sz w:val="20"/>
          <w:szCs w:val="20"/>
        </w:rPr>
        <w:t>1</w:t>
      </w:r>
      <w:r w:rsidR="00180A30" w:rsidRPr="00DB57E5">
        <w:rPr>
          <w:rFonts w:ascii="Arial" w:hAnsi="Arial" w:cs="Arial"/>
          <w:sz w:val="20"/>
          <w:szCs w:val="20"/>
        </w:rPr>
        <w:t>,</w:t>
      </w:r>
      <w:r w:rsidR="00793193" w:rsidRPr="00DB57E5">
        <w:rPr>
          <w:rFonts w:ascii="Arial" w:hAnsi="Arial" w:cs="Arial"/>
          <w:sz w:val="20"/>
          <w:szCs w:val="20"/>
        </w:rPr>
        <w:t xml:space="preserve"> termin</w:t>
      </w:r>
      <w:r w:rsidR="00180A30" w:rsidRPr="00DB57E5">
        <w:rPr>
          <w:rFonts w:ascii="Arial" w:hAnsi="Arial" w:cs="Arial"/>
          <w:sz w:val="20"/>
          <w:szCs w:val="20"/>
        </w:rPr>
        <w:t>em</w:t>
      </w:r>
      <w:r w:rsidR="00793193" w:rsidRPr="00DB57E5">
        <w:rPr>
          <w:rFonts w:ascii="Arial" w:hAnsi="Arial" w:cs="Arial"/>
          <w:sz w:val="20"/>
          <w:szCs w:val="20"/>
        </w:rPr>
        <w:t xml:space="preserve"> zakończenia </w:t>
      </w:r>
      <w:r w:rsidR="00180A30" w:rsidRPr="00DB57E5">
        <w:rPr>
          <w:rFonts w:ascii="Arial" w:hAnsi="Arial" w:cs="Arial"/>
          <w:sz w:val="20"/>
          <w:szCs w:val="20"/>
        </w:rPr>
        <w:t xml:space="preserve">realizacji </w:t>
      </w:r>
      <w:r w:rsidR="004438A5">
        <w:rPr>
          <w:rFonts w:ascii="Arial" w:hAnsi="Arial" w:cs="Arial"/>
          <w:sz w:val="20"/>
          <w:szCs w:val="20"/>
        </w:rPr>
        <w:t>Pierwszego</w:t>
      </w:r>
      <w:r w:rsidR="00901201">
        <w:rPr>
          <w:rFonts w:ascii="Arial" w:hAnsi="Arial" w:cs="Arial"/>
          <w:sz w:val="20"/>
          <w:szCs w:val="20"/>
        </w:rPr>
        <w:t xml:space="preserve"> etapu </w:t>
      </w:r>
      <w:r w:rsidR="00180A30" w:rsidRPr="00DB57E5">
        <w:rPr>
          <w:rFonts w:ascii="Arial" w:hAnsi="Arial" w:cs="Arial"/>
          <w:sz w:val="20"/>
          <w:szCs w:val="20"/>
        </w:rPr>
        <w:t xml:space="preserve">Przedmiotu umowy </w:t>
      </w:r>
      <w:r w:rsidR="00D92A4A" w:rsidRPr="00DB57E5">
        <w:rPr>
          <w:rFonts w:ascii="Arial" w:hAnsi="Arial" w:cs="Arial"/>
          <w:sz w:val="20"/>
          <w:szCs w:val="20"/>
        </w:rPr>
        <w:t xml:space="preserve">będzie data </w:t>
      </w:r>
      <w:r w:rsidR="00793193" w:rsidRPr="00DB57E5">
        <w:rPr>
          <w:rFonts w:ascii="Arial" w:hAnsi="Arial" w:cs="Arial"/>
          <w:sz w:val="20"/>
          <w:szCs w:val="20"/>
        </w:rPr>
        <w:t>wznowienia czynności odbioru, po których zakończeniu zostanie podpisany</w:t>
      </w:r>
      <w:r w:rsidR="00A2466F">
        <w:rPr>
          <w:rFonts w:ascii="Arial" w:hAnsi="Arial" w:cs="Arial"/>
          <w:sz w:val="20"/>
          <w:szCs w:val="20"/>
        </w:rPr>
        <w:t xml:space="preserve"> </w:t>
      </w:r>
      <w:r w:rsidR="00793193" w:rsidRPr="00DB57E5">
        <w:rPr>
          <w:rFonts w:ascii="Arial" w:hAnsi="Arial" w:cs="Arial"/>
          <w:sz w:val="20"/>
          <w:szCs w:val="20"/>
        </w:rPr>
        <w:t>protokół odbioru końcowego robót.</w:t>
      </w:r>
    </w:p>
    <w:p w14:paraId="52439108" w14:textId="77777777" w:rsidR="00C603A4" w:rsidRDefault="005C0342" w:rsidP="001D1AF3">
      <w:pPr>
        <w:pStyle w:val="Akapitzlist"/>
        <w:numPr>
          <w:ilvl w:val="0"/>
          <w:numId w:val="41"/>
        </w:numPr>
        <w:jc w:val="both"/>
        <w:rPr>
          <w:rFonts w:ascii="Arial" w:hAnsi="Arial" w:cs="Arial"/>
          <w:sz w:val="20"/>
          <w:szCs w:val="20"/>
        </w:rPr>
      </w:pPr>
      <w:r>
        <w:rPr>
          <w:rFonts w:ascii="Arial" w:hAnsi="Arial" w:cs="Arial"/>
          <w:sz w:val="20"/>
          <w:szCs w:val="20"/>
        </w:rPr>
        <w:t>Wskazane</w:t>
      </w:r>
      <w:r w:rsidR="004438A5" w:rsidRPr="00C603A4">
        <w:rPr>
          <w:rFonts w:ascii="Arial" w:hAnsi="Arial" w:cs="Arial"/>
          <w:sz w:val="20"/>
          <w:szCs w:val="20"/>
        </w:rPr>
        <w:t xml:space="preserve"> w ustępie 1 pkt 2) i 3) niniejszego paragrafu </w:t>
      </w:r>
      <w:r w:rsidR="00C603A4" w:rsidRPr="00C603A4">
        <w:rPr>
          <w:rFonts w:ascii="Arial" w:hAnsi="Arial" w:cs="Arial"/>
          <w:sz w:val="20"/>
          <w:szCs w:val="20"/>
        </w:rPr>
        <w:t>terminy</w:t>
      </w:r>
      <w:r w:rsidR="004438A5" w:rsidRPr="00C603A4">
        <w:rPr>
          <w:rFonts w:ascii="Arial" w:hAnsi="Arial" w:cs="Arial"/>
          <w:sz w:val="20"/>
          <w:szCs w:val="20"/>
        </w:rPr>
        <w:t xml:space="preserve"> wykonania </w:t>
      </w:r>
      <w:r w:rsidR="000454A8" w:rsidRPr="00C603A4">
        <w:rPr>
          <w:rFonts w:ascii="Arial" w:hAnsi="Arial" w:cs="Arial"/>
          <w:sz w:val="20"/>
          <w:szCs w:val="20"/>
        </w:rPr>
        <w:t xml:space="preserve">Przedmiotu umowy w ramach prawa opcji </w:t>
      </w:r>
      <w:r w:rsidR="00C603A4" w:rsidRPr="00C603A4">
        <w:rPr>
          <w:rFonts w:ascii="Arial" w:hAnsi="Arial" w:cs="Arial"/>
          <w:sz w:val="20"/>
          <w:szCs w:val="20"/>
        </w:rPr>
        <w:t xml:space="preserve">zostaną zachowane jeżeli przed upływem </w:t>
      </w:r>
      <w:r w:rsidR="00C603A4">
        <w:rPr>
          <w:rFonts w:ascii="Arial" w:hAnsi="Arial" w:cs="Arial"/>
          <w:sz w:val="20"/>
          <w:szCs w:val="20"/>
        </w:rPr>
        <w:t xml:space="preserve">danego </w:t>
      </w:r>
      <w:r w:rsidR="00C603A4" w:rsidRPr="00C603A4">
        <w:rPr>
          <w:rFonts w:ascii="Arial" w:hAnsi="Arial" w:cs="Arial"/>
          <w:sz w:val="20"/>
          <w:szCs w:val="20"/>
        </w:rPr>
        <w:t xml:space="preserve">terminu Wykonawca, po zrealizowaniu </w:t>
      </w:r>
      <w:r w:rsidR="00C603A4">
        <w:rPr>
          <w:rFonts w:ascii="Arial" w:hAnsi="Arial" w:cs="Arial"/>
          <w:sz w:val="20"/>
          <w:szCs w:val="20"/>
        </w:rPr>
        <w:t xml:space="preserve">robót zleconych przez Zamawiającego w ramach prawa opcji, </w:t>
      </w:r>
      <w:r w:rsidR="00C603A4" w:rsidRPr="00C603A4">
        <w:rPr>
          <w:rFonts w:ascii="Arial" w:hAnsi="Arial" w:cs="Arial"/>
          <w:sz w:val="20"/>
          <w:szCs w:val="20"/>
        </w:rPr>
        <w:t xml:space="preserve">zgłosi Zamawiającemu gotowość do odbioru końcowego </w:t>
      </w:r>
      <w:r w:rsidR="00FF56BF">
        <w:rPr>
          <w:rFonts w:ascii="Arial" w:hAnsi="Arial" w:cs="Arial"/>
          <w:sz w:val="20"/>
          <w:szCs w:val="20"/>
        </w:rPr>
        <w:t>robót zleconych w ramach prawa opcji</w:t>
      </w:r>
      <w:r w:rsidR="00C603A4" w:rsidRPr="00C603A4">
        <w:rPr>
          <w:rFonts w:ascii="Arial" w:hAnsi="Arial" w:cs="Arial"/>
          <w:sz w:val="20"/>
          <w:szCs w:val="20"/>
        </w:rPr>
        <w:t xml:space="preserve"> (§ 18 ust. 5) oraz w wyniku tego zgłoszenia Wykonawcy nastąpi końcowy odbiór </w:t>
      </w:r>
      <w:r w:rsidR="00EF4C4B">
        <w:rPr>
          <w:rFonts w:ascii="Arial" w:hAnsi="Arial" w:cs="Arial"/>
          <w:sz w:val="20"/>
          <w:szCs w:val="20"/>
        </w:rPr>
        <w:t xml:space="preserve">robót </w:t>
      </w:r>
      <w:r w:rsidR="00C603A4" w:rsidRPr="00C603A4">
        <w:rPr>
          <w:rFonts w:ascii="Arial" w:hAnsi="Arial" w:cs="Arial"/>
          <w:sz w:val="20"/>
          <w:szCs w:val="20"/>
        </w:rPr>
        <w:t xml:space="preserve">poprzez podpisanie przez Strony Protokołu końcowego odbioru robót. W przypadku wstrzymania przez Zamawiającego czynności odbioru końcowego na zasadach opisanych w § 18 ust. 11, terminem zakończenia realizacji Przedmiotu umowy </w:t>
      </w:r>
      <w:r w:rsidR="00EF4C4B">
        <w:rPr>
          <w:rFonts w:ascii="Arial" w:hAnsi="Arial" w:cs="Arial"/>
          <w:sz w:val="20"/>
          <w:szCs w:val="20"/>
        </w:rPr>
        <w:t xml:space="preserve">w ramach prawa opcji </w:t>
      </w:r>
      <w:r w:rsidR="00C603A4" w:rsidRPr="00C603A4">
        <w:rPr>
          <w:rFonts w:ascii="Arial" w:hAnsi="Arial" w:cs="Arial"/>
          <w:sz w:val="20"/>
          <w:szCs w:val="20"/>
        </w:rPr>
        <w:t>będzie data wznowienia czynności odbioru, po których zakończeniu zostanie podpisany protokół odbioru końcowego robót.</w:t>
      </w:r>
    </w:p>
    <w:p w14:paraId="051FD38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§5</w:t>
      </w:r>
    </w:p>
    <w:p w14:paraId="31027992"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Podwykonawstwo</w:t>
      </w:r>
    </w:p>
    <w:p w14:paraId="46FEB13A" w14:textId="77777777" w:rsidR="00A00280" w:rsidRPr="00DB57E5" w:rsidRDefault="00A00280" w:rsidP="00DB57E5">
      <w:pPr>
        <w:tabs>
          <w:tab w:val="left" w:pos="646"/>
        </w:tabs>
        <w:spacing w:after="120" w:line="240" w:lineRule="auto"/>
        <w:jc w:val="center"/>
        <w:rPr>
          <w:rFonts w:ascii="Arial" w:eastAsia="Times New Roman" w:hAnsi="Arial" w:cs="Arial"/>
          <w:i/>
          <w:sz w:val="20"/>
          <w:szCs w:val="20"/>
          <w:lang w:eastAsia="pl-PL"/>
        </w:rPr>
      </w:pPr>
      <w:r w:rsidRPr="00DB57E5">
        <w:rPr>
          <w:rFonts w:ascii="Arial" w:eastAsia="Times New Roman" w:hAnsi="Arial" w:cs="Arial"/>
          <w:sz w:val="20"/>
          <w:szCs w:val="20"/>
          <w:lang w:eastAsia="pl-PL"/>
        </w:rPr>
        <w:t>(z</w:t>
      </w:r>
      <w:r w:rsidRPr="00DB57E5">
        <w:rPr>
          <w:rFonts w:ascii="Arial" w:eastAsia="Times New Roman" w:hAnsi="Arial" w:cs="Arial"/>
          <w:i/>
          <w:sz w:val="20"/>
          <w:szCs w:val="20"/>
          <w:lang w:eastAsia="pl-PL"/>
        </w:rPr>
        <w:t>astosowanie zapisów niniejszego paragrafu uzależnione jest od deklaracji Wykonawcy)</w:t>
      </w:r>
    </w:p>
    <w:p w14:paraId="33E1DA15" w14:textId="77777777" w:rsidR="002E7B83"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Wykonawca wykona </w:t>
      </w:r>
      <w:r w:rsidR="00B138EA">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 umowy własnymi siłami</w:t>
      </w:r>
      <w:r w:rsidR="008B73BB" w:rsidRPr="00DB57E5">
        <w:rPr>
          <w:rFonts w:ascii="Arial" w:eastAsia="Times New Roman" w:hAnsi="Arial" w:cs="Arial"/>
          <w:sz w:val="20"/>
          <w:szCs w:val="20"/>
          <w:lang w:eastAsia="pl-PL"/>
        </w:rPr>
        <w:t>/przy udziale podwykonawców</w:t>
      </w:r>
      <w:r w:rsidR="00A00280" w:rsidRPr="00DB57E5">
        <w:rPr>
          <w:rFonts w:ascii="Arial" w:eastAsia="Times New Roman" w:hAnsi="Arial" w:cs="Arial"/>
          <w:sz w:val="20"/>
          <w:szCs w:val="20"/>
          <w:lang w:eastAsia="pl-PL"/>
        </w:rPr>
        <w:t>.</w:t>
      </w:r>
    </w:p>
    <w:p w14:paraId="7A783390" w14:textId="77777777" w:rsidR="003960EF"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Przez podwykonawcę</w:t>
      </w:r>
      <w:r w:rsidR="0088652F" w:rsidRPr="00DB57E5">
        <w:rPr>
          <w:rFonts w:ascii="Arial" w:eastAsia="Times New Roman" w:hAnsi="Arial" w:cs="Arial"/>
          <w:sz w:val="20"/>
          <w:szCs w:val="20"/>
          <w:lang w:eastAsia="pl-PL"/>
        </w:rPr>
        <w:t xml:space="preserve"> lub dalszego podwykonawcę</w:t>
      </w:r>
      <w:r w:rsidRPr="00DB57E5">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DB57E5">
        <w:rPr>
          <w:rFonts w:ascii="Arial" w:eastAsia="Times New Roman" w:hAnsi="Arial" w:cs="Arial"/>
          <w:sz w:val="20"/>
          <w:szCs w:val="20"/>
          <w:lang w:eastAsia="pl-PL"/>
        </w:rPr>
        <w:t xml:space="preserve">lub dalszych podwykonawców </w:t>
      </w:r>
      <w:r w:rsidRPr="00DB57E5">
        <w:rPr>
          <w:rFonts w:ascii="Arial" w:eastAsia="Times New Roman" w:hAnsi="Arial" w:cs="Arial"/>
          <w:sz w:val="20"/>
          <w:szCs w:val="20"/>
          <w:lang w:eastAsia="pl-PL"/>
        </w:rPr>
        <w:t>może odbywać się za zgodą Zamawiającego</w:t>
      </w:r>
      <w:r w:rsidR="007113F1"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wyłącznie na zasadach określonych w art. 647¹ Kodeksu cywilnego i art. </w:t>
      </w:r>
      <w:r w:rsidR="009A2CBD" w:rsidRPr="00DB57E5">
        <w:rPr>
          <w:rFonts w:ascii="Arial" w:eastAsia="Times New Roman" w:hAnsi="Arial" w:cs="Arial"/>
          <w:sz w:val="20"/>
          <w:szCs w:val="20"/>
          <w:lang w:eastAsia="pl-PL"/>
        </w:rPr>
        <w:t>437</w:t>
      </w:r>
      <w:r w:rsidRPr="00DB57E5">
        <w:rPr>
          <w:rFonts w:ascii="Arial" w:eastAsia="Times New Roman" w:hAnsi="Arial" w:cs="Arial"/>
          <w:sz w:val="20"/>
          <w:szCs w:val="20"/>
          <w:lang w:eastAsia="pl-PL"/>
        </w:rPr>
        <w:t xml:space="preserve"> Ustawy z dnia </w:t>
      </w:r>
      <w:r w:rsidR="009A2CBD" w:rsidRPr="00DB57E5">
        <w:rPr>
          <w:rFonts w:ascii="Arial" w:eastAsia="Times New Roman" w:hAnsi="Arial" w:cs="Arial"/>
          <w:sz w:val="20"/>
          <w:szCs w:val="20"/>
          <w:lang w:eastAsia="pl-PL"/>
        </w:rPr>
        <w:t>11</w:t>
      </w:r>
      <w:r w:rsidR="00C25F42" w:rsidRPr="00DB57E5">
        <w:rPr>
          <w:rFonts w:ascii="Arial" w:eastAsia="Times New Roman" w:hAnsi="Arial" w:cs="Arial"/>
          <w:sz w:val="20"/>
          <w:szCs w:val="20"/>
          <w:lang w:eastAsia="pl-PL"/>
        </w:rPr>
        <w:t>września</w:t>
      </w:r>
      <w:r w:rsidR="00A00280" w:rsidRPr="00DB57E5">
        <w:rPr>
          <w:rFonts w:ascii="Arial" w:eastAsia="Times New Roman" w:hAnsi="Arial" w:cs="Arial"/>
          <w:sz w:val="20"/>
          <w:szCs w:val="20"/>
          <w:lang w:eastAsia="pl-PL"/>
        </w:rPr>
        <w:t xml:space="preserve"> 20</w:t>
      </w:r>
      <w:r w:rsidR="009A2CBD" w:rsidRPr="00DB57E5">
        <w:rPr>
          <w:rFonts w:ascii="Arial" w:eastAsia="Times New Roman" w:hAnsi="Arial" w:cs="Arial"/>
          <w:sz w:val="20"/>
          <w:szCs w:val="20"/>
          <w:lang w:eastAsia="pl-PL"/>
        </w:rPr>
        <w:t>19</w:t>
      </w:r>
      <w:r w:rsidR="00A00280" w:rsidRPr="00DB57E5">
        <w:rPr>
          <w:rFonts w:ascii="Arial" w:eastAsia="Times New Roman" w:hAnsi="Arial" w:cs="Arial"/>
          <w:sz w:val="20"/>
          <w:szCs w:val="20"/>
          <w:lang w:eastAsia="pl-PL"/>
        </w:rPr>
        <w:t xml:space="preserve">r. </w:t>
      </w:r>
      <w:r w:rsidRPr="00DB57E5">
        <w:rPr>
          <w:rFonts w:ascii="Arial" w:eastAsia="Times New Roman" w:hAnsi="Arial" w:cs="Arial"/>
          <w:sz w:val="20"/>
          <w:szCs w:val="20"/>
          <w:lang w:eastAsia="pl-PL"/>
        </w:rPr>
        <w:t>Prawo zamówień publicznych.</w:t>
      </w:r>
    </w:p>
    <w:p w14:paraId="705F16A4"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Zmiana podwykonawcy lub dalszego podwykonawcy w zakresie wykonania robót budowlanych stanowiących przedmiot </w:t>
      </w:r>
      <w:r w:rsidR="00A30177" w:rsidRPr="00DB57E5">
        <w:rPr>
          <w:rFonts w:ascii="Arial" w:eastAsia="Times New Roman" w:hAnsi="Arial" w:cs="Arial"/>
          <w:sz w:val="20"/>
          <w:szCs w:val="20"/>
          <w:lang w:eastAsia="pl-PL"/>
        </w:rPr>
        <w:t xml:space="preserve">niniejszej </w:t>
      </w:r>
      <w:r w:rsidRPr="00DB57E5">
        <w:rPr>
          <w:rFonts w:ascii="Arial" w:eastAsia="Times New Roman" w:hAnsi="Arial" w:cs="Arial"/>
          <w:sz w:val="20"/>
          <w:szCs w:val="20"/>
          <w:lang w:eastAsia="pl-PL"/>
        </w:rPr>
        <w:t>umowy nie stanowi zmiany umowy, ale jest wymagana zgoda Zamawiającego na zmianę podwykonawcy lub dalszego podwykonawcy, wyrażona poprzez akceptację umowy o podwykonawstwo</w:t>
      </w:r>
      <w:r w:rsidR="00EC1218" w:rsidRPr="00DB57E5">
        <w:rPr>
          <w:rFonts w:ascii="Arial" w:eastAsia="Times New Roman" w:hAnsi="Arial" w:cs="Arial"/>
          <w:sz w:val="20"/>
          <w:szCs w:val="20"/>
          <w:lang w:eastAsia="pl-PL"/>
        </w:rPr>
        <w:t xml:space="preserve"> lub dalsze podwykonawstwo</w:t>
      </w:r>
      <w:r w:rsidRPr="00DB57E5">
        <w:rPr>
          <w:rFonts w:ascii="Arial" w:eastAsia="Times New Roman" w:hAnsi="Arial" w:cs="Arial"/>
          <w:sz w:val="20"/>
          <w:szCs w:val="20"/>
          <w:lang w:eastAsia="pl-PL"/>
        </w:rPr>
        <w:t xml:space="preserve">. </w:t>
      </w:r>
    </w:p>
    <w:p w14:paraId="0AF4912F"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jest odpowiedzialny za działania lub zaniechania podwykonawców, dalszych podwykonawców, ich przedstawicieli lub pracowników, jak za własne działania lub zaniechania.</w:t>
      </w:r>
    </w:p>
    <w:p w14:paraId="63727870" w14:textId="6AFFE436" w:rsidR="002E7B83"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w:t>
      </w:r>
      <w:r w:rsidR="00671FD4">
        <w:rPr>
          <w:rFonts w:ascii="Arial" w:eastAsia="Times New Roman" w:hAnsi="Arial" w:cs="Arial"/>
          <w:sz w:val="20"/>
          <w:szCs w:val="20"/>
          <w:lang w:eastAsia="pl-PL"/>
        </w:rPr>
        <w:t xml:space="preserve"> </w:t>
      </w:r>
      <w:r w:rsidR="0051404E" w:rsidRPr="00DB57E5">
        <w:rPr>
          <w:rFonts w:ascii="Arial" w:eastAsia="Times New Roman" w:hAnsi="Arial" w:cs="Arial"/>
          <w:sz w:val="20"/>
          <w:szCs w:val="20"/>
          <w:lang w:eastAsia="pl-PL"/>
        </w:rPr>
        <w:t>przypadku</w:t>
      </w:r>
      <w:r w:rsidR="00EC1218" w:rsidRPr="00DB57E5">
        <w:rPr>
          <w:rFonts w:ascii="Arial" w:eastAsia="Times New Roman" w:hAnsi="Arial" w:cs="Arial"/>
          <w:sz w:val="20"/>
          <w:szCs w:val="20"/>
          <w:lang w:eastAsia="pl-PL"/>
        </w:rPr>
        <w:t>,</w:t>
      </w:r>
      <w:r w:rsidR="0051404E" w:rsidRPr="00DB57E5">
        <w:rPr>
          <w:rFonts w:ascii="Arial" w:eastAsia="Times New Roman" w:hAnsi="Arial" w:cs="Arial"/>
          <w:sz w:val="20"/>
          <w:szCs w:val="20"/>
          <w:lang w:eastAsia="pl-PL"/>
        </w:rPr>
        <w:t xml:space="preserve"> gdy Wykonawca zadeklarował udział podwykonawców w realizacji przedmiotu niniejszej umowy, w </w:t>
      </w:r>
      <w:r w:rsidR="003960EF" w:rsidRPr="00DB57E5">
        <w:rPr>
          <w:rFonts w:ascii="Arial" w:eastAsia="Times New Roman" w:hAnsi="Arial" w:cs="Arial"/>
          <w:sz w:val="20"/>
          <w:szCs w:val="20"/>
          <w:lang w:eastAsia="pl-PL"/>
        </w:rPr>
        <w:t xml:space="preserve">dniu </w:t>
      </w:r>
      <w:r w:rsidR="00227650" w:rsidRPr="00DB57E5">
        <w:rPr>
          <w:rFonts w:ascii="Arial" w:eastAsia="Times New Roman" w:hAnsi="Arial" w:cs="Arial"/>
          <w:sz w:val="20"/>
          <w:szCs w:val="20"/>
          <w:lang w:eastAsia="pl-PL"/>
        </w:rPr>
        <w:t xml:space="preserve">zawarcia </w:t>
      </w:r>
      <w:r w:rsidR="003960EF" w:rsidRPr="00DB57E5">
        <w:rPr>
          <w:rFonts w:ascii="Arial" w:eastAsia="Times New Roman" w:hAnsi="Arial" w:cs="Arial"/>
          <w:sz w:val="20"/>
          <w:szCs w:val="20"/>
          <w:lang w:eastAsia="pl-PL"/>
        </w:rPr>
        <w:t xml:space="preserve">umowy </w:t>
      </w:r>
      <w:r w:rsidR="0051404E" w:rsidRPr="00DB57E5">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DB57E5">
        <w:rPr>
          <w:rFonts w:ascii="Arial" w:eastAsia="Times New Roman" w:hAnsi="Arial" w:cs="Arial"/>
          <w:sz w:val="20"/>
          <w:szCs w:val="20"/>
          <w:lang w:eastAsia="pl-PL"/>
        </w:rPr>
        <w:t>osoby upoważnione do reprezentowania podwykonawcy,</w:t>
      </w:r>
      <w:r w:rsidR="003960EF" w:rsidRPr="00DB57E5">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DB57E5">
        <w:rPr>
          <w:rFonts w:ascii="Arial" w:eastAsia="Times New Roman" w:hAnsi="Arial" w:cs="Arial"/>
          <w:sz w:val="20"/>
          <w:szCs w:val="20"/>
          <w:lang w:eastAsia="pl-PL"/>
        </w:rPr>
        <w:t>z</w:t>
      </w:r>
      <w:r w:rsidR="00F00EDB" w:rsidRPr="00DB57E5">
        <w:rPr>
          <w:rFonts w:ascii="Arial" w:eastAsia="Times New Roman" w:hAnsi="Arial" w:cs="Arial"/>
          <w:sz w:val="20"/>
          <w:szCs w:val="20"/>
          <w:lang w:eastAsia="pl-PL"/>
        </w:rPr>
        <w:t xml:space="preserve">ałącznik </w:t>
      </w:r>
      <w:r w:rsidR="003960EF" w:rsidRPr="00DB57E5">
        <w:rPr>
          <w:rFonts w:ascii="Arial" w:eastAsia="Times New Roman" w:hAnsi="Arial" w:cs="Arial"/>
          <w:sz w:val="20"/>
          <w:szCs w:val="20"/>
          <w:lang w:eastAsia="pl-PL"/>
        </w:rPr>
        <w:t>do</w:t>
      </w:r>
      <w:r w:rsidR="002D7BCC" w:rsidRPr="00DB57E5">
        <w:rPr>
          <w:rFonts w:ascii="Arial" w:eastAsia="Times New Roman" w:hAnsi="Arial" w:cs="Arial"/>
          <w:sz w:val="20"/>
          <w:szCs w:val="20"/>
          <w:lang w:eastAsia="pl-PL"/>
        </w:rPr>
        <w:t xml:space="preserve"> niniejszej </w:t>
      </w:r>
      <w:r w:rsidR="003960EF" w:rsidRPr="00DB57E5">
        <w:rPr>
          <w:rFonts w:ascii="Arial" w:eastAsia="Times New Roman" w:hAnsi="Arial" w:cs="Arial"/>
          <w:sz w:val="20"/>
          <w:szCs w:val="20"/>
          <w:lang w:eastAsia="pl-PL"/>
        </w:rPr>
        <w:t>umowy.</w:t>
      </w:r>
      <w:r w:rsidRPr="00DB57E5">
        <w:rPr>
          <w:rFonts w:ascii="Arial" w:eastAsia="Times New Roman" w:hAnsi="Arial" w:cs="Arial"/>
          <w:sz w:val="20"/>
          <w:szCs w:val="20"/>
          <w:lang w:eastAsia="pl-PL"/>
        </w:rPr>
        <w:t xml:space="preserve"> Wykonawca powiadamia Zamawiającego </w:t>
      </w:r>
      <w:r w:rsidR="005037C5" w:rsidRPr="00DB57E5">
        <w:rPr>
          <w:rFonts w:ascii="Arial" w:eastAsia="Times New Roman" w:hAnsi="Arial" w:cs="Arial"/>
          <w:sz w:val="20"/>
          <w:szCs w:val="20"/>
          <w:lang w:eastAsia="pl-PL"/>
        </w:rPr>
        <w:t xml:space="preserve">- w formie pisemnej pod rygorem nieważności - </w:t>
      </w:r>
      <w:r w:rsidRPr="00DB57E5">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DB57E5">
        <w:rPr>
          <w:rFonts w:ascii="Arial" w:eastAsia="Times New Roman" w:hAnsi="Arial" w:cs="Arial"/>
          <w:sz w:val="20"/>
          <w:szCs w:val="20"/>
          <w:lang w:eastAsia="pl-PL"/>
        </w:rPr>
        <w:t>wykazie</w:t>
      </w:r>
      <w:r w:rsidRPr="00DB57E5">
        <w:rPr>
          <w:rFonts w:ascii="Arial" w:eastAsia="Times New Roman" w:hAnsi="Arial" w:cs="Arial"/>
          <w:sz w:val="20"/>
          <w:szCs w:val="20"/>
          <w:lang w:eastAsia="pl-PL"/>
        </w:rPr>
        <w:t xml:space="preserve">. </w:t>
      </w:r>
    </w:p>
    <w:p w14:paraId="39833BA7" w14:textId="77777777" w:rsidR="00A30177"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zamówienia na roboty budowlane</w:t>
      </w:r>
      <w:r w:rsidR="005037C5" w:rsidRPr="00DB57E5">
        <w:rPr>
          <w:rFonts w:ascii="Arial" w:eastAsia="Times New Roman" w:hAnsi="Arial" w:cs="Arial"/>
          <w:sz w:val="20"/>
          <w:szCs w:val="20"/>
          <w:lang w:eastAsia="pl-PL"/>
        </w:rPr>
        <w:t>,</w:t>
      </w:r>
      <w:r w:rsidR="003B3660" w:rsidRPr="00DB57E5">
        <w:rPr>
          <w:rFonts w:ascii="Arial" w:eastAsia="Times New Roman" w:hAnsi="Arial" w:cs="Arial"/>
          <w:sz w:val="20"/>
          <w:szCs w:val="20"/>
          <w:lang w:eastAsia="pl-PL"/>
        </w:rPr>
        <w:t xml:space="preserve"> zamierzający zawrzeć umowę o </w:t>
      </w:r>
      <w:r w:rsidRPr="00DB57E5">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 Zgoda Wykonawcy, o której mowa w zdaniu poprzednim, powinna być wyrażona w formie pisemnej pod rygorem nieważności.</w:t>
      </w:r>
    </w:p>
    <w:p w14:paraId="7A943CC6" w14:textId="77777777" w:rsidR="000665D4" w:rsidRPr="00DB57E5" w:rsidRDefault="000665D4"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z podwykonawcą lub dalszym podwykonawcą powinna stanowić w szczególności, iż:</w:t>
      </w:r>
    </w:p>
    <w:p w14:paraId="23EC603B"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348B47"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faktury wystawiane przez podwykonawcę na rzecz Wykonawcy lub przez dalszego podwykonawcę na rzecz podwykonawcy</w:t>
      </w:r>
      <w:r w:rsidR="004C2AE3"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00D00674"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14:paraId="47943395"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3B3660" w:rsidRPr="00DB57E5">
        <w:rPr>
          <w:rFonts w:ascii="Arial" w:eastAsia="Times New Roman" w:hAnsi="Arial" w:cs="Arial"/>
          <w:sz w:val="20"/>
          <w:szCs w:val="20"/>
          <w:lang w:eastAsia="pl-PL"/>
        </w:rPr>
        <w:t>w </w:t>
      </w:r>
      <w:r w:rsidRPr="00DB57E5">
        <w:rPr>
          <w:rFonts w:ascii="Arial" w:eastAsia="Times New Roman" w:hAnsi="Arial" w:cs="Arial"/>
          <w:sz w:val="20"/>
          <w:szCs w:val="20"/>
          <w:lang w:eastAsia="pl-PL"/>
        </w:rPr>
        <w:t>dokumentacji oraz standardom deklarowanym w ofercie Wykonawcy,</w:t>
      </w:r>
    </w:p>
    <w:p w14:paraId="1B8BB1C0"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DB57E5">
        <w:rPr>
          <w:rFonts w:ascii="Arial" w:eastAsia="Times New Roman" w:hAnsi="Arial" w:cs="Arial"/>
          <w:sz w:val="20"/>
          <w:szCs w:val="20"/>
          <w:lang w:eastAsia="pl-PL"/>
        </w:rPr>
        <w:t xml:space="preserve"> określone w § </w:t>
      </w:r>
      <w:r w:rsidR="0070610A">
        <w:rPr>
          <w:rFonts w:ascii="Arial" w:eastAsia="Times New Roman" w:hAnsi="Arial" w:cs="Arial"/>
          <w:sz w:val="20"/>
          <w:szCs w:val="20"/>
          <w:lang w:eastAsia="pl-PL"/>
        </w:rPr>
        <w:t>19</w:t>
      </w:r>
      <w:r w:rsidR="009568C4" w:rsidRPr="00DB57E5">
        <w:rPr>
          <w:rFonts w:ascii="Arial" w:eastAsia="Times New Roman" w:hAnsi="Arial" w:cs="Arial"/>
          <w:sz w:val="20"/>
          <w:szCs w:val="20"/>
          <w:lang w:eastAsia="pl-PL"/>
        </w:rPr>
        <w:t xml:space="preserve"> umowy. </w:t>
      </w:r>
    </w:p>
    <w:p w14:paraId="592ED0CA" w14:textId="77777777" w:rsidR="000665D4" w:rsidRPr="00DB57E5" w:rsidRDefault="003124F5"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w:t>
      </w:r>
      <w:r w:rsidR="000665D4" w:rsidRPr="00DB57E5">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DB57E5">
        <w:rPr>
          <w:rFonts w:ascii="Arial" w:eastAsia="Times New Roman" w:hAnsi="Arial" w:cs="Arial"/>
          <w:sz w:val="20"/>
          <w:szCs w:val="20"/>
          <w:lang w:eastAsia="pl-PL"/>
        </w:rPr>
        <w:t xml:space="preserve"> o podwykonawstwo, w szczególności dokumentów finansowych </w:t>
      </w:r>
      <w:r w:rsidRPr="00DB57E5">
        <w:rPr>
          <w:rFonts w:ascii="Arial" w:eastAsia="Times New Roman" w:hAnsi="Arial" w:cs="Arial"/>
          <w:sz w:val="20"/>
          <w:szCs w:val="20"/>
          <w:lang w:eastAsia="pl-PL"/>
        </w:rPr>
        <w:t xml:space="preserve">Wykonawcy, </w:t>
      </w:r>
      <w:r w:rsidR="009568C4" w:rsidRPr="00DB57E5">
        <w:rPr>
          <w:rFonts w:ascii="Arial" w:eastAsia="Times New Roman" w:hAnsi="Arial" w:cs="Arial"/>
          <w:sz w:val="20"/>
          <w:szCs w:val="20"/>
          <w:lang w:eastAsia="pl-PL"/>
        </w:rPr>
        <w:t>podwykonawcy lub dalszego podwykonawcy oraz dowodów zapłaty wynagrodzenia należnego podwykonawcy lub dalszemu podwykonawcy,</w:t>
      </w:r>
    </w:p>
    <w:p w14:paraId="740CBE81"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podwykonawca lub dalszy podwykonawca nie będzie powierzać robót budowlanych dalszym podwykonawcom bez uprzedniej pisemnej </w:t>
      </w:r>
      <w:r w:rsidR="008817E8" w:rsidRPr="00DB57E5">
        <w:rPr>
          <w:rFonts w:ascii="Arial" w:eastAsia="Times New Roman" w:hAnsi="Arial" w:cs="Arial"/>
          <w:sz w:val="20"/>
          <w:szCs w:val="20"/>
          <w:lang w:eastAsia="pl-PL"/>
        </w:rPr>
        <w:t>zgody Zamawiającego i Wykonawcy</w:t>
      </w:r>
      <w:r w:rsidR="00156A10" w:rsidRPr="00DB57E5">
        <w:rPr>
          <w:rFonts w:ascii="Arial" w:eastAsia="Times New Roman" w:hAnsi="Arial" w:cs="Arial"/>
          <w:sz w:val="20"/>
          <w:szCs w:val="20"/>
          <w:lang w:eastAsia="pl-PL"/>
        </w:rPr>
        <w:t xml:space="preserve"> oraz nie będzie powierzać wykonania robót budowlanych bez akceptacji przez Zamawiającego projektu umowy. </w:t>
      </w:r>
    </w:p>
    <w:p w14:paraId="27F55500" w14:textId="77777777" w:rsidR="00BD6D57" w:rsidRPr="00DB57E5" w:rsidRDefault="00BD6D5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o podwykonawstwo nie może zawierać postanowień:</w:t>
      </w:r>
    </w:p>
    <w:p w14:paraId="09CA977A"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C21D8D2"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zwrot kwot zabezpieczenia przez Wykonawcę podwykonawcy, od zwrotu zabezpieczenia należytego wykonania umowy Wykonawcy przez Zamawiającego.</w:t>
      </w:r>
    </w:p>
    <w:p w14:paraId="7987BE49"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Zawarcie umowy o podwykonawstwo</w:t>
      </w:r>
      <w:r w:rsidR="00935665" w:rsidRPr="00DB57E5">
        <w:rPr>
          <w:rFonts w:ascii="Arial" w:eastAsia="Times New Roman" w:hAnsi="Arial" w:cs="Arial"/>
          <w:sz w:val="20"/>
          <w:szCs w:val="20"/>
          <w:lang w:eastAsia="pl-PL"/>
        </w:rPr>
        <w:t>, której przedmiotem są roboty budowlane,</w:t>
      </w:r>
      <w:r w:rsidRPr="00DB57E5">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679BFA17"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zobowiązany jest do przedłożenia Zamawiającemu projektu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D45E7E"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DB57E5">
        <w:rPr>
          <w:rFonts w:ascii="Arial" w:eastAsia="Times New Roman" w:hAnsi="Arial" w:cs="Arial"/>
          <w:sz w:val="20"/>
          <w:szCs w:val="20"/>
          <w:lang w:eastAsia="pl-PL"/>
        </w:rPr>
        <w:t>mowy o podwykonawstwo o </w:t>
      </w:r>
      <w:r w:rsidRPr="00DB57E5">
        <w:rPr>
          <w:rFonts w:ascii="Arial" w:eastAsia="Times New Roman" w:hAnsi="Arial" w:cs="Arial"/>
          <w:sz w:val="20"/>
          <w:szCs w:val="20"/>
          <w:lang w:eastAsia="pl-PL"/>
        </w:rPr>
        <w:t>tre</w:t>
      </w:r>
      <w:r w:rsidR="00486BFD" w:rsidRPr="00DB57E5">
        <w:rPr>
          <w:rFonts w:ascii="Arial" w:eastAsia="Times New Roman" w:hAnsi="Arial" w:cs="Arial"/>
          <w:sz w:val="20"/>
          <w:szCs w:val="20"/>
          <w:lang w:eastAsia="pl-PL"/>
        </w:rPr>
        <w:t>ści zgodnej z projektem umowy.</w:t>
      </w:r>
    </w:p>
    <w:p w14:paraId="65D6430F"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Projekt umowy o podwykonawstwo, której przedmiotem są roboty budowlane, będzie uważany za zaakceptowany przez Zamawiającego, jeżeli Zamawiający w terminie 10 dni od dnia </w:t>
      </w:r>
      <w:r w:rsidR="004934D5" w:rsidRPr="00DB57E5">
        <w:rPr>
          <w:rFonts w:ascii="Arial" w:eastAsia="Times New Roman" w:hAnsi="Arial" w:cs="Arial"/>
          <w:sz w:val="20"/>
          <w:szCs w:val="20"/>
          <w:lang w:eastAsia="pl-PL"/>
        </w:rPr>
        <w:t xml:space="preserve">otrzymania </w:t>
      </w:r>
      <w:r w:rsidRPr="00DB57E5">
        <w:rPr>
          <w:rFonts w:ascii="Arial" w:eastAsia="Times New Roman" w:hAnsi="Arial" w:cs="Arial"/>
          <w:sz w:val="20"/>
          <w:szCs w:val="20"/>
          <w:lang w:eastAsia="pl-PL"/>
        </w:rPr>
        <w:t xml:space="preserve">projektu nie zgłosi na piśmie zastrzeżeń. </w:t>
      </w:r>
    </w:p>
    <w:p w14:paraId="67D77635"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zgłosi w terminie określonym w </w:t>
      </w:r>
      <w:r w:rsidR="004934D5" w:rsidRPr="00DB57E5">
        <w:rPr>
          <w:rFonts w:ascii="Arial" w:eastAsia="Times New Roman" w:hAnsi="Arial" w:cs="Arial"/>
          <w:sz w:val="20"/>
          <w:szCs w:val="20"/>
          <w:lang w:eastAsia="pl-PL"/>
        </w:rPr>
        <w:t>ust.</w:t>
      </w:r>
      <w:r w:rsidRPr="00DB57E5">
        <w:rPr>
          <w:rFonts w:ascii="Arial" w:eastAsia="Times New Roman" w:hAnsi="Arial" w:cs="Arial"/>
          <w:sz w:val="20"/>
          <w:szCs w:val="20"/>
          <w:lang w:eastAsia="pl-PL"/>
        </w:rPr>
        <w:t>1</w:t>
      </w:r>
      <w:r w:rsidR="004934D5"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 xml:space="preserve"> pi</w:t>
      </w:r>
      <w:r w:rsidR="004934D5" w:rsidRPr="00DB57E5">
        <w:rPr>
          <w:rFonts w:ascii="Arial" w:eastAsia="Times New Roman" w:hAnsi="Arial" w:cs="Arial"/>
          <w:sz w:val="20"/>
          <w:szCs w:val="20"/>
          <w:lang w:eastAsia="pl-PL"/>
        </w:rPr>
        <w:t>semne zastrzeżenia do projektu u</w:t>
      </w:r>
      <w:r w:rsidRPr="00DB57E5">
        <w:rPr>
          <w:rFonts w:ascii="Arial" w:eastAsia="Times New Roman" w:hAnsi="Arial" w:cs="Arial"/>
          <w:sz w:val="20"/>
          <w:szCs w:val="20"/>
          <w:lang w:eastAsia="pl-PL"/>
        </w:rPr>
        <w:t xml:space="preserve">mowy o podwykonawstwo, której przedmiotem są roboty budowlane, w szczególności w następujących przypadkach: </w:t>
      </w:r>
    </w:p>
    <w:p w14:paraId="4FDEAE56"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niespełniania prz</w:t>
      </w:r>
      <w:r w:rsidR="004934D5" w:rsidRPr="00DB57E5">
        <w:rPr>
          <w:rFonts w:ascii="Arial" w:eastAsia="Times New Roman" w:hAnsi="Arial" w:cs="Arial"/>
          <w:sz w:val="20"/>
          <w:szCs w:val="20"/>
          <w:lang w:eastAsia="pl-PL"/>
        </w:rPr>
        <w:t>ez projekt wymagań dotyczących u</w:t>
      </w:r>
      <w:r w:rsidRPr="00DB57E5">
        <w:rPr>
          <w:rFonts w:ascii="Arial" w:eastAsia="Times New Roman" w:hAnsi="Arial" w:cs="Arial"/>
          <w:sz w:val="20"/>
          <w:szCs w:val="20"/>
          <w:lang w:eastAsia="pl-PL"/>
        </w:rPr>
        <w:t xml:space="preserve">mowy o podwykonawstwo, określonych w </w:t>
      </w:r>
      <w:r w:rsidR="004934D5" w:rsidRPr="00DB57E5">
        <w:rPr>
          <w:rFonts w:ascii="Arial" w:eastAsia="Times New Roman" w:hAnsi="Arial" w:cs="Arial"/>
          <w:sz w:val="20"/>
          <w:szCs w:val="20"/>
          <w:lang w:eastAsia="pl-PL"/>
        </w:rPr>
        <w:t>ust.7</w:t>
      </w:r>
      <w:r w:rsidRPr="00DB57E5">
        <w:rPr>
          <w:rFonts w:ascii="Arial" w:eastAsia="Times New Roman" w:hAnsi="Arial" w:cs="Arial"/>
          <w:sz w:val="20"/>
          <w:szCs w:val="20"/>
          <w:lang w:eastAsia="pl-PL"/>
        </w:rPr>
        <w:t xml:space="preserve">, </w:t>
      </w:r>
    </w:p>
    <w:p w14:paraId="2CD30657" w14:textId="77777777" w:rsidR="004934D5"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zamieszczenia w projekcie postanowień</w:t>
      </w:r>
      <w:r w:rsidR="004934D5" w:rsidRPr="00DB57E5">
        <w:rPr>
          <w:rFonts w:ascii="Arial" w:eastAsia="Times New Roman" w:hAnsi="Arial" w:cs="Arial"/>
          <w:sz w:val="20"/>
          <w:szCs w:val="20"/>
          <w:lang w:eastAsia="pl-PL"/>
        </w:rPr>
        <w:t>, o których mowa w ust.8.</w:t>
      </w:r>
    </w:p>
    <w:p w14:paraId="36A6FD11"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gdy termin realizacji robót budowlanych określonych projektem</w:t>
      </w:r>
      <w:r w:rsidR="004934D5" w:rsidRPr="00DB57E5">
        <w:rPr>
          <w:rFonts w:ascii="Arial" w:eastAsia="Times New Roman" w:hAnsi="Arial" w:cs="Arial"/>
          <w:sz w:val="20"/>
          <w:szCs w:val="20"/>
          <w:lang w:eastAsia="pl-PL"/>
        </w:rPr>
        <w:t xml:space="preserve"> jest dłuższy niż przewidywany u</w:t>
      </w:r>
      <w:r w:rsidR="00EA64EB" w:rsidRPr="00DB57E5">
        <w:rPr>
          <w:rFonts w:ascii="Arial" w:eastAsia="Times New Roman" w:hAnsi="Arial" w:cs="Arial"/>
          <w:sz w:val="20"/>
          <w:szCs w:val="20"/>
          <w:lang w:eastAsia="pl-PL"/>
        </w:rPr>
        <w:t>mową dla tych robót.</w:t>
      </w:r>
    </w:p>
    <w:p w14:paraId="3F473743"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zgłoszenia przez Zamawi</w:t>
      </w:r>
      <w:r w:rsidR="004934D5" w:rsidRPr="00DB57E5">
        <w:rPr>
          <w:rFonts w:ascii="Arial" w:eastAsia="Times New Roman" w:hAnsi="Arial" w:cs="Arial"/>
          <w:sz w:val="20"/>
          <w:szCs w:val="20"/>
          <w:lang w:eastAsia="pl-PL"/>
        </w:rPr>
        <w:t>ającego zastrzeżeń do projektu u</w:t>
      </w:r>
      <w:r w:rsidRPr="00DB57E5">
        <w:rPr>
          <w:rFonts w:ascii="Arial" w:eastAsia="Times New Roman" w:hAnsi="Arial" w:cs="Arial"/>
          <w:sz w:val="20"/>
          <w:szCs w:val="20"/>
          <w:lang w:eastAsia="pl-PL"/>
        </w:rPr>
        <w:t>mowy o podwykonawstwo</w:t>
      </w:r>
      <w:r w:rsidR="004934D5" w:rsidRPr="00DB57E5">
        <w:rPr>
          <w:rFonts w:ascii="Arial" w:eastAsia="Times New Roman" w:hAnsi="Arial" w:cs="Arial"/>
          <w:sz w:val="20"/>
          <w:szCs w:val="20"/>
          <w:lang w:eastAsia="pl-PL"/>
        </w:rPr>
        <w:t>, zgodnie z zapisami ust.11 i 12 Wykonawca, podwykonawca lub dalszy p</w:t>
      </w:r>
      <w:r w:rsidRPr="00DB57E5">
        <w:rPr>
          <w:rFonts w:ascii="Arial" w:eastAsia="Times New Roman" w:hAnsi="Arial" w:cs="Arial"/>
          <w:sz w:val="20"/>
          <w:szCs w:val="20"/>
          <w:lang w:eastAsia="pl-PL"/>
        </w:rPr>
        <w:t xml:space="preserve">odwykonawca </w:t>
      </w:r>
      <w:r w:rsidR="004934D5" w:rsidRPr="00DB57E5">
        <w:rPr>
          <w:rFonts w:ascii="Arial" w:eastAsia="Times New Roman" w:hAnsi="Arial" w:cs="Arial"/>
          <w:sz w:val="20"/>
          <w:szCs w:val="20"/>
          <w:lang w:eastAsia="pl-PL"/>
        </w:rPr>
        <w:t>przed</w:t>
      </w:r>
      <w:r w:rsidR="00AC6444" w:rsidRPr="00DB57E5">
        <w:rPr>
          <w:rFonts w:ascii="Arial" w:eastAsia="Times New Roman" w:hAnsi="Arial" w:cs="Arial"/>
          <w:sz w:val="20"/>
          <w:szCs w:val="20"/>
          <w:lang w:eastAsia="pl-PL"/>
        </w:rPr>
        <w:t>k</w:t>
      </w:r>
      <w:r w:rsidR="004934D5" w:rsidRPr="00DB57E5">
        <w:rPr>
          <w:rFonts w:ascii="Arial" w:eastAsia="Times New Roman" w:hAnsi="Arial" w:cs="Arial"/>
          <w:sz w:val="20"/>
          <w:szCs w:val="20"/>
          <w:lang w:eastAsia="pl-PL"/>
        </w:rPr>
        <w:t>ł</w:t>
      </w:r>
      <w:r w:rsidR="00247094" w:rsidRPr="00DB57E5">
        <w:rPr>
          <w:rFonts w:ascii="Arial" w:eastAsia="Times New Roman" w:hAnsi="Arial" w:cs="Arial"/>
          <w:sz w:val="20"/>
          <w:szCs w:val="20"/>
          <w:lang w:eastAsia="pl-PL"/>
        </w:rPr>
        <w:t>ada</w:t>
      </w:r>
      <w:r w:rsidR="004934D5" w:rsidRPr="00DB57E5">
        <w:rPr>
          <w:rFonts w:ascii="Arial" w:eastAsia="Times New Roman" w:hAnsi="Arial" w:cs="Arial"/>
          <w:sz w:val="20"/>
          <w:szCs w:val="20"/>
          <w:lang w:eastAsia="pl-PL"/>
        </w:rPr>
        <w:t xml:space="preserve"> zmieniony projekt u</w:t>
      </w:r>
      <w:r w:rsidRPr="00DB57E5">
        <w:rPr>
          <w:rFonts w:ascii="Arial" w:eastAsia="Times New Roman" w:hAnsi="Arial" w:cs="Arial"/>
          <w:sz w:val="20"/>
          <w:szCs w:val="20"/>
          <w:lang w:eastAsia="pl-PL"/>
        </w:rPr>
        <w:t>mowy o p</w:t>
      </w:r>
      <w:r w:rsidR="003B3660" w:rsidRPr="00DB57E5">
        <w:rPr>
          <w:rFonts w:ascii="Arial" w:eastAsia="Times New Roman" w:hAnsi="Arial" w:cs="Arial"/>
          <w:sz w:val="20"/>
          <w:szCs w:val="20"/>
          <w:lang w:eastAsia="pl-PL"/>
        </w:rPr>
        <w:t>odwykonawstwo, uwzględniający w </w:t>
      </w:r>
      <w:r w:rsidRPr="00DB57E5">
        <w:rPr>
          <w:rFonts w:ascii="Arial" w:eastAsia="Times New Roman" w:hAnsi="Arial" w:cs="Arial"/>
          <w:sz w:val="20"/>
          <w:szCs w:val="20"/>
          <w:lang w:eastAsia="pl-PL"/>
        </w:rPr>
        <w:t>całości zastrzeżenia Zamawiającego.</w:t>
      </w:r>
    </w:p>
    <w:p w14:paraId="2A1FE71F" w14:textId="77777777" w:rsidR="00156A10" w:rsidRPr="00DB57E5" w:rsidRDefault="004934D5"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 akceptacji projektu u</w:t>
      </w:r>
      <w:r w:rsidR="00156A10" w:rsidRPr="00DB57E5">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Pr="00DB57E5">
        <w:rPr>
          <w:rFonts w:ascii="Arial" w:eastAsia="Times New Roman" w:hAnsi="Arial" w:cs="Arial"/>
          <w:sz w:val="20"/>
          <w:szCs w:val="20"/>
          <w:lang w:eastAsia="pl-PL"/>
        </w:rPr>
        <w:t>podwykonawca lub dalszy p</w:t>
      </w:r>
      <w:r w:rsidR="00156A10" w:rsidRPr="00DB57E5">
        <w:rPr>
          <w:rFonts w:ascii="Arial" w:eastAsia="Times New Roman" w:hAnsi="Arial" w:cs="Arial"/>
          <w:sz w:val="20"/>
          <w:szCs w:val="20"/>
          <w:lang w:eastAsia="pl-PL"/>
        </w:rPr>
        <w:t>odwykonawca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w termi</w:t>
      </w:r>
      <w:r w:rsidRPr="00DB57E5">
        <w:rPr>
          <w:rFonts w:ascii="Arial" w:eastAsia="Times New Roman" w:hAnsi="Arial" w:cs="Arial"/>
          <w:sz w:val="20"/>
          <w:szCs w:val="20"/>
          <w:lang w:eastAsia="pl-PL"/>
        </w:rPr>
        <w:t>nie 7 dni od dnia zawarcia tej u</w:t>
      </w:r>
      <w:r w:rsidR="00156A10" w:rsidRPr="00DB57E5">
        <w:rPr>
          <w:rFonts w:ascii="Arial" w:eastAsia="Times New Roman" w:hAnsi="Arial" w:cs="Arial"/>
          <w:sz w:val="20"/>
          <w:szCs w:val="20"/>
          <w:lang w:eastAsia="pl-PL"/>
        </w:rPr>
        <w:t xml:space="preserve">mowy, jednakże nie później niż na </w:t>
      </w:r>
      <w:r w:rsidR="00EA64EB"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przed dniem skierowania </w:t>
      </w:r>
      <w:r w:rsidR="00EA64EB" w:rsidRPr="00DB57E5">
        <w:rPr>
          <w:rFonts w:ascii="Arial" w:eastAsia="Times New Roman" w:hAnsi="Arial" w:cs="Arial"/>
          <w:sz w:val="20"/>
          <w:szCs w:val="20"/>
          <w:lang w:eastAsia="pl-PL"/>
        </w:rPr>
        <w:t>podwykonawcy lub dalszego p</w:t>
      </w:r>
      <w:r w:rsidR="00156A10" w:rsidRPr="00DB57E5">
        <w:rPr>
          <w:rFonts w:ascii="Arial" w:eastAsia="Times New Roman" w:hAnsi="Arial" w:cs="Arial"/>
          <w:sz w:val="20"/>
          <w:szCs w:val="20"/>
          <w:lang w:eastAsia="pl-PL"/>
        </w:rPr>
        <w:t>odwykonawcy do realizacji robót budowlanych.</w:t>
      </w:r>
    </w:p>
    <w:p w14:paraId="24F26BAD"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Zamawiający zgłosi Wykonawcy, podwykonawcy lub dalszemu p</w:t>
      </w:r>
      <w:r w:rsidR="00156A10" w:rsidRPr="00DB57E5">
        <w:rPr>
          <w:rFonts w:ascii="Arial" w:eastAsia="Times New Roman" w:hAnsi="Arial" w:cs="Arial"/>
          <w:sz w:val="20"/>
          <w:szCs w:val="20"/>
          <w:lang w:eastAsia="pl-PL"/>
        </w:rPr>
        <w:t>odwykonawcy pi</w:t>
      </w:r>
      <w:r w:rsidRPr="00DB57E5">
        <w:rPr>
          <w:rFonts w:ascii="Arial" w:eastAsia="Times New Roman" w:hAnsi="Arial" w:cs="Arial"/>
          <w:sz w:val="20"/>
          <w:szCs w:val="20"/>
          <w:lang w:eastAsia="pl-PL"/>
        </w:rPr>
        <w:t>semny sprzeciw do przedłożonej u</w:t>
      </w:r>
      <w:r w:rsidR="003B3660" w:rsidRPr="00DB57E5">
        <w:rPr>
          <w:rFonts w:ascii="Arial" w:eastAsia="Times New Roman" w:hAnsi="Arial" w:cs="Arial"/>
          <w:sz w:val="20"/>
          <w:szCs w:val="20"/>
          <w:lang w:eastAsia="pl-PL"/>
        </w:rPr>
        <w:t>mowy o </w:t>
      </w:r>
      <w:r w:rsidR="00156A10" w:rsidRPr="00DB57E5">
        <w:rPr>
          <w:rFonts w:ascii="Arial" w:eastAsia="Times New Roman" w:hAnsi="Arial" w:cs="Arial"/>
          <w:sz w:val="20"/>
          <w:szCs w:val="20"/>
          <w:lang w:eastAsia="pl-PL"/>
        </w:rPr>
        <w:t>podwykonawstwo</w:t>
      </w:r>
      <w:r w:rsidRPr="00DB57E5">
        <w:rPr>
          <w:rFonts w:ascii="Arial" w:eastAsia="Times New Roman" w:hAnsi="Arial" w:cs="Arial"/>
          <w:sz w:val="20"/>
          <w:szCs w:val="20"/>
          <w:lang w:eastAsia="pl-PL"/>
        </w:rPr>
        <w:t xml:space="preserve"> (ust.14)</w:t>
      </w:r>
      <w:r w:rsidR="00156A10" w:rsidRPr="00DB57E5">
        <w:rPr>
          <w:rFonts w:ascii="Arial" w:eastAsia="Times New Roman" w:hAnsi="Arial" w:cs="Arial"/>
          <w:sz w:val="20"/>
          <w:szCs w:val="20"/>
          <w:lang w:eastAsia="pl-PL"/>
        </w:rPr>
        <w:t xml:space="preserve">, której przedmiotem są roboty budowlane, w terminie </w:t>
      </w:r>
      <w:r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od jej </w:t>
      </w:r>
      <w:r w:rsidRPr="00DB57E5">
        <w:rPr>
          <w:rFonts w:ascii="Arial" w:eastAsia="Times New Roman" w:hAnsi="Arial" w:cs="Arial"/>
          <w:sz w:val="20"/>
          <w:szCs w:val="20"/>
          <w:lang w:eastAsia="pl-PL"/>
        </w:rPr>
        <w:t xml:space="preserve">otrzymania </w:t>
      </w:r>
      <w:r w:rsidR="003B3660" w:rsidRPr="00DB57E5">
        <w:rPr>
          <w:rFonts w:ascii="Arial" w:eastAsia="Times New Roman" w:hAnsi="Arial" w:cs="Arial"/>
          <w:sz w:val="20"/>
          <w:szCs w:val="20"/>
          <w:lang w:eastAsia="pl-PL"/>
        </w:rPr>
        <w:t>w przypadkach określonych w </w:t>
      </w:r>
      <w:r w:rsidRPr="00DB57E5">
        <w:rPr>
          <w:rFonts w:ascii="Arial" w:eastAsia="Times New Roman" w:hAnsi="Arial" w:cs="Arial"/>
          <w:sz w:val="20"/>
          <w:szCs w:val="20"/>
          <w:lang w:eastAsia="pl-PL"/>
        </w:rPr>
        <w:t>ust. 12</w:t>
      </w:r>
      <w:r w:rsidR="00156A10" w:rsidRPr="00DB57E5">
        <w:rPr>
          <w:rFonts w:ascii="Arial" w:eastAsia="Times New Roman" w:hAnsi="Arial" w:cs="Arial"/>
          <w:sz w:val="20"/>
          <w:szCs w:val="20"/>
          <w:lang w:eastAsia="pl-PL"/>
        </w:rPr>
        <w:t xml:space="preserve">. </w:t>
      </w:r>
    </w:p>
    <w:p w14:paraId="03199668"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DB57E5">
        <w:rPr>
          <w:rFonts w:ascii="Arial" w:eastAsia="Times New Roman" w:hAnsi="Arial" w:cs="Arial"/>
          <w:sz w:val="20"/>
          <w:szCs w:val="20"/>
          <w:lang w:eastAsia="pl-PL"/>
        </w:rPr>
        <w:t>10</w:t>
      </w:r>
      <w:r w:rsidRPr="00DB57E5">
        <w:rPr>
          <w:rFonts w:ascii="Arial" w:eastAsia="Times New Roman" w:hAnsi="Arial" w:cs="Arial"/>
          <w:sz w:val="20"/>
          <w:szCs w:val="20"/>
          <w:lang w:eastAsia="pl-PL"/>
        </w:rPr>
        <w:t xml:space="preserve"> dni od dnia </w:t>
      </w:r>
      <w:r w:rsidR="00EA64EB" w:rsidRPr="00DB57E5">
        <w:rPr>
          <w:rFonts w:ascii="Arial" w:eastAsia="Times New Roman" w:hAnsi="Arial" w:cs="Arial"/>
          <w:sz w:val="20"/>
          <w:szCs w:val="20"/>
          <w:lang w:eastAsia="pl-PL"/>
        </w:rPr>
        <w:t>otrzymania</w:t>
      </w:r>
      <w:r w:rsidRPr="00DB57E5">
        <w:rPr>
          <w:rFonts w:ascii="Arial" w:eastAsia="Times New Roman" w:hAnsi="Arial" w:cs="Arial"/>
          <w:sz w:val="20"/>
          <w:szCs w:val="20"/>
          <w:lang w:eastAsia="pl-PL"/>
        </w:rPr>
        <w:t xml:space="preserve"> kopii tej umowy </w:t>
      </w:r>
      <w:r w:rsidR="00EA64EB" w:rsidRPr="00DB57E5">
        <w:rPr>
          <w:rFonts w:ascii="Arial" w:eastAsia="Times New Roman" w:hAnsi="Arial" w:cs="Arial"/>
          <w:sz w:val="20"/>
          <w:szCs w:val="20"/>
          <w:lang w:eastAsia="pl-PL"/>
        </w:rPr>
        <w:t xml:space="preserve">(ust.14) </w:t>
      </w:r>
      <w:r w:rsidRPr="00DB57E5">
        <w:rPr>
          <w:rFonts w:ascii="Arial" w:eastAsia="Times New Roman" w:hAnsi="Arial" w:cs="Arial"/>
          <w:sz w:val="20"/>
          <w:szCs w:val="20"/>
          <w:lang w:eastAsia="pl-PL"/>
        </w:rPr>
        <w:t>nie zgłosi do niej na piśmie sprzeciwu.</w:t>
      </w:r>
    </w:p>
    <w:p w14:paraId="07ABBCFF"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w:t>
      </w:r>
      <w:r w:rsidR="00156A10" w:rsidRPr="00DB57E5">
        <w:rPr>
          <w:rFonts w:ascii="Arial" w:eastAsia="Times New Roman" w:hAnsi="Arial" w:cs="Arial"/>
          <w:sz w:val="20"/>
          <w:szCs w:val="20"/>
          <w:lang w:eastAsia="pl-PL"/>
        </w:rPr>
        <w:t xml:space="preserve">odwykonawca, lub dalszy </w:t>
      </w:r>
      <w:r w:rsidRPr="00DB57E5">
        <w:rPr>
          <w:rFonts w:ascii="Arial" w:eastAsia="Times New Roman" w:hAnsi="Arial" w:cs="Arial"/>
          <w:sz w:val="20"/>
          <w:szCs w:val="20"/>
          <w:lang w:eastAsia="pl-PL"/>
        </w:rPr>
        <w:t>p</w:t>
      </w:r>
      <w:r w:rsidR="00156A10" w:rsidRPr="00DB57E5">
        <w:rPr>
          <w:rFonts w:ascii="Arial" w:eastAsia="Times New Roman" w:hAnsi="Arial" w:cs="Arial"/>
          <w:sz w:val="20"/>
          <w:szCs w:val="20"/>
          <w:lang w:eastAsia="pl-PL"/>
        </w:rPr>
        <w:t>odwykonawca</w:t>
      </w:r>
      <w:r w:rsidR="009D33C8" w:rsidRPr="00DB57E5">
        <w:rPr>
          <w:rFonts w:ascii="Arial" w:eastAsia="Times New Roman" w:hAnsi="Arial" w:cs="Arial"/>
          <w:sz w:val="20"/>
          <w:szCs w:val="20"/>
          <w:lang w:eastAsia="pl-PL"/>
        </w:rPr>
        <w:t xml:space="preserve"> zamówienia na roboty budowlane</w:t>
      </w:r>
      <w:r w:rsidR="00156A10" w:rsidRPr="00DB57E5">
        <w:rPr>
          <w:rFonts w:ascii="Arial" w:eastAsia="Times New Roman" w:hAnsi="Arial" w:cs="Arial"/>
          <w:sz w:val="20"/>
          <w:szCs w:val="20"/>
          <w:lang w:eastAsia="pl-PL"/>
        </w:rPr>
        <w:t>,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której przedmiotem są dostawy lub usłu</w:t>
      </w:r>
      <w:r w:rsidRPr="00DB57E5">
        <w:rPr>
          <w:rFonts w:ascii="Arial" w:eastAsia="Times New Roman" w:hAnsi="Arial" w:cs="Arial"/>
          <w:sz w:val="20"/>
          <w:szCs w:val="20"/>
          <w:lang w:eastAsia="pl-PL"/>
        </w:rPr>
        <w:t>gi stanowiące część przedmiotu u</w:t>
      </w:r>
      <w:r w:rsidR="00156A10" w:rsidRPr="00DB57E5">
        <w:rPr>
          <w:rFonts w:ascii="Arial" w:eastAsia="Times New Roman" w:hAnsi="Arial" w:cs="Arial"/>
          <w:sz w:val="20"/>
          <w:szCs w:val="20"/>
          <w:lang w:eastAsia="pl-PL"/>
        </w:rPr>
        <w:t>mowy, w terminie 7 dni od dn</w:t>
      </w:r>
      <w:r w:rsidRPr="00DB57E5">
        <w:rPr>
          <w:rFonts w:ascii="Arial" w:eastAsia="Times New Roman" w:hAnsi="Arial" w:cs="Arial"/>
          <w:sz w:val="20"/>
          <w:szCs w:val="20"/>
          <w:lang w:eastAsia="pl-PL"/>
        </w:rPr>
        <w:t>ia jej zawarcia, z wyłączeniem u</w:t>
      </w:r>
      <w:r w:rsidR="00156A10" w:rsidRPr="00DB57E5">
        <w:rPr>
          <w:rFonts w:ascii="Arial" w:eastAsia="Times New Roman" w:hAnsi="Arial" w:cs="Arial"/>
          <w:sz w:val="20"/>
          <w:szCs w:val="20"/>
          <w:lang w:eastAsia="pl-PL"/>
        </w:rPr>
        <w:t xml:space="preserve">mów o podwykonawstwo o wartości mniejszej niż 0,5 % wynagrodzenia Wykonawcy, o którym mowa w </w:t>
      </w:r>
      <w:r w:rsidRPr="00DB57E5">
        <w:rPr>
          <w:rFonts w:ascii="Arial" w:eastAsia="Times New Roman" w:hAnsi="Arial" w:cs="Arial"/>
          <w:sz w:val="20"/>
          <w:szCs w:val="20"/>
          <w:lang w:eastAsia="pl-PL"/>
        </w:rPr>
        <w:t>§ 2 ust.1, oraz u</w:t>
      </w:r>
      <w:r w:rsidR="00156A10" w:rsidRPr="00DB57E5">
        <w:rPr>
          <w:rFonts w:ascii="Arial" w:eastAsia="Times New Roman" w:hAnsi="Arial" w:cs="Arial"/>
          <w:sz w:val="20"/>
          <w:szCs w:val="20"/>
          <w:lang w:eastAsia="pl-PL"/>
        </w:rPr>
        <w:t xml:space="preserve">mów o podwykonawstwo, których przedmiot został wskazany w SWZ jako niepodlegający </w:t>
      </w:r>
      <w:r w:rsidR="009D33C8" w:rsidRPr="00DB57E5">
        <w:rPr>
          <w:rFonts w:ascii="Arial" w:eastAsia="Times New Roman" w:hAnsi="Arial" w:cs="Arial"/>
          <w:sz w:val="20"/>
          <w:szCs w:val="20"/>
          <w:lang w:eastAsia="pl-PL"/>
        </w:rPr>
        <w:t xml:space="preserve">niniejszemu </w:t>
      </w:r>
      <w:r w:rsidR="00156A10" w:rsidRPr="00DB57E5">
        <w:rPr>
          <w:rFonts w:ascii="Arial" w:eastAsia="Times New Roman" w:hAnsi="Arial" w:cs="Arial"/>
          <w:sz w:val="20"/>
          <w:szCs w:val="20"/>
          <w:lang w:eastAsia="pl-PL"/>
        </w:rPr>
        <w:t>obowiązkowi</w:t>
      </w:r>
      <w:r w:rsidR="009D33C8" w:rsidRPr="00DB57E5">
        <w:rPr>
          <w:rFonts w:ascii="Arial" w:eastAsia="Times New Roman" w:hAnsi="Arial" w:cs="Arial"/>
          <w:sz w:val="20"/>
          <w:szCs w:val="20"/>
          <w:lang w:eastAsia="pl-PL"/>
        </w:rPr>
        <w:t xml:space="preserve">. Wyłączenie nie dotyczy jednak umów o podwykonawstwo </w:t>
      </w:r>
      <w:r w:rsidR="00156A10" w:rsidRPr="00DB57E5">
        <w:rPr>
          <w:rFonts w:ascii="Arial" w:eastAsia="Times New Roman" w:hAnsi="Arial" w:cs="Arial"/>
          <w:sz w:val="20"/>
          <w:szCs w:val="20"/>
          <w:lang w:eastAsia="pl-PL"/>
        </w:rPr>
        <w:t>o wartości większej niż 50.000 zł.</w:t>
      </w:r>
    </w:p>
    <w:p w14:paraId="627E325E"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nie może polecić podwykonawcy realizacji przedmiotu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AC6444"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 przypadku braku akceptacji</w:t>
      </w:r>
      <w:r w:rsidR="00247094" w:rsidRPr="00DB57E5">
        <w:rPr>
          <w:rFonts w:ascii="Arial" w:eastAsia="Times New Roman" w:hAnsi="Arial" w:cs="Arial"/>
          <w:sz w:val="20"/>
          <w:szCs w:val="20"/>
          <w:lang w:eastAsia="pl-PL"/>
        </w:rPr>
        <w:t xml:space="preserve"> umowy</w:t>
      </w:r>
      <w:r w:rsidRPr="00DB57E5">
        <w:rPr>
          <w:rFonts w:ascii="Arial" w:eastAsia="Times New Roman" w:hAnsi="Arial" w:cs="Arial"/>
          <w:sz w:val="20"/>
          <w:szCs w:val="20"/>
          <w:lang w:eastAsia="pl-PL"/>
        </w:rPr>
        <w:t xml:space="preserve"> przez Zamawiającego.</w:t>
      </w:r>
    </w:p>
    <w:p w14:paraId="1E5F25AB"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może zażądać od Wykonawcy niezwłocznego usunięcia z terenu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podwykonawcy lub dalszego podwykonawcy</w:t>
      </w:r>
      <w:r w:rsidR="003B3660" w:rsidRPr="00DB57E5">
        <w:rPr>
          <w:rFonts w:ascii="Arial" w:eastAsia="Times New Roman" w:hAnsi="Arial" w:cs="Arial"/>
          <w:sz w:val="20"/>
          <w:szCs w:val="20"/>
          <w:lang w:eastAsia="pl-PL"/>
        </w:rPr>
        <w:t>, z </w:t>
      </w:r>
      <w:r w:rsidRPr="00DB57E5">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4334E065"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podwykonawca lub dalszy podwykonawca przedłoży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 xml:space="preserve">wraz z kopią umowy </w:t>
      </w:r>
      <w:r w:rsidR="006E1028" w:rsidRPr="00DB57E5">
        <w:rPr>
          <w:rFonts w:ascii="Arial" w:eastAsia="Times New Roman" w:hAnsi="Arial" w:cs="Arial"/>
          <w:sz w:val="20"/>
          <w:szCs w:val="20"/>
          <w:lang w:eastAsia="pl-PL"/>
        </w:rPr>
        <w:t>o</w:t>
      </w:r>
      <w:r w:rsidRPr="00DB57E5">
        <w:rPr>
          <w:rFonts w:ascii="Arial" w:eastAsia="Times New Roman" w:hAnsi="Arial" w:cs="Arial"/>
          <w:sz w:val="20"/>
          <w:szCs w:val="20"/>
          <w:lang w:eastAsia="pl-PL"/>
        </w:rPr>
        <w:t xml:space="preserve"> podwykonawstwo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E916346"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D64F68" w:rsidRPr="00DB57E5">
        <w:rPr>
          <w:rFonts w:ascii="Arial" w:eastAsia="Times New Roman" w:hAnsi="Arial" w:cs="Arial"/>
          <w:sz w:val="20"/>
          <w:szCs w:val="20"/>
          <w:lang w:eastAsia="pl-PL"/>
        </w:rPr>
        <w:t>10 - 16</w:t>
      </w:r>
      <w:r w:rsidRPr="00DB57E5">
        <w:rPr>
          <w:rFonts w:ascii="Arial" w:eastAsia="Times New Roman" w:hAnsi="Arial" w:cs="Arial"/>
          <w:sz w:val="20"/>
          <w:szCs w:val="20"/>
          <w:lang w:eastAsia="pl-PL"/>
        </w:rPr>
        <w:t>.</w:t>
      </w:r>
    </w:p>
    <w:p w14:paraId="0A9A5371" w14:textId="77777777" w:rsidR="00F82438" w:rsidRPr="00DB57E5" w:rsidRDefault="00D64F6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zawarcia u</w:t>
      </w:r>
      <w:r w:rsidR="00F82438" w:rsidRPr="00DB57E5">
        <w:rPr>
          <w:rFonts w:ascii="Arial" w:eastAsia="Times New Roman" w:hAnsi="Arial" w:cs="Arial"/>
          <w:sz w:val="20"/>
          <w:szCs w:val="20"/>
          <w:lang w:eastAsia="pl-PL"/>
        </w:rPr>
        <w:t>mo</w:t>
      </w:r>
      <w:r w:rsidRPr="00DB57E5">
        <w:rPr>
          <w:rFonts w:ascii="Arial" w:eastAsia="Times New Roman" w:hAnsi="Arial" w:cs="Arial"/>
          <w:sz w:val="20"/>
          <w:szCs w:val="20"/>
          <w:lang w:eastAsia="pl-PL"/>
        </w:rPr>
        <w:t>wy o podwykonawstwo Wykonawca, podwykonawca lub dalszy p</w:t>
      </w:r>
      <w:r w:rsidR="00F82438" w:rsidRPr="00DB57E5">
        <w:rPr>
          <w:rFonts w:ascii="Arial" w:eastAsia="Times New Roman" w:hAnsi="Arial" w:cs="Arial"/>
          <w:sz w:val="20"/>
          <w:szCs w:val="20"/>
          <w:lang w:eastAsia="pl-PL"/>
        </w:rPr>
        <w:t>odwykonawca jest zobowiązany do z</w:t>
      </w:r>
      <w:r w:rsidRPr="00DB57E5">
        <w:rPr>
          <w:rFonts w:ascii="Arial" w:eastAsia="Times New Roman" w:hAnsi="Arial" w:cs="Arial"/>
          <w:sz w:val="20"/>
          <w:szCs w:val="20"/>
          <w:lang w:eastAsia="pl-PL"/>
        </w:rPr>
        <w:t>apłaty wynagrodzenia należnego podwykonawcy lub dalszemu p</w:t>
      </w:r>
      <w:r w:rsidR="00F82438" w:rsidRPr="00DB57E5">
        <w:rPr>
          <w:rFonts w:ascii="Arial" w:eastAsia="Times New Roman" w:hAnsi="Arial" w:cs="Arial"/>
          <w:sz w:val="20"/>
          <w:szCs w:val="20"/>
          <w:lang w:eastAsia="pl-PL"/>
        </w:rPr>
        <w:t>odwykonawcy z zachowaniem terminów określonych tą umową.</w:t>
      </w:r>
    </w:p>
    <w:p w14:paraId="5D7FD5D0"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Zamawiający, może żądać od W</w:t>
      </w:r>
      <w:r w:rsidR="00D64F68" w:rsidRPr="00DB57E5">
        <w:rPr>
          <w:rFonts w:ascii="Arial" w:eastAsia="Times New Roman" w:hAnsi="Arial" w:cs="Arial"/>
          <w:sz w:val="20"/>
          <w:szCs w:val="20"/>
          <w:lang w:eastAsia="pl-PL"/>
        </w:rPr>
        <w:t>ykonawcy zmiany lub odsunięcia podwykonawcy lub dalszego p</w:t>
      </w:r>
      <w:r w:rsidRPr="00DB57E5">
        <w:rPr>
          <w:rFonts w:ascii="Arial" w:eastAsia="Times New Roman" w:hAnsi="Arial" w:cs="Arial"/>
          <w:sz w:val="20"/>
          <w:szCs w:val="20"/>
          <w:lang w:eastAsia="pl-PL"/>
        </w:rPr>
        <w:t xml:space="preserve">odwykonawcy od wykonywania świadczeń w </w:t>
      </w:r>
      <w:r w:rsidR="00D64F68" w:rsidRPr="00DB57E5">
        <w:rPr>
          <w:rFonts w:ascii="Arial" w:eastAsia="Times New Roman" w:hAnsi="Arial" w:cs="Arial"/>
          <w:sz w:val="20"/>
          <w:szCs w:val="20"/>
          <w:lang w:eastAsia="pl-PL"/>
        </w:rPr>
        <w:t xml:space="preserve">zakresie realizacji </w:t>
      </w:r>
      <w:r w:rsidR="00154AEA">
        <w:rPr>
          <w:rFonts w:ascii="Arial" w:eastAsia="Times New Roman" w:hAnsi="Arial" w:cs="Arial"/>
          <w:sz w:val="20"/>
          <w:szCs w:val="20"/>
          <w:lang w:eastAsia="pl-PL"/>
        </w:rPr>
        <w:t>P</w:t>
      </w:r>
      <w:r w:rsidR="00D64F68" w:rsidRPr="00DB57E5">
        <w:rPr>
          <w:rFonts w:ascii="Arial" w:eastAsia="Times New Roman" w:hAnsi="Arial" w:cs="Arial"/>
          <w:sz w:val="20"/>
          <w:szCs w:val="20"/>
          <w:lang w:eastAsia="pl-PL"/>
        </w:rPr>
        <w:t>rzedmiotu u</w:t>
      </w:r>
      <w:r w:rsidRPr="00DB57E5">
        <w:rPr>
          <w:rFonts w:ascii="Arial" w:eastAsia="Times New Roman" w:hAnsi="Arial" w:cs="Arial"/>
          <w:sz w:val="20"/>
          <w:szCs w:val="20"/>
          <w:lang w:eastAsia="pl-PL"/>
        </w:rPr>
        <w:t>mowy, jeżeli sprzęt techniczny, osoby i kwa</w:t>
      </w:r>
      <w:r w:rsidR="00D64F68" w:rsidRPr="00DB57E5">
        <w:rPr>
          <w:rFonts w:ascii="Arial" w:eastAsia="Times New Roman" w:hAnsi="Arial" w:cs="Arial"/>
          <w:sz w:val="20"/>
          <w:szCs w:val="20"/>
          <w:lang w:eastAsia="pl-PL"/>
        </w:rPr>
        <w:t>lifikacje, którymi dysponuje podwykonawca lub dalszy p</w:t>
      </w:r>
      <w:r w:rsidRPr="00DB57E5">
        <w:rPr>
          <w:rFonts w:ascii="Arial" w:eastAsia="Times New Roman" w:hAnsi="Arial" w:cs="Arial"/>
          <w:sz w:val="20"/>
          <w:szCs w:val="20"/>
          <w:lang w:eastAsia="pl-PL"/>
        </w:rPr>
        <w:t>odwykonawca, nie spełniają warunków lub wymagań dotyczących podwykonawstwa, nie dają rękojmi nal</w:t>
      </w:r>
      <w:r w:rsidR="00D64F68" w:rsidRPr="00DB57E5">
        <w:rPr>
          <w:rFonts w:ascii="Arial" w:eastAsia="Times New Roman" w:hAnsi="Arial" w:cs="Arial"/>
          <w:sz w:val="20"/>
          <w:szCs w:val="20"/>
          <w:lang w:eastAsia="pl-PL"/>
        </w:rPr>
        <w:t>eżytego wykonania powierzonych podwykonawcy lub dalszemu p</w:t>
      </w:r>
      <w:r w:rsidRPr="00DB57E5">
        <w:rPr>
          <w:rFonts w:ascii="Arial" w:eastAsia="Times New Roman" w:hAnsi="Arial" w:cs="Arial"/>
          <w:sz w:val="20"/>
          <w:szCs w:val="20"/>
          <w:lang w:eastAsia="pl-PL"/>
        </w:rPr>
        <w:t>odwykonawcy robót budowlanych, dostaw lub usług lub dotrzymania terminów rea</w:t>
      </w:r>
      <w:r w:rsidR="00D64F68" w:rsidRPr="00DB57E5">
        <w:rPr>
          <w:rFonts w:ascii="Arial" w:eastAsia="Times New Roman" w:hAnsi="Arial" w:cs="Arial"/>
          <w:sz w:val="20"/>
          <w:szCs w:val="20"/>
          <w:lang w:eastAsia="pl-PL"/>
        </w:rPr>
        <w:t>lizacji tych robót. Wykonawca, podwykonawca lub dalszy p</w:t>
      </w:r>
      <w:r w:rsidRPr="00DB57E5">
        <w:rPr>
          <w:rFonts w:ascii="Arial" w:eastAsia="Times New Roman" w:hAnsi="Arial" w:cs="Arial"/>
          <w:sz w:val="20"/>
          <w:szCs w:val="20"/>
          <w:lang w:eastAsia="pl-PL"/>
        </w:rPr>
        <w:t>odwykonawca niezwłocznie u</w:t>
      </w:r>
      <w:r w:rsidR="00D64F68" w:rsidRPr="00DB57E5">
        <w:rPr>
          <w:rFonts w:ascii="Arial" w:eastAsia="Times New Roman" w:hAnsi="Arial" w:cs="Arial"/>
          <w:sz w:val="20"/>
          <w:szCs w:val="20"/>
          <w:lang w:eastAsia="pl-PL"/>
        </w:rPr>
        <w:t>sunie na żądanie Zamawiającego p</w:t>
      </w:r>
      <w:r w:rsidRPr="00DB57E5">
        <w:rPr>
          <w:rFonts w:ascii="Arial" w:eastAsia="Times New Roman" w:hAnsi="Arial" w:cs="Arial"/>
          <w:sz w:val="20"/>
          <w:szCs w:val="20"/>
          <w:lang w:eastAsia="pl-PL"/>
        </w:rPr>
        <w:t xml:space="preserve">odwykonawcę lub dalszego </w:t>
      </w:r>
      <w:r w:rsidR="00D64F68" w:rsidRPr="00DB57E5">
        <w:rPr>
          <w:rFonts w:ascii="Arial" w:eastAsia="Times New Roman" w:hAnsi="Arial" w:cs="Arial"/>
          <w:sz w:val="20"/>
          <w:szCs w:val="20"/>
          <w:lang w:eastAsia="pl-PL"/>
        </w:rPr>
        <w:t xml:space="preserve">podwykonawcę z terenu </w:t>
      </w:r>
      <w:r w:rsidR="00ED312B" w:rsidRPr="00DB57E5">
        <w:rPr>
          <w:rFonts w:ascii="Arial" w:eastAsia="Times New Roman" w:hAnsi="Arial" w:cs="Arial"/>
          <w:sz w:val="20"/>
          <w:szCs w:val="20"/>
          <w:lang w:eastAsia="pl-PL"/>
        </w:rPr>
        <w:t>robót</w:t>
      </w:r>
      <w:r w:rsidR="00D64F68" w:rsidRPr="00DB57E5">
        <w:rPr>
          <w:rFonts w:ascii="Arial" w:eastAsia="Times New Roman" w:hAnsi="Arial" w:cs="Arial"/>
          <w:sz w:val="20"/>
          <w:szCs w:val="20"/>
          <w:lang w:eastAsia="pl-PL"/>
        </w:rPr>
        <w:t>, jeżeli działania p</w:t>
      </w:r>
      <w:r w:rsidRPr="00DB57E5">
        <w:rPr>
          <w:rFonts w:ascii="Arial" w:eastAsia="Times New Roman" w:hAnsi="Arial" w:cs="Arial"/>
          <w:sz w:val="20"/>
          <w:szCs w:val="20"/>
          <w:lang w:eastAsia="pl-PL"/>
        </w:rPr>
        <w:t>odwykonawcy lub dalsze</w:t>
      </w:r>
      <w:r w:rsidR="00D64F68" w:rsidRPr="00DB57E5">
        <w:rPr>
          <w:rFonts w:ascii="Arial" w:eastAsia="Times New Roman" w:hAnsi="Arial" w:cs="Arial"/>
          <w:sz w:val="20"/>
          <w:szCs w:val="20"/>
          <w:lang w:eastAsia="pl-PL"/>
        </w:rPr>
        <w:t>go podwykonawcy na t</w:t>
      </w:r>
      <w:r w:rsidRPr="00DB57E5">
        <w:rPr>
          <w:rFonts w:ascii="Arial" w:eastAsia="Times New Roman" w:hAnsi="Arial" w:cs="Arial"/>
          <w:sz w:val="20"/>
          <w:szCs w:val="20"/>
          <w:lang w:eastAsia="pl-PL"/>
        </w:rPr>
        <w:t xml:space="preserve">erenie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naru</w:t>
      </w:r>
      <w:r w:rsidR="00D64F68" w:rsidRPr="00DB57E5">
        <w:rPr>
          <w:rFonts w:ascii="Arial" w:eastAsia="Times New Roman" w:hAnsi="Arial" w:cs="Arial"/>
          <w:sz w:val="20"/>
          <w:szCs w:val="20"/>
          <w:lang w:eastAsia="pl-PL"/>
        </w:rPr>
        <w:t>szają postanowienia niniejszej u</w:t>
      </w:r>
      <w:r w:rsidRPr="00DB57E5">
        <w:rPr>
          <w:rFonts w:ascii="Arial" w:eastAsia="Times New Roman" w:hAnsi="Arial" w:cs="Arial"/>
          <w:sz w:val="20"/>
          <w:szCs w:val="20"/>
          <w:lang w:eastAsia="pl-PL"/>
        </w:rPr>
        <w:t>mowy.</w:t>
      </w:r>
    </w:p>
    <w:p w14:paraId="0C3A7C82"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Verdana" w:hAnsi="Arial" w:cs="Arial"/>
          <w:b/>
          <w:bCs/>
          <w:sz w:val="20"/>
          <w:szCs w:val="20"/>
          <w:lang w:eastAsia="pl-PL"/>
        </w:rPr>
        <w:t>§ 6</w:t>
      </w:r>
    </w:p>
    <w:p w14:paraId="3AC748F0"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Times New Roman" w:hAnsi="Arial" w:cs="Arial"/>
          <w:b/>
          <w:bCs/>
          <w:sz w:val="20"/>
          <w:szCs w:val="20"/>
          <w:lang w:eastAsia="pl-PL"/>
        </w:rPr>
        <w:t xml:space="preserve">Rozliczenia pomiędzy Zamawiającym a </w:t>
      </w:r>
      <w:r w:rsidRPr="00DB57E5">
        <w:rPr>
          <w:rFonts w:ascii="Arial" w:eastAsia="Verdana" w:hAnsi="Arial" w:cs="Arial"/>
          <w:b/>
          <w:bCs/>
          <w:sz w:val="20"/>
          <w:szCs w:val="20"/>
          <w:lang w:eastAsia="pl-PL"/>
        </w:rPr>
        <w:t xml:space="preserve">podwykonawcą </w:t>
      </w:r>
      <w:r w:rsidR="00425537" w:rsidRPr="00DB57E5">
        <w:rPr>
          <w:rFonts w:ascii="Arial" w:eastAsia="Verdana" w:hAnsi="Arial" w:cs="Arial"/>
          <w:b/>
          <w:bCs/>
          <w:sz w:val="20"/>
          <w:szCs w:val="20"/>
          <w:lang w:eastAsia="pl-PL"/>
        </w:rPr>
        <w:t xml:space="preserve">lub </w:t>
      </w:r>
      <w:r w:rsidRPr="00DB57E5">
        <w:rPr>
          <w:rFonts w:ascii="Arial" w:eastAsia="Verdana" w:hAnsi="Arial" w:cs="Arial"/>
          <w:b/>
          <w:bCs/>
          <w:sz w:val="20"/>
          <w:szCs w:val="20"/>
          <w:lang w:eastAsia="pl-PL"/>
        </w:rPr>
        <w:t>dalszym podwykonawc</w:t>
      </w:r>
      <w:r w:rsidR="00425537" w:rsidRPr="00DB57E5">
        <w:rPr>
          <w:rFonts w:ascii="Arial" w:eastAsia="Verdana" w:hAnsi="Arial" w:cs="Arial"/>
          <w:b/>
          <w:bCs/>
          <w:sz w:val="20"/>
          <w:szCs w:val="20"/>
          <w:lang w:eastAsia="pl-PL"/>
        </w:rPr>
        <w:t>ą</w:t>
      </w:r>
    </w:p>
    <w:p w14:paraId="0A46047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realizacji części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przez podwykonawcę </w:t>
      </w:r>
      <w:r w:rsidR="003124F5" w:rsidRPr="00DB57E5">
        <w:rPr>
          <w:rFonts w:ascii="Arial" w:eastAsia="Verdana" w:hAnsi="Arial" w:cs="Arial"/>
          <w:sz w:val="20"/>
          <w:szCs w:val="20"/>
          <w:lang w:eastAsia="pl-PL"/>
        </w:rPr>
        <w:t>lub</w:t>
      </w:r>
      <w:r w:rsidRPr="00DB57E5">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DB57E5">
        <w:rPr>
          <w:rFonts w:ascii="Arial" w:eastAsia="Verdana" w:hAnsi="Arial" w:cs="Arial"/>
          <w:sz w:val="20"/>
          <w:szCs w:val="20"/>
          <w:lang w:eastAsia="pl-PL"/>
        </w:rPr>
        <w:t>ch z umowy pomiędzy Wykonawcą a </w:t>
      </w:r>
      <w:r w:rsidRPr="00DB57E5">
        <w:rPr>
          <w:rFonts w:ascii="Arial" w:eastAsia="Verdana" w:hAnsi="Arial" w:cs="Arial"/>
          <w:sz w:val="20"/>
          <w:szCs w:val="20"/>
          <w:lang w:eastAsia="pl-PL"/>
        </w:rPr>
        <w:t>podwykonawcą</w:t>
      </w:r>
      <w:r w:rsidR="003124F5" w:rsidRPr="00DB57E5">
        <w:rPr>
          <w:rFonts w:ascii="Arial" w:eastAsia="Verdana" w:hAnsi="Arial" w:cs="Arial"/>
          <w:sz w:val="20"/>
          <w:szCs w:val="20"/>
          <w:lang w:eastAsia="pl-PL"/>
        </w:rPr>
        <w:t>, podwykonawcą a</w:t>
      </w:r>
      <w:r w:rsidRPr="00DB57E5">
        <w:rPr>
          <w:rFonts w:ascii="Arial" w:eastAsia="Verdana" w:hAnsi="Arial" w:cs="Arial"/>
          <w:sz w:val="20"/>
          <w:szCs w:val="20"/>
          <w:lang w:eastAsia="pl-PL"/>
        </w:rPr>
        <w:t xml:space="preserve"> dalszym podwykonawcą</w:t>
      </w:r>
      <w:r w:rsidR="00C70317"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Wykonawca</w:t>
      </w:r>
      <w:r w:rsidR="003124F5" w:rsidRPr="00DB57E5">
        <w:rPr>
          <w:rFonts w:ascii="Arial" w:eastAsia="Verdana" w:hAnsi="Arial" w:cs="Arial"/>
          <w:sz w:val="20"/>
          <w:szCs w:val="20"/>
          <w:lang w:eastAsia="pl-PL"/>
        </w:rPr>
        <w:t xml:space="preserve">, podwykonawca lub dalszy podwykonawca </w:t>
      </w:r>
      <w:r w:rsidRPr="00DB57E5">
        <w:rPr>
          <w:rFonts w:ascii="Arial" w:eastAsia="Verdana" w:hAnsi="Arial" w:cs="Arial"/>
          <w:sz w:val="20"/>
          <w:szCs w:val="20"/>
          <w:lang w:eastAsia="pl-PL"/>
        </w:rPr>
        <w:t>zobowiązan</w:t>
      </w:r>
      <w:r w:rsidR="007113F1" w:rsidRPr="00DB57E5">
        <w:rPr>
          <w:rFonts w:ascii="Arial" w:eastAsia="Verdana" w:hAnsi="Arial" w:cs="Arial"/>
          <w:sz w:val="20"/>
          <w:szCs w:val="20"/>
          <w:lang w:eastAsia="pl-PL"/>
        </w:rPr>
        <w:t>i są</w:t>
      </w:r>
      <w:r w:rsidRPr="00DB57E5">
        <w:rPr>
          <w:rFonts w:ascii="Arial" w:eastAsia="Verdana" w:hAnsi="Arial" w:cs="Arial"/>
          <w:sz w:val="20"/>
          <w:szCs w:val="20"/>
          <w:lang w:eastAsia="pl-PL"/>
        </w:rPr>
        <w:t xml:space="preserve"> udostępnić żądane przez Zamawiającego dokumenty bez zbędnej zwłoki.</w:t>
      </w:r>
    </w:p>
    <w:p w14:paraId="3B271F6E"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3124F5" w:rsidRPr="00DB57E5">
        <w:rPr>
          <w:rFonts w:ascii="Arial" w:eastAsia="Verdana" w:hAnsi="Arial" w:cs="Arial"/>
          <w:sz w:val="20"/>
          <w:szCs w:val="20"/>
          <w:lang w:eastAsia="pl-PL"/>
        </w:rPr>
        <w:t>z</w:t>
      </w:r>
      <w:r w:rsidRPr="00DB57E5">
        <w:rPr>
          <w:rFonts w:ascii="Arial" w:eastAsia="Verdana" w:hAnsi="Arial" w:cs="Arial"/>
          <w:sz w:val="20"/>
          <w:szCs w:val="20"/>
          <w:lang w:eastAsia="pl-PL"/>
        </w:rPr>
        <w:t>obowiązany jest informować Zamawiającego o wysokości wynagrodzenia należnego podwykonawcom</w:t>
      </w:r>
      <w:r w:rsidR="003124F5" w:rsidRPr="00DB57E5">
        <w:rPr>
          <w:rFonts w:ascii="Arial" w:eastAsia="Verdana" w:hAnsi="Arial" w:cs="Arial"/>
          <w:sz w:val="20"/>
          <w:szCs w:val="20"/>
          <w:lang w:eastAsia="pl-PL"/>
        </w:rPr>
        <w:t xml:space="preserve"> lub dalszym podwykonawcom</w:t>
      </w:r>
      <w:r w:rsidRPr="00DB57E5">
        <w:rPr>
          <w:rFonts w:ascii="Arial" w:eastAsia="Verdana" w:hAnsi="Arial" w:cs="Arial"/>
          <w:sz w:val="20"/>
          <w:szCs w:val="20"/>
          <w:lang w:eastAsia="pl-PL"/>
        </w:rPr>
        <w:t xml:space="preserve"> i o zapłatach dla podwykonawców</w:t>
      </w:r>
      <w:r w:rsidR="003124F5" w:rsidRPr="00DB57E5">
        <w:rPr>
          <w:rFonts w:ascii="Arial" w:eastAsia="Verdana" w:hAnsi="Arial" w:cs="Arial"/>
          <w:sz w:val="20"/>
          <w:szCs w:val="20"/>
          <w:lang w:eastAsia="pl-PL"/>
        </w:rPr>
        <w:t xml:space="preserve"> lub dalszych podwykonawców</w:t>
      </w:r>
      <w:r w:rsidRPr="00DB57E5">
        <w:rPr>
          <w:rFonts w:ascii="Arial" w:eastAsia="Verdana" w:hAnsi="Arial" w:cs="Arial"/>
          <w:sz w:val="20"/>
          <w:szCs w:val="20"/>
          <w:lang w:eastAsia="pl-PL"/>
        </w:rPr>
        <w:t xml:space="preserve">, a do każdej faktury za wykonane roboty </w:t>
      </w:r>
      <w:r w:rsidR="003124F5" w:rsidRPr="00DB57E5">
        <w:rPr>
          <w:rFonts w:ascii="Arial" w:eastAsia="Verdana" w:hAnsi="Arial" w:cs="Arial"/>
          <w:sz w:val="20"/>
          <w:szCs w:val="20"/>
          <w:lang w:eastAsia="pl-PL"/>
        </w:rPr>
        <w:t xml:space="preserve">budowlane </w:t>
      </w:r>
      <w:r w:rsidRPr="00DB57E5">
        <w:rPr>
          <w:rFonts w:ascii="Arial" w:eastAsia="Verdana" w:hAnsi="Arial" w:cs="Arial"/>
          <w:sz w:val="20"/>
          <w:szCs w:val="20"/>
          <w:lang w:eastAsia="pl-PL"/>
        </w:rPr>
        <w:t>dołączyć:</w:t>
      </w:r>
    </w:p>
    <w:p w14:paraId="66ED87A4"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oświadczenie, że zakres rzeczowy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objęty fakturą został wykonany bez udziału podwykonawc</w:t>
      </w:r>
      <w:r w:rsidR="00C70317" w:rsidRPr="00DB57E5">
        <w:rPr>
          <w:rFonts w:ascii="Arial" w:eastAsia="Verdana" w:hAnsi="Arial" w:cs="Arial"/>
          <w:sz w:val="20"/>
          <w:szCs w:val="20"/>
          <w:lang w:eastAsia="pl-PL"/>
        </w:rPr>
        <w:t>ów</w:t>
      </w:r>
      <w:r w:rsidRPr="00DB57E5">
        <w:rPr>
          <w:rFonts w:ascii="Arial" w:eastAsia="Verdana" w:hAnsi="Arial" w:cs="Arial"/>
          <w:sz w:val="20"/>
          <w:szCs w:val="20"/>
          <w:lang w:eastAsia="pl-PL"/>
        </w:rPr>
        <w:t>, albo</w:t>
      </w:r>
    </w:p>
    <w:p w14:paraId="41797FC3"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objętego fakturą przy udziale podwykonawców lub dalszy</w:t>
      </w:r>
      <w:r w:rsidR="00C70317" w:rsidRPr="00DB57E5">
        <w:rPr>
          <w:rFonts w:ascii="Arial" w:eastAsia="Verdana" w:hAnsi="Arial" w:cs="Arial"/>
          <w:sz w:val="20"/>
          <w:szCs w:val="20"/>
          <w:lang w:eastAsia="pl-PL"/>
        </w:rPr>
        <w:t>ch</w:t>
      </w:r>
      <w:r w:rsidRPr="00DB57E5">
        <w:rPr>
          <w:rFonts w:ascii="Arial" w:eastAsia="Verdana" w:hAnsi="Arial" w:cs="Arial"/>
          <w:sz w:val="20"/>
          <w:szCs w:val="20"/>
          <w:lang w:eastAsia="pl-PL"/>
        </w:rPr>
        <w:t xml:space="preserve"> podwykonawców - oświadczenie odpowiednio podwykonawcy </w:t>
      </w:r>
      <w:r w:rsidR="003124F5" w:rsidRPr="00DB57E5">
        <w:rPr>
          <w:rFonts w:ascii="Arial" w:eastAsia="Verdana" w:hAnsi="Arial" w:cs="Arial"/>
          <w:sz w:val="20"/>
          <w:szCs w:val="20"/>
          <w:lang w:eastAsia="pl-PL"/>
        </w:rPr>
        <w:t xml:space="preserve">lub </w:t>
      </w:r>
      <w:r w:rsidRPr="00DB57E5">
        <w:rPr>
          <w:rFonts w:ascii="Arial" w:eastAsia="Verdana" w:hAnsi="Arial" w:cs="Arial"/>
          <w:sz w:val="20"/>
          <w:szCs w:val="20"/>
          <w:lang w:eastAsia="pl-PL"/>
        </w:rPr>
        <w:t xml:space="preserve">dalszego podwykonawcy potwierdzające, że otrzymał od Wykonawcy lub podwykonawcy wynagrodzenie należne mu z tytułu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objętego fakturą. </w:t>
      </w:r>
    </w:p>
    <w:p w14:paraId="6D2725DE" w14:textId="77777777" w:rsidR="00C70317" w:rsidRPr="00DB57E5" w:rsidRDefault="00C70317"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gdy Wykonawca nie rozliczy się z podwykonawcą lub dalszym podwykonawcą z tytułu wykonanych przez niego robót wobec czego Zamawiający nie otrzyma oświadczenia, o którym mowa w ust.2 </w:t>
      </w:r>
      <w:r w:rsidR="008303D6">
        <w:rPr>
          <w:rFonts w:ascii="Arial" w:eastAsia="Verdana" w:hAnsi="Arial" w:cs="Arial"/>
          <w:sz w:val="20"/>
          <w:szCs w:val="20"/>
          <w:lang w:eastAsia="pl-PL"/>
        </w:rPr>
        <w:t>lit. b)</w:t>
      </w:r>
      <w:r w:rsidRPr="00DB57E5">
        <w:rPr>
          <w:rFonts w:ascii="Arial" w:eastAsia="Verdana" w:hAnsi="Arial" w:cs="Arial"/>
          <w:sz w:val="20"/>
          <w:szCs w:val="20"/>
          <w:lang w:eastAsia="pl-PL"/>
        </w:rPr>
        <w:t>,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11E4A12C" w14:textId="77777777" w:rsidR="00C70317"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DB57E5">
        <w:rPr>
          <w:rFonts w:ascii="Arial" w:eastAsia="Verdana" w:hAnsi="Arial" w:cs="Arial"/>
          <w:sz w:val="20"/>
          <w:szCs w:val="20"/>
          <w:lang w:eastAsia="pl-PL"/>
        </w:rPr>
        <w:t>W</w:t>
      </w:r>
      <w:r w:rsidRPr="00DB57E5">
        <w:rPr>
          <w:rFonts w:ascii="Arial" w:eastAsia="Verdana" w:hAnsi="Arial" w:cs="Arial"/>
          <w:sz w:val="20"/>
          <w:szCs w:val="20"/>
          <w:lang w:eastAsia="pl-PL"/>
        </w:rPr>
        <w:t xml:space="preserve">ykonawcę, podwykonawcę lub dalszego podwykonawcę przedmiotu umowy. </w:t>
      </w:r>
    </w:p>
    <w:p w14:paraId="0B07E1A4"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Wyna</w:t>
      </w:r>
      <w:r w:rsidR="00C70317" w:rsidRPr="00DB57E5">
        <w:rPr>
          <w:rFonts w:ascii="Arial" w:eastAsia="Verdana" w:hAnsi="Arial" w:cs="Arial"/>
          <w:sz w:val="20"/>
          <w:szCs w:val="20"/>
          <w:lang w:eastAsia="pl-PL"/>
        </w:rPr>
        <w:t>grodzenie, o którym mowa w ust.4</w:t>
      </w:r>
      <w:r w:rsidRPr="00DB57E5">
        <w:rPr>
          <w:rFonts w:ascii="Arial" w:eastAsia="Verdana" w:hAnsi="Arial" w:cs="Arial"/>
          <w:sz w:val="20"/>
          <w:szCs w:val="20"/>
          <w:lang w:eastAsia="pl-PL"/>
        </w:rPr>
        <w:t>, dotyczy wyłącznie należności powstałych po zaakceptowa</w:t>
      </w:r>
      <w:r w:rsidR="003B3660" w:rsidRPr="00DB57E5">
        <w:rPr>
          <w:rFonts w:ascii="Arial" w:eastAsia="Verdana" w:hAnsi="Arial" w:cs="Arial"/>
          <w:sz w:val="20"/>
          <w:szCs w:val="20"/>
          <w:lang w:eastAsia="pl-PL"/>
        </w:rPr>
        <w:t>niu przez Zamawiającego umowy o </w:t>
      </w:r>
      <w:r w:rsidRPr="00DB57E5">
        <w:rPr>
          <w:rFonts w:ascii="Arial" w:eastAsia="Verdana" w:hAnsi="Arial" w:cs="Arial"/>
          <w:sz w:val="20"/>
          <w:szCs w:val="20"/>
          <w:lang w:eastAsia="pl-PL"/>
        </w:rPr>
        <w:t>podwykonawstwo, której przedmiotem są roboty budowlane, lub po przedłożeniu Zamawiając</w:t>
      </w:r>
      <w:r w:rsidR="003B3660" w:rsidRPr="00DB57E5">
        <w:rPr>
          <w:rFonts w:ascii="Arial" w:eastAsia="Verdana" w:hAnsi="Arial" w:cs="Arial"/>
          <w:sz w:val="20"/>
          <w:szCs w:val="20"/>
          <w:lang w:eastAsia="pl-PL"/>
        </w:rPr>
        <w:t>emu poświadczonej za zgodność z </w:t>
      </w:r>
      <w:r w:rsidRPr="00DB57E5">
        <w:rPr>
          <w:rFonts w:ascii="Arial" w:eastAsia="Verdana" w:hAnsi="Arial" w:cs="Arial"/>
          <w:sz w:val="20"/>
          <w:szCs w:val="20"/>
          <w:lang w:eastAsia="pl-PL"/>
        </w:rPr>
        <w:t>oryginałem kopii umowy o podwykonawstwo, której przedmiotem są dostawy lub usługi.</w:t>
      </w:r>
    </w:p>
    <w:p w14:paraId="4867FD16"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Bezpośrednia zapłata, o której mowa w niniejszym paragrafie</w:t>
      </w:r>
      <w:r w:rsidR="004F0936"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obejmuje wyłącznie należne wynagrodzenie</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bez odsetek</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należnych podwykonawcy lub dalszemu podwykonawcy.</w:t>
      </w:r>
    </w:p>
    <w:p w14:paraId="58650AC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Przed dokonaniem bezpośredniej zapłaty Zamawiający umożliwi Wykonawcy zgłoszenie pisemnych uwag dotyczących zasadności bezpośredniej zapłaty wynagrodzenia podwykonawcy lub dalszemu podw</w:t>
      </w:r>
      <w:r w:rsidR="00C70317" w:rsidRPr="00DB57E5">
        <w:rPr>
          <w:rFonts w:ascii="Arial" w:eastAsia="Verdana" w:hAnsi="Arial" w:cs="Arial"/>
          <w:sz w:val="20"/>
          <w:szCs w:val="20"/>
          <w:lang w:eastAsia="pl-PL"/>
        </w:rPr>
        <w:t>ykonawcy, o których mowa w ust.4</w:t>
      </w:r>
      <w:r w:rsidR="003B3660" w:rsidRPr="00DB57E5">
        <w:rPr>
          <w:rFonts w:ascii="Arial" w:eastAsia="Verdana" w:hAnsi="Arial" w:cs="Arial"/>
          <w:sz w:val="20"/>
          <w:szCs w:val="20"/>
          <w:lang w:eastAsia="pl-PL"/>
        </w:rPr>
        <w:t>. Zamawiający informuje o </w:t>
      </w:r>
      <w:r w:rsidRPr="00DB57E5">
        <w:rPr>
          <w:rFonts w:ascii="Arial" w:eastAsia="Verdana" w:hAnsi="Arial" w:cs="Arial"/>
          <w:sz w:val="20"/>
          <w:szCs w:val="20"/>
          <w:lang w:eastAsia="pl-PL"/>
        </w:rPr>
        <w:t>terminie zgłaszania uwag, nie krótszym niż 7 dni od dnia doręczenia tej informacji.</w:t>
      </w:r>
    </w:p>
    <w:p w14:paraId="375B9A0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zgłosze</w:t>
      </w:r>
      <w:r w:rsidR="00C70317" w:rsidRPr="00DB57E5">
        <w:rPr>
          <w:rFonts w:ascii="Arial" w:eastAsia="Verdana" w:hAnsi="Arial" w:cs="Arial"/>
          <w:sz w:val="20"/>
          <w:szCs w:val="20"/>
          <w:lang w:eastAsia="pl-PL"/>
        </w:rPr>
        <w:t>nia uwag, o których mowa w ust.7</w:t>
      </w:r>
      <w:r w:rsidRPr="00DB57E5">
        <w:rPr>
          <w:rFonts w:ascii="Arial" w:eastAsia="Verdana" w:hAnsi="Arial" w:cs="Arial"/>
          <w:sz w:val="20"/>
          <w:szCs w:val="20"/>
          <w:lang w:eastAsia="pl-PL"/>
        </w:rPr>
        <w:t>, w terminie wskazanym przez Zamawiającego, Zamawiający może:</w:t>
      </w:r>
    </w:p>
    <w:p w14:paraId="50311D04"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nie dokonać bezpośredniej zapłaty wynagrodzenia podwykonawcy lub dalszemu podwykonawcy, jeżeli Wykonawca wykaże niezasadność takiej zapłaty</w:t>
      </w:r>
      <w:r w:rsidR="00C70317"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albo</w:t>
      </w:r>
    </w:p>
    <w:p w14:paraId="073302D1"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FFAFAB"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lastRenderedPageBreak/>
        <w:t>dokonać bezpośredniej zapłaty wynagrodzenia podwykonawcy lub dalszemu podwykonawcy, jeżeli podwykonawca lub dalszy podwykonawca wykaże zasadność takiej zapłaty.</w:t>
      </w:r>
    </w:p>
    <w:p w14:paraId="4E02FF3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dokonania bezpośredniej zapłaty podwykonawcy lub dalszemu podwykonawcy, o których mowa w ust.</w:t>
      </w:r>
      <w:r w:rsidR="00C70317" w:rsidRPr="00DB57E5">
        <w:rPr>
          <w:rFonts w:ascii="Arial" w:eastAsia="Verdana" w:hAnsi="Arial" w:cs="Arial"/>
          <w:sz w:val="20"/>
          <w:szCs w:val="20"/>
          <w:lang w:eastAsia="pl-PL"/>
        </w:rPr>
        <w:t>4</w:t>
      </w:r>
      <w:r w:rsidRPr="00DB57E5">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640702B4" w14:textId="77777777" w:rsidR="001B44B9"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Konieczność </w:t>
      </w:r>
      <w:r w:rsidR="00C70317" w:rsidRPr="00DB57E5">
        <w:rPr>
          <w:rFonts w:ascii="Arial" w:eastAsia="Verdana" w:hAnsi="Arial" w:cs="Arial"/>
          <w:sz w:val="20"/>
          <w:szCs w:val="20"/>
          <w:lang w:eastAsia="pl-PL"/>
        </w:rPr>
        <w:t>wielokrotnego</w:t>
      </w:r>
      <w:r w:rsidRPr="00DB57E5">
        <w:rPr>
          <w:rFonts w:ascii="Arial" w:eastAsia="Verdana" w:hAnsi="Arial" w:cs="Arial"/>
          <w:sz w:val="20"/>
          <w:szCs w:val="20"/>
          <w:lang w:eastAsia="pl-PL"/>
        </w:rPr>
        <w:t xml:space="preserve"> dokonywania bezpośredniej zapłaty podwykonawcy lub dalszemu podwykonawcy, o</w:t>
      </w:r>
      <w:r w:rsidR="00C70317" w:rsidRPr="00DB57E5">
        <w:rPr>
          <w:rFonts w:ascii="Arial" w:eastAsia="Verdana" w:hAnsi="Arial" w:cs="Arial"/>
          <w:sz w:val="20"/>
          <w:szCs w:val="20"/>
          <w:lang w:eastAsia="pl-PL"/>
        </w:rPr>
        <w:t> których mowa w ust.4</w:t>
      </w:r>
      <w:r w:rsidRPr="00DB57E5">
        <w:rPr>
          <w:rFonts w:ascii="Arial" w:eastAsia="Verdana" w:hAnsi="Arial" w:cs="Arial"/>
          <w:sz w:val="20"/>
          <w:szCs w:val="20"/>
          <w:lang w:eastAsia="pl-PL"/>
        </w:rPr>
        <w:t>, lub konieczność dokonania bezpośrednich zapłat na sumę większą niż 5% wskazanego w § 2 ust.1 wynagrodzenia należnego Wykonawcy, może stanowić podstawę do odstąpienia od niniejszej umowy przez Zamawiającego.</w:t>
      </w:r>
    </w:p>
    <w:p w14:paraId="7BFFA607"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§7</w:t>
      </w:r>
    </w:p>
    <w:p w14:paraId="1991574D"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Przeniesienie wierzytelności</w:t>
      </w:r>
    </w:p>
    <w:p w14:paraId="77CEE914" w14:textId="77777777" w:rsidR="00536393" w:rsidRPr="00DB57E5" w:rsidRDefault="00536393" w:rsidP="00DB57E5">
      <w:pPr>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7D0A8B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§8</w:t>
      </w:r>
    </w:p>
    <w:p w14:paraId="7AE639E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Obowiązki Zamawiającego</w:t>
      </w:r>
    </w:p>
    <w:p w14:paraId="6D47DADC"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Do obowiązków Zamawiającego należy: </w:t>
      </w:r>
    </w:p>
    <w:p w14:paraId="78A40DA6"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iCs/>
          <w:color w:val="000000"/>
          <w:sz w:val="20"/>
          <w:szCs w:val="20"/>
          <w:lang w:eastAsia="ar-SA"/>
        </w:rPr>
      </w:pPr>
      <w:r w:rsidRPr="00DB57E5">
        <w:rPr>
          <w:rFonts w:ascii="Arial" w:eastAsia="Calibri" w:hAnsi="Arial" w:cs="Arial"/>
          <w:color w:val="000000"/>
          <w:sz w:val="20"/>
          <w:szCs w:val="20"/>
          <w:lang w:eastAsia="ar-SA"/>
        </w:rPr>
        <w:t xml:space="preserve">protokolarne przekazanie Wykonawcy terenu </w:t>
      </w:r>
      <w:r w:rsidR="00ED312B" w:rsidRPr="00DB57E5">
        <w:rPr>
          <w:rFonts w:ascii="Arial" w:eastAsia="Calibri" w:hAnsi="Arial" w:cs="Arial"/>
          <w:color w:val="000000"/>
          <w:sz w:val="20"/>
          <w:szCs w:val="20"/>
          <w:lang w:eastAsia="ar-SA"/>
        </w:rPr>
        <w:t>robót</w:t>
      </w:r>
      <w:r w:rsidRPr="00DB57E5">
        <w:rPr>
          <w:rFonts w:ascii="Arial" w:eastAsia="Calibri" w:hAnsi="Arial" w:cs="Arial"/>
          <w:iCs/>
          <w:color w:val="000000"/>
          <w:sz w:val="20"/>
          <w:szCs w:val="20"/>
          <w:lang w:eastAsia="ar-SA"/>
        </w:rPr>
        <w:t xml:space="preserve">, </w:t>
      </w:r>
    </w:p>
    <w:p w14:paraId="48AC9084"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zapewnienie na swój koszt nadzoru inwestorskiego, </w:t>
      </w:r>
    </w:p>
    <w:p w14:paraId="1F30F17F"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odbiór przedmiotu umowy, zgodnie z postanowieniami zawartymi w § 1</w:t>
      </w:r>
      <w:r w:rsidR="0096141E">
        <w:rPr>
          <w:rFonts w:ascii="Arial" w:eastAsia="Calibri" w:hAnsi="Arial" w:cs="Arial"/>
          <w:sz w:val="20"/>
          <w:szCs w:val="20"/>
          <w:lang w:eastAsia="ar-SA"/>
        </w:rPr>
        <w:t>8</w:t>
      </w:r>
      <w:r w:rsidRPr="00DB57E5">
        <w:rPr>
          <w:rFonts w:ascii="Arial" w:eastAsia="Calibri" w:hAnsi="Arial" w:cs="Arial"/>
          <w:sz w:val="20"/>
          <w:szCs w:val="20"/>
          <w:lang w:eastAsia="ar-SA"/>
        </w:rPr>
        <w:t xml:space="preserve">, </w:t>
      </w:r>
    </w:p>
    <w:p w14:paraId="33AD4AF0"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terminowa zapłata wynagrod</w:t>
      </w:r>
      <w:r w:rsidR="003B0813" w:rsidRPr="00DB57E5">
        <w:rPr>
          <w:rFonts w:ascii="Arial" w:eastAsia="Calibri" w:hAnsi="Arial" w:cs="Arial"/>
          <w:color w:val="000000"/>
          <w:sz w:val="20"/>
          <w:szCs w:val="20"/>
          <w:lang w:eastAsia="ar-SA"/>
        </w:rPr>
        <w:t>zenia</w:t>
      </w:r>
      <w:r w:rsidR="00A95D9B" w:rsidRPr="00DB57E5">
        <w:rPr>
          <w:rFonts w:ascii="Arial" w:eastAsia="Calibri" w:hAnsi="Arial" w:cs="Arial"/>
          <w:color w:val="000000"/>
          <w:sz w:val="20"/>
          <w:szCs w:val="20"/>
          <w:lang w:eastAsia="ar-SA"/>
        </w:rPr>
        <w:t xml:space="preserve"> na zasadach</w:t>
      </w:r>
      <w:r w:rsidR="003B0813" w:rsidRPr="00DB57E5">
        <w:rPr>
          <w:rFonts w:ascii="Arial" w:eastAsia="Calibri" w:hAnsi="Arial" w:cs="Arial"/>
          <w:color w:val="000000"/>
          <w:sz w:val="20"/>
          <w:szCs w:val="20"/>
          <w:lang w:eastAsia="ar-SA"/>
        </w:rPr>
        <w:t xml:space="preserve"> określon</w:t>
      </w:r>
      <w:r w:rsidR="00A95D9B" w:rsidRPr="00DB57E5">
        <w:rPr>
          <w:rFonts w:ascii="Arial" w:eastAsia="Calibri" w:hAnsi="Arial" w:cs="Arial"/>
          <w:color w:val="000000"/>
          <w:sz w:val="20"/>
          <w:szCs w:val="20"/>
          <w:lang w:eastAsia="ar-SA"/>
        </w:rPr>
        <w:t>ych</w:t>
      </w:r>
      <w:r w:rsidR="003B0813" w:rsidRPr="00DB57E5">
        <w:rPr>
          <w:rFonts w:ascii="Arial" w:eastAsia="Calibri" w:hAnsi="Arial" w:cs="Arial"/>
          <w:color w:val="000000"/>
          <w:sz w:val="20"/>
          <w:szCs w:val="20"/>
          <w:lang w:eastAsia="ar-SA"/>
        </w:rPr>
        <w:t xml:space="preserve"> w § 2</w:t>
      </w:r>
      <w:r w:rsidRPr="00DB57E5">
        <w:rPr>
          <w:rFonts w:ascii="Arial" w:eastAsia="Calibri" w:hAnsi="Arial" w:cs="Arial"/>
          <w:color w:val="000000"/>
          <w:sz w:val="20"/>
          <w:szCs w:val="20"/>
          <w:lang w:eastAsia="ar-SA"/>
        </w:rPr>
        <w:t xml:space="preserve">. </w:t>
      </w:r>
    </w:p>
    <w:p w14:paraId="1A209CB3"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DB57E5">
        <w:rPr>
          <w:rFonts w:ascii="Arial" w:eastAsia="Verdana" w:hAnsi="Arial" w:cs="Arial"/>
          <w:sz w:val="20"/>
          <w:szCs w:val="20"/>
          <w:lang w:eastAsia="pl-PL"/>
        </w:rPr>
        <w:t>dzoru zostały określone w</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14.</w:t>
      </w:r>
    </w:p>
    <w:p w14:paraId="70284BC0"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54EF04F4"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709DD662" w14:textId="77777777" w:rsidR="00D872EA"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DB57E5">
        <w:rPr>
          <w:rFonts w:ascii="Arial" w:eastAsia="Verdana" w:hAnsi="Arial" w:cs="Arial"/>
          <w:sz w:val="20"/>
          <w:szCs w:val="20"/>
          <w:lang w:eastAsia="pl-PL"/>
        </w:rPr>
        <w:t>tron, terminów przewidzianych w </w:t>
      </w:r>
      <w:r w:rsidRPr="00DB57E5">
        <w:rPr>
          <w:rFonts w:ascii="Arial" w:eastAsia="Verdana" w:hAnsi="Arial" w:cs="Arial"/>
          <w:sz w:val="20"/>
          <w:szCs w:val="20"/>
          <w:lang w:eastAsia="pl-PL"/>
        </w:rPr>
        <w:t xml:space="preserve">umowie. </w:t>
      </w:r>
    </w:p>
    <w:p w14:paraId="72367452" w14:textId="77777777" w:rsidR="003960EF" w:rsidRPr="00227044" w:rsidRDefault="003960EF" w:rsidP="00DB57E5">
      <w:pPr>
        <w:suppressAutoHyphens/>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§9</w:t>
      </w:r>
    </w:p>
    <w:p w14:paraId="2E195E6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Obowiązki Wykonawcy</w:t>
      </w:r>
    </w:p>
    <w:p w14:paraId="1E4795EC"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zobowiązuje się, że terminowo i z należytą starannością wykona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 umowy oraz usunie wszelkie </w:t>
      </w:r>
      <w:r w:rsidR="00FD6EC9">
        <w:rPr>
          <w:rFonts w:ascii="Arial" w:eastAsia="Verdana" w:hAnsi="Arial" w:cs="Arial"/>
          <w:sz w:val="20"/>
          <w:szCs w:val="20"/>
          <w:lang w:eastAsia="pl-PL"/>
        </w:rPr>
        <w:t xml:space="preserve">wady </w:t>
      </w:r>
      <w:r w:rsidR="00191032">
        <w:rPr>
          <w:rFonts w:ascii="Arial" w:eastAsia="Verdana" w:hAnsi="Arial" w:cs="Arial"/>
          <w:sz w:val="20"/>
          <w:szCs w:val="20"/>
          <w:lang w:eastAsia="pl-PL"/>
        </w:rPr>
        <w:t>i</w:t>
      </w:r>
      <w:r w:rsidR="00FD6EC9">
        <w:rPr>
          <w:rFonts w:ascii="Arial" w:eastAsia="Verdana" w:hAnsi="Arial" w:cs="Arial"/>
          <w:sz w:val="20"/>
          <w:szCs w:val="20"/>
          <w:lang w:eastAsia="pl-PL"/>
        </w:rPr>
        <w:t xml:space="preserve"> braki Przedmiotu umowy</w:t>
      </w:r>
      <w:r w:rsidR="00A2466F">
        <w:rPr>
          <w:rFonts w:ascii="Arial" w:eastAsia="Verdana" w:hAnsi="Arial" w:cs="Arial"/>
          <w:sz w:val="20"/>
          <w:szCs w:val="20"/>
          <w:lang w:eastAsia="pl-PL"/>
        </w:rPr>
        <w:t xml:space="preserve"> </w:t>
      </w:r>
      <w:r w:rsidRPr="00DB57E5">
        <w:rPr>
          <w:rFonts w:ascii="Arial" w:eastAsia="Verdana" w:hAnsi="Arial" w:cs="Arial"/>
          <w:sz w:val="20"/>
          <w:szCs w:val="20"/>
          <w:lang w:eastAsia="pl-PL"/>
        </w:rPr>
        <w:t>stwierdzone podczas odbiorów przewidzianych w § 1</w:t>
      </w:r>
      <w:r w:rsidR="00FD6EC9">
        <w:rPr>
          <w:rFonts w:ascii="Arial" w:eastAsia="Verdana" w:hAnsi="Arial" w:cs="Arial"/>
          <w:sz w:val="20"/>
          <w:szCs w:val="20"/>
          <w:lang w:eastAsia="pl-PL"/>
        </w:rPr>
        <w:t>8</w:t>
      </w:r>
      <w:r w:rsidRPr="00DB57E5">
        <w:rPr>
          <w:rFonts w:ascii="Arial" w:eastAsia="Verdana" w:hAnsi="Arial" w:cs="Arial"/>
          <w:sz w:val="20"/>
          <w:szCs w:val="20"/>
          <w:lang w:eastAsia="pl-PL"/>
        </w:rPr>
        <w:t xml:space="preserve">, zgodnie z postanowieniami niniejszej umowy, oraz oświadcza, że gwarantuje dobrą jakość wszelkich wykonanych prac. </w:t>
      </w:r>
    </w:p>
    <w:p w14:paraId="3B4F45EB" w14:textId="195BD8A1"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zapewni na swój koszt uprawnione</w:t>
      </w:r>
      <w:r w:rsidR="003630FE">
        <w:rPr>
          <w:rFonts w:ascii="Arial" w:eastAsia="Verdana" w:hAnsi="Arial" w:cs="Arial"/>
          <w:sz w:val="20"/>
          <w:szCs w:val="20"/>
          <w:lang w:eastAsia="pl-PL"/>
        </w:rPr>
        <w:t xml:space="preserve"> osoby do kierowania robotami budowlanymi, zgodnie z zapisami ust. 12 niniejszego par</w:t>
      </w:r>
      <w:r w:rsidR="00EA2A5A">
        <w:rPr>
          <w:rFonts w:ascii="Arial" w:eastAsia="Verdana" w:hAnsi="Arial" w:cs="Arial"/>
          <w:sz w:val="20"/>
          <w:szCs w:val="20"/>
          <w:lang w:eastAsia="pl-PL"/>
        </w:rPr>
        <w:t>agrafu</w:t>
      </w:r>
      <w:r w:rsidR="00227044">
        <w:rPr>
          <w:rFonts w:ascii="Arial" w:eastAsia="Verdana" w:hAnsi="Arial" w:cs="Arial"/>
          <w:sz w:val="20"/>
          <w:szCs w:val="20"/>
          <w:lang w:eastAsia="pl-PL"/>
        </w:rPr>
        <w:t>,</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robociznę, materiały, urządzenia, wyposażenie oraz wszelkie inne rzeczy konieczne do wykonania i zakończenia oraz odebrania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a także usunięcie wszelkich </w:t>
      </w:r>
      <w:r w:rsidR="00191032">
        <w:rPr>
          <w:rFonts w:ascii="Arial" w:eastAsia="Verdana" w:hAnsi="Arial" w:cs="Arial"/>
          <w:sz w:val="20"/>
          <w:szCs w:val="20"/>
          <w:lang w:eastAsia="pl-PL"/>
        </w:rPr>
        <w:t>wad i braków</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wykrytych zarówno w trakcie realizacji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przy odbiorach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jak i w okresie </w:t>
      </w:r>
      <w:r w:rsidR="00C8606F" w:rsidRPr="00DB57E5">
        <w:rPr>
          <w:rFonts w:ascii="Arial" w:eastAsia="Verdana" w:hAnsi="Arial" w:cs="Arial"/>
          <w:sz w:val="20"/>
          <w:szCs w:val="20"/>
          <w:lang w:eastAsia="pl-PL"/>
        </w:rPr>
        <w:t>rękojmi</w:t>
      </w:r>
      <w:r w:rsidR="00AB3745" w:rsidRPr="00DB57E5">
        <w:rPr>
          <w:rFonts w:ascii="Arial" w:eastAsia="Verdana" w:hAnsi="Arial" w:cs="Arial"/>
          <w:sz w:val="20"/>
          <w:szCs w:val="20"/>
          <w:lang w:eastAsia="pl-PL"/>
        </w:rPr>
        <w:t xml:space="preserve"> za wady</w:t>
      </w:r>
      <w:r w:rsidRPr="00DB57E5">
        <w:rPr>
          <w:rFonts w:ascii="Arial" w:eastAsia="Verdana" w:hAnsi="Arial" w:cs="Arial"/>
          <w:sz w:val="20"/>
          <w:szCs w:val="20"/>
          <w:lang w:eastAsia="pl-PL"/>
        </w:rPr>
        <w:t>.</w:t>
      </w:r>
    </w:p>
    <w:p w14:paraId="6B3A1146"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ponosi pełną odpowiedzialność za to, że prowadzenie wszystkich rodzajów robót i prac odbywać się będzie przez osoby uprawnione, wykonanie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będzie zgodne </w:t>
      </w:r>
      <w:r w:rsidRPr="00DB57E5">
        <w:rPr>
          <w:rFonts w:ascii="Arial" w:eastAsia="Verdana" w:hAnsi="Arial" w:cs="Arial"/>
          <w:sz w:val="20"/>
          <w:szCs w:val="20"/>
          <w:lang w:eastAsia="pl-PL"/>
        </w:rPr>
        <w:lastRenderedPageBreak/>
        <w:t>z obowiązującymi przepisami praw</w:t>
      </w:r>
      <w:r w:rsidR="00C8606F" w:rsidRPr="00DB57E5">
        <w:rPr>
          <w:rFonts w:ascii="Arial" w:eastAsia="Verdana" w:hAnsi="Arial" w:cs="Arial"/>
          <w:sz w:val="20"/>
          <w:szCs w:val="20"/>
          <w:lang w:eastAsia="pl-PL"/>
        </w:rPr>
        <w:t>a,</w:t>
      </w:r>
      <w:r w:rsidRPr="00DB57E5">
        <w:rPr>
          <w:rFonts w:ascii="Arial" w:eastAsia="Verdana" w:hAnsi="Arial" w:cs="Arial"/>
          <w:sz w:val="20"/>
          <w:szCs w:val="20"/>
          <w:lang w:eastAsia="pl-PL"/>
        </w:rPr>
        <w:t xml:space="preserve"> w szczególności techniczno-budowlanymi, wiedzą techniczną i wymaganymi przez przepisy prawa normami. </w:t>
      </w:r>
    </w:p>
    <w:p w14:paraId="2DB5A08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2BDBCBFC"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2A2D48D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przeprowadzi wszelkie przewidziane prawem sprawdzenia niezbędne do odebrania przez Zamawiającego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 przekaże ich wyniki Zamawiającemu przed sporządzeniem protokołu końcowego odbioru robót. </w:t>
      </w:r>
    </w:p>
    <w:p w14:paraId="264FD56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w trakcie realizacji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może zgłosić uzasadniony sprzeciw, co do czynności kierownika budowy, jeżeli pozostają one w sprzeczności z zatwierdzonymi niniejszą umową warunkami wykonania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W wypadku potwierdzenia wystąpienia sytuacji, o której mowa w zdaniu poprzednim, Wykonawca będzie zobowiązany do niezwłocznej zmiany kierownika budowy. Każda zmiana kierownika budowy wymaga pisemnej akceptacji Zamawiającego pod rygorem nieważności. Zmiana osób, o których mowa powyżej, nie stanowi zmiany niniejszej umowy. </w:t>
      </w:r>
    </w:p>
    <w:p w14:paraId="5FBA3824"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wykona i utrzyma na swój koszt ogrodzenie i oznakowanie terenu robót oraz będzie strzegł mienia znajdującego się na tym terenie. </w:t>
      </w:r>
    </w:p>
    <w:p w14:paraId="06089C9E"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podejmie wszelkie działania mające na celu zapewnienie bezpieczeństwa prac, bezpieczeństwa pracowników oraz osób trzecich, w szczególności pacjentów i pracowników Zamawiającego, i jest odpowiedzialny w całym okresie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za stan bezpieczeństwa i przestrzegania przepisów dotyczących bezpieczeństwa i higieny pracy, przeciwpożarowych oraz innych obowiązujących przepisów</w:t>
      </w:r>
      <w:r w:rsidR="00C1007E" w:rsidRPr="00DB57E5">
        <w:rPr>
          <w:rFonts w:ascii="Arial" w:eastAsia="Verdana" w:hAnsi="Arial" w:cs="Arial"/>
          <w:sz w:val="20"/>
          <w:szCs w:val="20"/>
          <w:lang w:eastAsia="pl-PL"/>
        </w:rPr>
        <w:t xml:space="preserve">, w tym powszechnie obowiązujących przepisów </w:t>
      </w:r>
      <w:r w:rsidR="00691501" w:rsidRPr="00DB57E5">
        <w:rPr>
          <w:rFonts w:ascii="Arial" w:eastAsia="Verdana" w:hAnsi="Arial" w:cs="Arial"/>
          <w:sz w:val="20"/>
          <w:szCs w:val="20"/>
          <w:lang w:eastAsia="pl-PL"/>
        </w:rPr>
        <w:t>wydanych w przypadku wystąpienia stanu epidemii lub stanu zagrożenia epidemicznego</w:t>
      </w:r>
      <w:r w:rsidRPr="00DB57E5">
        <w:rPr>
          <w:rFonts w:ascii="Arial" w:eastAsia="Verdana" w:hAnsi="Arial" w:cs="Arial"/>
          <w:sz w:val="20"/>
          <w:szCs w:val="20"/>
          <w:lang w:eastAsia="pl-PL"/>
        </w:rPr>
        <w:t>.</w:t>
      </w:r>
    </w:p>
    <w:p w14:paraId="136CFD38"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jest zobowiązany do niezwłocznego bieżącego i pisemnego pod rygorem nieważnoś</w:t>
      </w:r>
      <w:r w:rsidR="00C8606F" w:rsidRPr="00DB57E5">
        <w:rPr>
          <w:rFonts w:ascii="Arial" w:eastAsia="Verdana" w:hAnsi="Arial" w:cs="Arial"/>
          <w:sz w:val="20"/>
          <w:szCs w:val="20"/>
          <w:lang w:eastAsia="pl-PL"/>
        </w:rPr>
        <w:t>ci informowania Zamawiającego o </w:t>
      </w:r>
      <w:r w:rsidRPr="00DB57E5">
        <w:rPr>
          <w:rFonts w:ascii="Arial" w:eastAsia="Verdana" w:hAnsi="Arial" w:cs="Arial"/>
          <w:sz w:val="20"/>
          <w:szCs w:val="20"/>
          <w:lang w:eastAsia="pl-PL"/>
        </w:rPr>
        <w:t xml:space="preserve">wszelkich przeszkodach w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zgodnie z postanowieniami niniejszej umowy.</w:t>
      </w:r>
    </w:p>
    <w:p w14:paraId="573AFA13"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stwierdzenia przez inspektora nadzoru</w:t>
      </w:r>
      <w:r w:rsidR="00AB716E"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 toku sprawowania czynności wskazanych w § 14 ust. 4, występowania wad bądź innych nieprawidłowości w zakresie realizacji przez Wykonawcę niniejszej umowy, Wykonawca będzie zobowiązany do usunięcia wskazanych przez inspektora nadzoru usterek, wad i nieprawidłowości w terminie do 7 dni od daty pisemnego sporządzenia ich wykazu.</w:t>
      </w:r>
    </w:p>
    <w:p w14:paraId="0C98959B" w14:textId="77777777" w:rsidR="00F73F30" w:rsidRPr="003630FE" w:rsidRDefault="00C8606F" w:rsidP="00F73F30">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984A2D" w:rsidRPr="00DB57E5">
        <w:rPr>
          <w:rFonts w:ascii="Arial" w:eastAsia="Verdana" w:hAnsi="Arial" w:cs="Arial"/>
          <w:sz w:val="20"/>
          <w:szCs w:val="20"/>
          <w:lang w:eastAsia="pl-PL"/>
        </w:rPr>
        <w:t xml:space="preserve">oświadcza, że </w:t>
      </w:r>
      <w:r w:rsidR="00EA2A5A">
        <w:rPr>
          <w:rFonts w:ascii="Arial" w:eastAsia="Verdana" w:hAnsi="Arial" w:cs="Arial"/>
          <w:sz w:val="20"/>
          <w:szCs w:val="20"/>
          <w:lang w:eastAsia="pl-PL"/>
        </w:rPr>
        <w:t xml:space="preserve">przy realizacji Przedmiotu umowy </w:t>
      </w:r>
      <w:r w:rsidR="005D077D" w:rsidRPr="00DB57E5">
        <w:rPr>
          <w:rFonts w:ascii="Arial" w:eastAsia="Verdana" w:hAnsi="Arial" w:cs="Arial"/>
          <w:sz w:val="20"/>
          <w:szCs w:val="20"/>
          <w:lang w:eastAsia="pl-PL"/>
        </w:rPr>
        <w:t>zapewnia kierowanie robotami budowlanymi przez</w:t>
      </w:r>
      <w:r w:rsidR="00EA2A5A">
        <w:rPr>
          <w:rFonts w:ascii="Arial" w:eastAsia="Verdana" w:hAnsi="Arial" w:cs="Arial"/>
          <w:sz w:val="20"/>
          <w:szCs w:val="20"/>
          <w:lang w:eastAsia="pl-PL"/>
        </w:rPr>
        <w:t>:</w:t>
      </w:r>
    </w:p>
    <w:p w14:paraId="54B00199" w14:textId="77777777" w:rsidR="00F73F30" w:rsidRPr="00F73F30" w:rsidRDefault="00F73F30" w:rsidP="003630FE">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inżynieryjnej drogowej, będącą członkiem właściwej izby samorządu zawodowego oraz posiadającą aktualne zaświadczenie o przynależności do właściwej terytorialnie okręgowej izby inżynierów budownictwa</w:t>
      </w:r>
    </w:p>
    <w:p w14:paraId="7F3A1D73" w14:textId="77777777" w:rsidR="00F73F30" w:rsidRPr="00F73F30"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xml:space="preserve">oraz </w:t>
      </w:r>
    </w:p>
    <w:p w14:paraId="7388C0EE" w14:textId="77777777" w:rsidR="009E10DE" w:rsidRPr="00DB57E5"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instalacyjnej w zakresie sieci i instalacji, będącą członkiem właściwej izby samorządu zawodowego oraz posiadającą aktualne zaświadczenie o przynależności do właściwej terytorialnie okręgowej izby inżynierów budownictwa.</w:t>
      </w:r>
    </w:p>
    <w:p w14:paraId="605E69EA" w14:textId="77777777" w:rsidR="003960EF" w:rsidRDefault="006C0277"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§9A</w:t>
      </w:r>
    </w:p>
    <w:p w14:paraId="21120ECD" w14:textId="77777777" w:rsidR="00FB028D" w:rsidRPr="00DB57E5" w:rsidRDefault="00FB028D"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Obowiązek zatrudnienia</w:t>
      </w:r>
    </w:p>
    <w:p w14:paraId="4CCE8B50"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Zamawiający wymaga zatrudnienia przez Wykonawcę lub podwykonawcę na podstawie umowy o pracę, w okresie realizacji </w:t>
      </w:r>
      <w:r w:rsidR="008B56B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osób wykonujących czynności będące robotami budowlanymi realizowanymi w miejscu wykonania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2AC368C9"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lastRenderedPageBreak/>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597B000"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oświadczeń i dokumentów w zakresie potwierdzenia spełniania ww. wymogów i dokonywania ich oceny,</w:t>
      </w:r>
    </w:p>
    <w:p w14:paraId="4747C6B1"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wyjaśnień w przypadku wątpliwości w zakresie potwierdzenia spełniania ww. wymogów,</w:t>
      </w:r>
    </w:p>
    <w:p w14:paraId="279E5436" w14:textId="77777777" w:rsidR="00046347" w:rsidRPr="002846C7" w:rsidRDefault="006C0277" w:rsidP="002846C7">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przeprowadzania kontroli na miejscu wykonywania świadczenia.</w:t>
      </w:r>
    </w:p>
    <w:p w14:paraId="00116247"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5F3FC49" w14:textId="77777777" w:rsidR="006C027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2242BA" w14:textId="739266EF" w:rsidR="002667E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DB57E5">
        <w:rPr>
          <w:rFonts w:ascii="Arial" w:eastAsia="Trebuchet MS" w:hAnsi="Arial" w:cs="Arial"/>
          <w:bCs/>
          <w:sz w:val="20"/>
          <w:szCs w:val="20"/>
          <w:lang w:eastAsia="ar-SA"/>
        </w:rPr>
        <w:t>Kopia umowy/umów powinna zostać zanonimizowana w sposób zapewniający ochronę danych osobowych pracowników, zgodnie z przepisami</w:t>
      </w:r>
      <w:r w:rsidR="00671FD4">
        <w:rPr>
          <w:rFonts w:ascii="Arial" w:eastAsia="Trebuchet MS" w:hAnsi="Arial" w:cs="Arial"/>
          <w:bCs/>
          <w:sz w:val="20"/>
          <w:szCs w:val="20"/>
          <w:lang w:eastAsia="ar-SA"/>
        </w:rPr>
        <w:t xml:space="preserve"> </w:t>
      </w:r>
      <w:r w:rsidR="00847C14" w:rsidRPr="00DB57E5">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DB57E5">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DB57E5">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7966C89C" w14:textId="77777777" w:rsidR="0004634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772B105D"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W przypadku uzasadnionych wątpliwości co do przestrzegania przepisów prawa pracy przez Wykonawcę lub Podwykonawcę, Zamawiający może zwrócić się o przeprowadzenie kontroli przez Państwową Inspekcję Pracy.</w:t>
      </w:r>
    </w:p>
    <w:p w14:paraId="4A1FBE30" w14:textId="77777777" w:rsidR="006C0277" w:rsidRPr="00DB57E5" w:rsidRDefault="006C0277"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§10</w:t>
      </w:r>
    </w:p>
    <w:p w14:paraId="3ED021C3"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Zabezpieczenie należytego wykonania umowy</w:t>
      </w:r>
    </w:p>
    <w:p w14:paraId="51AC0603"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stosownie do art. </w:t>
      </w:r>
      <w:r w:rsidR="00B07C7E" w:rsidRPr="00DB57E5">
        <w:rPr>
          <w:rFonts w:ascii="Arial" w:eastAsia="Times New Roman" w:hAnsi="Arial" w:cs="Arial"/>
          <w:sz w:val="20"/>
          <w:szCs w:val="20"/>
          <w:lang w:eastAsia="pl-PL"/>
        </w:rPr>
        <w:t>449</w:t>
      </w:r>
      <w:r w:rsidRPr="00DB57E5">
        <w:rPr>
          <w:rFonts w:ascii="Arial" w:eastAsia="Times New Roman" w:hAnsi="Arial" w:cs="Arial"/>
          <w:sz w:val="20"/>
          <w:szCs w:val="20"/>
          <w:lang w:eastAsia="pl-PL"/>
        </w:rPr>
        <w:t xml:space="preserve"> i </w:t>
      </w:r>
      <w:r w:rsidR="00B07C7E" w:rsidRPr="00DB57E5">
        <w:rPr>
          <w:rFonts w:ascii="Arial" w:eastAsia="Times New Roman" w:hAnsi="Arial" w:cs="Arial"/>
          <w:sz w:val="20"/>
          <w:szCs w:val="20"/>
          <w:lang w:eastAsia="pl-PL"/>
        </w:rPr>
        <w:t>nast.</w:t>
      </w:r>
      <w:r w:rsidRPr="00DB57E5">
        <w:rPr>
          <w:rFonts w:ascii="Arial" w:eastAsia="Times New Roman" w:hAnsi="Arial" w:cs="Arial"/>
          <w:sz w:val="20"/>
          <w:szCs w:val="20"/>
          <w:lang w:eastAsia="pl-PL"/>
        </w:rPr>
        <w:t xml:space="preserve"> ustawy - Prawo zamówień publicznych, dokonał zabezpieczenia należytego wykonania umowy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wskazanego w § 2 ust. 1 </w:t>
      </w:r>
      <w:r w:rsidR="00DB784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 xml:space="preserve">wynagrodzenia </w:t>
      </w:r>
      <w:r w:rsidR="00F71553" w:rsidRPr="00DB57E5">
        <w:rPr>
          <w:rFonts w:ascii="Arial" w:eastAsia="Times New Roman" w:hAnsi="Arial" w:cs="Arial"/>
          <w:sz w:val="20"/>
          <w:szCs w:val="20"/>
          <w:lang w:eastAsia="pl-PL"/>
        </w:rPr>
        <w:t>maksymalnego</w:t>
      </w:r>
      <w:r w:rsidRPr="00DB57E5">
        <w:rPr>
          <w:rFonts w:ascii="Arial" w:eastAsia="Times New Roman" w:hAnsi="Arial" w:cs="Arial"/>
          <w:sz w:val="20"/>
          <w:szCs w:val="20"/>
          <w:lang w:eastAsia="pl-PL"/>
        </w:rPr>
        <w:t xml:space="preserve"> Wykonawcy</w:t>
      </w:r>
      <w:r w:rsidR="005C6588">
        <w:rPr>
          <w:rFonts w:ascii="Arial" w:eastAsia="Times New Roman" w:hAnsi="Arial" w:cs="Arial"/>
          <w:sz w:val="20"/>
          <w:szCs w:val="20"/>
          <w:lang w:eastAsia="pl-PL"/>
        </w:rPr>
        <w:t xml:space="preserve"> za realizację Pierwszego etapu Przedmiotu umowy</w:t>
      </w:r>
      <w:r w:rsidRPr="00DB57E5">
        <w:rPr>
          <w:rFonts w:ascii="Arial" w:eastAsia="Times New Roman" w:hAnsi="Arial" w:cs="Arial"/>
          <w:sz w:val="20"/>
          <w:szCs w:val="20"/>
          <w:lang w:eastAsia="pl-PL"/>
        </w:rPr>
        <w:t>, tj. ………………zł, nie później niż w dniu zawarcia niniejszej umowy na cały okres trwania umowy.</w:t>
      </w:r>
    </w:p>
    <w:p w14:paraId="4F6F8891"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Zabezpieczenie należytego wykonania umowy zostało wniesione w formie …………..</w:t>
      </w:r>
    </w:p>
    <w:p w14:paraId="04D6F699" w14:textId="77777777"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Strony zgodnie ustalają, że w przypadku skorzystania przez Zamawiającego z prawa opcji,</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Wykonawca jest zobowiąza</w:t>
      </w:r>
      <w:r w:rsidR="008C14DB" w:rsidRPr="008C14DB">
        <w:rPr>
          <w:rFonts w:ascii="Arial" w:eastAsia="Times New Roman" w:hAnsi="Arial" w:cs="Arial"/>
          <w:sz w:val="20"/>
          <w:szCs w:val="20"/>
          <w:lang w:eastAsia="pl-PL"/>
        </w:rPr>
        <w:t>ny do wniesienia, w terminie</w:t>
      </w:r>
      <w:r w:rsidR="00953D28">
        <w:rPr>
          <w:rFonts w:ascii="Arial" w:eastAsia="Times New Roman" w:hAnsi="Arial" w:cs="Arial"/>
          <w:sz w:val="20"/>
          <w:szCs w:val="20"/>
          <w:lang w:eastAsia="pl-PL"/>
        </w:rPr>
        <w:t xml:space="preserve"> </w:t>
      </w:r>
      <w:r w:rsidR="005C6588">
        <w:rPr>
          <w:rFonts w:ascii="Arial" w:eastAsia="Times New Roman" w:hAnsi="Arial" w:cs="Arial"/>
          <w:sz w:val="20"/>
          <w:szCs w:val="20"/>
          <w:lang w:eastAsia="pl-PL"/>
        </w:rPr>
        <w:t>7</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dni kalendarzowych od dnia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przekazania Wykonawcy o</w:t>
      </w:r>
      <w:r w:rsidRPr="00893108">
        <w:rPr>
          <w:rFonts w:ascii="Arial" w:eastAsia="Times New Roman" w:hAnsi="Arial" w:cs="Arial"/>
          <w:sz w:val="20"/>
          <w:szCs w:val="20"/>
          <w:lang w:eastAsia="pl-PL"/>
        </w:rPr>
        <w:t xml:space="preserve">świadczenia, o którym mowa w § </w:t>
      </w:r>
      <w:r>
        <w:rPr>
          <w:rFonts w:ascii="Arial" w:eastAsia="Times New Roman" w:hAnsi="Arial" w:cs="Arial"/>
          <w:sz w:val="20"/>
          <w:szCs w:val="20"/>
          <w:lang w:eastAsia="pl-PL"/>
        </w:rPr>
        <w:t>2B</w:t>
      </w:r>
      <w:r w:rsidRPr="00893108">
        <w:rPr>
          <w:rFonts w:ascii="Arial" w:eastAsia="Times New Roman" w:hAnsi="Arial" w:cs="Arial"/>
          <w:sz w:val="20"/>
          <w:szCs w:val="20"/>
          <w:lang w:eastAsia="pl-PL"/>
        </w:rPr>
        <w:t xml:space="preserve"> ust.</w:t>
      </w:r>
      <w:r>
        <w:rPr>
          <w:rFonts w:ascii="Arial" w:eastAsia="Times New Roman" w:hAnsi="Arial" w:cs="Arial"/>
          <w:sz w:val="20"/>
          <w:szCs w:val="20"/>
          <w:lang w:eastAsia="pl-PL"/>
        </w:rPr>
        <w:t xml:space="preserve"> 2</w:t>
      </w:r>
      <w:r w:rsidRPr="001D1AF3">
        <w:rPr>
          <w:rFonts w:ascii="Arial" w:eastAsia="Times New Roman" w:hAnsi="Arial" w:cs="Arial"/>
          <w:sz w:val="20"/>
          <w:szCs w:val="20"/>
          <w:lang w:eastAsia="pl-PL"/>
        </w:rPr>
        <w:t xml:space="preserve"> niniejszej umowy, jednak</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nie późn</w:t>
      </w:r>
      <w:r w:rsidRPr="00893108">
        <w:rPr>
          <w:rFonts w:ascii="Arial" w:eastAsia="Times New Roman" w:hAnsi="Arial" w:cs="Arial"/>
          <w:sz w:val="20"/>
          <w:szCs w:val="20"/>
          <w:lang w:eastAsia="pl-PL"/>
        </w:rPr>
        <w:t xml:space="preserve">iej niż do dnia rozpoczęcia </w:t>
      </w:r>
      <w:r>
        <w:rPr>
          <w:rFonts w:ascii="Arial" w:eastAsia="Times New Roman" w:hAnsi="Arial" w:cs="Arial"/>
          <w:sz w:val="20"/>
          <w:szCs w:val="20"/>
          <w:lang w:eastAsia="pl-PL"/>
        </w:rPr>
        <w:t>robót</w:t>
      </w:r>
      <w:r w:rsidRPr="001D1AF3">
        <w:rPr>
          <w:rFonts w:ascii="Arial" w:eastAsia="Times New Roman" w:hAnsi="Arial" w:cs="Arial"/>
          <w:sz w:val="20"/>
          <w:szCs w:val="20"/>
          <w:lang w:eastAsia="pl-PL"/>
        </w:rPr>
        <w:t>, zabezpieczenia należytego wykonania umowy dla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zakresu zamówienia objętego prawem opcji,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 xml:space="preserve">% kwoty brutto </w:t>
      </w:r>
      <w:r w:rsidR="00B5215A" w:rsidRPr="00B5215A">
        <w:rPr>
          <w:rFonts w:ascii="Arial" w:eastAsia="Times New Roman" w:hAnsi="Arial" w:cs="Arial"/>
          <w:sz w:val="20"/>
          <w:szCs w:val="20"/>
          <w:lang w:eastAsia="pl-PL"/>
        </w:rPr>
        <w:t xml:space="preserve">zakresu zamówienia objętego prawem opcji </w:t>
      </w:r>
      <w:r w:rsidRPr="001D1AF3">
        <w:rPr>
          <w:rFonts w:ascii="Arial" w:eastAsia="Times New Roman" w:hAnsi="Arial" w:cs="Arial"/>
          <w:sz w:val="20"/>
          <w:szCs w:val="20"/>
          <w:lang w:eastAsia="pl-PL"/>
        </w:rPr>
        <w:t xml:space="preserve">określonej </w:t>
      </w:r>
      <w:r w:rsidR="008C14DB">
        <w:rPr>
          <w:rFonts w:ascii="Arial" w:eastAsia="Times New Roman" w:hAnsi="Arial" w:cs="Arial"/>
          <w:sz w:val="20"/>
          <w:szCs w:val="20"/>
          <w:lang w:eastAsia="pl-PL"/>
        </w:rPr>
        <w:t xml:space="preserve">odpowiednio </w:t>
      </w:r>
      <w:r w:rsidRPr="001D1AF3">
        <w:rPr>
          <w:rFonts w:ascii="Arial" w:eastAsia="Times New Roman" w:hAnsi="Arial" w:cs="Arial"/>
          <w:sz w:val="20"/>
          <w:szCs w:val="20"/>
          <w:lang w:eastAsia="pl-PL"/>
        </w:rPr>
        <w:t xml:space="preserve">w § </w:t>
      </w:r>
      <w:r w:rsidR="0023771F">
        <w:rPr>
          <w:rFonts w:ascii="Arial" w:eastAsia="Times New Roman" w:hAnsi="Arial" w:cs="Arial"/>
          <w:sz w:val="20"/>
          <w:szCs w:val="20"/>
          <w:lang w:eastAsia="pl-PL"/>
        </w:rPr>
        <w:t>2</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ust. 1 pkt 2) </w:t>
      </w:r>
      <w:r w:rsidR="00B5215A">
        <w:rPr>
          <w:rFonts w:ascii="Arial" w:eastAsia="Times New Roman" w:hAnsi="Arial" w:cs="Arial"/>
          <w:sz w:val="20"/>
          <w:szCs w:val="20"/>
          <w:lang w:eastAsia="pl-PL"/>
        </w:rPr>
        <w:t>(Drugi etap) oraz § 2 ust. 1 pkt 3</w:t>
      </w:r>
      <w:r w:rsidR="00B5215A" w:rsidRPr="00B5215A">
        <w:rPr>
          <w:rFonts w:ascii="Arial" w:eastAsia="Times New Roman" w:hAnsi="Arial" w:cs="Arial"/>
          <w:sz w:val="20"/>
          <w:szCs w:val="20"/>
          <w:lang w:eastAsia="pl-PL"/>
        </w:rPr>
        <w:t xml:space="preserve">) </w:t>
      </w:r>
      <w:r w:rsidR="00B5215A">
        <w:rPr>
          <w:rFonts w:ascii="Arial" w:eastAsia="Times New Roman" w:hAnsi="Arial" w:cs="Arial"/>
          <w:sz w:val="20"/>
          <w:szCs w:val="20"/>
          <w:lang w:eastAsia="pl-PL"/>
        </w:rPr>
        <w:t xml:space="preserve">(Trzeci etap) </w:t>
      </w:r>
      <w:r w:rsidRPr="001D1AF3">
        <w:rPr>
          <w:rFonts w:ascii="Arial" w:eastAsia="Times New Roman" w:hAnsi="Arial" w:cs="Arial"/>
          <w:sz w:val="20"/>
          <w:szCs w:val="20"/>
          <w:lang w:eastAsia="pl-PL"/>
        </w:rPr>
        <w:t>niniejszej umowy.</w:t>
      </w:r>
    </w:p>
    <w:p w14:paraId="45BF0FD7" w14:textId="29157599"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lastRenderedPageBreak/>
        <w:t>Zabezpieczenie służy pokryciu wszelkich roszczeń Zamawiającego wobec Wykonawcy</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niewykonania lub nienależytego wykonania umowy, w tym roszczeń Zamawiającego</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rękojmi za wady.</w:t>
      </w:r>
    </w:p>
    <w:p w14:paraId="4DCF9727" w14:textId="77777777" w:rsidR="00893108" w:rsidRPr="009A7E30" w:rsidRDefault="00893108" w:rsidP="009A7E30">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9A7E30">
        <w:rPr>
          <w:rFonts w:ascii="Arial" w:eastAsia="Times New Roman" w:hAnsi="Arial" w:cs="Arial"/>
          <w:sz w:val="20"/>
          <w:szCs w:val="20"/>
          <w:lang w:eastAsia="pl-PL"/>
        </w:rPr>
        <w:t xml:space="preserve">Część zabezpieczenia wniesionego </w:t>
      </w:r>
      <w:r w:rsidR="009A7E30" w:rsidRPr="009A7E30">
        <w:rPr>
          <w:rFonts w:ascii="Arial" w:eastAsia="Times New Roman" w:hAnsi="Arial" w:cs="Arial"/>
          <w:sz w:val="20"/>
          <w:szCs w:val="20"/>
          <w:lang w:eastAsia="pl-PL"/>
        </w:rPr>
        <w:t>odpowiednio zgodnie z ust. 1 i 3 niniejszego paragrafu</w:t>
      </w:r>
      <w:r w:rsidRPr="009A7E30">
        <w:rPr>
          <w:rFonts w:ascii="Arial" w:eastAsia="Times New Roman" w:hAnsi="Arial" w:cs="Arial"/>
          <w:sz w:val="20"/>
          <w:szCs w:val="20"/>
          <w:lang w:eastAsia="pl-PL"/>
        </w:rPr>
        <w:t>, w wysokości 70</w:t>
      </w:r>
      <w:r w:rsidR="009A7E30" w:rsidRPr="009A7E30">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zostanie zwrócona </w:t>
      </w:r>
      <w:r w:rsidR="003054F8">
        <w:rPr>
          <w:rFonts w:ascii="Arial" w:eastAsia="Times New Roman" w:hAnsi="Arial" w:cs="Arial"/>
          <w:sz w:val="20"/>
          <w:szCs w:val="20"/>
          <w:lang w:eastAsia="pl-PL"/>
        </w:rPr>
        <w:t xml:space="preserve">Wykonawcy </w:t>
      </w:r>
      <w:r w:rsidRPr="001D1AF3">
        <w:rPr>
          <w:rFonts w:ascii="Arial" w:eastAsia="Times New Roman" w:hAnsi="Arial" w:cs="Arial"/>
          <w:sz w:val="20"/>
          <w:szCs w:val="20"/>
          <w:lang w:eastAsia="pl-PL"/>
        </w:rPr>
        <w:t xml:space="preserve">w </w:t>
      </w:r>
      <w:r w:rsidR="003054F8">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30 dni od dnia wykonania zamówienia i uznania przez</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Zamawiającego za należycie wykonane (podpisanie protokołu końcowego </w:t>
      </w:r>
      <w:r w:rsidR="009A7E30" w:rsidRPr="009A7E30">
        <w:rPr>
          <w:rFonts w:ascii="Arial" w:eastAsia="Times New Roman" w:hAnsi="Arial" w:cs="Arial"/>
          <w:sz w:val="20"/>
          <w:szCs w:val="20"/>
          <w:lang w:eastAsia="pl-PL"/>
        </w:rPr>
        <w:t>odbioru robót</w:t>
      </w:r>
      <w:r w:rsidRPr="009A7E30">
        <w:rPr>
          <w:rFonts w:ascii="Arial" w:eastAsia="Times New Roman" w:hAnsi="Arial" w:cs="Arial"/>
          <w:sz w:val="20"/>
          <w:szCs w:val="20"/>
          <w:lang w:eastAsia="pl-PL"/>
        </w:rPr>
        <w:t xml:space="preserve">), odrębnie dla zamówienia podstawowego tj. </w:t>
      </w:r>
      <w:r w:rsidR="009A7E30">
        <w:rPr>
          <w:rFonts w:ascii="Arial" w:eastAsia="Times New Roman" w:hAnsi="Arial" w:cs="Arial"/>
          <w:sz w:val="20"/>
          <w:szCs w:val="20"/>
          <w:lang w:eastAsia="pl-PL"/>
        </w:rPr>
        <w:t>Pierwszy etap</w:t>
      </w:r>
      <w:r w:rsidRPr="009A7E30">
        <w:rPr>
          <w:rFonts w:ascii="Arial" w:eastAsia="Times New Roman" w:hAnsi="Arial" w:cs="Arial"/>
          <w:sz w:val="20"/>
          <w:szCs w:val="20"/>
          <w:lang w:eastAsia="pl-PL"/>
        </w:rPr>
        <w:t xml:space="preserve"> oraz prawa opcji tj. </w:t>
      </w:r>
      <w:r w:rsidR="009A7E30">
        <w:rPr>
          <w:rFonts w:ascii="Arial" w:eastAsia="Times New Roman" w:hAnsi="Arial" w:cs="Arial"/>
          <w:sz w:val="20"/>
          <w:szCs w:val="20"/>
          <w:lang w:eastAsia="pl-PL"/>
        </w:rPr>
        <w:t xml:space="preserve">Drugi </w:t>
      </w:r>
      <w:r w:rsidRPr="009A7E30">
        <w:rPr>
          <w:rFonts w:ascii="Arial" w:eastAsia="Times New Roman" w:hAnsi="Arial" w:cs="Arial"/>
          <w:sz w:val="20"/>
          <w:szCs w:val="20"/>
          <w:lang w:eastAsia="pl-PL"/>
        </w:rPr>
        <w:t xml:space="preserve">etap </w:t>
      </w:r>
      <w:r w:rsidR="009A7E30">
        <w:rPr>
          <w:rFonts w:ascii="Arial" w:eastAsia="Times New Roman" w:hAnsi="Arial" w:cs="Arial"/>
          <w:sz w:val="20"/>
          <w:szCs w:val="20"/>
          <w:lang w:eastAsia="pl-PL"/>
        </w:rPr>
        <w:t>i/lub Trzeci etap</w:t>
      </w:r>
      <w:r w:rsidRPr="009A7E30">
        <w:rPr>
          <w:rFonts w:ascii="Arial" w:eastAsia="Times New Roman" w:hAnsi="Arial" w:cs="Arial"/>
          <w:sz w:val="20"/>
          <w:szCs w:val="20"/>
          <w:lang w:eastAsia="pl-PL"/>
        </w:rPr>
        <w:t>.</w:t>
      </w:r>
    </w:p>
    <w:p w14:paraId="2FE68A29" w14:textId="374D382A" w:rsidR="00893108" w:rsidRPr="001D1AF3" w:rsidRDefault="00893108" w:rsidP="00F71373">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Pozostałe 30% zabezpieczenia należytego wykonania umowy stanowić będzie zabezpieczenie</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na pokrycie roszczeń Zamawiającego z tytułu rękojmi za wady lub gwarancji i zostanie</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zwolnione w </w:t>
      </w:r>
      <w:r w:rsidR="00F71373">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15 dni po upływie okresu udzielonej rękojmi lub gwarancji, odrębnie dl</w:t>
      </w:r>
      <w:r w:rsidR="00F71373">
        <w:rPr>
          <w:rFonts w:ascii="Arial" w:eastAsia="Times New Roman" w:hAnsi="Arial" w:cs="Arial"/>
          <w:sz w:val="20"/>
          <w:szCs w:val="20"/>
          <w:lang w:eastAsia="pl-PL"/>
        </w:rPr>
        <w:t xml:space="preserve">a </w:t>
      </w:r>
      <w:r w:rsidRPr="001D1AF3">
        <w:rPr>
          <w:rFonts w:ascii="Arial" w:eastAsia="Times New Roman" w:hAnsi="Arial" w:cs="Arial"/>
          <w:sz w:val="20"/>
          <w:szCs w:val="20"/>
          <w:lang w:eastAsia="pl-PL"/>
        </w:rPr>
        <w:t>zamówienia podstawowego tj.</w:t>
      </w:r>
      <w:r w:rsidR="00F71373">
        <w:rPr>
          <w:rFonts w:ascii="Arial" w:eastAsia="Times New Roman" w:hAnsi="Arial" w:cs="Arial"/>
          <w:sz w:val="20"/>
          <w:szCs w:val="20"/>
          <w:lang w:eastAsia="pl-PL"/>
        </w:rPr>
        <w:t xml:space="preserve"> Pierwszy</w:t>
      </w:r>
      <w:r w:rsidR="003054F8" w:rsidRPr="003054F8">
        <w:rPr>
          <w:rFonts w:ascii="Arial" w:eastAsia="Times New Roman" w:hAnsi="Arial" w:cs="Arial"/>
          <w:sz w:val="20"/>
          <w:szCs w:val="20"/>
          <w:lang w:eastAsia="pl-PL"/>
        </w:rPr>
        <w:t xml:space="preserve"> etap</w:t>
      </w:r>
      <w:r w:rsidR="003054F8">
        <w:rPr>
          <w:rFonts w:ascii="Arial" w:eastAsia="Times New Roman" w:hAnsi="Arial" w:cs="Arial"/>
          <w:sz w:val="20"/>
          <w:szCs w:val="20"/>
          <w:lang w:eastAsia="pl-PL"/>
        </w:rPr>
        <w:t>,</w:t>
      </w:r>
      <w:r w:rsidRPr="001D1AF3">
        <w:rPr>
          <w:rFonts w:ascii="Arial" w:eastAsia="Times New Roman" w:hAnsi="Arial" w:cs="Arial"/>
          <w:sz w:val="20"/>
          <w:szCs w:val="20"/>
          <w:lang w:eastAsia="pl-PL"/>
        </w:rPr>
        <w:t xml:space="preserve"> oraz prawa opcji tj. </w:t>
      </w:r>
      <w:r w:rsidR="00F71373">
        <w:rPr>
          <w:rFonts w:ascii="Arial" w:eastAsia="Times New Roman" w:hAnsi="Arial" w:cs="Arial"/>
          <w:sz w:val="20"/>
          <w:szCs w:val="20"/>
          <w:lang w:eastAsia="pl-PL"/>
        </w:rPr>
        <w:t>Drugi etap i/lub Trzeci etap.</w:t>
      </w:r>
    </w:p>
    <w:p w14:paraId="3A4F1C50"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07FE059A"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 przypadku przekroczenia terminu realizacji Przedmiotu umowy </w:t>
      </w:r>
      <w:r w:rsidR="00E5189D">
        <w:rPr>
          <w:rFonts w:ascii="Arial" w:eastAsia="Times New Roman" w:hAnsi="Arial" w:cs="Arial"/>
          <w:sz w:val="20"/>
          <w:szCs w:val="20"/>
          <w:lang w:eastAsia="pl-PL"/>
        </w:rPr>
        <w:t>właściwego dla danego etapu Przedmiotu umowy</w:t>
      </w:r>
      <w:r w:rsidRPr="00DB57E5">
        <w:rPr>
          <w:rFonts w:ascii="Arial" w:eastAsia="Times New Roman" w:hAnsi="Arial" w:cs="Arial"/>
          <w:sz w:val="20"/>
          <w:szCs w:val="20"/>
          <w:lang w:eastAsia="pl-PL"/>
        </w:rPr>
        <w:t>,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3729A4EF" w14:textId="77777777" w:rsidR="003B0813"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53A9434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§11</w:t>
      </w:r>
    </w:p>
    <w:p w14:paraId="1F88096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Ubezpieczenie</w:t>
      </w:r>
    </w:p>
    <w:p w14:paraId="40DDE792" w14:textId="77777777" w:rsidR="0098105F" w:rsidRPr="00DB57E5" w:rsidRDefault="003B0813" w:rsidP="00DB57E5">
      <w:p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Wykonawca oświadcza, że n</w:t>
      </w:r>
      <w:r w:rsidR="0098105F" w:rsidRPr="00DB57E5">
        <w:rPr>
          <w:rFonts w:ascii="Arial" w:eastAsia="Trebuchet MS" w:hAnsi="Arial" w:cs="Arial"/>
          <w:sz w:val="20"/>
          <w:szCs w:val="20"/>
          <w:lang w:eastAsia="pl-PL"/>
        </w:rPr>
        <w:t>a cały czas realizacji umowy Wykonawca będzie posiadał ubezpieczenie:</w:t>
      </w:r>
    </w:p>
    <w:p w14:paraId="1C09B17F"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odpowiedzialności cywilnej za szkody i następstwa nieszczęśliwych wypadków, dotyczących pracowników i osób trzecich,</w:t>
      </w:r>
    </w:p>
    <w:p w14:paraId="3AEB065E"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oraz innych zdarzeń losowych w odniesieniu do prac i obiektów, materiałów i innego mienia ruchomego związanego z wykonywaniem przedmiotu umowy,</w:t>
      </w:r>
    </w:p>
    <w:p w14:paraId="65600496"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własności prywatnej, spowodowanego działaniem, zaniechaniem bądź brakiem należytej staranności Wykonawcy</w:t>
      </w:r>
      <w:r w:rsidR="00041F21" w:rsidRPr="00DB57E5">
        <w:rPr>
          <w:rFonts w:ascii="Arial" w:eastAsia="Trebuchet MS" w:hAnsi="Arial" w:cs="Arial"/>
          <w:sz w:val="20"/>
          <w:szCs w:val="20"/>
          <w:lang w:eastAsia="pl-PL"/>
        </w:rPr>
        <w:t>.</w:t>
      </w:r>
    </w:p>
    <w:p w14:paraId="2F9CD06D"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§12</w:t>
      </w:r>
    </w:p>
    <w:p w14:paraId="2DF4A89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Utrzymanie porządku na terenie robót</w:t>
      </w:r>
    </w:p>
    <w:p w14:paraId="1DF444CE"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oświadcza, że zbadał teren </w:t>
      </w:r>
      <w:r w:rsidR="00486BFD"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 xml:space="preserve"> i akceptuje panujące na terenie warunki. </w:t>
      </w:r>
    </w:p>
    <w:p w14:paraId="3F006329"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przez cały okres realizacji </w:t>
      </w:r>
      <w:r w:rsidR="002846C7">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jest zobowiązany utrzymywać w należytym stanie i porządku teren robót. Będzie właściwie składował wszelkie urządzenia pomocnicze i materiały oraz na bieżąco usuwał wsze</w:t>
      </w:r>
      <w:r w:rsidR="00ED312B" w:rsidRPr="00DB57E5">
        <w:rPr>
          <w:rFonts w:ascii="Arial" w:eastAsia="Calibri" w:hAnsi="Arial" w:cs="Arial"/>
          <w:color w:val="000000"/>
          <w:sz w:val="20"/>
          <w:szCs w:val="20"/>
          <w:lang w:eastAsia="ar-SA"/>
        </w:rPr>
        <w:t>lkie zbędne materiały, odpady i </w:t>
      </w:r>
      <w:r w:rsidRPr="00DB57E5">
        <w:rPr>
          <w:rFonts w:ascii="Arial" w:eastAsia="Calibri" w:hAnsi="Arial" w:cs="Arial"/>
          <w:color w:val="000000"/>
          <w:sz w:val="20"/>
          <w:szCs w:val="20"/>
          <w:lang w:eastAsia="ar-SA"/>
        </w:rPr>
        <w:t>śmieci.</w:t>
      </w:r>
    </w:p>
    <w:p w14:paraId="0CE8EAF3"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Pr="00DB57E5">
        <w:rPr>
          <w:rFonts w:ascii="Arial" w:eastAsia="Calibri" w:hAnsi="Arial" w:cs="Arial"/>
          <w:color w:val="000000"/>
          <w:sz w:val="20"/>
          <w:szCs w:val="20"/>
          <w:lang w:eastAsia="ar-SA"/>
        </w:rPr>
        <w:t>socjalno</w:t>
      </w:r>
      <w:proofErr w:type="spellEnd"/>
      <w:r w:rsidRPr="00DB57E5">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5E8A1197" w14:textId="77777777" w:rsidR="003960EF"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Na dzień </w:t>
      </w:r>
      <w:r w:rsidR="00D85A00" w:rsidRPr="00DB57E5">
        <w:rPr>
          <w:rFonts w:ascii="Arial" w:eastAsia="Calibri" w:hAnsi="Arial" w:cs="Arial"/>
          <w:color w:val="000000"/>
          <w:sz w:val="20"/>
          <w:szCs w:val="20"/>
          <w:lang w:eastAsia="ar-SA"/>
        </w:rPr>
        <w:t xml:space="preserve">odbioru robót i dzień </w:t>
      </w:r>
      <w:r w:rsidRPr="00DB57E5">
        <w:rPr>
          <w:rFonts w:ascii="Arial" w:eastAsia="Calibri" w:hAnsi="Arial" w:cs="Arial"/>
          <w:color w:val="000000"/>
          <w:sz w:val="20"/>
          <w:szCs w:val="20"/>
          <w:lang w:eastAsia="ar-SA"/>
        </w:rPr>
        <w:t>podpisania protokoł</w:t>
      </w:r>
      <w:r w:rsidR="00D85A00" w:rsidRPr="00DB57E5">
        <w:rPr>
          <w:rFonts w:ascii="Arial" w:eastAsia="Calibri" w:hAnsi="Arial" w:cs="Arial"/>
          <w:color w:val="000000"/>
          <w:sz w:val="20"/>
          <w:szCs w:val="20"/>
          <w:lang w:eastAsia="ar-SA"/>
        </w:rPr>
        <w:t>u końcowego</w:t>
      </w:r>
      <w:r w:rsidRPr="00DB57E5">
        <w:rPr>
          <w:rFonts w:ascii="Arial" w:eastAsia="Calibri" w:hAnsi="Arial" w:cs="Arial"/>
          <w:color w:val="000000"/>
          <w:sz w:val="20"/>
          <w:szCs w:val="20"/>
          <w:lang w:eastAsia="ar-SA"/>
        </w:rPr>
        <w:t xml:space="preserve"> odbioru robót, Wykonawca oczyści i usunie z terenu robót wszystkie swoje urządzenia, nadwyżki materiałów, odpady </w:t>
      </w:r>
      <w:r w:rsidR="00602D81" w:rsidRPr="00DB57E5">
        <w:rPr>
          <w:rFonts w:ascii="Arial" w:eastAsia="Calibri" w:hAnsi="Arial" w:cs="Arial"/>
          <w:color w:val="000000"/>
          <w:sz w:val="20"/>
          <w:szCs w:val="20"/>
          <w:lang w:eastAsia="ar-SA"/>
        </w:rPr>
        <w:br/>
      </w:r>
      <w:r w:rsidRPr="00DB57E5">
        <w:rPr>
          <w:rFonts w:ascii="Arial" w:eastAsia="Calibri" w:hAnsi="Arial" w:cs="Arial"/>
          <w:color w:val="000000"/>
          <w:sz w:val="20"/>
          <w:szCs w:val="20"/>
          <w:lang w:eastAsia="ar-SA"/>
        </w:rPr>
        <w:t xml:space="preserve">i wszelkiego rodzaju roboty o efektach tymczasowych, a także pozostawi teren robót w należytym stanie, możliwym do przyjęcia przez Zamawiającego, a tam gdzie jest to wymagane – przywróci teren do jego pierwotnego stanu. </w:t>
      </w:r>
    </w:p>
    <w:p w14:paraId="71D1B93A" w14:textId="77777777" w:rsidR="00D06D01" w:rsidRPr="00DB57E5" w:rsidRDefault="00D06D01"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zobowiązuje się tak prowadzić roboty, aby przez cały czas ich wykonywania możliwy był ruch samochodowy i pieszy</w:t>
      </w:r>
      <w:r w:rsidR="00BC3DAE">
        <w:rPr>
          <w:rFonts w:ascii="Arial" w:eastAsia="Calibri" w:hAnsi="Arial" w:cs="Arial"/>
          <w:color w:val="000000"/>
          <w:sz w:val="20"/>
          <w:szCs w:val="20"/>
          <w:lang w:eastAsia="ar-SA"/>
        </w:rPr>
        <w:t>, w tym dojście i dojazd do budynków Zamawiającego znajdujących się przy terenie robót prowadzonych przez Wykonawcę,</w:t>
      </w:r>
      <w:r w:rsidRPr="00DB57E5">
        <w:rPr>
          <w:rFonts w:ascii="Arial" w:eastAsia="Calibri" w:hAnsi="Arial" w:cs="Arial"/>
          <w:color w:val="000000"/>
          <w:sz w:val="20"/>
          <w:szCs w:val="20"/>
          <w:lang w:eastAsia="ar-SA"/>
        </w:rPr>
        <w:t xml:space="preserve"> oraz do zachowania nadzoru nad bezpieczeństwem użytkowników drogi. </w:t>
      </w:r>
      <w:r w:rsidR="00F475AA" w:rsidRPr="00DB57E5">
        <w:rPr>
          <w:rFonts w:ascii="Arial" w:eastAsia="Calibri" w:hAnsi="Arial" w:cs="Arial"/>
          <w:color w:val="000000"/>
          <w:sz w:val="20"/>
          <w:szCs w:val="20"/>
          <w:lang w:eastAsia="ar-SA"/>
        </w:rPr>
        <w:t>Oznakowanie zastępcze powinno być ustawione na czas wykonywania robót.</w:t>
      </w:r>
    </w:p>
    <w:p w14:paraId="15BBCB14" w14:textId="7ADE6365" w:rsidR="005D7CA3" w:rsidRPr="001324F2" w:rsidRDefault="005D7CA3"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materiały rozbiórkowe nienadające się do powtórnego użycia Wykonawca ma </w:t>
      </w:r>
      <w:r w:rsidRPr="001324F2">
        <w:rPr>
          <w:rFonts w:ascii="Arial" w:eastAsia="Calibri" w:hAnsi="Arial" w:cs="Arial"/>
          <w:color w:val="000000"/>
          <w:sz w:val="20"/>
          <w:szCs w:val="20"/>
          <w:lang w:eastAsia="ar-SA"/>
        </w:rPr>
        <w:t>obowiązek wywieźć i zutylizować własnym staraniem i na własny koszt. Wykonawca</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zutylizuje odpady i przedstawi dokumenty z utylizacji odpadów zgodnie z ustawą</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o odpadach.</w:t>
      </w:r>
    </w:p>
    <w:p w14:paraId="606A6C0C"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§13</w:t>
      </w:r>
    </w:p>
    <w:p w14:paraId="6DBFE18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Materiały i robocizna</w:t>
      </w:r>
    </w:p>
    <w:p w14:paraId="753BB15C"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Przedmiot umowy wykonany zostanie z materiałów własnych Wykonawcy. </w:t>
      </w:r>
    </w:p>
    <w:p w14:paraId="0E1014FB"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w:t>
      </w:r>
      <w:r w:rsidR="001324F2">
        <w:rPr>
          <w:rFonts w:ascii="Arial" w:eastAsia="Times New Roman" w:hAnsi="Arial" w:cs="Arial"/>
          <w:sz w:val="20"/>
          <w:szCs w:val="20"/>
          <w:lang w:eastAsia="pl-PL"/>
        </w:rPr>
        <w:t xml:space="preserve">należyte </w:t>
      </w:r>
      <w:r w:rsidRPr="00DB57E5">
        <w:rPr>
          <w:rFonts w:ascii="Arial" w:eastAsia="Times New Roman" w:hAnsi="Arial" w:cs="Arial"/>
          <w:sz w:val="20"/>
          <w:szCs w:val="20"/>
          <w:lang w:eastAsia="pl-PL"/>
        </w:rPr>
        <w:t>wykonanie wszelkich prac wynikających z niniejszej umowy.</w:t>
      </w:r>
    </w:p>
    <w:p w14:paraId="1A018CB8"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pełny dozór, robociznę, materiały, urządzenia oraz sprzęt niezbędny do wykonania </w:t>
      </w:r>
      <w:r w:rsidR="001B757F">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w:t>
      </w:r>
    </w:p>
    <w:p w14:paraId="488036C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zobowiązany jest do wykonania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rzedmiotu umowy przy użyciu materiałów spełniających przepisy </w:t>
      </w:r>
      <w:r w:rsidR="00AB3745" w:rsidRPr="00DB57E5">
        <w:rPr>
          <w:rFonts w:ascii="Arial" w:eastAsia="Calibri" w:hAnsi="Arial" w:cs="Arial"/>
          <w:sz w:val="20"/>
          <w:szCs w:val="20"/>
          <w:lang w:eastAsia="ar-SA"/>
        </w:rPr>
        <w:t>przeciwpożarowe i </w:t>
      </w:r>
      <w:r w:rsidRPr="00DB57E5">
        <w:rPr>
          <w:rFonts w:ascii="Arial" w:eastAsia="Calibri" w:hAnsi="Arial" w:cs="Arial"/>
          <w:sz w:val="20"/>
          <w:szCs w:val="20"/>
          <w:lang w:eastAsia="ar-SA"/>
        </w:rPr>
        <w:t>dostarczenia odpowiednich atestów.</w:t>
      </w:r>
    </w:p>
    <w:p w14:paraId="79C23227"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Wszelkie użyte i zastosowane materiały winny być nowe i wysokiej jakości.</w:t>
      </w:r>
    </w:p>
    <w:p w14:paraId="2A0AF569"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Zamawiający dokona odbioru jakościowego i ilościowego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rzedmiotu umowy.</w:t>
      </w:r>
    </w:p>
    <w:p w14:paraId="01757EB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w:t>
      </w:r>
      <w:r w:rsidR="001B757F">
        <w:rPr>
          <w:rFonts w:ascii="Arial" w:eastAsia="Calibri" w:hAnsi="Arial" w:cs="Arial"/>
          <w:color w:val="000000"/>
          <w:sz w:val="20"/>
          <w:szCs w:val="20"/>
          <w:lang w:eastAsia="ar-SA"/>
        </w:rPr>
        <w:t>istotny brak</w:t>
      </w:r>
      <w:r w:rsidRPr="00DB57E5">
        <w:rPr>
          <w:rFonts w:ascii="Arial" w:eastAsia="Calibri" w:hAnsi="Arial" w:cs="Arial"/>
          <w:color w:val="000000"/>
          <w:sz w:val="20"/>
          <w:szCs w:val="20"/>
          <w:lang w:eastAsia="ar-SA"/>
        </w:rPr>
        <w:t xml:space="preserve"> skutkując</w:t>
      </w:r>
      <w:r w:rsidR="001B757F">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nie podpisaniem protokołu odbioru robót, a co za tym idzie wstrzymaniem zapłaty za wykonane prace</w:t>
      </w:r>
      <w:r w:rsidR="00B7700E" w:rsidRPr="00DB57E5">
        <w:rPr>
          <w:rFonts w:ascii="Arial" w:eastAsia="Calibri" w:hAnsi="Arial" w:cs="Arial"/>
          <w:color w:val="000000"/>
          <w:sz w:val="20"/>
          <w:szCs w:val="20"/>
          <w:lang w:eastAsia="ar-SA"/>
        </w:rPr>
        <w:t>.</w:t>
      </w:r>
      <w:r w:rsidR="00041F21" w:rsidRPr="00DB57E5">
        <w:rPr>
          <w:rFonts w:ascii="Arial" w:eastAsia="Calibri" w:hAnsi="Arial" w:cs="Arial"/>
          <w:color w:val="000000"/>
          <w:sz w:val="20"/>
          <w:szCs w:val="20"/>
          <w:lang w:eastAsia="ar-SA"/>
        </w:rPr>
        <w:t xml:space="preserve"> D</w:t>
      </w:r>
      <w:r w:rsidRPr="00DB57E5">
        <w:rPr>
          <w:rFonts w:ascii="Arial" w:eastAsia="Calibri" w:hAnsi="Arial" w:cs="Arial"/>
          <w:color w:val="000000"/>
          <w:sz w:val="20"/>
          <w:szCs w:val="20"/>
          <w:lang w:eastAsia="ar-SA"/>
        </w:rPr>
        <w:t xml:space="preserve">odatkowo </w:t>
      </w:r>
      <w:r w:rsidR="00286AA2" w:rsidRPr="00DB57E5">
        <w:rPr>
          <w:rFonts w:ascii="Arial" w:eastAsia="Calibri" w:hAnsi="Arial" w:cs="Arial"/>
          <w:color w:val="000000"/>
          <w:sz w:val="20"/>
          <w:szCs w:val="20"/>
          <w:lang w:eastAsia="ar-SA"/>
        </w:rPr>
        <w:t xml:space="preserve">w przypadku, o którym mowa w zdaniu poprzednim, </w:t>
      </w:r>
      <w:r w:rsidRPr="00DB57E5">
        <w:rPr>
          <w:rFonts w:ascii="Arial" w:eastAsia="Calibri" w:hAnsi="Arial" w:cs="Arial"/>
          <w:color w:val="000000"/>
          <w:sz w:val="20"/>
          <w:szCs w:val="20"/>
          <w:lang w:eastAsia="ar-SA"/>
        </w:rPr>
        <w:t xml:space="preserve">Zamawiający </w:t>
      </w:r>
      <w:r w:rsidR="00286AA2" w:rsidRPr="00DB57E5">
        <w:rPr>
          <w:rFonts w:ascii="Arial" w:eastAsia="Calibri" w:hAnsi="Arial" w:cs="Arial"/>
          <w:color w:val="000000"/>
          <w:sz w:val="20"/>
          <w:szCs w:val="20"/>
          <w:lang w:eastAsia="ar-SA"/>
        </w:rPr>
        <w:t xml:space="preserve">będzie uprawniony </w:t>
      </w:r>
      <w:r w:rsidR="00C52506" w:rsidRPr="00DB57E5">
        <w:rPr>
          <w:rFonts w:ascii="Arial" w:eastAsia="Calibri" w:hAnsi="Arial" w:cs="Arial"/>
          <w:color w:val="000000"/>
          <w:sz w:val="20"/>
          <w:szCs w:val="20"/>
          <w:lang w:eastAsia="ar-SA"/>
        </w:rPr>
        <w:t xml:space="preserve">samodzielnie </w:t>
      </w:r>
      <w:r w:rsidRPr="00DB57E5">
        <w:rPr>
          <w:rFonts w:ascii="Arial" w:eastAsia="Calibri" w:hAnsi="Arial" w:cs="Arial"/>
          <w:color w:val="000000"/>
          <w:sz w:val="20"/>
          <w:szCs w:val="20"/>
          <w:lang w:eastAsia="ar-SA"/>
        </w:rPr>
        <w:t xml:space="preserve">wykonać lub zlecić wykonanie </w:t>
      </w:r>
      <w:r w:rsidR="00C52506" w:rsidRPr="00DB57E5">
        <w:rPr>
          <w:rFonts w:ascii="Arial" w:eastAsia="Calibri" w:hAnsi="Arial" w:cs="Arial"/>
          <w:color w:val="000000"/>
          <w:sz w:val="20"/>
          <w:szCs w:val="20"/>
          <w:lang w:eastAsia="ar-SA"/>
        </w:rPr>
        <w:t xml:space="preserve">przez </w:t>
      </w:r>
      <w:r w:rsidRPr="00DB57E5">
        <w:rPr>
          <w:rFonts w:ascii="Arial" w:eastAsia="Calibri" w:hAnsi="Arial" w:cs="Arial"/>
          <w:color w:val="000000"/>
          <w:sz w:val="20"/>
          <w:szCs w:val="20"/>
          <w:lang w:eastAsia="ar-SA"/>
        </w:rPr>
        <w:t>osob</w:t>
      </w:r>
      <w:r w:rsidR="00041F21" w:rsidRPr="00DB57E5">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trzecie</w:t>
      </w:r>
      <w:r w:rsidR="00C52506" w:rsidRPr="00DB57E5">
        <w:rPr>
          <w:rFonts w:ascii="Arial" w:eastAsia="Calibri" w:hAnsi="Arial" w:cs="Arial"/>
          <w:color w:val="000000"/>
          <w:sz w:val="20"/>
          <w:szCs w:val="20"/>
          <w:lang w:eastAsia="ar-SA"/>
        </w:rPr>
        <w:t>, czynności wskazanych w niniejszym ustępie,</w:t>
      </w:r>
      <w:r w:rsidRPr="00DB57E5">
        <w:rPr>
          <w:rFonts w:ascii="Arial" w:eastAsia="Calibri" w:hAnsi="Arial" w:cs="Arial"/>
          <w:color w:val="000000"/>
          <w:sz w:val="20"/>
          <w:szCs w:val="20"/>
          <w:lang w:eastAsia="ar-SA"/>
        </w:rPr>
        <w:t xml:space="preserve"> na koszt i ryzyko Wykonawcy. </w:t>
      </w:r>
      <w:r w:rsidR="00D80BDF" w:rsidRPr="00DB57E5">
        <w:rPr>
          <w:rFonts w:ascii="Arial" w:eastAsia="Calibri" w:hAnsi="Arial" w:cs="Arial"/>
          <w:color w:val="000000"/>
          <w:sz w:val="20"/>
          <w:szCs w:val="20"/>
          <w:lang w:eastAsia="ar-SA"/>
        </w:rPr>
        <w:t xml:space="preserve">Zamawiający będzie uprawniony do potrącenia z wynagrodzenia należnego Wykonawcy </w:t>
      </w:r>
      <w:r w:rsidR="00577FF0" w:rsidRPr="00DB57E5">
        <w:rPr>
          <w:rFonts w:ascii="Arial" w:eastAsia="Calibri" w:hAnsi="Arial" w:cs="Arial"/>
          <w:color w:val="000000"/>
          <w:sz w:val="20"/>
          <w:szCs w:val="20"/>
          <w:lang w:eastAsia="ar-SA"/>
        </w:rPr>
        <w:t>koszt wykonania tych czynności.</w:t>
      </w:r>
    </w:p>
    <w:p w14:paraId="138ABD20"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inspektora nadzoru dostarczyć na swój koszt próbki materiałów, które zamierza użyć przy realizacji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4C862029" w14:textId="77777777" w:rsidR="003960EF"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może wnioskować o zmianę materiałów na inne. Każda zmiana materiałów na inne niż przewidzi</w:t>
      </w:r>
      <w:r w:rsidR="00A81F77" w:rsidRPr="00DB57E5">
        <w:rPr>
          <w:rFonts w:ascii="Arial" w:eastAsia="Calibri" w:hAnsi="Arial" w:cs="Arial"/>
          <w:color w:val="000000"/>
          <w:sz w:val="20"/>
          <w:szCs w:val="20"/>
          <w:lang w:eastAsia="ar-SA"/>
        </w:rPr>
        <w:t xml:space="preserve">ane w dokumentacji </w:t>
      </w:r>
      <w:r w:rsidRPr="00DB57E5">
        <w:rPr>
          <w:rFonts w:ascii="Arial" w:eastAsia="Calibri" w:hAnsi="Arial" w:cs="Arial"/>
          <w:color w:val="000000"/>
          <w:sz w:val="20"/>
          <w:szCs w:val="20"/>
          <w:lang w:eastAsia="ar-SA"/>
        </w:rPr>
        <w:t xml:space="preserve">wymaga wcześniejszej pisemnej akceptacji Zamawiającego i nie może zwiększać wynagrodzenia ani pogorszyć jakości wykonania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w:t>
      </w:r>
    </w:p>
    <w:p w14:paraId="508C985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§14</w:t>
      </w:r>
    </w:p>
    <w:p w14:paraId="3CBC9E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Nadzór nad pracami</w:t>
      </w:r>
    </w:p>
    <w:p w14:paraId="2B2C2CE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ustanowi kierownika budowy,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8C336F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powoła inspektora nadzoru,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421740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Kierownik budowy oraz inspektor nadzoru działają w granicach umocowania określonego przepisami ustawy Prawo Budowlane.</w:t>
      </w:r>
    </w:p>
    <w:p w14:paraId="226D34DE" w14:textId="77777777" w:rsidR="003960EF"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5291F9F2"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452E95D3"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2736A27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60438E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potwierdzanie faktycznie wykonanych </w:t>
      </w:r>
      <w:r w:rsidR="00AB3745" w:rsidRPr="00DB57E5">
        <w:rPr>
          <w:rFonts w:ascii="Arial" w:eastAsia="Times New Roman" w:hAnsi="Arial" w:cs="Arial"/>
          <w:color w:val="000000"/>
          <w:sz w:val="20"/>
          <w:szCs w:val="20"/>
          <w:lang w:eastAsia="pl-PL"/>
        </w:rPr>
        <w:t>robót</w:t>
      </w:r>
      <w:r w:rsidRPr="00DB57E5">
        <w:rPr>
          <w:rFonts w:ascii="Arial" w:eastAsia="Times New Roman" w:hAnsi="Arial" w:cs="Arial"/>
          <w:color w:val="000000"/>
          <w:sz w:val="20"/>
          <w:szCs w:val="20"/>
          <w:lang w:eastAsia="pl-PL"/>
        </w:rPr>
        <w:t xml:space="preserve"> w protokołach odbioru robót wykonanych. </w:t>
      </w:r>
    </w:p>
    <w:p w14:paraId="1B08B9B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38C8437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w:t>
      </w:r>
      <w:r w:rsidR="00D5623A" w:rsidRPr="00DB57E5">
        <w:rPr>
          <w:rFonts w:ascii="Arial" w:eastAsia="Calibri" w:hAnsi="Arial" w:cs="Arial"/>
          <w:color w:val="000000"/>
          <w:sz w:val="20"/>
          <w:szCs w:val="20"/>
          <w:lang w:eastAsia="ar-SA"/>
        </w:rPr>
        <w:t xml:space="preserve">w terminie </w:t>
      </w:r>
      <w:r w:rsidRPr="00DB57E5">
        <w:rPr>
          <w:rFonts w:ascii="Arial" w:eastAsia="Calibri" w:hAnsi="Arial" w:cs="Arial"/>
          <w:color w:val="000000"/>
          <w:sz w:val="20"/>
          <w:szCs w:val="20"/>
          <w:lang w:eastAsia="ar-SA"/>
        </w:rPr>
        <w:t>3 dni</w:t>
      </w:r>
      <w:r w:rsidR="008D4E4F" w:rsidRPr="00DB57E5">
        <w:rPr>
          <w:rFonts w:ascii="Arial" w:eastAsia="Calibri" w:hAnsi="Arial" w:cs="Arial"/>
          <w:color w:val="000000"/>
          <w:sz w:val="20"/>
          <w:szCs w:val="20"/>
          <w:lang w:eastAsia="ar-SA"/>
        </w:rPr>
        <w:t xml:space="preserve"> roboczy</w:t>
      </w:r>
      <w:r w:rsidR="00D5623A" w:rsidRPr="00DB57E5">
        <w:rPr>
          <w:rFonts w:ascii="Arial" w:eastAsia="Calibri" w:hAnsi="Arial" w:cs="Arial"/>
          <w:color w:val="000000"/>
          <w:sz w:val="20"/>
          <w:szCs w:val="20"/>
          <w:lang w:eastAsia="ar-SA"/>
        </w:rPr>
        <w:t>ch</w:t>
      </w:r>
      <w:r w:rsidRPr="00DB57E5">
        <w:rPr>
          <w:rFonts w:ascii="Arial" w:eastAsia="Calibri" w:hAnsi="Arial" w:cs="Arial"/>
          <w:color w:val="000000"/>
          <w:sz w:val="20"/>
          <w:szCs w:val="20"/>
          <w:lang w:eastAsia="ar-SA"/>
        </w:rPr>
        <w:t xml:space="preserve"> od dnia ich zgłoszenia. Procedura i tryb dokonywania odbiorów będzie uzgodniona między Stronami. </w:t>
      </w:r>
    </w:p>
    <w:p w14:paraId="75D124B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Przed zgłoszeniem do odbioru elementu prac wykonanych Wykonawca ma obowiązek wykonania przewidywanych w przepisach lub umowie prób i sprawdzeń, skompletowania i dostarczenia </w:t>
      </w:r>
      <w:r w:rsidRPr="00DB57E5">
        <w:rPr>
          <w:rFonts w:ascii="Arial" w:eastAsia="Calibri" w:hAnsi="Arial" w:cs="Arial"/>
          <w:color w:val="000000"/>
          <w:sz w:val="20"/>
          <w:szCs w:val="20"/>
          <w:lang w:eastAsia="ar-SA"/>
        </w:rPr>
        <w:lastRenderedPageBreak/>
        <w:t>inspektorowi nadzoru dokumentów niezbędnych do dokonania oceny prawidłowego wykonania tych robót oraz dołączenia niezbędnych atestów i certyfikatów.</w:t>
      </w:r>
    </w:p>
    <w:p w14:paraId="737A5D5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nie dokonania przez inspektora nadzoru odbioru robót zanikających i ulegających zakryciu w terminie wskazanym w ust. 6</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odbiór uznaje się za dokonany z chwilą jego pisemnego zgłoszenia przez Wykonawcę.</w:t>
      </w:r>
    </w:p>
    <w:p w14:paraId="385AC85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C56CD5" w14:textId="77777777" w:rsidR="004D1158" w:rsidRPr="00D94140" w:rsidRDefault="003960EF" w:rsidP="00D94140">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Żądanie, o którym mowa w ust. 9</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nie może prowadzić do dezorganizacji prowadzonych prac lub powodować zagrożenia terminu ich wykonania, chyba, że żądanie takie jest uzasadnione. </w:t>
      </w:r>
    </w:p>
    <w:p w14:paraId="69ECE112"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5</w:t>
      </w:r>
    </w:p>
    <w:p w14:paraId="3F836A7F" w14:textId="77777777" w:rsidR="003960EF" w:rsidRPr="00DB57E5" w:rsidRDefault="00665E7E"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 przez Zamawiającego</w:t>
      </w:r>
    </w:p>
    <w:p w14:paraId="2F9966C0" w14:textId="77777777" w:rsidR="00C5054B" w:rsidRPr="00DB57E5" w:rsidRDefault="003960EF" w:rsidP="00DB57E5">
      <w:pPr>
        <w:pStyle w:val="Akapitzlist"/>
        <w:numPr>
          <w:ilvl w:val="0"/>
          <w:numId w:val="2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odstąpienia od umowy w oparciu o art. 45</w:t>
      </w:r>
      <w:r w:rsidR="00B07C7E" w:rsidRPr="00DB57E5">
        <w:rPr>
          <w:rFonts w:ascii="Arial" w:eastAsia="Calibri" w:hAnsi="Arial" w:cs="Arial"/>
          <w:color w:val="000000"/>
          <w:sz w:val="20"/>
          <w:szCs w:val="20"/>
          <w:lang w:eastAsia="ar-SA"/>
        </w:rPr>
        <w:t>6</w:t>
      </w:r>
      <w:r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Prawo zamówień publicznych.</w:t>
      </w:r>
    </w:p>
    <w:p w14:paraId="2B079AB5" w14:textId="77777777" w:rsidR="003960EF" w:rsidRPr="00DB57E5" w:rsidRDefault="000E7F79"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DB57E5">
        <w:rPr>
          <w:rFonts w:ascii="Arial" w:eastAsia="Calibri" w:hAnsi="Arial" w:cs="Arial"/>
          <w:color w:val="000000"/>
          <w:sz w:val="20"/>
          <w:szCs w:val="20"/>
          <w:lang w:eastAsia="ar-SA"/>
        </w:rPr>
        <w:t>n</w:t>
      </w:r>
      <w:r w:rsidR="003960EF" w:rsidRPr="00DB57E5">
        <w:rPr>
          <w:rFonts w:ascii="Arial" w:eastAsia="Calibri" w:hAnsi="Arial" w:cs="Arial"/>
          <w:color w:val="000000"/>
          <w:sz w:val="20"/>
          <w:szCs w:val="20"/>
          <w:lang w:eastAsia="ar-SA"/>
        </w:rPr>
        <w:t>iezwłocznie wstrzyma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prac</w:t>
      </w:r>
      <w:r w:rsidRPr="00DB57E5">
        <w:rPr>
          <w:rFonts w:ascii="Arial" w:eastAsia="Calibri" w:hAnsi="Arial" w:cs="Arial"/>
          <w:color w:val="000000"/>
          <w:sz w:val="20"/>
          <w:szCs w:val="20"/>
          <w:lang w:eastAsia="ar-SA"/>
        </w:rPr>
        <w:t>e oraz</w:t>
      </w:r>
      <w:r w:rsidR="003960EF" w:rsidRPr="00DB57E5">
        <w:rPr>
          <w:rFonts w:ascii="Arial" w:eastAsia="Calibri" w:hAnsi="Arial" w:cs="Arial"/>
          <w:color w:val="000000"/>
          <w:sz w:val="20"/>
          <w:szCs w:val="20"/>
          <w:lang w:eastAsia="ar-SA"/>
        </w:rPr>
        <w:t xml:space="preserve"> dokona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pełnej inwentaryzacji wykonanych prac</w:t>
      </w:r>
      <w:r w:rsidR="00E40F41" w:rsidRPr="00DB57E5">
        <w:rPr>
          <w:rFonts w:ascii="Arial" w:eastAsia="Calibri" w:hAnsi="Arial" w:cs="Arial"/>
          <w:color w:val="000000"/>
          <w:sz w:val="20"/>
          <w:szCs w:val="20"/>
          <w:lang w:eastAsia="ar-SA"/>
        </w:rPr>
        <w:t>,</w:t>
      </w:r>
      <w:r w:rsidR="003960EF" w:rsidRPr="00DB57E5">
        <w:rPr>
          <w:rFonts w:ascii="Arial" w:eastAsia="Calibri" w:hAnsi="Arial" w:cs="Arial"/>
          <w:color w:val="000000"/>
          <w:sz w:val="20"/>
          <w:szCs w:val="20"/>
          <w:lang w:eastAsia="ar-SA"/>
        </w:rPr>
        <w:t xml:space="preserve"> a także materiałów, urządzeń znajdujących się na terenie </w:t>
      </w:r>
      <w:r w:rsidR="00ED312B" w:rsidRPr="00DB57E5">
        <w:rPr>
          <w:rFonts w:ascii="Arial" w:eastAsia="Calibri" w:hAnsi="Arial" w:cs="Arial"/>
          <w:color w:val="000000"/>
          <w:sz w:val="20"/>
          <w:szCs w:val="20"/>
          <w:lang w:eastAsia="ar-SA"/>
        </w:rPr>
        <w:t>robót</w:t>
      </w:r>
      <w:r w:rsidR="003960EF" w:rsidRPr="00DB57E5">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sidRPr="00DB57E5">
        <w:rPr>
          <w:rFonts w:ascii="Arial" w:eastAsia="Calibri" w:hAnsi="Arial" w:cs="Arial"/>
          <w:color w:val="000000"/>
          <w:sz w:val="20"/>
          <w:szCs w:val="20"/>
          <w:lang w:eastAsia="ar-SA"/>
        </w:rPr>
        <w:t>6</w:t>
      </w:r>
      <w:r w:rsidR="003960EF"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003960EF" w:rsidRPr="00DB57E5">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DB57E5">
        <w:rPr>
          <w:rFonts w:ascii="Arial" w:eastAsia="Calibri" w:hAnsi="Arial" w:cs="Arial"/>
          <w:color w:val="000000"/>
          <w:sz w:val="20"/>
          <w:szCs w:val="20"/>
          <w:lang w:eastAsia="ar-SA"/>
        </w:rPr>
        <w:t>m</w:t>
      </w:r>
      <w:r w:rsidR="003960EF" w:rsidRPr="00DB57E5">
        <w:rPr>
          <w:rFonts w:ascii="Arial" w:eastAsia="Calibri" w:hAnsi="Arial" w:cs="Arial"/>
          <w:color w:val="000000"/>
          <w:sz w:val="20"/>
          <w:szCs w:val="20"/>
          <w:lang w:eastAsia="ar-SA"/>
        </w:rPr>
        <w:t xml:space="preserve"> a Wykonawcą i po przeprowadzeniu inwentaryzacji. Koszty inwentaryzacji </w:t>
      </w:r>
      <w:r w:rsidR="003960EF" w:rsidRPr="00DB57E5">
        <w:rPr>
          <w:rFonts w:ascii="Arial" w:eastAsia="Calibri" w:hAnsi="Arial" w:cs="Arial"/>
          <w:sz w:val="20"/>
          <w:szCs w:val="20"/>
          <w:lang w:eastAsia="ar-SA"/>
        </w:rPr>
        <w:t xml:space="preserve">ponosić będzie ta strona na wniosek, której nastąpiło wstrzymanie prac. </w:t>
      </w:r>
    </w:p>
    <w:p w14:paraId="5DC6EC1E" w14:textId="77777777" w:rsidR="001C0C2B" w:rsidRPr="00DB57E5" w:rsidRDefault="001C0C2B"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 przypadku, o którym mowa w niniejszym paragrafie, Wykonawca może żądać wyłącznie wynagrodzenia należnego z tytułu wykonania części umowy.</w:t>
      </w:r>
    </w:p>
    <w:p w14:paraId="335D16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6</w:t>
      </w:r>
    </w:p>
    <w:p w14:paraId="1547A475"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Przekazanie terenu </w:t>
      </w:r>
      <w:r w:rsidR="00ED312B" w:rsidRPr="00DB57E5">
        <w:rPr>
          <w:rFonts w:ascii="Arial" w:eastAsia="Times New Roman" w:hAnsi="Arial" w:cs="Arial"/>
          <w:b/>
          <w:bCs/>
          <w:sz w:val="20"/>
          <w:szCs w:val="20"/>
          <w:lang w:eastAsia="pl-PL"/>
        </w:rPr>
        <w:t>robót</w:t>
      </w:r>
    </w:p>
    <w:p w14:paraId="787CC6FC" w14:textId="77777777" w:rsidR="003E3998" w:rsidRDefault="00DF02B5"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Times New Roman" w:hAnsi="Arial" w:cs="Arial"/>
          <w:sz w:val="20"/>
          <w:szCs w:val="20"/>
          <w:lang w:eastAsia="pl-PL"/>
        </w:rPr>
        <w:t>T</w:t>
      </w:r>
      <w:r w:rsidR="004D1158" w:rsidRPr="00D94140">
        <w:rPr>
          <w:rFonts w:ascii="Arial" w:eastAsia="Times New Roman" w:hAnsi="Arial" w:cs="Arial"/>
          <w:sz w:val="20"/>
          <w:szCs w:val="20"/>
          <w:lang w:eastAsia="pl-PL"/>
        </w:rPr>
        <w:t xml:space="preserve">eren </w:t>
      </w:r>
      <w:r w:rsidRPr="00D94140">
        <w:rPr>
          <w:rFonts w:ascii="Arial" w:eastAsia="Times New Roman" w:hAnsi="Arial" w:cs="Arial"/>
          <w:sz w:val="20"/>
          <w:szCs w:val="20"/>
          <w:lang w:eastAsia="pl-PL"/>
        </w:rPr>
        <w:t>robót</w:t>
      </w:r>
      <w:r w:rsidR="004D1158" w:rsidRPr="00D94140">
        <w:rPr>
          <w:rFonts w:ascii="Arial" w:eastAsia="Times New Roman" w:hAnsi="Arial" w:cs="Arial"/>
          <w:sz w:val="20"/>
          <w:szCs w:val="20"/>
          <w:lang w:eastAsia="pl-PL"/>
        </w:rPr>
        <w:t xml:space="preserve"> Zamawiający przekaże Wykonawcy </w:t>
      </w:r>
      <w:r w:rsidR="003E3998">
        <w:rPr>
          <w:rFonts w:ascii="Arial" w:eastAsia="Times New Roman" w:hAnsi="Arial" w:cs="Arial"/>
          <w:sz w:val="20"/>
          <w:szCs w:val="20"/>
          <w:lang w:eastAsia="pl-PL"/>
        </w:rPr>
        <w:t>w następujących termiach:</w:t>
      </w:r>
    </w:p>
    <w:p w14:paraId="65EAB15F" w14:textId="70287E40" w:rsidR="003E3998"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 przypadku Pierwszego etapu </w:t>
      </w:r>
      <w:r w:rsidR="00C37E0B">
        <w:rPr>
          <w:rFonts w:ascii="Arial" w:eastAsia="Times New Roman" w:hAnsi="Arial" w:cs="Arial"/>
          <w:sz w:val="20"/>
          <w:szCs w:val="20"/>
          <w:lang w:eastAsia="pl-PL"/>
        </w:rPr>
        <w:t xml:space="preserve">Przedmiotu umowy (podstawowego) </w:t>
      </w:r>
      <w:r>
        <w:rPr>
          <w:rFonts w:ascii="Arial" w:eastAsia="Times New Roman" w:hAnsi="Arial" w:cs="Arial"/>
          <w:sz w:val="20"/>
          <w:szCs w:val="20"/>
          <w:lang w:eastAsia="pl-PL"/>
        </w:rPr>
        <w:t xml:space="preserve">Zamawiający przekaże Wykonawcy teren robót </w:t>
      </w:r>
      <w:r w:rsidR="004D1158" w:rsidRPr="00D94140">
        <w:rPr>
          <w:rFonts w:ascii="Arial" w:eastAsia="Times New Roman" w:hAnsi="Arial" w:cs="Arial"/>
          <w:sz w:val="20"/>
          <w:szCs w:val="20"/>
          <w:lang w:eastAsia="pl-PL"/>
        </w:rPr>
        <w:t>w terminie uzgodnionym z Wykonawcą</w:t>
      </w:r>
      <w:r w:rsidR="005A585C" w:rsidRPr="00D94140">
        <w:rPr>
          <w:rFonts w:ascii="Arial" w:eastAsia="Times New Roman" w:hAnsi="Arial" w:cs="Arial"/>
          <w:sz w:val="20"/>
          <w:szCs w:val="20"/>
          <w:lang w:eastAsia="pl-PL"/>
        </w:rPr>
        <w:t xml:space="preserve">, jednakże nie </w:t>
      </w:r>
      <w:r w:rsidR="005A585C" w:rsidRPr="00564B30">
        <w:rPr>
          <w:rFonts w:ascii="Arial" w:eastAsia="Times New Roman" w:hAnsi="Arial" w:cs="Arial"/>
          <w:sz w:val="20"/>
          <w:szCs w:val="20"/>
          <w:lang w:eastAsia="pl-PL"/>
        </w:rPr>
        <w:t xml:space="preserve">później niż </w:t>
      </w:r>
      <w:r w:rsidR="006814F3">
        <w:rPr>
          <w:rFonts w:ascii="Arial" w:eastAsia="Times New Roman" w:hAnsi="Arial" w:cs="Arial"/>
          <w:sz w:val="20"/>
          <w:szCs w:val="20"/>
          <w:lang w:eastAsia="pl-PL"/>
        </w:rPr>
        <w:t xml:space="preserve">w terminie </w:t>
      </w:r>
      <w:r w:rsidR="00976E04">
        <w:rPr>
          <w:rFonts w:ascii="Arial" w:eastAsia="Times New Roman" w:hAnsi="Arial" w:cs="Arial"/>
          <w:sz w:val="20"/>
          <w:szCs w:val="20"/>
          <w:lang w:eastAsia="pl-PL"/>
        </w:rPr>
        <w:t>5</w:t>
      </w:r>
      <w:r w:rsidR="00564B30" w:rsidRPr="00564B30">
        <w:rPr>
          <w:rFonts w:ascii="Arial" w:eastAsia="Times New Roman" w:hAnsi="Arial" w:cs="Arial"/>
          <w:sz w:val="20"/>
          <w:szCs w:val="20"/>
          <w:lang w:eastAsia="pl-PL"/>
        </w:rPr>
        <w:t xml:space="preserve"> dni</w:t>
      </w:r>
      <w:r w:rsidR="005A585C" w:rsidRPr="00564B30">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5A585C" w:rsidRPr="00564B30">
        <w:rPr>
          <w:rFonts w:ascii="Arial" w:eastAsia="Times New Roman" w:hAnsi="Arial" w:cs="Arial"/>
          <w:sz w:val="20"/>
          <w:szCs w:val="20"/>
          <w:lang w:eastAsia="pl-PL"/>
        </w:rPr>
        <w:t>od dnia podpisania</w:t>
      </w:r>
      <w:r w:rsidR="005A585C" w:rsidRPr="00D94140">
        <w:rPr>
          <w:rFonts w:ascii="Arial" w:eastAsia="Times New Roman" w:hAnsi="Arial" w:cs="Arial"/>
          <w:sz w:val="20"/>
          <w:szCs w:val="20"/>
          <w:lang w:eastAsia="pl-PL"/>
        </w:rPr>
        <w:t xml:space="preserve"> niniejszej umowy</w:t>
      </w:r>
      <w:r w:rsidR="00336B2B">
        <w:rPr>
          <w:rFonts w:ascii="Arial" w:eastAsia="Times New Roman" w:hAnsi="Arial" w:cs="Arial"/>
          <w:sz w:val="20"/>
          <w:szCs w:val="20"/>
          <w:lang w:eastAsia="pl-PL"/>
        </w:rPr>
        <w:t>,</w:t>
      </w:r>
    </w:p>
    <w:p w14:paraId="77A38537" w14:textId="1143519C" w:rsidR="00A816CA"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3248B9">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 xml:space="preserve">Drugiego </w:t>
      </w:r>
      <w:r w:rsidR="003248B9">
        <w:rPr>
          <w:rFonts w:ascii="Arial" w:eastAsia="Times New Roman" w:hAnsi="Arial" w:cs="Arial"/>
          <w:sz w:val="20"/>
          <w:szCs w:val="20"/>
          <w:lang w:eastAsia="pl-PL"/>
        </w:rPr>
        <w:t>etapu</w:t>
      </w:r>
      <w:r w:rsidR="0082258F">
        <w:rPr>
          <w:rFonts w:ascii="Arial" w:eastAsia="Times New Roman" w:hAnsi="Arial" w:cs="Arial"/>
          <w:sz w:val="20"/>
          <w:szCs w:val="20"/>
          <w:lang w:eastAsia="pl-PL"/>
        </w:rPr>
        <w:t xml:space="preserve">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00C3684C">
        <w:rPr>
          <w:rFonts w:ascii="Arial" w:eastAsia="Times New Roman" w:hAnsi="Arial" w:cs="Arial"/>
          <w:sz w:val="20"/>
          <w:szCs w:val="20"/>
          <w:lang w:eastAsia="pl-PL"/>
        </w:rPr>
        <w:t xml:space="preserve">Zamawiający przekaże Wykonawcy teren robót </w:t>
      </w:r>
      <w:r w:rsidR="00F2437A">
        <w:rPr>
          <w:rFonts w:ascii="Arial" w:eastAsia="Times New Roman" w:hAnsi="Arial" w:cs="Arial"/>
          <w:sz w:val="20"/>
          <w:szCs w:val="20"/>
          <w:lang w:eastAsia="pl-PL"/>
        </w:rPr>
        <w:t xml:space="preserve">w terminie </w:t>
      </w:r>
      <w:r w:rsidR="009251B1">
        <w:rPr>
          <w:rFonts w:ascii="Arial" w:eastAsia="Times New Roman" w:hAnsi="Arial" w:cs="Arial"/>
          <w:sz w:val="20"/>
          <w:szCs w:val="20"/>
          <w:lang w:eastAsia="pl-PL"/>
        </w:rPr>
        <w:t xml:space="preserve">5 </w:t>
      </w:r>
      <w:r w:rsidR="00F2437A">
        <w:rPr>
          <w:rFonts w:ascii="Arial" w:eastAsia="Times New Roman" w:hAnsi="Arial" w:cs="Arial"/>
          <w:sz w:val="20"/>
          <w:szCs w:val="20"/>
          <w:lang w:eastAsia="pl-PL"/>
        </w:rPr>
        <w:t>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F2437A" w:rsidRPr="00F2437A">
        <w:rPr>
          <w:rFonts w:ascii="Arial" w:eastAsia="Times New Roman" w:hAnsi="Arial" w:cs="Arial"/>
          <w:sz w:val="20"/>
          <w:szCs w:val="20"/>
          <w:lang w:eastAsia="pl-PL"/>
        </w:rPr>
        <w:t xml:space="preserve">od </w:t>
      </w:r>
      <w:r w:rsidR="001244A9">
        <w:rPr>
          <w:rFonts w:ascii="Arial" w:eastAsia="Times New Roman" w:hAnsi="Arial" w:cs="Arial"/>
          <w:sz w:val="20"/>
          <w:szCs w:val="20"/>
          <w:lang w:eastAsia="pl-PL"/>
        </w:rPr>
        <w:t>dnia przekazania Wykonawcy oświadczenia Zamawiającego wskazanego w § 2B ust. 2</w:t>
      </w:r>
      <w:r w:rsidR="004D1158" w:rsidRPr="00D94140">
        <w:rPr>
          <w:rFonts w:ascii="Arial" w:eastAsia="Times New Roman" w:hAnsi="Arial" w:cs="Arial"/>
          <w:sz w:val="20"/>
          <w:szCs w:val="20"/>
          <w:lang w:eastAsia="pl-PL"/>
        </w:rPr>
        <w:t>.</w:t>
      </w:r>
    </w:p>
    <w:p w14:paraId="573A8AE9" w14:textId="0F622247" w:rsidR="00A816CA"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 przypadku Trzeciego etapu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Pr="00A816CA">
        <w:rPr>
          <w:rFonts w:ascii="Arial" w:eastAsia="Times New Roman" w:hAnsi="Arial" w:cs="Arial"/>
          <w:sz w:val="20"/>
          <w:szCs w:val="20"/>
          <w:lang w:eastAsia="pl-PL"/>
        </w:rPr>
        <w:t xml:space="preserve">Zamawiający przekaże Wykonawcy teren robót w terminie </w:t>
      </w:r>
      <w:r w:rsidR="009251B1">
        <w:rPr>
          <w:rFonts w:ascii="Arial" w:eastAsia="Times New Roman" w:hAnsi="Arial" w:cs="Arial"/>
          <w:sz w:val="20"/>
          <w:szCs w:val="20"/>
          <w:lang w:eastAsia="pl-PL"/>
        </w:rPr>
        <w:t>5</w:t>
      </w:r>
      <w:r w:rsidRPr="00A816CA">
        <w:rPr>
          <w:rFonts w:ascii="Arial" w:eastAsia="Times New Roman" w:hAnsi="Arial" w:cs="Arial"/>
          <w:sz w:val="20"/>
          <w:szCs w:val="20"/>
          <w:lang w:eastAsia="pl-PL"/>
        </w:rPr>
        <w:t xml:space="preserve"> 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Pr="00A816CA">
        <w:rPr>
          <w:rFonts w:ascii="Arial" w:eastAsia="Times New Roman" w:hAnsi="Arial" w:cs="Arial"/>
          <w:sz w:val="20"/>
          <w:szCs w:val="20"/>
          <w:lang w:eastAsia="pl-PL"/>
        </w:rPr>
        <w:t xml:space="preserve">od dnia </w:t>
      </w:r>
      <w:r w:rsidR="00673511" w:rsidRPr="00673511">
        <w:rPr>
          <w:rFonts w:ascii="Arial" w:eastAsia="Times New Roman" w:hAnsi="Arial" w:cs="Arial"/>
          <w:sz w:val="20"/>
          <w:szCs w:val="20"/>
          <w:lang w:eastAsia="pl-PL"/>
        </w:rPr>
        <w:t>przekazania Wykonawcy oświadczenia Zamawia</w:t>
      </w:r>
      <w:r w:rsidR="00673511">
        <w:rPr>
          <w:rFonts w:ascii="Arial" w:eastAsia="Times New Roman" w:hAnsi="Arial" w:cs="Arial"/>
          <w:sz w:val="20"/>
          <w:szCs w:val="20"/>
          <w:lang w:eastAsia="pl-PL"/>
        </w:rPr>
        <w:t>jącego wskazanego w § 2B ust. 2</w:t>
      </w:r>
      <w:r w:rsidRPr="00A816CA">
        <w:rPr>
          <w:rFonts w:ascii="Arial" w:eastAsia="Times New Roman" w:hAnsi="Arial" w:cs="Arial"/>
          <w:sz w:val="20"/>
          <w:szCs w:val="20"/>
          <w:lang w:eastAsia="pl-PL"/>
        </w:rPr>
        <w:t xml:space="preserve">. </w:t>
      </w:r>
    </w:p>
    <w:p w14:paraId="7BEFF744" w14:textId="77777777" w:rsidR="00D94140" w:rsidRPr="00D94140"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Każdorazowo n</w:t>
      </w:r>
      <w:r w:rsidR="004D1158" w:rsidRPr="00D94140">
        <w:rPr>
          <w:rFonts w:ascii="Arial" w:eastAsia="Times New Roman" w:hAnsi="Arial" w:cs="Arial"/>
          <w:sz w:val="20"/>
          <w:szCs w:val="20"/>
          <w:lang w:eastAsia="pl-PL"/>
        </w:rPr>
        <w:t>a okoliczność przekazania terenu robót sporządzony zostanie protokół.</w:t>
      </w:r>
    </w:p>
    <w:p w14:paraId="3FEDD7C0" w14:textId="77777777" w:rsidR="004D1158" w:rsidRPr="00D94140" w:rsidRDefault="004D1158"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Calibri" w:hAnsi="Arial" w:cs="Arial"/>
          <w:sz w:val="20"/>
          <w:szCs w:val="20"/>
          <w:lang w:eastAsia="ar-SA"/>
        </w:rPr>
        <w:t xml:space="preserve">Z chwilą przekazania terenu robót Wykonawca ponosi odpowiedzialność za szkody wynikłe na tym terenie. </w:t>
      </w:r>
      <w:r w:rsidR="00D94140">
        <w:rPr>
          <w:rFonts w:ascii="Arial" w:eastAsia="Calibri" w:hAnsi="Arial" w:cs="Arial"/>
          <w:sz w:val="20"/>
          <w:szCs w:val="20"/>
          <w:lang w:eastAsia="ar-SA"/>
        </w:rPr>
        <w:t>Wykonawca ponosi również odpowiedzialność za właściwe oznakowanie i zabezpieczenie terenu robót.</w:t>
      </w:r>
    </w:p>
    <w:p w14:paraId="227AB7E5"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7</w:t>
      </w:r>
    </w:p>
    <w:p w14:paraId="58ED892F"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Kary umowne</w:t>
      </w:r>
    </w:p>
    <w:p w14:paraId="2BB4A45F"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zapłaci Zamawiającemu kary umowne za: </w:t>
      </w:r>
    </w:p>
    <w:p w14:paraId="4C129140" w14:textId="77777777" w:rsidR="00086338" w:rsidRPr="00DB57E5" w:rsidRDefault="00C7516D" w:rsidP="0013133D">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wykonaniu </w:t>
      </w:r>
      <w:r w:rsidR="00DE4A1B">
        <w:rPr>
          <w:rFonts w:ascii="Arial" w:eastAsia="Times New Roman" w:hAnsi="Arial" w:cs="Arial"/>
          <w:sz w:val="20"/>
          <w:szCs w:val="20"/>
          <w:lang w:eastAsia="pl-PL"/>
        </w:rPr>
        <w:t xml:space="preserve">danego etapu </w:t>
      </w:r>
      <w:r>
        <w:rPr>
          <w:rFonts w:ascii="Arial" w:eastAsia="Times New Roman" w:hAnsi="Arial" w:cs="Arial"/>
          <w:sz w:val="20"/>
          <w:szCs w:val="20"/>
          <w:lang w:eastAsia="pl-PL"/>
        </w:rPr>
        <w:t xml:space="preserve">Przedmiotu umowy </w:t>
      </w:r>
      <w:r w:rsidR="002D1B59" w:rsidRPr="00DB57E5">
        <w:rPr>
          <w:rFonts w:ascii="Arial" w:eastAsia="Times New Roman" w:hAnsi="Arial" w:cs="Arial"/>
          <w:sz w:val="20"/>
          <w:szCs w:val="20"/>
          <w:lang w:eastAsia="pl-PL"/>
        </w:rPr>
        <w:t>–</w:t>
      </w:r>
      <w:r w:rsidR="0082258F">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0,2% wynagrodzenia umownego brutto</w:t>
      </w:r>
      <w:r w:rsidR="0082258F">
        <w:rPr>
          <w:rFonts w:ascii="Arial" w:eastAsia="Times New Roman" w:hAnsi="Arial" w:cs="Arial"/>
          <w:sz w:val="20"/>
          <w:szCs w:val="20"/>
          <w:lang w:eastAsia="pl-PL"/>
        </w:rPr>
        <w:t xml:space="preserve"> </w:t>
      </w:r>
      <w:r w:rsidR="0013133D" w:rsidRPr="0013133D">
        <w:rPr>
          <w:rFonts w:ascii="Arial" w:eastAsia="Times New Roman" w:hAnsi="Arial" w:cs="Arial"/>
          <w:sz w:val="20"/>
          <w:szCs w:val="20"/>
          <w:lang w:eastAsia="pl-PL"/>
        </w:rPr>
        <w:t xml:space="preserve">przysługującego za dany etap </w:t>
      </w:r>
      <w:r w:rsidR="0013133D">
        <w:rPr>
          <w:rFonts w:ascii="Arial" w:eastAsia="Times New Roman" w:hAnsi="Arial" w:cs="Arial"/>
          <w:sz w:val="20"/>
          <w:szCs w:val="20"/>
          <w:lang w:eastAsia="pl-PL"/>
        </w:rPr>
        <w:t>Przedmiotu umowy (tj. Pierwszy, Drugi lub Trzeci)</w:t>
      </w:r>
      <w:r w:rsidR="0013133D" w:rsidRPr="0013133D">
        <w:rPr>
          <w:rFonts w:ascii="Arial" w:eastAsia="Times New Roman" w:hAnsi="Arial" w:cs="Arial"/>
          <w:sz w:val="20"/>
          <w:szCs w:val="20"/>
          <w:lang w:eastAsia="pl-PL"/>
        </w:rPr>
        <w:t xml:space="preserve">, za każdy dzień zwłoki licząc od dnia następnego po upływie terminu </w:t>
      </w:r>
      <w:r w:rsidR="00DD09E5">
        <w:rPr>
          <w:rFonts w:ascii="Arial" w:eastAsia="Times New Roman" w:hAnsi="Arial" w:cs="Arial"/>
          <w:sz w:val="20"/>
          <w:szCs w:val="20"/>
          <w:lang w:eastAsia="pl-PL"/>
        </w:rPr>
        <w:t>wykonania danego etapu Przedmiotu umowy, określonego w § 4 ust. 1</w:t>
      </w:r>
      <w:r w:rsidR="00086338" w:rsidRPr="00DB57E5">
        <w:rPr>
          <w:rFonts w:ascii="Arial" w:eastAsia="Times New Roman" w:hAnsi="Arial" w:cs="Arial"/>
          <w:sz w:val="20"/>
          <w:szCs w:val="20"/>
          <w:lang w:eastAsia="pl-PL"/>
        </w:rPr>
        <w:t xml:space="preserve">, jednakże nie więcej niż 25% wynagrodzenia </w:t>
      </w:r>
      <w:r w:rsidR="00265596">
        <w:rPr>
          <w:rFonts w:ascii="Arial" w:eastAsia="Times New Roman" w:hAnsi="Arial" w:cs="Arial"/>
          <w:sz w:val="20"/>
          <w:szCs w:val="20"/>
          <w:lang w:eastAsia="pl-PL"/>
        </w:rPr>
        <w:t xml:space="preserve">umownego brutto </w:t>
      </w:r>
      <w:r w:rsidR="00086338" w:rsidRPr="00DB57E5">
        <w:rPr>
          <w:rFonts w:ascii="Arial" w:eastAsia="Times New Roman" w:hAnsi="Arial" w:cs="Arial"/>
          <w:sz w:val="20"/>
          <w:szCs w:val="20"/>
          <w:lang w:eastAsia="pl-PL"/>
        </w:rPr>
        <w:t xml:space="preserve">Wykonawcy </w:t>
      </w:r>
      <w:r w:rsidR="00472325">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za wykonanie</w:t>
      </w:r>
      <w:r w:rsidR="00265596">
        <w:rPr>
          <w:rFonts w:ascii="Arial" w:eastAsia="Times New Roman" w:hAnsi="Arial" w:cs="Arial"/>
          <w:sz w:val="20"/>
          <w:szCs w:val="20"/>
          <w:lang w:eastAsia="pl-PL"/>
        </w:rPr>
        <w:t xml:space="preserve"> etapu</w:t>
      </w:r>
      <w:r w:rsidR="0082258F">
        <w:rPr>
          <w:rFonts w:ascii="Arial" w:eastAsia="Times New Roman" w:hAnsi="Arial" w:cs="Arial"/>
          <w:sz w:val="20"/>
          <w:szCs w:val="20"/>
          <w:lang w:eastAsia="pl-PL"/>
        </w:rPr>
        <w:t xml:space="preserve"> </w:t>
      </w:r>
      <w:r w:rsidR="00265596">
        <w:rPr>
          <w:rFonts w:ascii="Arial" w:eastAsia="Times New Roman" w:hAnsi="Arial" w:cs="Arial"/>
          <w:sz w:val="20"/>
          <w:szCs w:val="20"/>
          <w:lang w:eastAsia="pl-PL"/>
        </w:rPr>
        <w:t>P</w:t>
      </w:r>
      <w:r w:rsidR="00086338" w:rsidRPr="00DB57E5">
        <w:rPr>
          <w:rFonts w:ascii="Arial" w:eastAsia="Times New Roman" w:hAnsi="Arial" w:cs="Arial"/>
          <w:sz w:val="20"/>
          <w:szCs w:val="20"/>
          <w:lang w:eastAsia="pl-PL"/>
        </w:rPr>
        <w:t>rzedmiotu umowy</w:t>
      </w:r>
      <w:r w:rsidR="001C0BF8">
        <w:rPr>
          <w:rFonts w:ascii="Arial" w:eastAsia="Times New Roman" w:hAnsi="Arial" w:cs="Arial"/>
          <w:sz w:val="20"/>
          <w:szCs w:val="20"/>
          <w:lang w:eastAsia="pl-PL"/>
        </w:rPr>
        <w:t>, którego dotyczy zwłoka Wykonawcy</w:t>
      </w:r>
      <w:r w:rsidR="00265596">
        <w:rPr>
          <w:rFonts w:ascii="Arial" w:eastAsia="Times New Roman" w:hAnsi="Arial" w:cs="Arial"/>
          <w:sz w:val="20"/>
          <w:szCs w:val="20"/>
          <w:lang w:eastAsia="pl-PL"/>
        </w:rPr>
        <w:t>;</w:t>
      </w:r>
    </w:p>
    <w:p w14:paraId="7F5B1BB0" w14:textId="284EC0F7" w:rsidR="008435FC" w:rsidRPr="00DB57E5" w:rsidRDefault="00762F3A" w:rsidP="00977EBC">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zwłokę</w:t>
      </w:r>
      <w:r w:rsidR="00086338" w:rsidRPr="00DB57E5">
        <w:rPr>
          <w:rFonts w:ascii="Arial" w:eastAsia="Times New Roman" w:hAnsi="Arial" w:cs="Arial"/>
          <w:sz w:val="20"/>
          <w:szCs w:val="20"/>
          <w:lang w:eastAsia="pl-PL"/>
        </w:rPr>
        <w:t xml:space="preserve"> w usunięciu wskazanych przez inspektora nadzoru w trybie § 9 ust. 11 wad lub innych nieprawidłowości –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0,1% wartości wynagrodzenia umownego brutto</w:t>
      </w:r>
      <w:r w:rsidR="00045D5C">
        <w:rPr>
          <w:rFonts w:ascii="Arial" w:eastAsia="Times New Roman" w:hAnsi="Arial" w:cs="Arial"/>
          <w:sz w:val="20"/>
          <w:szCs w:val="20"/>
          <w:lang w:eastAsia="pl-PL"/>
        </w:rPr>
        <w:t xml:space="preserve"> </w:t>
      </w:r>
      <w:r w:rsidR="00265596" w:rsidRPr="00265596">
        <w:rPr>
          <w:rFonts w:ascii="Arial" w:eastAsia="Times New Roman" w:hAnsi="Arial" w:cs="Arial"/>
          <w:sz w:val="20"/>
          <w:szCs w:val="20"/>
          <w:lang w:eastAsia="pl-PL"/>
        </w:rPr>
        <w:t>przysługującego za etap Przedmiotu umowy (tj. Pierwszy, Drugi lub Trzeci),</w:t>
      </w:r>
      <w:r w:rsidR="00926070">
        <w:rPr>
          <w:rFonts w:ascii="Arial" w:eastAsia="Times New Roman" w:hAnsi="Arial" w:cs="Arial"/>
          <w:sz w:val="20"/>
          <w:szCs w:val="20"/>
          <w:lang w:eastAsia="pl-PL"/>
        </w:rPr>
        <w:t xml:space="preserve"> którego dotyczy zwłoka Wykonawcy</w:t>
      </w:r>
      <w:r w:rsidR="00086338"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w </w:t>
      </w:r>
      <w:r w:rsidR="00086338" w:rsidRPr="00DB57E5">
        <w:rPr>
          <w:rFonts w:ascii="Arial" w:eastAsia="Times New Roman" w:hAnsi="Arial" w:cs="Arial"/>
          <w:sz w:val="20"/>
          <w:szCs w:val="20"/>
          <w:lang w:eastAsia="pl-PL"/>
        </w:rPr>
        <w:t>usunięci</w:t>
      </w:r>
      <w:r w:rsidR="00CB5F1D" w:rsidRPr="00DB57E5">
        <w:rPr>
          <w:rFonts w:ascii="Arial" w:eastAsia="Times New Roman" w:hAnsi="Arial" w:cs="Arial"/>
          <w:sz w:val="20"/>
          <w:szCs w:val="20"/>
          <w:lang w:eastAsia="pl-PL"/>
        </w:rPr>
        <w:t>u</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przez Wykonawcę </w:t>
      </w:r>
      <w:r w:rsidR="00086338" w:rsidRPr="00DB57E5">
        <w:rPr>
          <w:rFonts w:ascii="Arial" w:eastAsia="Times New Roman" w:hAnsi="Arial" w:cs="Arial"/>
          <w:sz w:val="20"/>
          <w:szCs w:val="20"/>
          <w:lang w:eastAsia="pl-PL"/>
        </w:rPr>
        <w:t xml:space="preserve">wad lub innych nieprawidłowości; jednakże nie więcej niż 25% wynagrodzenia </w:t>
      </w:r>
      <w:r w:rsidR="00472325">
        <w:rPr>
          <w:rFonts w:ascii="Arial" w:eastAsia="Times New Roman" w:hAnsi="Arial" w:cs="Arial"/>
          <w:sz w:val="20"/>
          <w:szCs w:val="20"/>
          <w:lang w:eastAsia="pl-PL"/>
        </w:rPr>
        <w:t>umownego brutto</w:t>
      </w:r>
      <w:r w:rsidR="00086338" w:rsidRPr="00DB57E5">
        <w:rPr>
          <w:rFonts w:ascii="Arial" w:eastAsia="Times New Roman" w:hAnsi="Arial" w:cs="Arial"/>
          <w:sz w:val="20"/>
          <w:szCs w:val="20"/>
          <w:lang w:eastAsia="pl-PL"/>
        </w:rPr>
        <w:t xml:space="preserve"> Wykonawcy </w:t>
      </w:r>
      <w:r w:rsidR="00977EBC" w:rsidRPr="00977EBC">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 xml:space="preserve">za wykonanie </w:t>
      </w:r>
      <w:r w:rsidR="00977EBC">
        <w:rPr>
          <w:rFonts w:ascii="Arial" w:eastAsia="Times New Roman" w:hAnsi="Arial" w:cs="Arial"/>
          <w:sz w:val="20"/>
          <w:szCs w:val="20"/>
          <w:lang w:eastAsia="pl-PL"/>
        </w:rPr>
        <w:t xml:space="preserve"> etapu P</w:t>
      </w:r>
      <w:r w:rsidR="00086338" w:rsidRPr="00DB57E5">
        <w:rPr>
          <w:rFonts w:ascii="Arial" w:eastAsia="Times New Roman" w:hAnsi="Arial" w:cs="Arial"/>
          <w:sz w:val="20"/>
          <w:szCs w:val="20"/>
          <w:lang w:eastAsia="pl-PL"/>
        </w:rPr>
        <w:t>rzedmiotu umowy</w:t>
      </w:r>
      <w:r w:rsidR="00926070">
        <w:rPr>
          <w:rFonts w:ascii="Arial" w:eastAsia="Times New Roman" w:hAnsi="Arial" w:cs="Arial"/>
          <w:sz w:val="20"/>
          <w:szCs w:val="20"/>
          <w:lang w:eastAsia="pl-PL"/>
        </w:rPr>
        <w:t>, którego dotyczy zwłoka Wykonawcy</w:t>
      </w:r>
      <w:r w:rsidR="00086338" w:rsidRPr="00DB57E5">
        <w:rPr>
          <w:rFonts w:ascii="Arial" w:eastAsia="Times New Roman" w:hAnsi="Arial" w:cs="Arial"/>
          <w:sz w:val="20"/>
          <w:szCs w:val="20"/>
          <w:lang w:eastAsia="pl-PL"/>
        </w:rPr>
        <w:t>;</w:t>
      </w:r>
    </w:p>
    <w:p w14:paraId="65422E2A" w14:textId="77777777" w:rsidR="009D1CDE" w:rsidRPr="00DB57E5" w:rsidRDefault="00762F3A" w:rsidP="002230EE">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zwłokę</w:t>
      </w:r>
      <w:r w:rsidR="008435FC" w:rsidRPr="00DB57E5">
        <w:rPr>
          <w:rFonts w:ascii="Arial" w:eastAsia="Times New Roman" w:hAnsi="Arial" w:cs="Arial"/>
          <w:sz w:val="20"/>
          <w:szCs w:val="20"/>
          <w:lang w:eastAsia="pl-PL"/>
        </w:rPr>
        <w:t xml:space="preserve"> w usunięciu </w:t>
      </w:r>
      <w:r w:rsidR="00CC7F59">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 xml:space="preserve">wad </w:t>
      </w:r>
      <w:r w:rsidR="00CC7F59">
        <w:rPr>
          <w:rFonts w:ascii="Arial" w:eastAsia="Times New Roman" w:hAnsi="Arial" w:cs="Arial"/>
          <w:sz w:val="20"/>
          <w:szCs w:val="20"/>
          <w:lang w:eastAsia="pl-PL"/>
        </w:rPr>
        <w:t xml:space="preserve">lub </w:t>
      </w:r>
      <w:r w:rsidR="008435FC" w:rsidRPr="00DB57E5">
        <w:rPr>
          <w:rFonts w:ascii="Arial" w:eastAsia="Times New Roman" w:hAnsi="Arial" w:cs="Arial"/>
          <w:sz w:val="20"/>
          <w:szCs w:val="20"/>
          <w:lang w:eastAsia="pl-PL"/>
        </w:rPr>
        <w:t xml:space="preserve">braków stwierdzonych przy odbiorze końcowym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8435FC" w:rsidRPr="00DB57E5">
        <w:rPr>
          <w:rFonts w:ascii="Arial" w:eastAsia="Times New Roman" w:hAnsi="Arial" w:cs="Arial"/>
          <w:sz w:val="20"/>
          <w:szCs w:val="20"/>
          <w:lang w:eastAsia="pl-PL"/>
        </w:rPr>
        <w:t>w wysokości 0,1% wartości wynagrodzenia umownego brutto</w:t>
      </w:r>
      <w:r w:rsidR="00F35FAB">
        <w:rPr>
          <w:rFonts w:ascii="Arial" w:eastAsia="Times New Roman" w:hAnsi="Arial" w:cs="Arial"/>
          <w:sz w:val="20"/>
          <w:szCs w:val="20"/>
          <w:lang w:eastAsia="pl-PL"/>
        </w:rPr>
        <w:t xml:space="preserve"> </w:t>
      </w:r>
      <w:r w:rsidR="00F435B0" w:rsidRPr="00F435B0">
        <w:rPr>
          <w:rFonts w:ascii="Arial" w:eastAsia="Times New Roman" w:hAnsi="Arial" w:cs="Arial"/>
          <w:sz w:val="20"/>
          <w:szCs w:val="20"/>
          <w:lang w:eastAsia="pl-PL"/>
        </w:rPr>
        <w:t>przysługującego za dany etap Przedmiotu umowy (tj. Pierwszy, Drugi lub Trzeci)</w:t>
      </w:r>
      <w:r w:rsidR="008435FC"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8435FC" w:rsidRPr="00DB57E5">
        <w:rPr>
          <w:rFonts w:ascii="Arial" w:eastAsia="Times New Roman" w:hAnsi="Arial" w:cs="Arial"/>
          <w:sz w:val="20"/>
          <w:szCs w:val="20"/>
          <w:lang w:eastAsia="pl-PL"/>
        </w:rPr>
        <w:t xml:space="preserve"> liczone</w:t>
      </w:r>
      <w:r w:rsidRPr="00DB57E5">
        <w:rPr>
          <w:rFonts w:ascii="Arial" w:eastAsia="Times New Roman" w:hAnsi="Arial" w:cs="Arial"/>
          <w:sz w:val="20"/>
          <w:szCs w:val="20"/>
          <w:lang w:eastAsia="pl-PL"/>
        </w:rPr>
        <w:t>j</w:t>
      </w:r>
      <w:r w:rsidR="008435FC" w:rsidRPr="00DB57E5">
        <w:rPr>
          <w:rFonts w:ascii="Arial" w:eastAsia="Times New Roman" w:hAnsi="Arial" w:cs="Arial"/>
          <w:sz w:val="20"/>
          <w:szCs w:val="20"/>
          <w:lang w:eastAsia="pl-PL"/>
        </w:rPr>
        <w:t xml:space="preserve"> od dnia następującego po ostatnim dniu wyznaczonym na usunięcie </w:t>
      </w:r>
      <w:r w:rsidR="00F20A63">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wad</w:t>
      </w:r>
      <w:r w:rsidR="00F20A63">
        <w:rPr>
          <w:rFonts w:ascii="Arial" w:eastAsia="Times New Roman" w:hAnsi="Arial" w:cs="Arial"/>
          <w:sz w:val="20"/>
          <w:szCs w:val="20"/>
          <w:lang w:eastAsia="pl-PL"/>
        </w:rPr>
        <w:t xml:space="preserve"> lub </w:t>
      </w:r>
      <w:r w:rsidR="008435FC" w:rsidRPr="00DB57E5">
        <w:rPr>
          <w:rFonts w:ascii="Arial" w:eastAsia="Times New Roman" w:hAnsi="Arial" w:cs="Arial"/>
          <w:sz w:val="20"/>
          <w:szCs w:val="20"/>
          <w:lang w:eastAsia="pl-PL"/>
        </w:rPr>
        <w:t xml:space="preserve">braków; jednakże nie więcej niż 25% wynagrodzenia </w:t>
      </w:r>
      <w:r w:rsidR="00977EBC">
        <w:rPr>
          <w:rFonts w:ascii="Arial" w:eastAsia="Times New Roman" w:hAnsi="Arial" w:cs="Arial"/>
          <w:sz w:val="20"/>
          <w:szCs w:val="20"/>
          <w:lang w:eastAsia="pl-PL"/>
        </w:rPr>
        <w:t xml:space="preserve">umownego brutto </w:t>
      </w:r>
      <w:r w:rsidR="008435FC" w:rsidRPr="00DB57E5">
        <w:rPr>
          <w:rFonts w:ascii="Arial" w:eastAsia="Times New Roman" w:hAnsi="Arial" w:cs="Arial"/>
          <w:sz w:val="20"/>
          <w:szCs w:val="20"/>
          <w:lang w:eastAsia="pl-PL"/>
        </w:rPr>
        <w:t xml:space="preserve">Wykonawcy </w:t>
      </w:r>
      <w:r w:rsidR="002230EE" w:rsidRPr="002230EE">
        <w:rPr>
          <w:rFonts w:ascii="Arial" w:eastAsia="Times New Roman" w:hAnsi="Arial" w:cs="Arial"/>
          <w:sz w:val="20"/>
          <w:szCs w:val="20"/>
          <w:lang w:eastAsia="pl-PL"/>
        </w:rPr>
        <w:t xml:space="preserve">przewidzianego w § 2 ust. 1 pkt 1) – 3) </w:t>
      </w:r>
      <w:r w:rsidR="008435FC" w:rsidRPr="00DB57E5">
        <w:rPr>
          <w:rFonts w:ascii="Arial" w:eastAsia="Times New Roman" w:hAnsi="Arial" w:cs="Arial"/>
          <w:sz w:val="20"/>
          <w:szCs w:val="20"/>
          <w:lang w:eastAsia="pl-PL"/>
        </w:rPr>
        <w:t xml:space="preserve">za wykonanie </w:t>
      </w:r>
      <w:r w:rsidR="002230EE">
        <w:rPr>
          <w:rFonts w:ascii="Arial" w:eastAsia="Times New Roman" w:hAnsi="Arial" w:cs="Arial"/>
          <w:sz w:val="20"/>
          <w:szCs w:val="20"/>
          <w:lang w:eastAsia="pl-PL"/>
        </w:rPr>
        <w:t>etapu P</w:t>
      </w:r>
      <w:r w:rsidR="008435FC" w:rsidRPr="00DB57E5">
        <w:rPr>
          <w:rFonts w:ascii="Arial" w:eastAsia="Times New Roman" w:hAnsi="Arial" w:cs="Arial"/>
          <w:sz w:val="20"/>
          <w:szCs w:val="20"/>
          <w:lang w:eastAsia="pl-PL"/>
        </w:rPr>
        <w:t>rzedmiotu umowy</w:t>
      </w:r>
      <w:r w:rsidR="00DE4A1B">
        <w:rPr>
          <w:rFonts w:ascii="Arial" w:eastAsia="Times New Roman" w:hAnsi="Arial" w:cs="Arial"/>
          <w:sz w:val="20"/>
          <w:szCs w:val="20"/>
          <w:lang w:eastAsia="pl-PL"/>
        </w:rPr>
        <w:t>, którego dotyczy zwłoka Wykonawcy</w:t>
      </w:r>
      <w:r w:rsidR="008435FC" w:rsidRPr="00DB57E5">
        <w:rPr>
          <w:rFonts w:ascii="Arial" w:eastAsia="Times New Roman" w:hAnsi="Arial" w:cs="Arial"/>
          <w:sz w:val="20"/>
          <w:szCs w:val="20"/>
          <w:lang w:eastAsia="pl-PL"/>
        </w:rPr>
        <w:t>;</w:t>
      </w:r>
    </w:p>
    <w:p w14:paraId="36F1EB95" w14:textId="77777777" w:rsidR="009D1CDE" w:rsidRPr="00DB57E5" w:rsidRDefault="00354ABA" w:rsidP="00DB57E5">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t>
      </w:r>
      <w:r w:rsidR="00B61C60">
        <w:rPr>
          <w:rFonts w:ascii="Arial" w:eastAsia="Times New Roman" w:hAnsi="Arial" w:cs="Arial"/>
          <w:sz w:val="20"/>
          <w:szCs w:val="20"/>
          <w:lang w:eastAsia="pl-PL"/>
        </w:rPr>
        <w:t xml:space="preserve">przystąpieniu do usunięcia wad Przedmiotu umowy w terminie przewidzianym w § 19 ust. 3 </w:t>
      </w:r>
      <w:r w:rsidR="00086338" w:rsidRPr="00DB57E5">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sidR="00B61C6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3</w:t>
      </w:r>
      <w:r w:rsidR="00F35FAB">
        <w:rPr>
          <w:rFonts w:ascii="Arial" w:eastAsia="Times New Roman" w:hAnsi="Arial" w:cs="Arial"/>
          <w:sz w:val="20"/>
          <w:szCs w:val="20"/>
          <w:lang w:eastAsia="pl-PL"/>
        </w:rPr>
        <w:t xml:space="preserve">00,00 zł </w:t>
      </w:r>
      <w:r w:rsidR="009D1CDE" w:rsidRPr="00DB57E5">
        <w:rPr>
          <w:rFonts w:ascii="Arial" w:eastAsia="Times New Roman" w:hAnsi="Arial" w:cs="Arial"/>
          <w:sz w:val="20"/>
          <w:szCs w:val="20"/>
          <w:lang w:eastAsia="pl-PL"/>
        </w:rPr>
        <w:t xml:space="preserve">za każdy rozpoczęty dzień </w:t>
      </w:r>
      <w:r w:rsidR="00762F3A" w:rsidRPr="00DB57E5">
        <w:rPr>
          <w:rFonts w:ascii="Arial" w:eastAsia="Times New Roman" w:hAnsi="Arial" w:cs="Arial"/>
          <w:sz w:val="20"/>
          <w:szCs w:val="20"/>
          <w:lang w:eastAsia="pl-PL"/>
        </w:rPr>
        <w:t>zwłoki</w:t>
      </w:r>
      <w:r w:rsidR="009D1CDE" w:rsidRPr="00DB57E5">
        <w:rPr>
          <w:rFonts w:ascii="Arial" w:eastAsia="Times New Roman" w:hAnsi="Arial" w:cs="Arial"/>
          <w:sz w:val="20"/>
          <w:szCs w:val="20"/>
          <w:lang w:eastAsia="pl-PL"/>
        </w:rPr>
        <w:t>;</w:t>
      </w:r>
    </w:p>
    <w:p w14:paraId="79E7834D" w14:textId="77777777" w:rsidR="00086338" w:rsidRPr="00DB57E5" w:rsidRDefault="00086338" w:rsidP="00DB57E5">
      <w:pPr>
        <w:numPr>
          <w:ilvl w:val="0"/>
          <w:numId w:val="26"/>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DB57E5">
        <w:rPr>
          <w:rFonts w:ascii="Arial" w:eastAsia="Times New Roman" w:hAnsi="Arial" w:cs="Arial"/>
          <w:sz w:val="20"/>
          <w:szCs w:val="20"/>
          <w:lang w:eastAsia="pl-PL"/>
        </w:rPr>
        <w:t xml:space="preserve">–kara </w:t>
      </w:r>
      <w:r w:rsidR="00F35FAB">
        <w:rPr>
          <w:rFonts w:ascii="Arial" w:eastAsia="Times New Roman" w:hAnsi="Arial" w:cs="Arial"/>
          <w:sz w:val="20"/>
          <w:szCs w:val="20"/>
          <w:lang w:eastAsia="pl-PL"/>
        </w:rPr>
        <w:t xml:space="preserve">w wysokości 2 000,00 zł </w:t>
      </w:r>
      <w:r w:rsidRPr="00DB57E5">
        <w:rPr>
          <w:rFonts w:ascii="Arial" w:eastAsia="Times New Roman" w:hAnsi="Arial" w:cs="Arial"/>
          <w:sz w:val="20"/>
          <w:szCs w:val="20"/>
          <w:lang w:eastAsia="pl-PL"/>
        </w:rPr>
        <w:t>za każdy przypadek naruszenia;</w:t>
      </w:r>
    </w:p>
    <w:p w14:paraId="41A50873" w14:textId="77777777" w:rsidR="00086338" w:rsidRPr="00DB57E5" w:rsidRDefault="00086338" w:rsidP="00DB57E5">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w:t>
      </w:r>
      <w:r w:rsidR="005F6AF9">
        <w:rPr>
          <w:rFonts w:ascii="Arial" w:eastAsia="Times New Roman" w:hAnsi="Arial" w:cs="Arial"/>
          <w:sz w:val="20"/>
          <w:szCs w:val="20"/>
          <w:lang w:eastAsia="pl-PL"/>
        </w:rPr>
        <w:t xml:space="preserve"> za każdy przypadek naruszenia</w:t>
      </w:r>
      <w:r w:rsidRPr="00DB57E5">
        <w:rPr>
          <w:rFonts w:ascii="Arial" w:eastAsia="Times New Roman" w:hAnsi="Arial" w:cs="Arial"/>
          <w:sz w:val="20"/>
          <w:szCs w:val="20"/>
          <w:lang w:eastAsia="pl-PL"/>
        </w:rPr>
        <w:t>;</w:t>
      </w:r>
    </w:p>
    <w:p w14:paraId="7341F7C5" w14:textId="77777777" w:rsidR="00086338" w:rsidRPr="00DB57E5" w:rsidRDefault="00086338" w:rsidP="00E24069">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realizację </w:t>
      </w:r>
      <w:r w:rsidR="005F6AF9">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przez podwykonawcę lub dalszego podwykonawcę w przypadku braku akceptacji umowy o podwykonawstwo lub dalsze podwykonawstwo przez Zamawiającego –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 za każdy przypadek naruszenia;</w:t>
      </w:r>
    </w:p>
    <w:p w14:paraId="44CB3228" w14:textId="77777777" w:rsidR="009B6703" w:rsidRPr="00E24069" w:rsidRDefault="00086338" w:rsidP="00E24069">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brak zapłaty lub nieterminow</w:t>
      </w:r>
      <w:r w:rsidR="006A1571">
        <w:rPr>
          <w:rFonts w:ascii="Arial" w:eastAsia="Times New Roman" w:hAnsi="Arial" w:cs="Arial"/>
          <w:sz w:val="20"/>
          <w:szCs w:val="20"/>
          <w:lang w:eastAsia="pl-PL"/>
        </w:rPr>
        <w:t>ą</w:t>
      </w:r>
      <w:r w:rsidRPr="00DB57E5">
        <w:rPr>
          <w:rFonts w:ascii="Arial" w:eastAsia="Times New Roman" w:hAnsi="Arial" w:cs="Arial"/>
          <w:sz w:val="20"/>
          <w:szCs w:val="20"/>
          <w:lang w:eastAsia="pl-PL"/>
        </w:rPr>
        <w:t xml:space="preserve"> zapłat</w:t>
      </w:r>
      <w:r w:rsidR="006A1571">
        <w:rPr>
          <w:rFonts w:ascii="Arial" w:eastAsia="Times New Roman" w:hAnsi="Arial" w:cs="Arial"/>
          <w:sz w:val="20"/>
          <w:szCs w:val="20"/>
          <w:lang w:eastAsia="pl-PL"/>
        </w:rPr>
        <w:t>ę</w:t>
      </w:r>
      <w:r w:rsidRPr="00DB57E5">
        <w:rPr>
          <w:rFonts w:ascii="Arial" w:eastAsia="Times New Roman" w:hAnsi="Arial" w:cs="Arial"/>
          <w:sz w:val="20"/>
          <w:szCs w:val="20"/>
          <w:lang w:eastAsia="pl-PL"/>
        </w:rPr>
        <w:t xml:space="preserve"> wynagrodzenia należnego podwykonawcy lub dalszemu podwykonawcy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 wysokości 200,00 zł </w:t>
      </w:r>
      <w:r w:rsidRPr="00DB57E5">
        <w:rPr>
          <w:rFonts w:ascii="Arial" w:eastAsia="Times New Roman" w:hAnsi="Arial" w:cs="Arial"/>
          <w:sz w:val="20"/>
          <w:szCs w:val="20"/>
          <w:lang w:eastAsia="pl-PL"/>
        </w:rPr>
        <w:t xml:space="preserve">za każdy rozpoczęty dzień </w:t>
      </w:r>
      <w:r w:rsidR="00B8478D">
        <w:rPr>
          <w:rFonts w:ascii="Arial" w:eastAsia="Times New Roman" w:hAnsi="Arial" w:cs="Arial"/>
          <w:sz w:val="20"/>
          <w:szCs w:val="20"/>
          <w:lang w:eastAsia="pl-PL"/>
        </w:rPr>
        <w:t>braku zapłaty lub nieterminowej zapłaty wynagrodzenia należnego podwykonawcy lub dalszemu podwykonawcy</w:t>
      </w:r>
      <w:r w:rsidRPr="00E24069">
        <w:rPr>
          <w:rFonts w:ascii="Arial" w:eastAsia="Times New Roman" w:hAnsi="Arial" w:cs="Arial"/>
          <w:sz w:val="20"/>
          <w:szCs w:val="20"/>
          <w:lang w:eastAsia="pl-PL"/>
        </w:rPr>
        <w:t>;</w:t>
      </w:r>
    </w:p>
    <w:p w14:paraId="42501075" w14:textId="77777777" w:rsidR="006A1571" w:rsidRPr="008557B9" w:rsidRDefault="00086338" w:rsidP="006A1571">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w:t>
      </w:r>
      <w:r w:rsidRPr="00DB57E5">
        <w:rPr>
          <w:rFonts w:ascii="Arial" w:eastAsia="Trebuchet MS" w:hAnsi="Arial" w:cs="Arial"/>
          <w:bCs/>
          <w:sz w:val="20"/>
          <w:szCs w:val="20"/>
          <w:lang w:eastAsia="ar-SA"/>
        </w:rPr>
        <w:t>iespełnienie przez Wykonawcę lub podwykonawcę wymogu zatrudnienia na podstawie umowy o pracę osób wykonujących czynności wskazane w § 9A ust. 1</w:t>
      </w:r>
      <w:r w:rsidR="006A1571">
        <w:rPr>
          <w:rFonts w:ascii="Arial" w:eastAsia="Trebuchet MS" w:hAnsi="Arial" w:cs="Arial"/>
          <w:bCs/>
          <w:sz w:val="20"/>
          <w:szCs w:val="20"/>
          <w:lang w:eastAsia="ar-SA"/>
        </w:rPr>
        <w:t xml:space="preserve"> - kara umowna </w:t>
      </w:r>
      <w:r w:rsidR="00D7716F">
        <w:rPr>
          <w:rFonts w:ascii="Arial" w:eastAsia="Trebuchet MS" w:hAnsi="Arial" w:cs="Arial"/>
          <w:bCs/>
          <w:sz w:val="20"/>
          <w:szCs w:val="20"/>
          <w:lang w:eastAsia="ar-SA"/>
        </w:rPr>
        <w:t>w wysokości 3 000,00 zł za każdą osobę niezatrudnioną</w:t>
      </w:r>
      <w:r w:rsidR="006A1571" w:rsidRPr="006A1571">
        <w:rPr>
          <w:rFonts w:ascii="Arial" w:eastAsia="Trebuchet MS" w:hAnsi="Arial" w:cs="Arial"/>
          <w:bCs/>
          <w:sz w:val="20"/>
          <w:szCs w:val="20"/>
          <w:lang w:eastAsia="ar-SA"/>
        </w:rPr>
        <w:t xml:space="preserve"> na podstawie umowy o prac</w:t>
      </w:r>
      <w:r w:rsidR="006A1571">
        <w:rPr>
          <w:rFonts w:ascii="Arial" w:eastAsia="Trebuchet MS" w:hAnsi="Arial" w:cs="Arial"/>
          <w:bCs/>
          <w:sz w:val="20"/>
          <w:szCs w:val="20"/>
          <w:lang w:eastAsia="ar-SA"/>
        </w:rPr>
        <w:t>ę;</w:t>
      </w:r>
    </w:p>
    <w:p w14:paraId="14942FE0" w14:textId="77777777" w:rsidR="009B6703" w:rsidRPr="00DB57E5" w:rsidRDefault="00ED674A" w:rsidP="001359D8">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Pr>
          <w:rFonts w:ascii="Arial" w:eastAsia="Trebuchet MS" w:hAnsi="Arial" w:cs="Arial"/>
          <w:bCs/>
          <w:sz w:val="20"/>
          <w:szCs w:val="20"/>
          <w:lang w:eastAsia="ar-SA"/>
        </w:rPr>
        <w:t xml:space="preserve">nieprzedłożenie Zamawiającemu wskazanych w </w:t>
      </w:r>
      <w:r w:rsidR="00086338" w:rsidRPr="00DB57E5">
        <w:rPr>
          <w:rFonts w:ascii="Arial" w:eastAsia="Trebuchet MS" w:hAnsi="Arial" w:cs="Arial"/>
          <w:bCs/>
          <w:sz w:val="20"/>
          <w:szCs w:val="20"/>
          <w:lang w:eastAsia="ar-SA"/>
        </w:rPr>
        <w:t xml:space="preserve">§ 9A ust. 3 </w:t>
      </w:r>
      <w:r>
        <w:rPr>
          <w:rFonts w:ascii="Arial" w:eastAsia="Trebuchet MS" w:hAnsi="Arial" w:cs="Arial"/>
          <w:bCs/>
          <w:sz w:val="20"/>
          <w:szCs w:val="20"/>
          <w:lang w:eastAsia="ar-SA"/>
        </w:rPr>
        <w:t xml:space="preserve">dowodów na potwierdzenie </w:t>
      </w:r>
      <w:r w:rsidR="001359D8">
        <w:rPr>
          <w:rFonts w:ascii="Arial" w:eastAsia="Trebuchet MS" w:hAnsi="Arial" w:cs="Arial"/>
          <w:bCs/>
          <w:sz w:val="20"/>
          <w:szCs w:val="20"/>
          <w:lang w:eastAsia="ar-SA"/>
        </w:rPr>
        <w:t xml:space="preserve">spełniania wymogu </w:t>
      </w:r>
      <w:r>
        <w:rPr>
          <w:rFonts w:ascii="Arial" w:eastAsia="Trebuchet MS" w:hAnsi="Arial" w:cs="Arial"/>
          <w:bCs/>
          <w:sz w:val="20"/>
          <w:szCs w:val="20"/>
          <w:lang w:eastAsia="ar-SA"/>
        </w:rPr>
        <w:t xml:space="preserve">zatrudnienia na podstawie umowy o pracę </w:t>
      </w:r>
      <w:r w:rsidR="002D1B59" w:rsidRPr="00DB57E5">
        <w:rPr>
          <w:rFonts w:ascii="Arial" w:eastAsia="Trebuchet MS" w:hAnsi="Arial" w:cs="Arial"/>
          <w:bCs/>
          <w:sz w:val="20"/>
          <w:szCs w:val="20"/>
          <w:lang w:eastAsia="ar-SA"/>
        </w:rPr>
        <w:t>–</w:t>
      </w:r>
      <w:r w:rsidR="00F35FAB">
        <w:rPr>
          <w:rFonts w:ascii="Arial" w:eastAsia="Trebuchet MS" w:hAnsi="Arial" w:cs="Arial"/>
          <w:bCs/>
          <w:sz w:val="20"/>
          <w:szCs w:val="20"/>
          <w:lang w:eastAsia="ar-SA"/>
        </w:rPr>
        <w:t xml:space="preserve"> </w:t>
      </w:r>
      <w:r w:rsidR="002D1B59" w:rsidRPr="00DB57E5">
        <w:rPr>
          <w:rFonts w:ascii="Arial" w:eastAsia="Trebuchet MS" w:hAnsi="Arial" w:cs="Arial"/>
          <w:bCs/>
          <w:sz w:val="20"/>
          <w:szCs w:val="20"/>
          <w:lang w:eastAsia="ar-SA"/>
        </w:rPr>
        <w:t>kara</w:t>
      </w:r>
      <w:r w:rsidR="001359D8">
        <w:rPr>
          <w:rFonts w:ascii="Arial" w:eastAsia="Trebuchet MS" w:hAnsi="Arial" w:cs="Arial"/>
          <w:bCs/>
          <w:sz w:val="20"/>
          <w:szCs w:val="20"/>
          <w:lang w:eastAsia="ar-SA"/>
        </w:rPr>
        <w:t xml:space="preserve"> umowna</w:t>
      </w:r>
      <w:r w:rsidR="00F35FAB">
        <w:rPr>
          <w:rFonts w:ascii="Arial" w:eastAsia="Trebuchet MS" w:hAnsi="Arial" w:cs="Arial"/>
          <w:bCs/>
          <w:sz w:val="20"/>
          <w:szCs w:val="20"/>
          <w:lang w:eastAsia="ar-SA"/>
        </w:rPr>
        <w:t xml:space="preserve"> </w:t>
      </w:r>
      <w:r w:rsidR="00086338" w:rsidRPr="00DB57E5">
        <w:rPr>
          <w:rFonts w:ascii="Arial" w:eastAsia="Trebuchet MS" w:hAnsi="Arial" w:cs="Arial"/>
          <w:bCs/>
          <w:sz w:val="20"/>
          <w:szCs w:val="20"/>
          <w:lang w:eastAsia="ar-SA"/>
        </w:rPr>
        <w:t xml:space="preserve">w wysokości </w:t>
      </w:r>
      <w:r w:rsidR="001359D8">
        <w:rPr>
          <w:rFonts w:ascii="Arial" w:eastAsia="Trebuchet MS" w:hAnsi="Arial" w:cs="Arial"/>
          <w:bCs/>
          <w:sz w:val="20"/>
          <w:szCs w:val="20"/>
          <w:lang w:eastAsia="ar-SA"/>
        </w:rPr>
        <w:t xml:space="preserve">1 000,00 zł brutto za każdy rozpoczęty dzień zwłoki w przedstawieniu Zamawiającemu wskazanych dowodów, licząc od dnia następnego po upływie terminu wynikającego z </w:t>
      </w:r>
      <w:r w:rsidR="001359D8" w:rsidRPr="001359D8">
        <w:rPr>
          <w:rFonts w:ascii="Arial" w:eastAsia="Trebuchet MS" w:hAnsi="Arial" w:cs="Arial"/>
          <w:bCs/>
          <w:sz w:val="20"/>
          <w:szCs w:val="20"/>
          <w:lang w:eastAsia="ar-SA"/>
        </w:rPr>
        <w:t>§ 9A ust. 3</w:t>
      </w:r>
      <w:r w:rsidR="00086338" w:rsidRPr="00DB57E5">
        <w:rPr>
          <w:rFonts w:ascii="Arial" w:eastAsia="Trebuchet MS" w:hAnsi="Arial" w:cs="Arial"/>
          <w:bCs/>
          <w:sz w:val="20"/>
          <w:szCs w:val="20"/>
          <w:lang w:eastAsia="ar-SA"/>
        </w:rPr>
        <w:t>;</w:t>
      </w:r>
    </w:p>
    <w:p w14:paraId="13FD4FE9" w14:textId="77777777" w:rsidR="00086338" w:rsidRPr="00DB57E5" w:rsidRDefault="00086338" w:rsidP="00DB57E5">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każdy inny przypadek niewykonania lub nienależytego wykonania niniejszej umowy, </w:t>
      </w:r>
      <w:r w:rsidR="00444D7D">
        <w:rPr>
          <w:rFonts w:ascii="Arial" w:eastAsia="Times New Roman" w:hAnsi="Arial" w:cs="Arial"/>
          <w:sz w:val="20"/>
          <w:szCs w:val="20"/>
          <w:lang w:eastAsia="pl-PL"/>
        </w:rPr>
        <w:t xml:space="preserve">niewymieniony </w:t>
      </w:r>
      <w:r w:rsidRPr="00DB57E5">
        <w:rPr>
          <w:rFonts w:ascii="Arial" w:eastAsia="Times New Roman" w:hAnsi="Arial" w:cs="Arial"/>
          <w:sz w:val="20"/>
          <w:szCs w:val="20"/>
          <w:lang w:eastAsia="pl-PL"/>
        </w:rPr>
        <w:t>w pkt 1 – 1</w:t>
      </w:r>
      <w:r w:rsidR="00BA46B9" w:rsidRPr="00DB57E5">
        <w:rPr>
          <w:rFonts w:ascii="Arial" w:eastAsia="Times New Roman" w:hAnsi="Arial" w:cs="Arial"/>
          <w:sz w:val="20"/>
          <w:szCs w:val="20"/>
          <w:lang w:eastAsia="pl-PL"/>
        </w:rPr>
        <w:t>0</w:t>
      </w:r>
      <w:r w:rsidR="00F35FAB">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niniejszego ustępu </w:t>
      </w:r>
      <w:r w:rsidRPr="00DB57E5">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kara umowna </w:t>
      </w:r>
      <w:r w:rsidRPr="00DB57E5">
        <w:rPr>
          <w:rFonts w:ascii="Arial" w:eastAsia="Times New Roman" w:hAnsi="Arial" w:cs="Arial"/>
          <w:sz w:val="20"/>
          <w:szCs w:val="20"/>
          <w:lang w:eastAsia="pl-PL"/>
        </w:rPr>
        <w:t>w wysokości 1 000,00 zł.</w:t>
      </w:r>
    </w:p>
    <w:p w14:paraId="77EF6593"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14:paraId="3618A0A1" w14:textId="77777777" w:rsidR="004C32DA"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Zamawiającemu przysługuje prawo potrącenia kar umownych zastrzeżonych w niniejszej umowie z wynagrodzenia należnego Wykonawcy.</w:t>
      </w:r>
    </w:p>
    <w:p w14:paraId="69D70D70" w14:textId="77777777" w:rsidR="00B938D8" w:rsidRPr="00E24069" w:rsidRDefault="004C32DA" w:rsidP="00D90E54">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Łączna maksymalna wysokość kar umownych, </w:t>
      </w:r>
      <w:r w:rsidR="00712578">
        <w:rPr>
          <w:rFonts w:ascii="Arial" w:eastAsia="Calibri" w:hAnsi="Arial" w:cs="Arial"/>
          <w:sz w:val="20"/>
          <w:szCs w:val="20"/>
          <w:lang w:eastAsia="ar-SA"/>
        </w:rPr>
        <w:t>których może dochodzić Zamawiający od Wykonawcy</w:t>
      </w:r>
      <w:r w:rsidR="0035277F">
        <w:rPr>
          <w:rFonts w:ascii="Arial" w:eastAsia="Calibri" w:hAnsi="Arial" w:cs="Arial"/>
          <w:sz w:val="20"/>
          <w:szCs w:val="20"/>
          <w:lang w:eastAsia="ar-SA"/>
        </w:rPr>
        <w:t>,</w:t>
      </w:r>
      <w:r w:rsidRPr="00DB57E5">
        <w:rPr>
          <w:rFonts w:ascii="Arial" w:eastAsia="Calibri" w:hAnsi="Arial" w:cs="Arial"/>
          <w:sz w:val="20"/>
          <w:szCs w:val="20"/>
          <w:lang w:eastAsia="ar-SA"/>
        </w:rPr>
        <w:t xml:space="preserve"> nie może przekroczyć 25% </w:t>
      </w:r>
      <w:r w:rsidR="00D90E54">
        <w:rPr>
          <w:rFonts w:ascii="Arial" w:eastAsia="Calibri" w:hAnsi="Arial" w:cs="Arial"/>
          <w:sz w:val="20"/>
          <w:szCs w:val="20"/>
          <w:lang w:eastAsia="ar-SA"/>
        </w:rPr>
        <w:t xml:space="preserve">wskazanego w </w:t>
      </w:r>
      <w:r w:rsidR="00D90E54" w:rsidRPr="00D90E54">
        <w:rPr>
          <w:rFonts w:ascii="Arial" w:eastAsia="Calibri" w:hAnsi="Arial" w:cs="Arial"/>
          <w:sz w:val="20"/>
          <w:szCs w:val="20"/>
          <w:lang w:eastAsia="ar-SA"/>
        </w:rPr>
        <w:t xml:space="preserve">§ 2 ust. 1 umowy </w:t>
      </w:r>
      <w:r w:rsidR="0035277F">
        <w:rPr>
          <w:rFonts w:ascii="Arial" w:eastAsia="Calibri" w:hAnsi="Arial" w:cs="Arial"/>
          <w:sz w:val="20"/>
          <w:szCs w:val="20"/>
          <w:lang w:eastAsia="ar-SA"/>
        </w:rPr>
        <w:t>ł</w:t>
      </w:r>
      <w:r w:rsidR="0035277F" w:rsidRPr="0035277F">
        <w:rPr>
          <w:rFonts w:ascii="Arial" w:eastAsia="Calibri" w:hAnsi="Arial" w:cs="Arial"/>
          <w:sz w:val="20"/>
          <w:szCs w:val="20"/>
          <w:lang w:eastAsia="ar-SA"/>
        </w:rPr>
        <w:t>ączne</w:t>
      </w:r>
      <w:r w:rsidR="0035277F">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całkowite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wynagrodzeni</w:t>
      </w:r>
      <w:r w:rsidR="00B97425">
        <w:rPr>
          <w:rFonts w:ascii="Arial" w:eastAsia="Calibri" w:hAnsi="Arial" w:cs="Arial"/>
          <w:sz w:val="20"/>
          <w:szCs w:val="20"/>
          <w:lang w:eastAsia="ar-SA"/>
        </w:rPr>
        <w:t>a</w:t>
      </w:r>
      <w:r w:rsidR="0035277F" w:rsidRPr="0035277F">
        <w:rPr>
          <w:rFonts w:ascii="Arial" w:eastAsia="Calibri" w:hAnsi="Arial" w:cs="Arial"/>
          <w:sz w:val="20"/>
          <w:szCs w:val="20"/>
          <w:lang w:eastAsia="ar-SA"/>
        </w:rPr>
        <w:t xml:space="preserve"> należne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Wykonawcy za wykonanie Przedmiotu umowy</w:t>
      </w:r>
      <w:r w:rsidR="00D90E54">
        <w:rPr>
          <w:rFonts w:ascii="Arial" w:eastAsia="Calibri" w:hAnsi="Arial" w:cs="Arial"/>
          <w:sz w:val="20"/>
          <w:szCs w:val="20"/>
          <w:lang w:eastAsia="ar-SA"/>
        </w:rPr>
        <w:t>.</w:t>
      </w:r>
    </w:p>
    <w:p w14:paraId="7A2B706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8</w:t>
      </w:r>
    </w:p>
    <w:p w14:paraId="6F8517A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Zakończenie prac i protokoły odbioru</w:t>
      </w:r>
    </w:p>
    <w:p w14:paraId="5FE87C70" w14:textId="77777777" w:rsidR="003960EF" w:rsidRPr="00DB57E5" w:rsidRDefault="00761F16" w:rsidP="00DB57E5">
      <w:pPr>
        <w:pStyle w:val="Akapitzlist"/>
        <w:numPr>
          <w:ilvl w:val="0"/>
          <w:numId w:val="29"/>
        </w:num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 xml:space="preserve">W ramach realizacji każdego etapu Przedmiotu umowy </w:t>
      </w:r>
      <w:r w:rsidR="003960EF" w:rsidRPr="00DB57E5">
        <w:rPr>
          <w:rFonts w:ascii="Arial" w:eastAsia="Trebuchet MS" w:hAnsi="Arial" w:cs="Arial"/>
          <w:sz w:val="20"/>
          <w:szCs w:val="20"/>
          <w:lang w:eastAsia="pl-PL"/>
        </w:rPr>
        <w:t>Zamawiający przewiduje następujące rodzaje odbiorów:</w:t>
      </w:r>
    </w:p>
    <w:p w14:paraId="74FAC5C0" w14:textId="77777777" w:rsidR="003960EF" w:rsidRPr="00DB57E5" w:rsidRDefault="003960EF"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robót zanikających i podlegających zakryciu.</w:t>
      </w:r>
    </w:p>
    <w:p w14:paraId="53815A9F" w14:textId="77777777" w:rsidR="003564B0" w:rsidRPr="0098339B" w:rsidRDefault="003564B0" w:rsidP="0098339B">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98339B">
        <w:rPr>
          <w:rFonts w:ascii="Arial" w:eastAsia="Trebuchet MS" w:hAnsi="Arial" w:cs="Arial"/>
          <w:sz w:val="20"/>
          <w:szCs w:val="20"/>
          <w:lang w:eastAsia="pl-PL"/>
        </w:rPr>
        <w:t xml:space="preserve">Odbiór częściowy – nastąpi po </w:t>
      </w:r>
      <w:r w:rsidR="00761F16">
        <w:rPr>
          <w:rFonts w:ascii="Arial" w:eastAsia="Trebuchet MS" w:hAnsi="Arial" w:cs="Arial"/>
          <w:sz w:val="20"/>
          <w:szCs w:val="20"/>
          <w:lang w:eastAsia="pl-PL"/>
        </w:rPr>
        <w:t xml:space="preserve">upływie </w:t>
      </w:r>
      <w:r w:rsidR="0098339B" w:rsidRPr="0098339B">
        <w:rPr>
          <w:rFonts w:ascii="Arial" w:eastAsia="Trebuchet MS" w:hAnsi="Arial" w:cs="Arial"/>
          <w:sz w:val="20"/>
          <w:szCs w:val="20"/>
          <w:lang w:eastAsia="pl-PL"/>
        </w:rPr>
        <w:t xml:space="preserve">pierwszych trzech miesięcy </w:t>
      </w:r>
      <w:r w:rsidR="00761F16">
        <w:rPr>
          <w:rFonts w:ascii="Arial" w:eastAsia="Trebuchet MS" w:hAnsi="Arial" w:cs="Arial"/>
          <w:sz w:val="20"/>
          <w:szCs w:val="20"/>
          <w:lang w:eastAsia="pl-PL"/>
        </w:rPr>
        <w:t xml:space="preserve">realizacji przez Wykonawcę danego etapu </w:t>
      </w:r>
      <w:r w:rsidR="008879E4">
        <w:rPr>
          <w:rFonts w:ascii="Arial" w:eastAsia="Trebuchet MS" w:hAnsi="Arial" w:cs="Arial"/>
          <w:sz w:val="20"/>
          <w:szCs w:val="20"/>
          <w:lang w:eastAsia="pl-PL"/>
        </w:rPr>
        <w:t>Przedmiotu umowy</w:t>
      </w:r>
      <w:r w:rsidR="00F35FAB">
        <w:rPr>
          <w:rFonts w:ascii="Arial" w:eastAsia="Trebuchet MS" w:hAnsi="Arial" w:cs="Arial"/>
          <w:sz w:val="20"/>
          <w:szCs w:val="20"/>
          <w:lang w:eastAsia="pl-PL"/>
        </w:rPr>
        <w:t xml:space="preserve"> </w:t>
      </w:r>
      <w:r w:rsidR="00564B30" w:rsidRPr="0098339B">
        <w:rPr>
          <w:rFonts w:ascii="Arial" w:eastAsia="Trebuchet MS" w:hAnsi="Arial" w:cs="Arial"/>
          <w:sz w:val="20"/>
          <w:szCs w:val="20"/>
          <w:lang w:eastAsia="pl-PL"/>
        </w:rPr>
        <w:t>i</w:t>
      </w:r>
      <w:r w:rsidR="00F35FAB">
        <w:rPr>
          <w:rFonts w:ascii="Arial" w:eastAsia="Trebuchet MS" w:hAnsi="Arial" w:cs="Arial"/>
          <w:sz w:val="20"/>
          <w:szCs w:val="20"/>
          <w:lang w:eastAsia="pl-PL"/>
        </w:rPr>
        <w:t xml:space="preserve"> </w:t>
      </w:r>
      <w:r w:rsidRPr="0098339B">
        <w:rPr>
          <w:rFonts w:ascii="Arial" w:eastAsia="Trebuchet MS" w:hAnsi="Arial" w:cs="Arial"/>
          <w:sz w:val="20"/>
          <w:szCs w:val="20"/>
          <w:lang w:eastAsia="pl-PL"/>
        </w:rPr>
        <w:t xml:space="preserve">potwierdzony zostanie </w:t>
      </w:r>
      <w:r w:rsidR="0098339B">
        <w:rPr>
          <w:rFonts w:ascii="Arial" w:eastAsia="Trebuchet MS" w:hAnsi="Arial" w:cs="Arial"/>
          <w:sz w:val="20"/>
          <w:szCs w:val="20"/>
          <w:lang w:eastAsia="pl-PL"/>
        </w:rPr>
        <w:t xml:space="preserve">każdorazowo </w:t>
      </w:r>
      <w:r w:rsidR="00E24069" w:rsidRPr="0098339B">
        <w:rPr>
          <w:rFonts w:ascii="Arial" w:eastAsia="Trebuchet MS" w:hAnsi="Arial" w:cs="Arial"/>
          <w:sz w:val="20"/>
          <w:szCs w:val="20"/>
          <w:lang w:eastAsia="pl-PL"/>
        </w:rPr>
        <w:t>P</w:t>
      </w:r>
      <w:r w:rsidRPr="0098339B">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247E79FA" w14:textId="77777777" w:rsidR="003B2852" w:rsidRPr="00DB57E5" w:rsidRDefault="003960EF" w:rsidP="00DB57E5">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Odbiór końcowy - </w:t>
      </w:r>
      <w:r w:rsidR="003B2852" w:rsidRPr="00DB57E5">
        <w:rPr>
          <w:rFonts w:ascii="Arial" w:eastAsia="Trebuchet MS" w:hAnsi="Arial" w:cs="Arial"/>
          <w:sz w:val="20"/>
          <w:szCs w:val="20"/>
          <w:lang w:eastAsia="pl-PL"/>
        </w:rPr>
        <w:t xml:space="preserve">nastąpi po wykonaniu przez Wykonawcę całości </w:t>
      </w:r>
      <w:r w:rsidR="008879E4">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rzedmiotu umowy</w:t>
      </w:r>
      <w:r w:rsidR="0098339B">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i potwierdzony zostanie </w:t>
      </w:r>
      <w:r w:rsidR="0098339B">
        <w:rPr>
          <w:rFonts w:ascii="Arial" w:eastAsia="Trebuchet MS" w:hAnsi="Arial" w:cs="Arial"/>
          <w:sz w:val="20"/>
          <w:szCs w:val="20"/>
          <w:lang w:eastAsia="pl-PL"/>
        </w:rPr>
        <w:t xml:space="preserve">każdorazowo </w:t>
      </w:r>
      <w:r w:rsidR="00E24069">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rotokołem końcowego odbioru robót, podpisanym przez Zamawiającego i Wykonawcę</w:t>
      </w:r>
      <w:r w:rsidR="009663CD">
        <w:rPr>
          <w:rFonts w:ascii="Arial" w:eastAsia="Trebuchet MS" w:hAnsi="Arial" w:cs="Arial"/>
          <w:sz w:val="20"/>
          <w:szCs w:val="20"/>
          <w:lang w:eastAsia="pl-PL"/>
        </w:rPr>
        <w:t xml:space="preserve"> </w:t>
      </w:r>
      <w:r w:rsidR="00564B30" w:rsidRPr="00564B30">
        <w:rPr>
          <w:rFonts w:ascii="Arial" w:eastAsia="Trebuchet MS" w:hAnsi="Arial" w:cs="Arial"/>
          <w:sz w:val="20"/>
          <w:szCs w:val="20"/>
          <w:lang w:eastAsia="pl-PL"/>
        </w:rPr>
        <w:t>(po uprzednim dokonaniu obmiaru wykonanych robót i sporządzeniu kosztorysu powykonawczego</w:t>
      </w:r>
      <w:r w:rsidR="00564B30">
        <w:rPr>
          <w:rFonts w:ascii="Arial" w:eastAsia="Trebuchet MS" w:hAnsi="Arial" w:cs="Arial"/>
          <w:sz w:val="20"/>
          <w:szCs w:val="20"/>
          <w:lang w:eastAsia="pl-PL"/>
        </w:rPr>
        <w:t xml:space="preserve"> końcowego)</w:t>
      </w:r>
      <w:r w:rsidR="003B2852" w:rsidRPr="00DB57E5">
        <w:rPr>
          <w:rFonts w:ascii="Arial" w:eastAsia="Trebuchet MS" w:hAnsi="Arial" w:cs="Arial"/>
          <w:sz w:val="20"/>
          <w:szCs w:val="20"/>
          <w:lang w:eastAsia="pl-PL"/>
        </w:rPr>
        <w:t>.</w:t>
      </w:r>
      <w:r w:rsidR="009663CD">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Zamawiający przystąpi do czynności odbioru końcowego </w:t>
      </w:r>
      <w:r w:rsidR="0098339B">
        <w:rPr>
          <w:rFonts w:ascii="Arial" w:eastAsia="Trebuchet MS" w:hAnsi="Arial" w:cs="Arial"/>
          <w:sz w:val="20"/>
          <w:szCs w:val="20"/>
          <w:lang w:eastAsia="pl-PL"/>
        </w:rPr>
        <w:t>każdego z etapów P</w:t>
      </w:r>
      <w:r w:rsidR="003B2852" w:rsidRPr="00DB57E5">
        <w:rPr>
          <w:rFonts w:ascii="Arial" w:eastAsia="Trebuchet MS" w:hAnsi="Arial" w:cs="Arial"/>
          <w:sz w:val="20"/>
          <w:szCs w:val="20"/>
          <w:lang w:eastAsia="pl-PL"/>
        </w:rPr>
        <w:t xml:space="preserve">rzedmiotu umowy w terminie </w:t>
      </w:r>
      <w:r w:rsidR="00E24069">
        <w:rPr>
          <w:rFonts w:ascii="Arial" w:eastAsia="Trebuchet MS" w:hAnsi="Arial" w:cs="Arial"/>
          <w:sz w:val="20"/>
          <w:szCs w:val="20"/>
          <w:lang w:eastAsia="pl-PL"/>
        </w:rPr>
        <w:t>5</w:t>
      </w:r>
      <w:r w:rsidR="003B2852" w:rsidRPr="00DB57E5">
        <w:rPr>
          <w:rFonts w:ascii="Arial" w:eastAsia="Trebuchet MS" w:hAnsi="Arial" w:cs="Arial"/>
          <w:sz w:val="20"/>
          <w:szCs w:val="20"/>
          <w:lang w:eastAsia="pl-PL"/>
        </w:rPr>
        <w:t xml:space="preserve"> dni roboczych od otrzymania zgłoszenia Wykonawcy wskazanego w ust. </w:t>
      </w:r>
      <w:r w:rsidR="00060DEC" w:rsidRPr="00DB57E5">
        <w:rPr>
          <w:rFonts w:ascii="Arial" w:eastAsia="Trebuchet MS" w:hAnsi="Arial" w:cs="Arial"/>
          <w:sz w:val="20"/>
          <w:szCs w:val="20"/>
          <w:lang w:eastAsia="pl-PL"/>
        </w:rPr>
        <w:t>4</w:t>
      </w:r>
      <w:r w:rsidR="007D79EE">
        <w:rPr>
          <w:rFonts w:ascii="Arial" w:eastAsia="Trebuchet MS" w:hAnsi="Arial" w:cs="Arial"/>
          <w:sz w:val="20"/>
          <w:szCs w:val="20"/>
          <w:lang w:eastAsia="pl-PL"/>
        </w:rPr>
        <w:t xml:space="preserve"> niniejszego paragrafu</w:t>
      </w:r>
      <w:r w:rsidR="003B2852" w:rsidRPr="00DB57E5">
        <w:rPr>
          <w:rFonts w:ascii="Arial" w:eastAsia="Trebuchet MS" w:hAnsi="Arial" w:cs="Arial"/>
          <w:sz w:val="20"/>
          <w:szCs w:val="20"/>
          <w:lang w:eastAsia="pl-PL"/>
        </w:rPr>
        <w:t xml:space="preserve">. </w:t>
      </w:r>
    </w:p>
    <w:p w14:paraId="231A3B19" w14:textId="77777777" w:rsidR="003752A6" w:rsidRPr="00DB57E5" w:rsidRDefault="008C35F4"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gwarancyjny.</w:t>
      </w:r>
    </w:p>
    <w:p w14:paraId="4059E84D"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 uprzednim pisemnym zgłoszeniu do odbioru przez Wykonawcę robót zanikających i podlegających zakryciu, ustala się </w:t>
      </w:r>
      <w:r w:rsidR="0074346B" w:rsidRPr="00DB57E5">
        <w:rPr>
          <w:rFonts w:ascii="Arial" w:eastAsia="Trebuchet MS" w:hAnsi="Arial" w:cs="Arial"/>
          <w:sz w:val="20"/>
          <w:szCs w:val="20"/>
          <w:lang w:eastAsia="pl-PL"/>
        </w:rPr>
        <w:t>3</w:t>
      </w:r>
      <w:r w:rsidRPr="00DB57E5">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DB57E5">
        <w:rPr>
          <w:rFonts w:ascii="Arial" w:eastAsia="Trebuchet MS" w:hAnsi="Arial" w:cs="Arial"/>
          <w:sz w:val="20"/>
          <w:szCs w:val="20"/>
          <w:lang w:eastAsia="pl-PL"/>
        </w:rPr>
        <w:t>nim zapisem</w:t>
      </w:r>
      <w:r w:rsidRPr="00DB57E5">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sidRPr="00DB57E5">
        <w:rPr>
          <w:rFonts w:ascii="Arial" w:eastAsia="Trebuchet MS" w:hAnsi="Arial" w:cs="Arial"/>
          <w:sz w:val="20"/>
          <w:szCs w:val="20"/>
          <w:lang w:eastAsia="pl-PL"/>
        </w:rPr>
        <w:t>stwierdzającego</w:t>
      </w:r>
      <w:r w:rsidRPr="00DB57E5">
        <w:rPr>
          <w:rFonts w:ascii="Arial" w:eastAsia="Trebuchet MS" w:hAnsi="Arial" w:cs="Arial"/>
          <w:sz w:val="20"/>
          <w:szCs w:val="20"/>
          <w:lang w:eastAsia="pl-PL"/>
        </w:rPr>
        <w:t xml:space="preserve"> powyższe nieprawidłowości. </w:t>
      </w:r>
    </w:p>
    <w:p w14:paraId="5431B0FB" w14:textId="77777777" w:rsidR="0015117A" w:rsidRPr="00DB57E5" w:rsidRDefault="0015117A"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Zamawiający przewiduje odbi</w:t>
      </w:r>
      <w:r w:rsidR="00564B30">
        <w:rPr>
          <w:rFonts w:ascii="Arial" w:eastAsia="Trebuchet MS" w:hAnsi="Arial" w:cs="Arial"/>
          <w:sz w:val="20"/>
          <w:szCs w:val="20"/>
          <w:lang w:eastAsia="pl-PL"/>
        </w:rPr>
        <w:t>ór</w:t>
      </w:r>
      <w:r w:rsidRPr="00DB57E5">
        <w:rPr>
          <w:rFonts w:ascii="Arial" w:eastAsia="Trebuchet MS" w:hAnsi="Arial" w:cs="Arial"/>
          <w:sz w:val="20"/>
          <w:szCs w:val="20"/>
          <w:lang w:eastAsia="pl-PL"/>
        </w:rPr>
        <w:t xml:space="preserve"> częściow</w:t>
      </w:r>
      <w:r w:rsidR="00564B30">
        <w:rPr>
          <w:rFonts w:ascii="Arial" w:eastAsia="Trebuchet MS" w:hAnsi="Arial" w:cs="Arial"/>
          <w:sz w:val="20"/>
          <w:szCs w:val="20"/>
          <w:lang w:eastAsia="pl-PL"/>
        </w:rPr>
        <w:t>y</w:t>
      </w:r>
      <w:r w:rsidRPr="00DB57E5">
        <w:rPr>
          <w:rFonts w:ascii="Arial" w:eastAsia="Trebuchet MS" w:hAnsi="Arial" w:cs="Arial"/>
          <w:sz w:val="20"/>
          <w:szCs w:val="20"/>
          <w:lang w:eastAsia="pl-PL"/>
        </w:rPr>
        <w:t xml:space="preserve"> wykonanych robót, </w:t>
      </w:r>
      <w:r w:rsidR="004E65AC" w:rsidRPr="004E65AC">
        <w:rPr>
          <w:rFonts w:ascii="Arial" w:eastAsia="Trebuchet MS" w:hAnsi="Arial" w:cs="Arial"/>
          <w:sz w:val="20"/>
          <w:szCs w:val="20"/>
          <w:lang w:eastAsia="pl-PL"/>
        </w:rPr>
        <w:t xml:space="preserve">który </w:t>
      </w:r>
      <w:r w:rsidR="004E65AC">
        <w:rPr>
          <w:rFonts w:ascii="Arial" w:eastAsia="Trebuchet MS" w:hAnsi="Arial" w:cs="Arial"/>
          <w:sz w:val="20"/>
          <w:szCs w:val="20"/>
          <w:lang w:eastAsia="pl-PL"/>
        </w:rPr>
        <w:t xml:space="preserve">dokonany zostanie po </w:t>
      </w:r>
      <w:r w:rsidR="004E65AC" w:rsidRPr="004E65AC">
        <w:rPr>
          <w:rFonts w:ascii="Arial" w:eastAsia="Trebuchet MS" w:hAnsi="Arial" w:cs="Arial"/>
          <w:sz w:val="20"/>
          <w:szCs w:val="20"/>
          <w:lang w:eastAsia="pl-PL"/>
        </w:rPr>
        <w:t>pierwsz</w:t>
      </w:r>
      <w:r w:rsidR="004E65AC">
        <w:rPr>
          <w:rFonts w:ascii="Arial" w:eastAsia="Trebuchet MS" w:hAnsi="Arial" w:cs="Arial"/>
          <w:sz w:val="20"/>
          <w:szCs w:val="20"/>
          <w:lang w:eastAsia="pl-PL"/>
        </w:rPr>
        <w:t>ych</w:t>
      </w:r>
      <w:r w:rsidR="004E65AC" w:rsidRPr="004E65AC">
        <w:rPr>
          <w:rFonts w:ascii="Arial" w:eastAsia="Trebuchet MS" w:hAnsi="Arial" w:cs="Arial"/>
          <w:sz w:val="20"/>
          <w:szCs w:val="20"/>
          <w:lang w:eastAsia="pl-PL"/>
        </w:rPr>
        <w:t xml:space="preserve"> trz</w:t>
      </w:r>
      <w:r w:rsidR="004E65AC">
        <w:rPr>
          <w:rFonts w:ascii="Arial" w:eastAsia="Trebuchet MS" w:hAnsi="Arial" w:cs="Arial"/>
          <w:sz w:val="20"/>
          <w:szCs w:val="20"/>
          <w:lang w:eastAsia="pl-PL"/>
        </w:rPr>
        <w:t>ech</w:t>
      </w:r>
      <w:r w:rsidR="004E65AC" w:rsidRPr="004E65AC">
        <w:rPr>
          <w:rFonts w:ascii="Arial" w:eastAsia="Trebuchet MS" w:hAnsi="Arial" w:cs="Arial"/>
          <w:sz w:val="20"/>
          <w:szCs w:val="20"/>
          <w:lang w:eastAsia="pl-PL"/>
        </w:rPr>
        <w:t xml:space="preserve"> miesiąc</w:t>
      </w:r>
      <w:r w:rsidR="004E65AC">
        <w:rPr>
          <w:rFonts w:ascii="Arial" w:eastAsia="Trebuchet MS" w:hAnsi="Arial" w:cs="Arial"/>
          <w:sz w:val="20"/>
          <w:szCs w:val="20"/>
          <w:lang w:eastAsia="pl-PL"/>
        </w:rPr>
        <w:t>ach</w:t>
      </w:r>
      <w:r w:rsidR="004E65AC" w:rsidRPr="004E65AC">
        <w:rPr>
          <w:rFonts w:ascii="Arial" w:eastAsia="Trebuchet MS" w:hAnsi="Arial" w:cs="Arial"/>
          <w:sz w:val="20"/>
          <w:szCs w:val="20"/>
          <w:lang w:eastAsia="pl-PL"/>
        </w:rPr>
        <w:t xml:space="preserve"> realizacji </w:t>
      </w:r>
      <w:r w:rsidR="00B90B6D">
        <w:rPr>
          <w:rFonts w:ascii="Arial" w:eastAsia="Trebuchet MS" w:hAnsi="Arial" w:cs="Arial"/>
          <w:sz w:val="20"/>
          <w:szCs w:val="20"/>
          <w:lang w:eastAsia="pl-PL"/>
        </w:rPr>
        <w:t>przez Wykonawcę danego etapu Przedmiotu umowy</w:t>
      </w:r>
      <w:r w:rsidR="00E24069">
        <w:rPr>
          <w:rFonts w:ascii="Arial" w:eastAsia="Trebuchet MS" w:hAnsi="Arial" w:cs="Arial"/>
          <w:sz w:val="20"/>
          <w:szCs w:val="20"/>
          <w:lang w:eastAsia="pl-PL"/>
        </w:rPr>
        <w:t>.</w:t>
      </w:r>
      <w:r w:rsidR="00564B30">
        <w:rPr>
          <w:rFonts w:ascii="Arial" w:eastAsia="Trebuchet MS" w:hAnsi="Arial" w:cs="Arial"/>
          <w:sz w:val="20"/>
          <w:szCs w:val="20"/>
          <w:lang w:eastAsia="pl-PL"/>
        </w:rPr>
        <w:t xml:space="preserve"> O</w:t>
      </w:r>
      <w:r w:rsidRPr="00DB57E5">
        <w:rPr>
          <w:rFonts w:ascii="Arial" w:eastAsia="Trebuchet MS" w:hAnsi="Arial" w:cs="Arial"/>
          <w:sz w:val="20"/>
          <w:szCs w:val="20"/>
          <w:lang w:eastAsia="pl-PL"/>
        </w:rPr>
        <w:t xml:space="preserve">dbiór częściowy potwierdzony zostanie </w:t>
      </w:r>
      <w:r w:rsidR="00CA101E">
        <w:rPr>
          <w:rFonts w:ascii="Arial" w:eastAsia="Trebuchet MS" w:hAnsi="Arial" w:cs="Arial"/>
          <w:sz w:val="20"/>
          <w:szCs w:val="20"/>
          <w:lang w:eastAsia="pl-PL"/>
        </w:rPr>
        <w:t>P</w:t>
      </w:r>
      <w:r w:rsidRPr="00DB57E5">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115F7350"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Odbiór końcowy nastąpi po wykonaniu przez Wykonawcę </w:t>
      </w:r>
      <w:r w:rsidR="00ED5FCA" w:rsidRPr="00DB57E5">
        <w:rPr>
          <w:rFonts w:ascii="Arial" w:eastAsia="Trebuchet MS" w:hAnsi="Arial" w:cs="Arial"/>
          <w:sz w:val="20"/>
          <w:szCs w:val="20"/>
          <w:lang w:eastAsia="pl-PL"/>
        </w:rPr>
        <w:t>całości</w:t>
      </w:r>
      <w:r w:rsidR="00B90B6D">
        <w:rPr>
          <w:rFonts w:ascii="Arial" w:eastAsia="Trebuchet MS" w:hAnsi="Arial" w:cs="Arial"/>
          <w:sz w:val="20"/>
          <w:szCs w:val="20"/>
          <w:lang w:eastAsia="pl-PL"/>
        </w:rPr>
        <w:t xml:space="preserve"> robót przewidzianych w ramach</w:t>
      </w:r>
      <w:r w:rsidR="009663CD">
        <w:rPr>
          <w:rFonts w:ascii="Arial" w:eastAsia="Trebuchet MS" w:hAnsi="Arial" w:cs="Arial"/>
          <w:sz w:val="20"/>
          <w:szCs w:val="20"/>
          <w:lang w:eastAsia="pl-PL"/>
        </w:rPr>
        <w:t xml:space="preserve"> </w:t>
      </w:r>
      <w:r w:rsidR="00B90B6D">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31C9B" w:rsidRPr="00DB57E5">
        <w:rPr>
          <w:rFonts w:ascii="Arial" w:eastAsia="Trebuchet MS" w:hAnsi="Arial" w:cs="Arial"/>
          <w:sz w:val="20"/>
          <w:szCs w:val="20"/>
          <w:lang w:eastAsia="pl-PL"/>
        </w:rPr>
        <w:t>rzedmiotu umowy</w:t>
      </w:r>
      <w:r w:rsidR="00AE6B3E" w:rsidRPr="00DB57E5">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Odbiór końcowy ma na celu </w:t>
      </w:r>
      <w:r w:rsidR="0004689B" w:rsidRPr="00DB57E5">
        <w:rPr>
          <w:rFonts w:ascii="Arial" w:eastAsia="Trebuchet MS" w:hAnsi="Arial" w:cs="Arial"/>
          <w:sz w:val="20"/>
          <w:szCs w:val="20"/>
          <w:lang w:eastAsia="pl-PL"/>
        </w:rPr>
        <w:t>odebranie wykonan</w:t>
      </w:r>
      <w:r w:rsidR="00ED5FCA" w:rsidRPr="00DB57E5">
        <w:rPr>
          <w:rFonts w:ascii="Arial" w:eastAsia="Trebuchet MS" w:hAnsi="Arial" w:cs="Arial"/>
          <w:sz w:val="20"/>
          <w:szCs w:val="20"/>
          <w:lang w:eastAsia="pl-PL"/>
        </w:rPr>
        <w:t>ych</w:t>
      </w:r>
      <w:r w:rsidR="0004689B" w:rsidRPr="00DB57E5">
        <w:rPr>
          <w:rFonts w:ascii="Arial" w:eastAsia="Trebuchet MS" w:hAnsi="Arial" w:cs="Arial"/>
          <w:sz w:val="20"/>
          <w:szCs w:val="20"/>
          <w:lang w:eastAsia="pl-PL"/>
        </w:rPr>
        <w:t xml:space="preserve"> przez Wykonawcę </w:t>
      </w:r>
      <w:r w:rsidR="00ED5FCA" w:rsidRPr="00DB57E5">
        <w:rPr>
          <w:rFonts w:ascii="Arial" w:eastAsia="Trebuchet MS" w:hAnsi="Arial" w:cs="Arial"/>
          <w:sz w:val="20"/>
          <w:szCs w:val="20"/>
          <w:lang w:eastAsia="pl-PL"/>
        </w:rPr>
        <w:t>robót</w:t>
      </w:r>
      <w:r w:rsidR="0004689B" w:rsidRPr="00DB57E5">
        <w:rPr>
          <w:rFonts w:ascii="Arial" w:eastAsia="Trebuchet MS" w:hAnsi="Arial" w:cs="Arial"/>
          <w:sz w:val="20"/>
          <w:szCs w:val="20"/>
          <w:lang w:eastAsia="pl-PL"/>
        </w:rPr>
        <w:t xml:space="preserve"> i </w:t>
      </w:r>
      <w:r w:rsidRPr="00DB57E5">
        <w:rPr>
          <w:rFonts w:ascii="Arial" w:eastAsia="Trebuchet MS" w:hAnsi="Arial" w:cs="Arial"/>
          <w:sz w:val="20"/>
          <w:szCs w:val="20"/>
          <w:lang w:eastAsia="pl-PL"/>
        </w:rPr>
        <w:t xml:space="preserve">przekazanie Zamawiającemu </w:t>
      </w:r>
      <w:r w:rsidR="00B90B6D">
        <w:rPr>
          <w:rFonts w:ascii="Arial" w:eastAsia="Trebuchet MS" w:hAnsi="Arial" w:cs="Arial"/>
          <w:sz w:val="20"/>
          <w:szCs w:val="20"/>
          <w:lang w:eastAsia="pl-PL"/>
        </w:rPr>
        <w:t>danego etapu P</w:t>
      </w:r>
      <w:r w:rsidRPr="00DB57E5">
        <w:rPr>
          <w:rFonts w:ascii="Arial" w:eastAsia="Trebuchet MS" w:hAnsi="Arial" w:cs="Arial"/>
          <w:sz w:val="20"/>
          <w:szCs w:val="20"/>
          <w:lang w:eastAsia="pl-PL"/>
        </w:rPr>
        <w:t xml:space="preserve">rzedmiotu umowy do eksploatacji w całości po sprawdzeniu jego należytego wykonania. </w:t>
      </w:r>
      <w:r w:rsidR="003B2852" w:rsidRPr="00DB57E5">
        <w:rPr>
          <w:rFonts w:ascii="Arial" w:eastAsia="Trebuchet MS" w:hAnsi="Arial" w:cs="Arial"/>
          <w:sz w:val="20"/>
          <w:szCs w:val="20"/>
          <w:lang w:eastAsia="pl-PL"/>
        </w:rPr>
        <w:t xml:space="preserve">Odbiór końcowy nastąpi </w:t>
      </w:r>
      <w:r w:rsidR="00CA101E">
        <w:rPr>
          <w:rFonts w:ascii="Arial" w:eastAsia="Trebuchet MS" w:hAnsi="Arial" w:cs="Arial"/>
          <w:sz w:val="20"/>
          <w:szCs w:val="20"/>
          <w:lang w:eastAsia="pl-PL"/>
        </w:rPr>
        <w:t xml:space="preserve">po zakończeniu całości </w:t>
      </w:r>
      <w:r w:rsidR="00E42D1E">
        <w:rPr>
          <w:rFonts w:ascii="Arial" w:eastAsia="Trebuchet MS" w:hAnsi="Arial" w:cs="Arial"/>
          <w:sz w:val="20"/>
          <w:szCs w:val="20"/>
          <w:lang w:eastAsia="pl-PL"/>
        </w:rPr>
        <w:t xml:space="preserve">robót przewidzianych w ramach danego etapu Przedmiotu umowy </w:t>
      </w:r>
      <w:r w:rsidR="00CA101E">
        <w:rPr>
          <w:rFonts w:ascii="Arial" w:eastAsia="Trebuchet MS" w:hAnsi="Arial" w:cs="Arial"/>
          <w:sz w:val="20"/>
          <w:szCs w:val="20"/>
          <w:lang w:eastAsia="pl-PL"/>
        </w:rPr>
        <w:t>przez Wykonawcę i ich zgłoszeniu do odbioru (§ 4 umowy</w:t>
      </w:r>
      <w:r w:rsidR="00A44F6B" w:rsidRPr="00DB57E5">
        <w:rPr>
          <w:rFonts w:ascii="Arial" w:eastAsia="Trebuchet MS" w:hAnsi="Arial" w:cs="Arial"/>
          <w:sz w:val="20"/>
          <w:szCs w:val="20"/>
          <w:lang w:eastAsia="pl-PL"/>
        </w:rPr>
        <w:t>)</w:t>
      </w:r>
      <w:r w:rsidR="003B2852" w:rsidRPr="00DB57E5">
        <w:rPr>
          <w:rFonts w:ascii="Arial" w:eastAsia="Trebuchet MS" w:hAnsi="Arial" w:cs="Arial"/>
          <w:sz w:val="20"/>
          <w:szCs w:val="20"/>
          <w:lang w:eastAsia="pl-PL"/>
        </w:rPr>
        <w:t>.</w:t>
      </w:r>
    </w:p>
    <w:p w14:paraId="15D78DA5"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Gotowość do odbioru końcowego Wykonawca zgłosi Zamawiającem</w:t>
      </w:r>
      <w:r w:rsidR="002A0304" w:rsidRPr="00DB57E5">
        <w:rPr>
          <w:rFonts w:ascii="Arial" w:eastAsia="Trebuchet MS" w:hAnsi="Arial" w:cs="Arial"/>
          <w:sz w:val="20"/>
          <w:szCs w:val="20"/>
          <w:lang w:eastAsia="pl-PL"/>
        </w:rPr>
        <w:t xml:space="preserve">u </w:t>
      </w:r>
      <w:r w:rsidR="00E14353" w:rsidRPr="00DB57E5">
        <w:rPr>
          <w:rFonts w:ascii="Arial" w:eastAsia="Trebuchet MS" w:hAnsi="Arial" w:cs="Arial"/>
          <w:sz w:val="20"/>
          <w:szCs w:val="20"/>
          <w:lang w:eastAsia="pl-PL"/>
        </w:rPr>
        <w:t xml:space="preserve">w formie pisemnej pod rygorem nieważności w terminie </w:t>
      </w:r>
      <w:r w:rsidR="002A0304" w:rsidRPr="00DB57E5">
        <w:rPr>
          <w:rFonts w:ascii="Arial" w:eastAsia="Trebuchet MS" w:hAnsi="Arial" w:cs="Arial"/>
          <w:sz w:val="20"/>
          <w:szCs w:val="20"/>
          <w:lang w:eastAsia="pl-PL"/>
        </w:rPr>
        <w:t>co najmniej 5</w:t>
      </w:r>
      <w:r w:rsidRPr="00DB57E5">
        <w:rPr>
          <w:rFonts w:ascii="Arial" w:eastAsia="Trebuchet MS" w:hAnsi="Arial" w:cs="Arial"/>
          <w:sz w:val="20"/>
          <w:szCs w:val="20"/>
          <w:lang w:eastAsia="pl-PL"/>
        </w:rPr>
        <w:t xml:space="preserve"> dni przed </w:t>
      </w:r>
      <w:r w:rsidR="00E668A5">
        <w:rPr>
          <w:rFonts w:ascii="Arial" w:eastAsia="Trebuchet MS" w:hAnsi="Arial" w:cs="Arial"/>
          <w:sz w:val="20"/>
          <w:szCs w:val="20"/>
          <w:lang w:eastAsia="pl-PL"/>
        </w:rPr>
        <w:t xml:space="preserve">upływem </w:t>
      </w:r>
      <w:r w:rsidR="00E14353" w:rsidRPr="00DB57E5">
        <w:rPr>
          <w:rFonts w:ascii="Arial" w:eastAsia="Trebuchet MS" w:hAnsi="Arial" w:cs="Arial"/>
          <w:sz w:val="20"/>
          <w:szCs w:val="20"/>
          <w:lang w:eastAsia="pl-PL"/>
        </w:rPr>
        <w:t>wskazan</w:t>
      </w:r>
      <w:r w:rsidR="00E668A5">
        <w:rPr>
          <w:rFonts w:ascii="Arial" w:eastAsia="Trebuchet MS" w:hAnsi="Arial" w:cs="Arial"/>
          <w:sz w:val="20"/>
          <w:szCs w:val="20"/>
          <w:lang w:eastAsia="pl-PL"/>
        </w:rPr>
        <w:t>ego</w:t>
      </w:r>
      <w:r w:rsidR="00E14353" w:rsidRPr="00DB57E5">
        <w:rPr>
          <w:rFonts w:ascii="Arial" w:eastAsia="Trebuchet MS" w:hAnsi="Arial" w:cs="Arial"/>
          <w:sz w:val="20"/>
          <w:szCs w:val="20"/>
          <w:lang w:eastAsia="pl-PL"/>
        </w:rPr>
        <w:t xml:space="preserve"> w § 4 </w:t>
      </w:r>
      <w:r w:rsidR="00C70527">
        <w:rPr>
          <w:rFonts w:ascii="Arial" w:eastAsia="Trebuchet MS" w:hAnsi="Arial" w:cs="Arial"/>
          <w:sz w:val="20"/>
          <w:szCs w:val="20"/>
          <w:lang w:eastAsia="pl-PL"/>
        </w:rPr>
        <w:t xml:space="preserve">niniejszej umowy </w:t>
      </w:r>
      <w:r w:rsidR="00E668A5">
        <w:rPr>
          <w:rFonts w:ascii="Arial" w:eastAsia="Trebuchet MS" w:hAnsi="Arial" w:cs="Arial"/>
          <w:sz w:val="20"/>
          <w:szCs w:val="20"/>
          <w:lang w:eastAsia="pl-PL"/>
        </w:rPr>
        <w:t>terminu realizacji etapu Przedmiotu umowy przewidzianego dla robót będących przedmiotem odbioru końcowego</w:t>
      </w:r>
      <w:r w:rsidRPr="00DB57E5">
        <w:rPr>
          <w:rFonts w:ascii="Arial" w:eastAsia="Trebuchet MS" w:hAnsi="Arial" w:cs="Arial"/>
          <w:sz w:val="20"/>
          <w:szCs w:val="20"/>
          <w:lang w:eastAsia="pl-PL"/>
        </w:rPr>
        <w:t xml:space="preserve">. </w:t>
      </w:r>
      <w:r w:rsidR="003E434D" w:rsidRPr="00DB57E5">
        <w:rPr>
          <w:rFonts w:ascii="Arial" w:eastAsia="Trebuchet MS" w:hAnsi="Arial" w:cs="Arial"/>
          <w:sz w:val="20"/>
          <w:szCs w:val="20"/>
          <w:lang w:eastAsia="pl-PL"/>
        </w:rPr>
        <w:t xml:space="preserve">Zamawiający przystąpi do </w:t>
      </w:r>
      <w:r w:rsidRPr="00DB57E5">
        <w:rPr>
          <w:rFonts w:ascii="Arial" w:eastAsia="Trebuchet MS" w:hAnsi="Arial" w:cs="Arial"/>
          <w:sz w:val="20"/>
          <w:szCs w:val="20"/>
          <w:lang w:eastAsia="pl-PL"/>
        </w:rPr>
        <w:t xml:space="preserve">odbioru końcowego </w:t>
      </w:r>
      <w:r w:rsidR="009F5D91" w:rsidRPr="00DB57E5">
        <w:rPr>
          <w:rFonts w:ascii="Arial" w:eastAsia="Trebuchet MS" w:hAnsi="Arial" w:cs="Arial"/>
          <w:sz w:val="20"/>
          <w:szCs w:val="20"/>
          <w:lang w:eastAsia="pl-PL"/>
        </w:rPr>
        <w:t>w</w:t>
      </w:r>
      <w:r w:rsidR="003E434D" w:rsidRPr="00DB57E5">
        <w:rPr>
          <w:rFonts w:ascii="Arial" w:eastAsia="Trebuchet MS" w:hAnsi="Arial" w:cs="Arial"/>
          <w:sz w:val="20"/>
          <w:szCs w:val="20"/>
          <w:lang w:eastAsia="pl-PL"/>
        </w:rPr>
        <w:t xml:space="preserve"> terminie </w:t>
      </w:r>
      <w:r w:rsidR="00CA101E">
        <w:rPr>
          <w:rFonts w:ascii="Arial" w:eastAsia="Trebuchet MS" w:hAnsi="Arial" w:cs="Arial"/>
          <w:sz w:val="20"/>
          <w:szCs w:val="20"/>
          <w:lang w:eastAsia="pl-PL"/>
        </w:rPr>
        <w:t>5</w:t>
      </w:r>
      <w:r w:rsidRPr="00DB57E5">
        <w:rPr>
          <w:rFonts w:ascii="Arial" w:eastAsia="Trebuchet MS" w:hAnsi="Arial" w:cs="Arial"/>
          <w:sz w:val="20"/>
          <w:szCs w:val="20"/>
          <w:lang w:eastAsia="pl-PL"/>
        </w:rPr>
        <w:t xml:space="preserve"> dni</w:t>
      </w:r>
      <w:r w:rsidR="00ED5FCA" w:rsidRPr="00DB57E5">
        <w:rPr>
          <w:rFonts w:ascii="Arial" w:eastAsia="Trebuchet MS" w:hAnsi="Arial" w:cs="Arial"/>
          <w:sz w:val="20"/>
          <w:szCs w:val="20"/>
          <w:lang w:eastAsia="pl-PL"/>
        </w:rPr>
        <w:t xml:space="preserve"> roboczych</w:t>
      </w:r>
      <w:r w:rsidRPr="00DB57E5">
        <w:rPr>
          <w:rFonts w:ascii="Arial" w:eastAsia="Trebuchet MS" w:hAnsi="Arial" w:cs="Arial"/>
          <w:sz w:val="20"/>
          <w:szCs w:val="20"/>
          <w:lang w:eastAsia="pl-PL"/>
        </w:rPr>
        <w:t xml:space="preserve"> od daty zgłoszenia gotowości do odbioru końcowego przez Wykonawcę.</w:t>
      </w:r>
    </w:p>
    <w:p w14:paraId="0961B4A8" w14:textId="69DF9B86"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Najpóźniej w dniu zgłoszenia gotowości do odbioru końcowego (ust. </w:t>
      </w:r>
      <w:r w:rsidR="00590B28" w:rsidRPr="00DB57E5">
        <w:rPr>
          <w:rFonts w:ascii="Arial" w:eastAsia="Trebuchet MS" w:hAnsi="Arial" w:cs="Arial"/>
          <w:sz w:val="20"/>
          <w:szCs w:val="20"/>
          <w:lang w:eastAsia="pl-PL"/>
        </w:rPr>
        <w:t>4</w:t>
      </w:r>
      <w:r w:rsidR="00C70527">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Wykonawca</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dostarczy Zamawiającemu przewidziane prawem atesty materiałów i świadectwa </w:t>
      </w:r>
      <w:proofErr w:type="spellStart"/>
      <w:r w:rsidRPr="00DB57E5">
        <w:rPr>
          <w:rFonts w:ascii="Arial" w:eastAsia="Trebuchet MS" w:hAnsi="Arial" w:cs="Arial"/>
          <w:sz w:val="20"/>
          <w:szCs w:val="20"/>
          <w:lang w:eastAsia="pl-PL"/>
        </w:rPr>
        <w:t>dopuszczeń</w:t>
      </w:r>
      <w:proofErr w:type="spellEnd"/>
      <w:r w:rsidRPr="00DB57E5">
        <w:rPr>
          <w:rFonts w:ascii="Arial" w:eastAsia="Trebuchet MS" w:hAnsi="Arial" w:cs="Arial"/>
          <w:sz w:val="20"/>
          <w:szCs w:val="20"/>
          <w:lang w:eastAsia="pl-PL"/>
        </w:rPr>
        <w:t>, u</w:t>
      </w:r>
      <w:r w:rsidR="00AE6B3E" w:rsidRPr="00DB57E5">
        <w:rPr>
          <w:rFonts w:ascii="Arial" w:eastAsia="Trebuchet MS" w:hAnsi="Arial" w:cs="Arial"/>
          <w:sz w:val="20"/>
          <w:szCs w:val="20"/>
          <w:lang w:eastAsia="pl-PL"/>
        </w:rPr>
        <w:t>zyskane gwarancje producentów i </w:t>
      </w:r>
      <w:r w:rsidRPr="00DB57E5">
        <w:rPr>
          <w:rFonts w:ascii="Arial" w:eastAsia="Trebuchet MS" w:hAnsi="Arial" w:cs="Arial"/>
          <w:sz w:val="20"/>
          <w:szCs w:val="20"/>
          <w:lang w:eastAsia="pl-PL"/>
        </w:rPr>
        <w:t>dostawców, a także inne dokumenty dot</w:t>
      </w:r>
      <w:r w:rsidR="002A0304" w:rsidRPr="00DB57E5">
        <w:rPr>
          <w:rFonts w:ascii="Arial" w:eastAsia="Trebuchet MS" w:hAnsi="Arial" w:cs="Arial"/>
          <w:sz w:val="20"/>
          <w:szCs w:val="20"/>
          <w:lang w:eastAsia="pl-PL"/>
        </w:rPr>
        <w:t xml:space="preserve">yczące jakości </w:t>
      </w:r>
      <w:r w:rsidR="00150C2C">
        <w:rPr>
          <w:rFonts w:ascii="Arial" w:eastAsia="Trebuchet MS" w:hAnsi="Arial" w:cs="Arial"/>
          <w:sz w:val="20"/>
          <w:szCs w:val="20"/>
          <w:lang w:eastAsia="pl-PL"/>
        </w:rPr>
        <w:t>P</w:t>
      </w:r>
      <w:r w:rsidR="002A0304" w:rsidRPr="00DB57E5">
        <w:rPr>
          <w:rFonts w:ascii="Arial" w:eastAsia="Trebuchet MS" w:hAnsi="Arial" w:cs="Arial"/>
          <w:sz w:val="20"/>
          <w:szCs w:val="20"/>
          <w:lang w:eastAsia="pl-PL"/>
        </w:rPr>
        <w:t>rzedmiotu umowy</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045C4FFA" w14:textId="425E4D67" w:rsidR="002A0304"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Zamawiający i Wykonawca zobowiązani są wyznaczyć </w:t>
      </w:r>
      <w:r w:rsidR="00D67B8F" w:rsidRPr="00DB57E5">
        <w:rPr>
          <w:rFonts w:ascii="Arial" w:eastAsia="Trebuchet MS" w:hAnsi="Arial" w:cs="Arial"/>
          <w:sz w:val="20"/>
          <w:szCs w:val="20"/>
          <w:lang w:eastAsia="pl-PL"/>
        </w:rPr>
        <w:t xml:space="preserve">do odbiorów </w:t>
      </w:r>
      <w:r w:rsidRPr="00DB57E5">
        <w:rPr>
          <w:rFonts w:ascii="Arial" w:eastAsia="Trebuchet MS" w:hAnsi="Arial" w:cs="Arial"/>
          <w:sz w:val="20"/>
          <w:szCs w:val="20"/>
          <w:lang w:eastAsia="pl-PL"/>
        </w:rPr>
        <w:t>swoich przedstawicieli</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00D67B8F" w:rsidRPr="00DB57E5">
        <w:rPr>
          <w:rFonts w:ascii="Arial" w:eastAsia="Trebuchet MS" w:hAnsi="Arial" w:cs="Arial"/>
          <w:sz w:val="20"/>
          <w:szCs w:val="20"/>
          <w:lang w:eastAsia="pl-PL"/>
        </w:rPr>
        <w:t>celem</w:t>
      </w:r>
      <w:r w:rsidRPr="00DB57E5">
        <w:rPr>
          <w:rFonts w:ascii="Arial" w:eastAsia="Trebuchet MS" w:hAnsi="Arial" w:cs="Arial"/>
          <w:sz w:val="20"/>
          <w:szCs w:val="20"/>
          <w:lang w:eastAsia="pl-PL"/>
        </w:rPr>
        <w:t xml:space="preserve"> dokonania oceny stanu technicznego wykonanego </w:t>
      </w:r>
      <w:r w:rsidR="00D67B8F" w:rsidRPr="00DB57E5">
        <w:rPr>
          <w:rFonts w:ascii="Arial" w:eastAsia="Trebuchet MS" w:hAnsi="Arial" w:cs="Arial"/>
          <w:sz w:val="20"/>
          <w:szCs w:val="20"/>
          <w:lang w:eastAsia="pl-PL"/>
        </w:rPr>
        <w:t xml:space="preserve">etapu </w:t>
      </w:r>
      <w:r w:rsidRPr="00DB57E5">
        <w:rPr>
          <w:rFonts w:ascii="Arial" w:eastAsia="Trebuchet MS" w:hAnsi="Arial" w:cs="Arial"/>
          <w:sz w:val="20"/>
          <w:szCs w:val="20"/>
          <w:lang w:eastAsia="pl-PL"/>
        </w:rPr>
        <w:t xml:space="preserve">przedmiotu umowy. </w:t>
      </w:r>
    </w:p>
    <w:p w14:paraId="6474CD1C"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Zamawiający nie wyznaczy swoich przedstawicieli</w:t>
      </w:r>
      <w:r w:rsidR="003B2852" w:rsidRPr="00DB57E5">
        <w:rPr>
          <w:rFonts w:ascii="Arial" w:eastAsia="Trebuchet MS" w:hAnsi="Arial" w:cs="Arial"/>
          <w:sz w:val="20"/>
          <w:szCs w:val="20"/>
          <w:lang w:eastAsia="pl-PL"/>
        </w:rPr>
        <w:t xml:space="preserve">, zgodnie z ust. </w:t>
      </w:r>
      <w:r w:rsidR="00627C46" w:rsidRPr="00DB57E5">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6FED9A37"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Wykonawca nie wyznaczy swoich przedstawicieli</w:t>
      </w:r>
      <w:r w:rsidR="00165155" w:rsidRPr="00DB57E5">
        <w:rPr>
          <w:rFonts w:ascii="Arial" w:eastAsia="Trebuchet MS" w:hAnsi="Arial" w:cs="Arial"/>
          <w:sz w:val="20"/>
          <w:szCs w:val="20"/>
          <w:lang w:eastAsia="pl-PL"/>
        </w:rPr>
        <w:t xml:space="preserve">, zgodnie z ust. </w:t>
      </w:r>
      <w:r w:rsidR="00900932">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0942112B" w14:textId="77777777"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 toku czynności odbior</w:t>
      </w:r>
      <w:r w:rsidR="00060DEC" w:rsidRPr="00DB57E5">
        <w:rPr>
          <w:rFonts w:ascii="Arial" w:eastAsia="Trebuchet MS" w:hAnsi="Arial" w:cs="Arial"/>
          <w:sz w:val="20"/>
          <w:szCs w:val="20"/>
          <w:lang w:eastAsia="pl-PL"/>
        </w:rPr>
        <w:t>u</w:t>
      </w:r>
      <w:r w:rsidRPr="00DB57E5">
        <w:rPr>
          <w:rFonts w:ascii="Arial" w:eastAsia="Trebuchet MS" w:hAnsi="Arial" w:cs="Arial"/>
          <w:sz w:val="20"/>
          <w:szCs w:val="20"/>
          <w:lang w:eastAsia="pl-PL"/>
        </w:rPr>
        <w:t xml:space="preserve"> końcowego przedstawiciele Zamawiającego i Wykonawcy dokonają oceny technicznej wykonania robót i sporządzą prot</w:t>
      </w:r>
      <w:r w:rsidR="00060DEC" w:rsidRPr="00DB57E5">
        <w:rPr>
          <w:rFonts w:ascii="Arial" w:eastAsia="Trebuchet MS" w:hAnsi="Arial" w:cs="Arial"/>
          <w:sz w:val="20"/>
          <w:szCs w:val="20"/>
          <w:lang w:eastAsia="pl-PL"/>
        </w:rPr>
        <w:t xml:space="preserve">okół </w:t>
      </w:r>
      <w:r w:rsidRPr="00DB57E5">
        <w:rPr>
          <w:rFonts w:ascii="Arial" w:eastAsia="Trebuchet MS" w:hAnsi="Arial" w:cs="Arial"/>
          <w:sz w:val="20"/>
          <w:szCs w:val="20"/>
          <w:lang w:eastAsia="pl-PL"/>
        </w:rPr>
        <w:t xml:space="preserve">końcowego </w:t>
      </w:r>
      <w:r w:rsidR="00060DEC" w:rsidRPr="00DB57E5">
        <w:rPr>
          <w:rFonts w:ascii="Arial" w:eastAsia="Trebuchet MS" w:hAnsi="Arial" w:cs="Arial"/>
          <w:sz w:val="20"/>
          <w:szCs w:val="20"/>
          <w:lang w:eastAsia="pl-PL"/>
        </w:rPr>
        <w:t>odbioru robót</w:t>
      </w:r>
      <w:r w:rsidRPr="00DB57E5">
        <w:rPr>
          <w:rFonts w:ascii="Arial" w:eastAsia="Trebuchet MS" w:hAnsi="Arial" w:cs="Arial"/>
          <w:sz w:val="20"/>
          <w:szCs w:val="20"/>
          <w:lang w:eastAsia="pl-PL"/>
        </w:rPr>
        <w:t xml:space="preserve">. </w:t>
      </w:r>
    </w:p>
    <w:p w14:paraId="4699425D" w14:textId="28C682C6"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W przypadku stwierdzenia przez przedstawicieli </w:t>
      </w:r>
      <w:r w:rsidR="00C61F92">
        <w:rPr>
          <w:rFonts w:ascii="Arial" w:eastAsia="Trebuchet MS" w:hAnsi="Arial" w:cs="Arial"/>
          <w:sz w:val="20"/>
          <w:szCs w:val="20"/>
          <w:lang w:eastAsia="pl-PL"/>
        </w:rPr>
        <w:t xml:space="preserve">Zamawiającego </w:t>
      </w:r>
      <w:r w:rsidRPr="00DB57E5">
        <w:rPr>
          <w:rFonts w:ascii="Arial" w:eastAsia="Trebuchet MS" w:hAnsi="Arial" w:cs="Arial"/>
          <w:sz w:val="20"/>
          <w:szCs w:val="20"/>
          <w:lang w:eastAsia="pl-PL"/>
        </w:rPr>
        <w:t xml:space="preserve">występowania </w:t>
      </w:r>
      <w:r w:rsidR="00D623C0" w:rsidRPr="00DB57E5">
        <w:rPr>
          <w:rFonts w:ascii="Arial" w:eastAsia="Trebuchet MS" w:hAnsi="Arial" w:cs="Arial"/>
          <w:sz w:val="20"/>
          <w:szCs w:val="20"/>
          <w:lang w:eastAsia="pl-PL"/>
        </w:rPr>
        <w:t xml:space="preserve">istotnych </w:t>
      </w:r>
      <w:r w:rsidRPr="00DB57E5">
        <w:rPr>
          <w:rFonts w:ascii="Arial" w:eastAsia="Trebuchet MS" w:hAnsi="Arial" w:cs="Arial"/>
          <w:sz w:val="20"/>
          <w:szCs w:val="20"/>
          <w:lang w:eastAsia="pl-PL"/>
        </w:rPr>
        <w:t xml:space="preserve">braków lub wad </w:t>
      </w:r>
      <w:r w:rsidR="00900932">
        <w:rPr>
          <w:rFonts w:ascii="Arial" w:eastAsia="Trebuchet MS" w:hAnsi="Arial" w:cs="Arial"/>
          <w:sz w:val="20"/>
          <w:szCs w:val="20"/>
          <w:lang w:eastAsia="pl-PL"/>
        </w:rPr>
        <w:t>P</w:t>
      </w:r>
      <w:r w:rsidRPr="00DB57E5">
        <w:rPr>
          <w:rFonts w:ascii="Arial" w:eastAsia="Trebuchet MS" w:hAnsi="Arial" w:cs="Arial"/>
          <w:sz w:val="20"/>
          <w:szCs w:val="20"/>
          <w:lang w:eastAsia="pl-PL"/>
        </w:rPr>
        <w:t>rzedmiotu umowy,</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 xml:space="preserve">w tym </w:t>
      </w:r>
      <w:r w:rsidR="00D623C0" w:rsidRPr="00DB57E5">
        <w:rPr>
          <w:rFonts w:ascii="Arial" w:eastAsia="Trebuchet MS" w:hAnsi="Arial" w:cs="Arial"/>
          <w:sz w:val="20"/>
          <w:szCs w:val="20"/>
          <w:lang w:eastAsia="pl-PL"/>
        </w:rPr>
        <w:t xml:space="preserve">braku przeprowadzenia </w:t>
      </w:r>
      <w:r w:rsidR="00910589" w:rsidRPr="00DB57E5">
        <w:rPr>
          <w:rFonts w:ascii="Arial" w:eastAsia="Trebuchet MS" w:hAnsi="Arial" w:cs="Arial"/>
          <w:sz w:val="20"/>
          <w:szCs w:val="20"/>
          <w:lang w:eastAsia="pl-PL"/>
        </w:rPr>
        <w:t xml:space="preserve">przez Wykonawcę </w:t>
      </w:r>
      <w:r w:rsidR="00D623C0" w:rsidRPr="00DB57E5">
        <w:rPr>
          <w:rFonts w:ascii="Arial" w:eastAsia="Trebuchet MS" w:hAnsi="Arial" w:cs="Arial"/>
          <w:sz w:val="20"/>
          <w:szCs w:val="20"/>
          <w:lang w:eastAsia="pl-PL"/>
        </w:rPr>
        <w:t xml:space="preserve">wszystkich prób </w:t>
      </w:r>
      <w:r w:rsidR="00910589" w:rsidRPr="00DB57E5">
        <w:rPr>
          <w:rFonts w:ascii="Arial" w:eastAsia="Trebuchet MS" w:hAnsi="Arial" w:cs="Arial"/>
          <w:sz w:val="20"/>
          <w:szCs w:val="20"/>
          <w:lang w:eastAsia="pl-PL"/>
        </w:rPr>
        <w:t>lub</w:t>
      </w:r>
      <w:r w:rsidR="00D623C0" w:rsidRPr="00DB57E5">
        <w:rPr>
          <w:rFonts w:ascii="Arial" w:eastAsia="Trebuchet MS" w:hAnsi="Arial" w:cs="Arial"/>
          <w:sz w:val="20"/>
          <w:szCs w:val="20"/>
          <w:lang w:eastAsia="pl-PL"/>
        </w:rPr>
        <w:t xml:space="preserve"> sprawdzeń</w:t>
      </w:r>
      <w:r w:rsidR="00910589" w:rsidRPr="00DB57E5">
        <w:rPr>
          <w:rFonts w:ascii="Arial" w:eastAsia="Trebuchet MS" w:hAnsi="Arial" w:cs="Arial"/>
          <w:sz w:val="20"/>
          <w:szCs w:val="20"/>
          <w:lang w:eastAsia="pl-PL"/>
        </w:rPr>
        <w:t xml:space="preserve"> Przedmiotu umowy</w:t>
      </w:r>
      <w:r w:rsidR="00D623C0" w:rsidRPr="00DB57E5">
        <w:rPr>
          <w:rFonts w:ascii="Arial" w:eastAsia="Trebuchet MS" w:hAnsi="Arial" w:cs="Arial"/>
          <w:sz w:val="20"/>
          <w:szCs w:val="20"/>
          <w:lang w:eastAsia="pl-PL"/>
        </w:rPr>
        <w:t>,</w:t>
      </w:r>
      <w:r w:rsidRPr="00DB57E5">
        <w:rPr>
          <w:rFonts w:ascii="Arial" w:eastAsia="Trebuchet MS" w:hAnsi="Arial" w:cs="Arial"/>
          <w:sz w:val="20"/>
          <w:szCs w:val="20"/>
          <w:lang w:eastAsia="pl-PL"/>
        </w:rPr>
        <w:t xml:space="preserve"> nie zostanie sporządzony protokół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 xml:space="preserve">odbioru robót, tylko </w:t>
      </w:r>
      <w:r w:rsidR="00C61F92">
        <w:rPr>
          <w:rFonts w:ascii="Arial" w:eastAsia="Trebuchet MS" w:hAnsi="Arial" w:cs="Arial"/>
          <w:sz w:val="20"/>
          <w:szCs w:val="20"/>
          <w:lang w:eastAsia="pl-PL"/>
        </w:rPr>
        <w:t xml:space="preserve">Zamawiający wstrzyma czynności odbioru Przedmiotu umowy i Strony sporządzą </w:t>
      </w:r>
      <w:r w:rsidRPr="00DB57E5">
        <w:rPr>
          <w:rFonts w:ascii="Arial" w:eastAsia="Trebuchet MS" w:hAnsi="Arial" w:cs="Arial"/>
          <w:sz w:val="20"/>
          <w:szCs w:val="20"/>
          <w:lang w:eastAsia="pl-PL"/>
        </w:rPr>
        <w:t xml:space="preserve">protokół  </w:t>
      </w:r>
      <w:r w:rsidRPr="00E923AA">
        <w:rPr>
          <w:rFonts w:ascii="Arial" w:eastAsia="Trebuchet MS" w:hAnsi="Arial" w:cs="Arial"/>
          <w:sz w:val="20"/>
          <w:szCs w:val="20"/>
          <w:lang w:eastAsia="pl-PL"/>
        </w:rPr>
        <w:t>zawierający wykaz wszelkich braków lub wad</w:t>
      </w:r>
      <w:r w:rsidR="00910589" w:rsidRPr="00E923AA">
        <w:rPr>
          <w:rFonts w:ascii="Arial" w:eastAsia="Trebuchet MS" w:hAnsi="Arial" w:cs="Arial"/>
          <w:sz w:val="20"/>
          <w:szCs w:val="20"/>
          <w:lang w:eastAsia="pl-PL"/>
        </w:rPr>
        <w:t xml:space="preserve"> Przedmiotu umowy</w:t>
      </w:r>
      <w:r w:rsidRPr="00E923AA">
        <w:rPr>
          <w:rFonts w:ascii="Arial" w:eastAsia="Trebuchet MS" w:hAnsi="Arial" w:cs="Arial"/>
          <w:sz w:val="20"/>
          <w:szCs w:val="20"/>
          <w:lang w:eastAsia="pl-PL"/>
        </w:rPr>
        <w:t xml:space="preserve">. Wykonawca usunie braki, wady w terminie </w:t>
      </w:r>
      <w:r w:rsidR="00E923AA" w:rsidRPr="00E923AA">
        <w:rPr>
          <w:rFonts w:ascii="Arial" w:eastAsia="Trebuchet MS" w:hAnsi="Arial" w:cs="Arial"/>
          <w:sz w:val="20"/>
          <w:szCs w:val="20"/>
          <w:lang w:eastAsia="pl-PL"/>
        </w:rPr>
        <w:t>15</w:t>
      </w:r>
      <w:r w:rsidRPr="00E923AA">
        <w:rPr>
          <w:rFonts w:ascii="Arial" w:eastAsia="Trebuchet MS" w:hAnsi="Arial" w:cs="Arial"/>
          <w:sz w:val="20"/>
          <w:szCs w:val="20"/>
          <w:lang w:eastAsia="pl-PL"/>
        </w:rPr>
        <w:t xml:space="preserve"> dni roboczych licząc od daty sporządzenia protokołu. Dopiero </w:t>
      </w:r>
      <w:r w:rsidR="00910589" w:rsidRPr="00E923AA">
        <w:rPr>
          <w:rFonts w:ascii="Arial" w:eastAsia="Trebuchet MS" w:hAnsi="Arial" w:cs="Arial"/>
          <w:sz w:val="20"/>
          <w:szCs w:val="20"/>
          <w:lang w:eastAsia="pl-PL"/>
        </w:rPr>
        <w:t xml:space="preserve">odpowiednio </w:t>
      </w:r>
      <w:r w:rsidRPr="00E923AA">
        <w:rPr>
          <w:rFonts w:ascii="Arial" w:eastAsia="Trebuchet MS" w:hAnsi="Arial" w:cs="Arial"/>
          <w:sz w:val="20"/>
          <w:szCs w:val="20"/>
          <w:lang w:eastAsia="pl-PL"/>
        </w:rPr>
        <w:t>po usunięciu przez Wykonawcę</w:t>
      </w:r>
      <w:r w:rsidRPr="00DB57E5">
        <w:rPr>
          <w:rFonts w:ascii="Arial" w:eastAsia="Trebuchet MS" w:hAnsi="Arial" w:cs="Arial"/>
          <w:sz w:val="20"/>
          <w:szCs w:val="20"/>
          <w:lang w:eastAsia="pl-PL"/>
        </w:rPr>
        <w:t xml:space="preserve"> braków lub wad</w:t>
      </w:r>
      <w:r w:rsidR="00796A3F">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lub</w:t>
      </w:r>
      <w:r w:rsidR="00910589" w:rsidRPr="00DB57E5">
        <w:rPr>
          <w:rFonts w:ascii="Arial" w:eastAsia="Trebuchet MS" w:hAnsi="Arial" w:cs="Arial"/>
          <w:sz w:val="20"/>
          <w:szCs w:val="20"/>
          <w:lang w:eastAsia="pl-PL"/>
        </w:rPr>
        <w:t xml:space="preserve"> przeprowadzeniu brakujących prób lub sprawdzeń Przedmiotu umowy</w:t>
      </w:r>
      <w:r w:rsidR="00CD40CD">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możliwe będzie dokonanie przez przedstawicieli Zamawiającego i Wykonawcy odbioru </w:t>
      </w:r>
      <w:r w:rsidR="00CD40CD">
        <w:rPr>
          <w:rFonts w:ascii="Arial" w:eastAsia="Trebuchet MS" w:hAnsi="Arial" w:cs="Arial"/>
          <w:sz w:val="20"/>
          <w:szCs w:val="20"/>
          <w:lang w:eastAsia="pl-PL"/>
        </w:rPr>
        <w:t xml:space="preserve">Przedmiotu umowy </w:t>
      </w:r>
      <w:r w:rsidRPr="00DB57E5">
        <w:rPr>
          <w:rFonts w:ascii="Arial" w:eastAsia="Trebuchet MS" w:hAnsi="Arial" w:cs="Arial"/>
          <w:sz w:val="20"/>
          <w:szCs w:val="20"/>
          <w:lang w:eastAsia="pl-PL"/>
        </w:rPr>
        <w:t xml:space="preserve">i sporządzenie protokołu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odbioru robót.</w:t>
      </w:r>
    </w:p>
    <w:p w14:paraId="0093B5EB"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Podpisanie protokołu końcowego odbioru robót nie zwalnia Wykonawcy z odpowiedzialności za wady w okresie </w:t>
      </w:r>
      <w:r w:rsidR="00AE6B3E" w:rsidRPr="00DB57E5">
        <w:rPr>
          <w:rFonts w:ascii="Arial" w:eastAsia="Trebuchet MS" w:hAnsi="Arial" w:cs="Arial"/>
          <w:sz w:val="20"/>
          <w:szCs w:val="20"/>
          <w:lang w:eastAsia="pl-PL"/>
        </w:rPr>
        <w:t>rękojmi</w:t>
      </w:r>
      <w:r w:rsidRPr="00DB57E5">
        <w:rPr>
          <w:rFonts w:ascii="Arial" w:eastAsia="Trebuchet MS" w:hAnsi="Arial" w:cs="Arial"/>
          <w:sz w:val="20"/>
          <w:szCs w:val="20"/>
          <w:lang w:eastAsia="pl-PL"/>
        </w:rPr>
        <w:t>.</w:t>
      </w:r>
    </w:p>
    <w:p w14:paraId="3DB69A77" w14:textId="77777777" w:rsidR="008C35F4" w:rsidRPr="00DB57E5" w:rsidRDefault="008C35F4"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W ostatnim miesiącu okresu rękojmi Zamawiający powoła Komisję Odbioru </w:t>
      </w:r>
      <w:r w:rsidR="00EA07BD">
        <w:rPr>
          <w:rFonts w:ascii="Arial" w:eastAsia="Trebuchet MS" w:hAnsi="Arial" w:cs="Arial"/>
          <w:sz w:val="20"/>
          <w:szCs w:val="20"/>
          <w:lang w:eastAsia="pl-PL"/>
        </w:rPr>
        <w:t>G</w:t>
      </w:r>
      <w:r w:rsidRPr="00DB57E5">
        <w:rPr>
          <w:rFonts w:ascii="Arial" w:eastAsia="Trebuchet MS" w:hAnsi="Arial" w:cs="Arial"/>
          <w:sz w:val="20"/>
          <w:szCs w:val="20"/>
          <w:lang w:eastAsia="pl-PL"/>
        </w:rPr>
        <w:t xml:space="preserve">warancyjnego, do której zostanie zaproszony Wykonawca. Komisja dokona oceny stanu </w:t>
      </w:r>
      <w:r w:rsidR="00AB255F">
        <w:rPr>
          <w:rFonts w:ascii="Arial" w:eastAsia="Trebuchet MS" w:hAnsi="Arial" w:cs="Arial"/>
          <w:sz w:val="20"/>
          <w:szCs w:val="20"/>
          <w:lang w:eastAsia="pl-PL"/>
        </w:rPr>
        <w:t>P</w:t>
      </w:r>
      <w:r w:rsidRPr="00DB57E5">
        <w:rPr>
          <w:rFonts w:ascii="Arial" w:eastAsia="Trebuchet MS" w:hAnsi="Arial" w:cs="Arial"/>
          <w:sz w:val="20"/>
          <w:szCs w:val="20"/>
          <w:lang w:eastAsia="pl-PL"/>
        </w:rPr>
        <w:t xml:space="preserve">rzedmiotu umowy oraz określi ewentualne usterki objęte jeszcze </w:t>
      </w:r>
      <w:r w:rsidR="00BE682E" w:rsidRPr="00DB57E5">
        <w:rPr>
          <w:rFonts w:ascii="Arial" w:eastAsia="Trebuchet MS" w:hAnsi="Arial" w:cs="Arial"/>
          <w:sz w:val="20"/>
          <w:szCs w:val="20"/>
          <w:lang w:eastAsia="pl-PL"/>
        </w:rPr>
        <w:t xml:space="preserve">rękojmią </w:t>
      </w:r>
      <w:r w:rsidRPr="00DB57E5">
        <w:rPr>
          <w:rFonts w:ascii="Arial" w:eastAsia="Trebuchet MS" w:hAnsi="Arial" w:cs="Arial"/>
          <w:sz w:val="20"/>
          <w:szCs w:val="20"/>
          <w:lang w:eastAsia="pl-PL"/>
        </w:rPr>
        <w:t xml:space="preserve">i termin ich ostatecznego usunięcia. Jeżeli w wyznaczonym terminie usterki zostaną usunięte, Zamawiający podpisze Protokół </w:t>
      </w:r>
      <w:r w:rsidR="00150C2C">
        <w:rPr>
          <w:rFonts w:ascii="Arial" w:eastAsia="Trebuchet MS" w:hAnsi="Arial" w:cs="Arial"/>
          <w:sz w:val="20"/>
          <w:szCs w:val="20"/>
          <w:lang w:eastAsia="pl-PL"/>
        </w:rPr>
        <w:t>G</w:t>
      </w:r>
      <w:r w:rsidRPr="00DB57E5">
        <w:rPr>
          <w:rFonts w:ascii="Arial" w:eastAsia="Trebuchet MS" w:hAnsi="Arial" w:cs="Arial"/>
          <w:sz w:val="20"/>
          <w:szCs w:val="20"/>
          <w:lang w:eastAsia="pl-PL"/>
        </w:rPr>
        <w:t>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21509383"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w:t>
      </w:r>
      <w:r w:rsidR="00B938D8" w:rsidRPr="00DB57E5">
        <w:rPr>
          <w:rFonts w:ascii="Arial" w:eastAsia="Times New Roman" w:hAnsi="Arial" w:cs="Arial"/>
          <w:b/>
          <w:bCs/>
          <w:sz w:val="20"/>
          <w:szCs w:val="20"/>
          <w:lang w:eastAsia="pl-PL"/>
        </w:rPr>
        <w:t>19</w:t>
      </w:r>
    </w:p>
    <w:p w14:paraId="2B37C41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Okres </w:t>
      </w:r>
      <w:r w:rsidR="008435FC" w:rsidRPr="00DB57E5">
        <w:rPr>
          <w:rFonts w:ascii="Arial" w:eastAsia="Times New Roman" w:hAnsi="Arial" w:cs="Arial"/>
          <w:b/>
          <w:bCs/>
          <w:sz w:val="20"/>
          <w:szCs w:val="20"/>
          <w:lang w:eastAsia="pl-PL"/>
        </w:rPr>
        <w:t>rękojmi za wady</w:t>
      </w:r>
    </w:p>
    <w:p w14:paraId="156A3C03" w14:textId="77777777" w:rsidR="0012564C" w:rsidRPr="00DB57E5" w:rsidRDefault="009A28EE"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Okres rękojmi za wady wykonan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rob</w:t>
      </w:r>
      <w:r w:rsidR="00217421">
        <w:rPr>
          <w:rFonts w:ascii="Arial" w:eastAsia="Calibri" w:hAnsi="Arial" w:cs="Arial"/>
          <w:color w:val="000000"/>
          <w:sz w:val="20"/>
          <w:szCs w:val="20"/>
          <w:lang w:eastAsia="ar-SA"/>
        </w:rPr>
        <w:t>ót</w:t>
      </w:r>
      <w:r w:rsidRPr="00DB57E5">
        <w:rPr>
          <w:rFonts w:ascii="Arial" w:eastAsia="Calibri" w:hAnsi="Arial" w:cs="Arial"/>
          <w:color w:val="000000"/>
          <w:sz w:val="20"/>
          <w:szCs w:val="20"/>
          <w:lang w:eastAsia="ar-SA"/>
        </w:rPr>
        <w:t xml:space="preserve"> i wbudowan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materiał</w:t>
      </w:r>
      <w:r w:rsidR="00217421">
        <w:rPr>
          <w:rFonts w:ascii="Arial" w:eastAsia="Calibri" w:hAnsi="Arial" w:cs="Arial"/>
          <w:color w:val="000000"/>
          <w:sz w:val="20"/>
          <w:szCs w:val="20"/>
          <w:lang w:eastAsia="ar-SA"/>
        </w:rPr>
        <w:t>ów</w:t>
      </w:r>
      <w:r w:rsidRPr="00DB57E5">
        <w:rPr>
          <w:rFonts w:ascii="Arial" w:eastAsia="Calibri" w:hAnsi="Arial" w:cs="Arial"/>
          <w:color w:val="000000"/>
          <w:sz w:val="20"/>
          <w:szCs w:val="20"/>
          <w:lang w:eastAsia="ar-SA"/>
        </w:rPr>
        <w:t xml:space="preserve"> wynosi </w:t>
      </w:r>
      <w:r w:rsidR="00AC6682" w:rsidRPr="00DB57E5">
        <w:rPr>
          <w:rFonts w:ascii="Arial" w:eastAsia="Calibri" w:hAnsi="Arial" w:cs="Arial"/>
          <w:color w:val="000000"/>
          <w:sz w:val="20"/>
          <w:szCs w:val="20"/>
          <w:lang w:eastAsia="ar-SA"/>
        </w:rPr>
        <w:t xml:space="preserve">60 </w:t>
      </w:r>
      <w:r w:rsidRPr="00DB57E5">
        <w:rPr>
          <w:rFonts w:ascii="Arial" w:eastAsia="Calibri" w:hAnsi="Arial" w:cs="Arial"/>
          <w:color w:val="000000"/>
          <w:sz w:val="20"/>
          <w:szCs w:val="20"/>
          <w:lang w:eastAsia="ar-SA"/>
        </w:rPr>
        <w:t>miesięcy, liczonych od daty podpisania końcowego protokołu odbioru robót</w:t>
      </w:r>
      <w:r w:rsidR="00AA725F">
        <w:rPr>
          <w:rFonts w:ascii="Arial" w:eastAsia="Calibri" w:hAnsi="Arial" w:cs="Arial"/>
          <w:color w:val="000000"/>
          <w:sz w:val="20"/>
          <w:szCs w:val="20"/>
          <w:lang w:eastAsia="ar-SA"/>
        </w:rPr>
        <w:t>, właściwego dla danego etapu Przedmiotu umowy</w:t>
      </w:r>
      <w:r w:rsidRPr="00DB57E5">
        <w:rPr>
          <w:rFonts w:ascii="Arial" w:eastAsia="Calibri" w:hAnsi="Arial" w:cs="Arial"/>
          <w:color w:val="000000"/>
          <w:sz w:val="20"/>
          <w:szCs w:val="20"/>
          <w:lang w:eastAsia="ar-SA"/>
        </w:rPr>
        <w:t>.</w:t>
      </w:r>
    </w:p>
    <w:p w14:paraId="278D0586"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 xml:space="preserve">W przypadku ujawnienia się wady </w:t>
      </w:r>
      <w:r w:rsidR="001C19E6" w:rsidRPr="00DB57E5">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okresie rękojmi</w:t>
      </w:r>
      <w:r w:rsidRPr="00DB57E5">
        <w:rPr>
          <w:rFonts w:ascii="Arial" w:eastAsia="Calibri" w:hAnsi="Arial" w:cs="Arial"/>
          <w:color w:val="000000"/>
          <w:sz w:val="20"/>
          <w:szCs w:val="20"/>
          <w:lang w:eastAsia="ar-SA"/>
        </w:rPr>
        <w:t xml:space="preserve">, Wykonawca zobowiązany jest do bezpłatnego usunięcia wady lub dostarczenia rzeczy wolnych od wad, jeżeli wada powstała z przyczyn tkwiących w rzeczy. Wykonawca usunie wadę lub dostarczy rzeczy wolne od wad - w najkrótszym technicznie możliwym terminie właściwym dla usunięcia takiej wady i bez zbędnej zwłoki. </w:t>
      </w:r>
    </w:p>
    <w:p w14:paraId="6819B5A0"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 przypadku wystąpienia wady w wykonanym </w:t>
      </w:r>
      <w:r w:rsidR="00900932">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rzedmiocie umowy, Wykonawca przystąpi do jej usunięcia w czasie do 72 godzin od momentu otrzymania od Zamawiającego zawiadomienia w </w:t>
      </w:r>
      <w:r w:rsidR="00CE42CF">
        <w:rPr>
          <w:rFonts w:ascii="Arial" w:eastAsia="Calibri" w:hAnsi="Arial" w:cs="Arial"/>
          <w:sz w:val="20"/>
          <w:szCs w:val="20"/>
          <w:lang w:eastAsia="ar-SA"/>
        </w:rPr>
        <w:t>sposób opisany w ust. 7 niniejszego paragrafu.</w:t>
      </w:r>
      <w:r w:rsidRPr="00DB57E5">
        <w:rPr>
          <w:rFonts w:ascii="Arial" w:eastAsia="Calibri" w:hAnsi="Arial" w:cs="Arial"/>
          <w:sz w:val="20"/>
          <w:szCs w:val="20"/>
          <w:lang w:eastAsia="ar-SA"/>
        </w:rPr>
        <w:t xml:space="preserve"> W przypadku kiedy koniec terminu, o którym mowa w zdaniu poprzednim, przypadnie na sobotę, niedzielę lub dzień ustawowo u</w:t>
      </w:r>
      <w:r w:rsidRPr="00DB57E5">
        <w:rPr>
          <w:rFonts w:ascii="Arial" w:eastAsia="Calibri" w:hAnsi="Arial" w:cs="Arial"/>
          <w:color w:val="000000"/>
          <w:sz w:val="20"/>
          <w:szCs w:val="20"/>
          <w:lang w:eastAsia="ar-SA"/>
        </w:rPr>
        <w:t xml:space="preserve">znany za wolny od pracy, </w:t>
      </w:r>
      <w:r w:rsidRPr="00DB57E5">
        <w:rPr>
          <w:rFonts w:ascii="Arial" w:eastAsia="Calibri" w:hAnsi="Arial" w:cs="Arial"/>
          <w:sz w:val="20"/>
          <w:szCs w:val="20"/>
          <w:lang w:eastAsia="ar-SA"/>
        </w:rPr>
        <w:t>Wykonawca będzie zobowiązany przystąpić do usunięcia wady następnego dnia.</w:t>
      </w:r>
    </w:p>
    <w:p w14:paraId="3D59B40F"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Wykonawca w dniu przystąpienia do usunięcia wady (ust. 3) zobowiązany jest do sporządzenia protokołu, określającego rodzaj wady, zakres koniecznych do wykonania robót (w celu usunięcia wady) i termin ich wykonania. Termin wykonania, o którym mowa w zadaniu poprzednim, musi wynikać z technologii wykonania danych robót. Protokół musi zostać podpisany przez obie Strony umowy.</w:t>
      </w:r>
    </w:p>
    <w:p w14:paraId="355D83B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koszty związane z wykonaniem napraw w okresie rękojmi,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5F93866E"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wady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powstałe w okresie rękojmi z winy Wykonawcy, które spowodowały uszkodzenia lub wady w obszarze nie objętym zakresem prac wynikających z umowy, powinny zostać usunięte przez Wykonawcę. </w:t>
      </w:r>
    </w:p>
    <w:p w14:paraId="39992093"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Zgłoszenia 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42836F7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Jeżeli Wykonawca nie przystąpi do usunięcia zgłoszonej wady w terminie określonym w ust. 3</w:t>
      </w:r>
      <w:r w:rsidR="00CE42C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Zamawiający zleci jej usunięcie innemu podmiotowi, na koszt i ryzyko Wykonawcy, który zobowiązany jest pokryć koszty związane z usunięciem </w:t>
      </w:r>
      <w:r w:rsidRPr="00DB57E5">
        <w:rPr>
          <w:rFonts w:ascii="Arial" w:eastAsia="Calibri" w:hAnsi="Arial" w:cs="Arial"/>
          <w:sz w:val="20"/>
          <w:szCs w:val="20"/>
          <w:lang w:eastAsia="ar-SA"/>
        </w:rPr>
        <w:t xml:space="preserve">wady </w:t>
      </w:r>
      <w:r w:rsidR="00CE42CF">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4758B7D8"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Jeżeli Wykonawca nie usunie zgłoszonej wady w terminie określonym w protokole, o którym mowa w ust. 4</w:t>
      </w:r>
      <w:r w:rsidR="00371EF2">
        <w:rPr>
          <w:rFonts w:ascii="Arial" w:eastAsia="Calibri" w:hAnsi="Arial" w:cs="Arial"/>
          <w:sz w:val="20"/>
          <w:szCs w:val="20"/>
          <w:lang w:eastAsia="ar-SA"/>
        </w:rPr>
        <w:t xml:space="preserve"> niniejszego paragrafu</w:t>
      </w:r>
      <w:r w:rsidRPr="00DB57E5">
        <w:rPr>
          <w:rFonts w:ascii="Arial" w:eastAsia="Calibri" w:hAnsi="Arial" w:cs="Arial"/>
          <w:sz w:val="20"/>
          <w:szCs w:val="20"/>
          <w:lang w:eastAsia="ar-SA"/>
        </w:rPr>
        <w:t xml:space="preserve">, Zamawiający zleci jej usunięcie innemu podmiotowi, na koszt i ryzyko Wykonawcy, który zobowiązany jest pokryć związane z usunięciem wady 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3191C478" w14:textId="614A0D74"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i/>
          <w:color w:val="000000"/>
          <w:sz w:val="20"/>
          <w:szCs w:val="20"/>
          <w:lang w:eastAsia="ar-SA"/>
        </w:rPr>
      </w:pPr>
      <w:r w:rsidRPr="00DB57E5">
        <w:rPr>
          <w:rFonts w:ascii="Arial" w:eastAsia="Calibri" w:hAnsi="Arial" w:cs="Arial"/>
          <w:color w:val="000000"/>
          <w:sz w:val="20"/>
          <w:szCs w:val="20"/>
          <w:lang w:eastAsia="ar-SA"/>
        </w:rPr>
        <w:t>Ponadto Wykonawca udziela Zamawiającemu …..... miesięcznej gwarancji - na wykonane roboty budowlan</w:t>
      </w:r>
      <w:r w:rsidR="00EF5805">
        <w:rPr>
          <w:rFonts w:ascii="Arial" w:eastAsia="Calibri" w:hAnsi="Arial" w:cs="Arial"/>
          <w:color w:val="000000"/>
          <w:sz w:val="20"/>
          <w:szCs w:val="20"/>
          <w:lang w:eastAsia="ar-SA"/>
        </w:rPr>
        <w:t>o-instalacyjne</w:t>
      </w:r>
      <w:r w:rsidRPr="00DB57E5">
        <w:rPr>
          <w:rFonts w:ascii="Arial" w:eastAsia="Calibri" w:hAnsi="Arial" w:cs="Arial"/>
          <w:color w:val="000000"/>
          <w:sz w:val="20"/>
          <w:szCs w:val="20"/>
          <w:lang w:eastAsia="ar-SA"/>
        </w:rPr>
        <w:t xml:space="preserve"> i wbudowane materiały, liczonej od dnia następnego, w którym upłynął obowiązkowy</w:t>
      </w:r>
      <w:r w:rsidR="009663CD">
        <w:rPr>
          <w:rFonts w:ascii="Arial" w:eastAsia="Calibri" w:hAnsi="Arial" w:cs="Arial"/>
          <w:color w:val="000000"/>
          <w:sz w:val="20"/>
          <w:szCs w:val="20"/>
          <w:lang w:eastAsia="ar-SA"/>
        </w:rPr>
        <w:t xml:space="preserve"> </w:t>
      </w:r>
      <w:r w:rsidR="003971FA">
        <w:rPr>
          <w:rFonts w:ascii="Arial" w:eastAsia="Calibri" w:hAnsi="Arial" w:cs="Arial"/>
          <w:color w:val="000000"/>
          <w:sz w:val="20"/>
          <w:szCs w:val="20"/>
          <w:lang w:eastAsia="ar-SA"/>
        </w:rPr>
        <w:t>60</w:t>
      </w:r>
      <w:r w:rsidRPr="00DB57E5">
        <w:rPr>
          <w:rFonts w:ascii="Arial" w:eastAsia="Calibri" w:hAnsi="Arial" w:cs="Arial"/>
          <w:color w:val="000000"/>
          <w:sz w:val="20"/>
          <w:szCs w:val="20"/>
          <w:lang w:eastAsia="ar-SA"/>
        </w:rPr>
        <w:t xml:space="preserve"> miesięczny okres rękojmi. Gwarancja </w:t>
      </w:r>
      <w:r w:rsidRPr="00DB57E5">
        <w:rPr>
          <w:rFonts w:ascii="Arial" w:eastAsia="Calibri" w:hAnsi="Arial" w:cs="Arial"/>
          <w:sz w:val="20"/>
          <w:szCs w:val="20"/>
          <w:lang w:eastAsia="ar-SA"/>
        </w:rPr>
        <w:t>udzielona zostanie Zamawiającemu na zasadach określonych w dokumencie pn.: „Dokument gwaran</w:t>
      </w:r>
      <w:r w:rsidR="009178F4" w:rsidRPr="00DB57E5">
        <w:rPr>
          <w:rFonts w:ascii="Arial" w:eastAsia="Calibri" w:hAnsi="Arial" w:cs="Arial"/>
          <w:sz w:val="20"/>
          <w:szCs w:val="20"/>
          <w:lang w:eastAsia="ar-SA"/>
        </w:rPr>
        <w:t>cyjny”, który stanowi załącznik</w:t>
      </w:r>
      <w:r w:rsidRPr="00DB57E5">
        <w:rPr>
          <w:rFonts w:ascii="Arial" w:eastAsia="Calibri" w:hAnsi="Arial" w:cs="Arial"/>
          <w:sz w:val="20"/>
          <w:szCs w:val="20"/>
          <w:lang w:eastAsia="ar-SA"/>
        </w:rPr>
        <w:t xml:space="preserve"> do n</w:t>
      </w:r>
      <w:r w:rsidRPr="00DB57E5">
        <w:rPr>
          <w:rFonts w:ascii="Arial" w:eastAsia="Calibri" w:hAnsi="Arial" w:cs="Arial"/>
          <w:color w:val="000000"/>
          <w:sz w:val="20"/>
          <w:szCs w:val="20"/>
          <w:lang w:eastAsia="ar-SA"/>
        </w:rPr>
        <w:t xml:space="preserve">iniejszej umowy </w:t>
      </w:r>
      <w:r w:rsidRPr="00DB57E5">
        <w:rPr>
          <w:rFonts w:ascii="Arial" w:eastAsia="Calibri" w:hAnsi="Arial" w:cs="Arial"/>
          <w:i/>
          <w:color w:val="000000"/>
          <w:sz w:val="20"/>
          <w:szCs w:val="20"/>
          <w:lang w:eastAsia="ar-SA"/>
        </w:rPr>
        <w:t>(ust. 10 będzie obowiązywał w przypadku zaoferowania przez Wykonawcę dodatkowego okresu gwarancji).</w:t>
      </w:r>
    </w:p>
    <w:p w14:paraId="402AF1C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B938D8" w:rsidRPr="00DB57E5">
        <w:rPr>
          <w:rFonts w:ascii="Arial" w:eastAsia="Times New Roman" w:hAnsi="Arial" w:cs="Arial"/>
          <w:b/>
          <w:bCs/>
          <w:color w:val="000000"/>
          <w:sz w:val="20"/>
          <w:szCs w:val="20"/>
          <w:lang w:eastAsia="pl-PL"/>
        </w:rPr>
        <w:t>0</w:t>
      </w:r>
    </w:p>
    <w:p w14:paraId="4A8961D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Zmiana treści umowy</w:t>
      </w:r>
    </w:p>
    <w:p w14:paraId="137C3294" w14:textId="6293BD98"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Zmiany umowy wymagają formy pisemnej pod rygorem nieważności</w:t>
      </w:r>
      <w:r w:rsidR="00DD184D">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 xml:space="preserve">i </w:t>
      </w:r>
      <w:r w:rsidR="00D92DD0">
        <w:rPr>
          <w:rFonts w:ascii="Arial" w:eastAsia="Calibri" w:hAnsi="Arial" w:cs="Arial"/>
          <w:color w:val="000000"/>
          <w:sz w:val="20"/>
          <w:szCs w:val="20"/>
          <w:lang w:eastAsia="ar-SA"/>
        </w:rPr>
        <w:t>są</w:t>
      </w:r>
      <w:r w:rsidR="00580C58" w:rsidRPr="00DB57E5">
        <w:rPr>
          <w:rFonts w:ascii="Arial" w:eastAsia="Calibri" w:hAnsi="Arial" w:cs="Arial"/>
          <w:color w:val="000000"/>
          <w:sz w:val="20"/>
          <w:szCs w:val="20"/>
          <w:lang w:eastAsia="ar-SA"/>
        </w:rPr>
        <w:t xml:space="preserve"> dopuszczalne tylko w granicach art. </w:t>
      </w:r>
      <w:r w:rsidR="00827FF7" w:rsidRPr="00DB57E5">
        <w:rPr>
          <w:rFonts w:ascii="Arial" w:eastAsia="Calibri" w:hAnsi="Arial" w:cs="Arial"/>
          <w:color w:val="000000"/>
          <w:sz w:val="20"/>
          <w:szCs w:val="20"/>
          <w:lang w:eastAsia="ar-SA"/>
        </w:rPr>
        <w:t>45</w:t>
      </w:r>
      <w:r w:rsidR="00580C58" w:rsidRPr="00DB57E5">
        <w:rPr>
          <w:rFonts w:ascii="Arial" w:eastAsia="Calibri" w:hAnsi="Arial" w:cs="Arial"/>
          <w:color w:val="000000"/>
          <w:sz w:val="20"/>
          <w:szCs w:val="20"/>
          <w:lang w:eastAsia="ar-SA"/>
        </w:rPr>
        <w:t xml:space="preserve">4 </w:t>
      </w:r>
      <w:r w:rsidR="00827FF7" w:rsidRPr="00DB57E5">
        <w:rPr>
          <w:rFonts w:ascii="Arial" w:eastAsia="Calibri" w:hAnsi="Arial" w:cs="Arial"/>
          <w:color w:val="000000"/>
          <w:sz w:val="20"/>
          <w:szCs w:val="20"/>
          <w:lang w:eastAsia="ar-SA"/>
        </w:rPr>
        <w:t xml:space="preserve">i 455 </w:t>
      </w:r>
      <w:r w:rsidR="00580C58" w:rsidRPr="00DB57E5">
        <w:rPr>
          <w:rFonts w:ascii="Arial" w:eastAsia="Calibri" w:hAnsi="Arial" w:cs="Arial"/>
          <w:color w:val="000000"/>
          <w:sz w:val="20"/>
          <w:szCs w:val="20"/>
          <w:lang w:eastAsia="ar-SA"/>
        </w:rPr>
        <w:t xml:space="preserve">ustawy </w:t>
      </w:r>
      <w:r w:rsidR="00827FF7" w:rsidRPr="00DB57E5">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Prawo zamówień publicznych</w:t>
      </w:r>
      <w:r w:rsidR="00C516B6" w:rsidRPr="00DB57E5">
        <w:rPr>
          <w:rFonts w:ascii="Arial" w:eastAsia="Calibri" w:hAnsi="Arial" w:cs="Arial"/>
          <w:color w:val="000000"/>
          <w:sz w:val="20"/>
          <w:szCs w:val="20"/>
          <w:lang w:eastAsia="ar-SA"/>
        </w:rPr>
        <w:t>.</w:t>
      </w:r>
    </w:p>
    <w:p w14:paraId="1EAD22B2"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zmianę umowy w zakresie: </w:t>
      </w:r>
    </w:p>
    <w:p w14:paraId="7318D2B7"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color w:val="000000"/>
          <w:sz w:val="20"/>
          <w:szCs w:val="20"/>
          <w:lang w:eastAsia="pl-PL"/>
        </w:rPr>
        <w:t xml:space="preserve">zmiany wskazanego w § 4 </w:t>
      </w:r>
      <w:r w:rsidR="0099726A">
        <w:rPr>
          <w:rFonts w:ascii="Arial" w:eastAsia="Times New Roman" w:hAnsi="Arial" w:cs="Arial"/>
          <w:color w:val="000000"/>
          <w:sz w:val="20"/>
          <w:szCs w:val="20"/>
          <w:lang w:eastAsia="pl-PL"/>
        </w:rPr>
        <w:t xml:space="preserve">ust. 1 </w:t>
      </w:r>
      <w:r w:rsidRPr="00DB57E5">
        <w:rPr>
          <w:rFonts w:ascii="Arial" w:eastAsia="Times New Roman" w:hAnsi="Arial" w:cs="Arial"/>
          <w:color w:val="000000"/>
          <w:sz w:val="20"/>
          <w:szCs w:val="20"/>
          <w:lang w:eastAsia="pl-PL"/>
        </w:rPr>
        <w:t xml:space="preserve">terminu realizacji </w:t>
      </w:r>
      <w:r w:rsidR="0099726A">
        <w:rPr>
          <w:rFonts w:ascii="Arial" w:eastAsia="Times New Roman" w:hAnsi="Arial" w:cs="Arial"/>
          <w:color w:val="000000"/>
          <w:sz w:val="20"/>
          <w:szCs w:val="20"/>
          <w:lang w:eastAsia="pl-PL"/>
        </w:rPr>
        <w:t xml:space="preserve">danego etapu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w:t>
      </w:r>
      <w:r w:rsidR="00327263" w:rsidRPr="00DB57E5">
        <w:rPr>
          <w:rFonts w:ascii="Arial" w:eastAsia="Times New Roman" w:hAnsi="Arial" w:cs="Arial"/>
          <w:color w:val="000000"/>
          <w:sz w:val="20"/>
          <w:szCs w:val="20"/>
          <w:lang w:eastAsia="pl-PL"/>
        </w:rPr>
        <w:t>o okres trwania przyczyny uniemożliwiają</w:t>
      </w:r>
      <w:r w:rsidR="00A25BDC" w:rsidRPr="00DB57E5">
        <w:rPr>
          <w:rFonts w:ascii="Arial" w:eastAsia="Times New Roman" w:hAnsi="Arial" w:cs="Arial"/>
          <w:color w:val="000000"/>
          <w:sz w:val="20"/>
          <w:szCs w:val="20"/>
          <w:lang w:eastAsia="pl-PL"/>
        </w:rPr>
        <w:t xml:space="preserve">cej </w:t>
      </w:r>
      <w:r w:rsidR="00EF6964" w:rsidRPr="00DB57E5">
        <w:rPr>
          <w:rFonts w:ascii="Arial" w:eastAsia="Times New Roman" w:hAnsi="Arial" w:cs="Arial"/>
          <w:color w:val="000000"/>
          <w:sz w:val="20"/>
          <w:szCs w:val="20"/>
          <w:lang w:eastAsia="pl-PL"/>
        </w:rPr>
        <w:t xml:space="preserve">lub utrudniającej </w:t>
      </w:r>
      <w:r w:rsidR="00A25BDC" w:rsidRPr="00DB57E5">
        <w:rPr>
          <w:rFonts w:ascii="Arial" w:eastAsia="Times New Roman" w:hAnsi="Arial" w:cs="Arial"/>
          <w:color w:val="000000"/>
          <w:sz w:val="20"/>
          <w:szCs w:val="20"/>
          <w:lang w:eastAsia="pl-PL"/>
        </w:rPr>
        <w:t xml:space="preserve">realizację </w:t>
      </w:r>
      <w:r w:rsidR="00900932">
        <w:rPr>
          <w:rFonts w:ascii="Arial" w:eastAsia="Times New Roman" w:hAnsi="Arial" w:cs="Arial"/>
          <w:color w:val="000000"/>
          <w:sz w:val="20"/>
          <w:szCs w:val="20"/>
          <w:lang w:eastAsia="pl-PL"/>
        </w:rPr>
        <w:t>P</w:t>
      </w:r>
      <w:r w:rsidR="00A25BDC" w:rsidRPr="00DB57E5">
        <w:rPr>
          <w:rFonts w:ascii="Arial" w:eastAsia="Times New Roman" w:hAnsi="Arial" w:cs="Arial"/>
          <w:color w:val="000000"/>
          <w:sz w:val="20"/>
          <w:szCs w:val="20"/>
          <w:lang w:eastAsia="pl-PL"/>
        </w:rPr>
        <w:t>rzedmiotu umowy</w:t>
      </w:r>
      <w:r w:rsidRPr="00DB57E5">
        <w:rPr>
          <w:rFonts w:ascii="Arial" w:eastAsia="Times New Roman" w:hAnsi="Arial" w:cs="Arial"/>
          <w:color w:val="000000"/>
          <w:sz w:val="20"/>
          <w:szCs w:val="20"/>
          <w:lang w:eastAsia="pl-PL"/>
        </w:rPr>
        <w:t xml:space="preserve"> w </w:t>
      </w:r>
      <w:r w:rsidR="00A25BDC" w:rsidRPr="00DB57E5">
        <w:rPr>
          <w:rFonts w:ascii="Arial" w:eastAsia="Times New Roman" w:hAnsi="Arial" w:cs="Arial"/>
          <w:color w:val="000000"/>
          <w:sz w:val="20"/>
          <w:szCs w:val="20"/>
          <w:lang w:eastAsia="pl-PL"/>
        </w:rPr>
        <w:t xml:space="preserve">następujących </w:t>
      </w:r>
      <w:r w:rsidRPr="00DB57E5">
        <w:rPr>
          <w:rFonts w:ascii="Arial" w:eastAsia="Times New Roman" w:hAnsi="Arial" w:cs="Arial"/>
          <w:sz w:val="20"/>
          <w:szCs w:val="20"/>
          <w:lang w:eastAsia="pl-PL"/>
        </w:rPr>
        <w:t>przypadk</w:t>
      </w:r>
      <w:r w:rsidR="00A25BDC" w:rsidRPr="00DB57E5">
        <w:rPr>
          <w:rFonts w:ascii="Arial" w:eastAsia="Times New Roman" w:hAnsi="Arial" w:cs="Arial"/>
          <w:sz w:val="20"/>
          <w:szCs w:val="20"/>
          <w:lang w:eastAsia="pl-PL"/>
        </w:rPr>
        <w:t>ach:</w:t>
      </w:r>
    </w:p>
    <w:p w14:paraId="1A589E55" w14:textId="77777777" w:rsidR="00604956" w:rsidRPr="00DB57E5" w:rsidRDefault="00604956"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zmiany będące następstwem okoliczności leżących po stronie Zamawiającego, które spowodowały niezawinione i niemożliwe do uniknięcia przez Wykonawcę opóźnienie</w:t>
      </w:r>
      <w:r w:rsidR="00A25BDC" w:rsidRPr="00DB57E5">
        <w:rPr>
          <w:rFonts w:ascii="Arial" w:eastAsia="Times New Roman" w:hAnsi="Arial" w:cs="Arial"/>
          <w:sz w:val="20"/>
          <w:szCs w:val="20"/>
          <w:lang w:eastAsia="pl-PL"/>
        </w:rPr>
        <w:t xml:space="preserve"> w realizacji </w:t>
      </w:r>
      <w:r w:rsidR="00150C2C">
        <w:rPr>
          <w:rFonts w:ascii="Arial" w:eastAsia="Times New Roman" w:hAnsi="Arial" w:cs="Arial"/>
          <w:sz w:val="20"/>
          <w:szCs w:val="20"/>
          <w:lang w:eastAsia="pl-PL"/>
        </w:rPr>
        <w:t>P</w:t>
      </w:r>
      <w:r w:rsidR="00A25BDC" w:rsidRPr="00DB57E5">
        <w:rPr>
          <w:rFonts w:ascii="Arial" w:eastAsia="Times New Roman" w:hAnsi="Arial" w:cs="Arial"/>
          <w:sz w:val="20"/>
          <w:szCs w:val="20"/>
          <w:lang w:eastAsia="pl-PL"/>
        </w:rPr>
        <w:t>rzedmiotu umowy</w:t>
      </w:r>
      <w:r w:rsidRPr="00DB57E5">
        <w:rPr>
          <w:rFonts w:ascii="Arial" w:eastAsia="Times New Roman" w:hAnsi="Arial" w:cs="Arial"/>
          <w:sz w:val="20"/>
          <w:szCs w:val="20"/>
          <w:lang w:eastAsia="pl-PL"/>
        </w:rPr>
        <w:t>, w szczególności wstrzymanie robót przez Zamawiającego</w:t>
      </w:r>
      <w:r w:rsidR="00EC6F75" w:rsidRPr="00DB57E5">
        <w:rPr>
          <w:rFonts w:ascii="Arial" w:eastAsia="Times New Roman" w:hAnsi="Arial" w:cs="Arial"/>
          <w:sz w:val="20"/>
          <w:szCs w:val="20"/>
          <w:lang w:eastAsia="pl-PL"/>
        </w:rPr>
        <w:t xml:space="preserve"> lub opóźnienie po stronie Zamawiającego w przekazaniu Wykonawcy terenu budowy w terminie przewidzianym w § 16 </w:t>
      </w:r>
      <w:r w:rsidR="0039163C" w:rsidRPr="00DB57E5">
        <w:rPr>
          <w:rFonts w:ascii="Arial" w:eastAsia="Times New Roman" w:hAnsi="Arial" w:cs="Arial"/>
          <w:sz w:val="20"/>
          <w:szCs w:val="20"/>
          <w:lang w:eastAsia="pl-PL"/>
        </w:rPr>
        <w:t>ust</w:t>
      </w:r>
      <w:r w:rsidR="0099726A">
        <w:rPr>
          <w:rFonts w:ascii="Arial" w:eastAsia="Times New Roman" w:hAnsi="Arial" w:cs="Arial"/>
          <w:sz w:val="20"/>
          <w:szCs w:val="20"/>
          <w:lang w:eastAsia="pl-PL"/>
        </w:rPr>
        <w:t>.</w:t>
      </w:r>
      <w:r w:rsidR="0039163C"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w:t>
      </w:r>
    </w:p>
    <w:p w14:paraId="54BEF36D" w14:textId="77777777" w:rsidR="00604956" w:rsidRPr="00DB57E5" w:rsidRDefault="003D42B9"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wystąpienie </w:t>
      </w:r>
      <w:r w:rsidR="00604956" w:rsidRPr="00DB57E5">
        <w:rPr>
          <w:rFonts w:ascii="Arial" w:eastAsia="Times New Roman" w:hAnsi="Arial" w:cs="Arial"/>
          <w:sz w:val="20"/>
          <w:szCs w:val="20"/>
          <w:lang w:eastAsia="pl-PL"/>
        </w:rPr>
        <w:t>koniecznoś</w:t>
      </w:r>
      <w:r w:rsidRPr="00DB57E5">
        <w:rPr>
          <w:rFonts w:ascii="Arial" w:eastAsia="Times New Roman" w:hAnsi="Arial" w:cs="Arial"/>
          <w:sz w:val="20"/>
          <w:szCs w:val="20"/>
          <w:lang w:eastAsia="pl-PL"/>
        </w:rPr>
        <w:t>ci</w:t>
      </w:r>
      <w:r w:rsidR="00604956" w:rsidRPr="00DB57E5">
        <w:rPr>
          <w:rFonts w:ascii="Arial" w:eastAsia="Times New Roman" w:hAnsi="Arial" w:cs="Arial"/>
          <w:sz w:val="20"/>
          <w:szCs w:val="20"/>
          <w:lang w:eastAsia="pl-PL"/>
        </w:rPr>
        <w:t xml:space="preserve"> wykonania robót zamiennych lub zamówień dodatkowych,</w:t>
      </w:r>
    </w:p>
    <w:p w14:paraId="3C8D808D" w14:textId="77777777" w:rsidR="008C1660" w:rsidRDefault="00604956" w:rsidP="00B35D9F">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C1660">
        <w:rPr>
          <w:rFonts w:ascii="Arial" w:eastAsia="Times New Roman" w:hAnsi="Arial" w:cs="Arial"/>
          <w:sz w:val="20"/>
          <w:szCs w:val="20"/>
          <w:lang w:eastAsia="pl-PL"/>
        </w:rPr>
        <w:t xml:space="preserve">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w:t>
      </w:r>
      <w:r w:rsidR="00150C2C">
        <w:rPr>
          <w:rFonts w:ascii="Arial" w:eastAsia="Times New Roman" w:hAnsi="Arial" w:cs="Arial"/>
          <w:sz w:val="20"/>
          <w:szCs w:val="20"/>
          <w:lang w:eastAsia="pl-PL"/>
        </w:rPr>
        <w:t>P</w:t>
      </w:r>
      <w:r w:rsidRPr="008C1660">
        <w:rPr>
          <w:rFonts w:ascii="Arial" w:eastAsia="Times New Roman" w:hAnsi="Arial" w:cs="Arial"/>
          <w:sz w:val="20"/>
          <w:szCs w:val="20"/>
          <w:lang w:eastAsia="pl-PL"/>
        </w:rPr>
        <w:t>rzedmiotu umowy,</w:t>
      </w:r>
    </w:p>
    <w:p w14:paraId="1B8986E7" w14:textId="77777777" w:rsidR="008C1660" w:rsidRPr="008C1660" w:rsidRDefault="00604956"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14:paraId="0609120E" w14:textId="77777777" w:rsidR="008E35CF" w:rsidRPr="008C1660" w:rsidRDefault="00EC6F75"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hAnsi="Arial" w:cs="Arial"/>
          <w:sz w:val="20"/>
          <w:szCs w:val="20"/>
          <w:lang w:eastAsia="pl-PL"/>
        </w:rPr>
        <w:t xml:space="preserve">gdy wystąpią niekorzystne warunki atmosferyczne (w szczególności opady deszczu, śniegu, gradu, wysokie lub niskie temperatury, silny wiatr), które </w:t>
      </w:r>
      <w:r w:rsidR="004D1FE8" w:rsidRPr="008C1660">
        <w:rPr>
          <w:rFonts w:ascii="Arial" w:hAnsi="Arial" w:cs="Arial"/>
          <w:sz w:val="20"/>
          <w:szCs w:val="20"/>
          <w:lang w:eastAsia="pl-PL"/>
        </w:rPr>
        <w:t xml:space="preserve">odbiegają w sposób istotny od warunków panujących na </w:t>
      </w:r>
      <w:r w:rsidR="00117886" w:rsidRPr="008C1660">
        <w:rPr>
          <w:rFonts w:ascii="Arial" w:hAnsi="Arial" w:cs="Arial"/>
          <w:sz w:val="20"/>
          <w:szCs w:val="20"/>
          <w:lang w:eastAsia="pl-PL"/>
        </w:rPr>
        <w:t xml:space="preserve">terenie realizacji Przedmiotu umowy </w:t>
      </w:r>
      <w:proofErr w:type="spellStart"/>
      <w:r w:rsidR="00117886" w:rsidRPr="008C1660">
        <w:rPr>
          <w:rFonts w:ascii="Arial" w:hAnsi="Arial" w:cs="Arial"/>
          <w:sz w:val="20"/>
          <w:szCs w:val="20"/>
          <w:lang w:eastAsia="pl-PL"/>
        </w:rPr>
        <w:t>odanej</w:t>
      </w:r>
      <w:proofErr w:type="spellEnd"/>
      <w:r w:rsidR="00117886" w:rsidRPr="008C1660">
        <w:rPr>
          <w:rFonts w:ascii="Arial" w:hAnsi="Arial" w:cs="Arial"/>
          <w:sz w:val="20"/>
          <w:szCs w:val="20"/>
          <w:lang w:eastAsia="pl-PL"/>
        </w:rPr>
        <w:t xml:space="preserve"> porze roku oraz </w:t>
      </w:r>
      <w:r w:rsidRPr="008C1660">
        <w:rPr>
          <w:rFonts w:ascii="Arial" w:hAnsi="Arial" w:cs="Arial"/>
          <w:sz w:val="20"/>
          <w:szCs w:val="20"/>
          <w:lang w:eastAsia="pl-PL"/>
        </w:rPr>
        <w:t xml:space="preserve">uniemożliwiają prawidłowe wykonanie robót, w szczególności z powodu technologii realizacji prac </w:t>
      </w:r>
      <w:r w:rsidR="0039163C" w:rsidRPr="008C1660">
        <w:rPr>
          <w:rFonts w:ascii="Arial" w:hAnsi="Arial" w:cs="Arial"/>
          <w:sz w:val="20"/>
          <w:szCs w:val="20"/>
          <w:lang w:eastAsia="pl-PL"/>
        </w:rPr>
        <w:t>określonych niniejszą u</w:t>
      </w:r>
      <w:r w:rsidRPr="008C1660">
        <w:rPr>
          <w:rFonts w:ascii="Arial" w:hAnsi="Arial" w:cs="Arial"/>
          <w:sz w:val="20"/>
          <w:szCs w:val="20"/>
          <w:lang w:eastAsia="pl-PL"/>
        </w:rPr>
        <w:t>mową, norm lub inny</w:t>
      </w:r>
      <w:r w:rsidR="00117886" w:rsidRPr="008C1660">
        <w:rPr>
          <w:rFonts w:ascii="Arial" w:hAnsi="Arial" w:cs="Arial"/>
          <w:sz w:val="20"/>
          <w:szCs w:val="20"/>
          <w:lang w:eastAsia="pl-PL"/>
        </w:rPr>
        <w:t>ch</w:t>
      </w:r>
      <w:r w:rsidRPr="008C1660">
        <w:rPr>
          <w:rFonts w:ascii="Arial" w:hAnsi="Arial" w:cs="Arial"/>
          <w:sz w:val="20"/>
          <w:szCs w:val="20"/>
          <w:lang w:eastAsia="pl-PL"/>
        </w:rPr>
        <w:t xml:space="preserve"> przepis</w:t>
      </w:r>
      <w:r w:rsidR="00117886" w:rsidRPr="008C1660">
        <w:rPr>
          <w:rFonts w:ascii="Arial" w:hAnsi="Arial" w:cs="Arial"/>
          <w:sz w:val="20"/>
          <w:szCs w:val="20"/>
          <w:lang w:eastAsia="pl-PL"/>
        </w:rPr>
        <w:t>ów</w:t>
      </w:r>
      <w:r w:rsidRPr="008C1660">
        <w:rPr>
          <w:rFonts w:ascii="Arial" w:hAnsi="Arial" w:cs="Arial"/>
          <w:sz w:val="20"/>
          <w:szCs w:val="20"/>
          <w:lang w:eastAsia="pl-PL"/>
        </w:rPr>
        <w:t xml:space="preserve"> wymagając</w:t>
      </w:r>
      <w:r w:rsidR="00117886" w:rsidRPr="008C1660">
        <w:rPr>
          <w:rFonts w:ascii="Arial" w:hAnsi="Arial" w:cs="Arial"/>
          <w:sz w:val="20"/>
          <w:szCs w:val="20"/>
          <w:lang w:eastAsia="pl-PL"/>
        </w:rPr>
        <w:t>ych</w:t>
      </w:r>
      <w:r w:rsidRPr="008C1660">
        <w:rPr>
          <w:rFonts w:ascii="Arial" w:hAnsi="Arial" w:cs="Arial"/>
          <w:sz w:val="20"/>
          <w:szCs w:val="20"/>
          <w:lang w:eastAsia="pl-PL"/>
        </w:rPr>
        <w:t xml:space="preserve"> konkretnych warunków atmosferycznych, jeżeli konieczność wykonania prac w tym okresie nie jest następstwem okoliczności, za które Wykonawca ponosi odpowiedzialność</w:t>
      </w:r>
      <w:r w:rsidR="00A43EB3" w:rsidRPr="008C1660">
        <w:rPr>
          <w:rFonts w:ascii="Arial" w:hAnsi="Arial" w:cs="Arial"/>
          <w:sz w:val="20"/>
          <w:szCs w:val="20"/>
          <w:lang w:eastAsia="pl-PL"/>
        </w:rPr>
        <w:t>. W przypadku, o którym mowa w zdaniu poprzednim</w:t>
      </w:r>
      <w:r w:rsidRPr="008C1660">
        <w:rPr>
          <w:rFonts w:ascii="Arial" w:hAnsi="Arial" w:cs="Arial"/>
          <w:sz w:val="20"/>
          <w:szCs w:val="20"/>
          <w:lang w:eastAsia="pl-PL"/>
        </w:rPr>
        <w:t xml:space="preserve"> termin </w:t>
      </w:r>
      <w:r w:rsidR="00A43EB3" w:rsidRPr="008C1660">
        <w:rPr>
          <w:rFonts w:ascii="Arial" w:hAnsi="Arial" w:cs="Arial"/>
          <w:sz w:val="20"/>
          <w:szCs w:val="20"/>
          <w:lang w:eastAsia="pl-PL"/>
        </w:rPr>
        <w:t xml:space="preserve">realizacji danego etapu Przedmiotu umowy </w:t>
      </w:r>
      <w:r w:rsidRPr="008C1660">
        <w:rPr>
          <w:rFonts w:ascii="Arial" w:hAnsi="Arial" w:cs="Arial"/>
          <w:sz w:val="20"/>
          <w:szCs w:val="20"/>
          <w:lang w:eastAsia="pl-PL"/>
        </w:rPr>
        <w:t>zostanie prze</w:t>
      </w:r>
      <w:r w:rsidR="00A43EB3" w:rsidRPr="008C1660">
        <w:rPr>
          <w:rFonts w:ascii="Arial" w:hAnsi="Arial" w:cs="Arial"/>
          <w:sz w:val="20"/>
          <w:szCs w:val="20"/>
          <w:lang w:eastAsia="pl-PL"/>
        </w:rPr>
        <w:t>dłużony</w:t>
      </w:r>
      <w:r w:rsidRPr="008C1660">
        <w:rPr>
          <w:rFonts w:ascii="Arial" w:hAnsi="Arial" w:cs="Arial"/>
          <w:sz w:val="20"/>
          <w:szCs w:val="20"/>
          <w:lang w:eastAsia="pl-PL"/>
        </w:rPr>
        <w:t xml:space="preserve"> odpowiednio o czas trwania niekorzystnych warunków atmosferycznych </w:t>
      </w:r>
      <w:r w:rsidR="005C3270" w:rsidRPr="008C1660">
        <w:rPr>
          <w:rFonts w:ascii="Arial" w:hAnsi="Arial" w:cs="Arial"/>
          <w:sz w:val="20"/>
          <w:szCs w:val="20"/>
          <w:lang w:eastAsia="pl-PL"/>
        </w:rPr>
        <w:t>oraz/</w:t>
      </w:r>
      <w:r w:rsidRPr="008C1660">
        <w:rPr>
          <w:rFonts w:ascii="Arial" w:hAnsi="Arial" w:cs="Arial"/>
          <w:sz w:val="20"/>
          <w:szCs w:val="20"/>
          <w:lang w:eastAsia="pl-PL"/>
        </w:rPr>
        <w:t>lub o czas usunięcia ich skutków</w:t>
      </w:r>
      <w:r w:rsidR="008E35CF" w:rsidRPr="008C1660">
        <w:rPr>
          <w:rFonts w:ascii="Arial" w:hAnsi="Arial" w:cs="Arial"/>
          <w:sz w:val="20"/>
          <w:szCs w:val="20"/>
          <w:lang w:eastAsia="pl-PL"/>
        </w:rPr>
        <w:t>,</w:t>
      </w:r>
    </w:p>
    <w:p w14:paraId="2506572A" w14:textId="77777777" w:rsidR="00CF7E1B" w:rsidRPr="008557B9" w:rsidRDefault="008E35CF"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wystąpienia warunków terenowych budowy odbiegających w sposób istotny od przyjętych w dokumentacji postępowania o udzielenie zamówienia publicznego nr ZP-</w:t>
      </w:r>
      <w:r w:rsidR="00D259A6">
        <w:rPr>
          <w:rFonts w:ascii="Arial" w:eastAsia="Times New Roman" w:hAnsi="Arial" w:cs="Arial"/>
          <w:sz w:val="20"/>
          <w:szCs w:val="20"/>
          <w:lang w:eastAsia="pl-PL"/>
        </w:rPr>
        <w:t>...</w:t>
      </w:r>
      <w:r w:rsidRPr="008557B9">
        <w:rPr>
          <w:rFonts w:ascii="Arial" w:eastAsia="Times New Roman" w:hAnsi="Arial" w:cs="Arial"/>
          <w:sz w:val="20"/>
          <w:szCs w:val="20"/>
          <w:lang w:eastAsia="pl-PL"/>
        </w:rPr>
        <w:t>/2</w:t>
      </w:r>
      <w:r w:rsidR="00900932" w:rsidRPr="008557B9">
        <w:rPr>
          <w:rFonts w:ascii="Arial" w:eastAsia="Times New Roman" w:hAnsi="Arial" w:cs="Arial"/>
          <w:sz w:val="20"/>
          <w:szCs w:val="20"/>
          <w:lang w:eastAsia="pl-PL"/>
        </w:rPr>
        <w:t>2</w:t>
      </w:r>
      <w:r w:rsidRPr="008557B9">
        <w:rPr>
          <w:rFonts w:ascii="Arial" w:eastAsia="Times New Roman" w:hAnsi="Arial" w:cs="Arial"/>
          <w:sz w:val="20"/>
          <w:szCs w:val="20"/>
          <w:lang w:eastAsia="pl-PL"/>
        </w:rPr>
        <w:t>, w szczególności napotkania niezinwentaryzowanych lub błędnie zinwentaryzowanych sieci, instalacji, urządzeń lub innych obiektów budowlanych</w:t>
      </w:r>
      <w:r w:rsidR="00CF7E1B" w:rsidRPr="008557B9">
        <w:rPr>
          <w:rFonts w:ascii="Arial" w:eastAsia="Times New Roman" w:hAnsi="Arial" w:cs="Arial"/>
          <w:sz w:val="20"/>
          <w:szCs w:val="20"/>
          <w:lang w:eastAsia="pl-PL"/>
        </w:rPr>
        <w:t>,</w:t>
      </w:r>
    </w:p>
    <w:p w14:paraId="7F4AA2F2" w14:textId="77777777" w:rsidR="00DF44EB" w:rsidRPr="00900932" w:rsidRDefault="002F55EA"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 xml:space="preserve">w przypadku uzasadnionego opóźnienia w dostawie materiałów niezbędnych do realizacji Przedmiotu umowy z przyczyn nie leżących po stronie Wykonawcy, pod warunkiem wykazania przez Wykonawcę, iż dochował należytej staranności przy </w:t>
      </w:r>
      <w:r>
        <w:rPr>
          <w:rFonts w:ascii="Arial" w:eastAsia="Times New Roman" w:hAnsi="Arial" w:cs="Arial"/>
          <w:sz w:val="20"/>
          <w:szCs w:val="20"/>
          <w:lang w:eastAsia="pl-PL"/>
        </w:rPr>
        <w:t>organizowaniu dostaw od poddostawców</w:t>
      </w:r>
      <w:r w:rsidR="00726B10" w:rsidRPr="00900932">
        <w:rPr>
          <w:rFonts w:ascii="Arial" w:eastAsia="Times New Roman" w:hAnsi="Arial" w:cs="Arial"/>
          <w:sz w:val="20"/>
          <w:szCs w:val="20"/>
          <w:lang w:eastAsia="pl-PL"/>
        </w:rPr>
        <w:t>.</w:t>
      </w:r>
    </w:p>
    <w:p w14:paraId="6D5A230F"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osób lub podmiotów odpowiedzialnych za realizację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po stronie Wykonawcy lub Zamawiającego – jeżeli zmiana taka nie wpłynie na pozostałe warunki realizacji przedmiotu umowy, </w:t>
      </w:r>
    </w:p>
    <w:p w14:paraId="35FFEE1C"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zakresu realizacji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 w przypadkach wskazanych w niniejszej umowie, </w:t>
      </w:r>
    </w:p>
    <w:p w14:paraId="365E8529"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również możliwość zmiany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na następujących zasadach:</w:t>
      </w:r>
    </w:p>
    <w:p w14:paraId="63273954"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w razie otrzymania pisemnego żądania Zamawiającego, co do zmiany sposobu realizacji prac, przeanalizuje proponowane zmiany pod względem finansowym i technicznym, w tym </w:t>
      </w:r>
      <w:r w:rsidR="009B585F" w:rsidRPr="00DB57E5">
        <w:rPr>
          <w:rFonts w:ascii="Arial" w:eastAsia="Calibri" w:hAnsi="Arial" w:cs="Arial"/>
          <w:color w:val="000000"/>
          <w:sz w:val="20"/>
          <w:szCs w:val="20"/>
          <w:lang w:eastAsia="ar-SA"/>
        </w:rPr>
        <w:t xml:space="preserve">w zakresie </w:t>
      </w:r>
      <w:r w:rsidRPr="00DB57E5">
        <w:rPr>
          <w:rFonts w:ascii="Arial" w:eastAsia="Calibri" w:hAnsi="Arial" w:cs="Arial"/>
          <w:color w:val="000000"/>
          <w:sz w:val="20"/>
          <w:szCs w:val="20"/>
          <w:lang w:eastAsia="ar-SA"/>
        </w:rPr>
        <w:t>wpływ</w:t>
      </w:r>
      <w:r w:rsidR="009B585F" w:rsidRPr="00DB57E5">
        <w:rPr>
          <w:rFonts w:ascii="Arial" w:eastAsia="Calibri" w:hAnsi="Arial" w:cs="Arial"/>
          <w:color w:val="000000"/>
          <w:sz w:val="20"/>
          <w:szCs w:val="20"/>
          <w:lang w:eastAsia="ar-SA"/>
        </w:rPr>
        <w:t>u</w:t>
      </w:r>
      <w:r w:rsidRPr="00DB57E5">
        <w:rPr>
          <w:rFonts w:ascii="Arial" w:eastAsia="Calibri" w:hAnsi="Arial" w:cs="Arial"/>
          <w:color w:val="000000"/>
          <w:sz w:val="20"/>
          <w:szCs w:val="20"/>
          <w:lang w:eastAsia="ar-SA"/>
        </w:rPr>
        <w:t xml:space="preserve"> takich zmian na termin i koszt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a następnie przedstawi na piśmie swój raport Zamawiającemu w uzgodnionym przez Strony terminie. Ostateczna decyzja należy do Zamawiającego. </w:t>
      </w:r>
    </w:p>
    <w:p w14:paraId="72CF37A2"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może złożyć Zamawiającemu pisemne propozycje dotyczące zmiany sposobu realizacji prac, o ile będą one wpływały na usprawnienie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i </w:t>
      </w:r>
      <w:r w:rsidR="001A6F89" w:rsidRPr="00DB57E5">
        <w:rPr>
          <w:rFonts w:ascii="Arial" w:eastAsia="Calibri" w:hAnsi="Arial" w:cs="Arial"/>
          <w:color w:val="000000"/>
          <w:sz w:val="20"/>
          <w:szCs w:val="20"/>
          <w:lang w:eastAsia="ar-SA"/>
        </w:rPr>
        <w:t xml:space="preserve">nie będą skutkowały zwiększeniem </w:t>
      </w:r>
      <w:r w:rsidRPr="00DB57E5">
        <w:rPr>
          <w:rFonts w:ascii="Arial" w:eastAsia="Calibri" w:hAnsi="Arial" w:cs="Arial"/>
          <w:color w:val="000000"/>
          <w:sz w:val="20"/>
          <w:szCs w:val="20"/>
          <w:lang w:eastAsia="ar-SA"/>
        </w:rPr>
        <w:t xml:space="preserve">wynagrodzenia należnego Wykonawcy za realizację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w:t>
      </w:r>
    </w:p>
    <w:p w14:paraId="1296462E"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nie może skutkować wzrostem należnego Wykonawcy wynagrodzenia określonego w § 2 ust.1</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umowy. </w:t>
      </w:r>
    </w:p>
    <w:p w14:paraId="2A0EFDCC" w14:textId="77777777" w:rsidR="00604956"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nastąpi na podstawie podpisanego przez Strony aneksu do niniejszej umowy określającego w szczególności wpływ wprowadzonych zmian na wysokość wynagrodzenia Wykonawcy, z zastrzeżeniem pkt </w:t>
      </w:r>
      <w:r w:rsidR="001A6F89" w:rsidRPr="00DB57E5">
        <w:rPr>
          <w:rFonts w:ascii="Arial" w:eastAsia="Calibri" w:hAnsi="Arial" w:cs="Arial"/>
          <w:color w:val="000000"/>
          <w:sz w:val="20"/>
          <w:szCs w:val="20"/>
          <w:lang w:eastAsia="ar-SA"/>
        </w:rPr>
        <w:t>2-</w:t>
      </w:r>
      <w:r w:rsidRPr="00DB57E5">
        <w:rPr>
          <w:rFonts w:ascii="Arial" w:eastAsia="Calibri" w:hAnsi="Arial" w:cs="Arial"/>
          <w:color w:val="000000"/>
          <w:sz w:val="20"/>
          <w:szCs w:val="20"/>
          <w:lang w:eastAsia="ar-SA"/>
        </w:rPr>
        <w:t xml:space="preserve">3. </w:t>
      </w:r>
    </w:p>
    <w:p w14:paraId="1C2B3F99" w14:textId="77777777" w:rsidR="000C64F0" w:rsidRPr="00150C2C" w:rsidRDefault="00150C2C" w:rsidP="00150C2C">
      <w:pPr>
        <w:suppressAutoHyphens/>
        <w:autoSpaceDE w:val="0"/>
        <w:spacing w:after="120" w:line="240" w:lineRule="auto"/>
        <w:jc w:val="center"/>
        <w:rPr>
          <w:rFonts w:ascii="Arial" w:eastAsia="Calibri" w:hAnsi="Arial" w:cs="Arial"/>
          <w:b/>
          <w:color w:val="000000"/>
          <w:sz w:val="20"/>
          <w:szCs w:val="20"/>
          <w:lang w:eastAsia="ar-SA"/>
        </w:rPr>
      </w:pPr>
      <w:r>
        <w:rPr>
          <w:rFonts w:ascii="Arial" w:eastAsia="Calibri" w:hAnsi="Arial" w:cs="Arial"/>
          <w:b/>
          <w:color w:val="000000"/>
          <w:sz w:val="20"/>
          <w:szCs w:val="20"/>
          <w:lang w:eastAsia="ar-SA"/>
        </w:rPr>
        <w:lastRenderedPageBreak/>
        <w:t>§</w:t>
      </w:r>
      <w:r w:rsidR="000C64F0" w:rsidRPr="00150C2C">
        <w:rPr>
          <w:rFonts w:ascii="Arial" w:eastAsia="Calibri" w:hAnsi="Arial" w:cs="Arial"/>
          <w:b/>
          <w:color w:val="000000"/>
          <w:sz w:val="20"/>
          <w:szCs w:val="20"/>
          <w:lang w:eastAsia="ar-SA"/>
        </w:rPr>
        <w:t>21</w:t>
      </w:r>
    </w:p>
    <w:p w14:paraId="423384CF" w14:textId="77777777" w:rsidR="000C64F0" w:rsidRPr="00150C2C" w:rsidRDefault="000C64F0" w:rsidP="00150C2C">
      <w:pPr>
        <w:suppressAutoHyphens/>
        <w:autoSpaceDE w:val="0"/>
        <w:spacing w:after="120" w:line="240" w:lineRule="auto"/>
        <w:jc w:val="center"/>
        <w:rPr>
          <w:rFonts w:ascii="Arial" w:eastAsia="Calibri" w:hAnsi="Arial" w:cs="Arial"/>
          <w:b/>
          <w:color w:val="000000"/>
          <w:sz w:val="20"/>
          <w:szCs w:val="20"/>
          <w:lang w:eastAsia="ar-SA"/>
        </w:rPr>
      </w:pPr>
      <w:r w:rsidRPr="00150C2C">
        <w:rPr>
          <w:rFonts w:ascii="Arial" w:eastAsia="Calibri" w:hAnsi="Arial" w:cs="Arial"/>
          <w:b/>
          <w:color w:val="000000"/>
          <w:sz w:val="20"/>
          <w:szCs w:val="20"/>
          <w:lang w:eastAsia="ar-SA"/>
        </w:rPr>
        <w:t>Klauzula waloryzacyjna</w:t>
      </w:r>
    </w:p>
    <w:p w14:paraId="4D7AC3D4" w14:textId="77777777" w:rsidR="008D0B1C" w:rsidRDefault="000C64F0" w:rsidP="00150C2C">
      <w:pPr>
        <w:tabs>
          <w:tab w:val="left" w:pos="0"/>
        </w:tabs>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1. </w:t>
      </w:r>
      <w:r w:rsidR="003F63B9">
        <w:rPr>
          <w:rFonts w:ascii="Arial" w:eastAsia="Calibri" w:hAnsi="Arial" w:cs="Arial"/>
          <w:color w:val="000000"/>
          <w:sz w:val="20"/>
          <w:szCs w:val="20"/>
          <w:lang w:eastAsia="ar-SA"/>
        </w:rPr>
        <w:t>W przypadku kiedy na skutek skorzystania przez Zamawiającego z prawa opcji na zasadach opisanych w § 2B niniejszej umowy, ok</w:t>
      </w:r>
      <w:r w:rsidR="00C26C67">
        <w:rPr>
          <w:rFonts w:ascii="Arial" w:eastAsia="Calibri" w:hAnsi="Arial" w:cs="Arial"/>
          <w:color w:val="000000"/>
          <w:sz w:val="20"/>
          <w:szCs w:val="20"/>
          <w:lang w:eastAsia="ar-SA"/>
        </w:rPr>
        <w:t>res obowiązywania umowy będzie dłuższy niż 12 miesięcy, wówczas</w:t>
      </w:r>
      <w:r w:rsidR="00001908">
        <w:rPr>
          <w:rFonts w:ascii="Arial" w:eastAsia="Calibri" w:hAnsi="Arial" w:cs="Arial"/>
          <w:color w:val="000000"/>
          <w:sz w:val="20"/>
          <w:szCs w:val="20"/>
          <w:lang w:eastAsia="ar-SA"/>
        </w:rPr>
        <w:t xml:space="preserve"> wynagrodzenie Wykonawcy </w:t>
      </w:r>
      <w:r w:rsidR="008D0B1C">
        <w:rPr>
          <w:rFonts w:ascii="Arial" w:eastAsia="Calibri" w:hAnsi="Arial" w:cs="Arial"/>
          <w:color w:val="000000"/>
          <w:sz w:val="20"/>
          <w:szCs w:val="20"/>
          <w:lang w:eastAsia="ar-SA"/>
        </w:rPr>
        <w:t>będzie podlegało zmianom na zasadach opisanych w</w:t>
      </w:r>
      <w:r w:rsidR="009D4E5F">
        <w:rPr>
          <w:rFonts w:ascii="Arial" w:eastAsia="Calibri" w:hAnsi="Arial" w:cs="Arial"/>
          <w:color w:val="000000"/>
          <w:sz w:val="20"/>
          <w:szCs w:val="20"/>
          <w:lang w:eastAsia="ar-SA"/>
        </w:rPr>
        <w:t> </w:t>
      </w:r>
      <w:r w:rsidR="008D0B1C">
        <w:rPr>
          <w:rFonts w:ascii="Arial" w:eastAsia="Calibri" w:hAnsi="Arial" w:cs="Arial"/>
          <w:color w:val="000000"/>
          <w:sz w:val="20"/>
          <w:szCs w:val="20"/>
          <w:lang w:eastAsia="ar-SA"/>
        </w:rPr>
        <w:t>niniejszym paragrafie.</w:t>
      </w:r>
    </w:p>
    <w:p w14:paraId="79B7728E"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2. </w:t>
      </w:r>
      <w:r w:rsidRPr="00112FF5">
        <w:rPr>
          <w:rFonts w:ascii="Arial" w:eastAsia="Calibri" w:hAnsi="Arial" w:cs="Arial"/>
          <w:color w:val="000000"/>
          <w:sz w:val="20"/>
          <w:szCs w:val="20"/>
          <w:lang w:eastAsia="ar-SA"/>
        </w:rPr>
        <w:t>Wynagrodzeni</w:t>
      </w:r>
      <w:r w:rsidR="00CD37CF">
        <w:rPr>
          <w:rFonts w:ascii="Arial" w:eastAsia="Calibri" w:hAnsi="Arial" w:cs="Arial"/>
          <w:color w:val="000000"/>
          <w:sz w:val="20"/>
          <w:szCs w:val="20"/>
          <w:lang w:eastAsia="ar-SA"/>
        </w:rPr>
        <w:t xml:space="preserve">e Wykonawcy, o którym mowa w § 2 ust. 1 pkt 2) – 3) </w:t>
      </w:r>
      <w:r w:rsidRPr="00112FF5">
        <w:rPr>
          <w:rFonts w:ascii="Arial" w:eastAsia="Calibri" w:hAnsi="Arial" w:cs="Arial"/>
          <w:color w:val="000000"/>
          <w:sz w:val="20"/>
          <w:szCs w:val="20"/>
          <w:lang w:eastAsia="ar-SA"/>
        </w:rPr>
        <w:t>umowy, będzie waloryzowane w trakcie obowiązywania umowy w przypadku:</w:t>
      </w:r>
    </w:p>
    <w:p w14:paraId="0DB2A9ED"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1) zmiany wysokości minimalnego wynagrodzenia za pracę</w:t>
      </w:r>
      <w:r w:rsidR="00750DD2">
        <w:rPr>
          <w:rFonts w:ascii="Arial" w:eastAsia="Calibri" w:hAnsi="Arial" w:cs="Arial"/>
          <w:color w:val="000000"/>
          <w:sz w:val="20"/>
          <w:szCs w:val="20"/>
          <w:lang w:eastAsia="ar-SA"/>
        </w:rPr>
        <w:t xml:space="preserve"> albo wysokości minimalnej stawki godzinowej ustalonych na podstawie ustawy z dnia 10 października 2002 r. o minimalnym wynagrodzeniu za pracę</w:t>
      </w:r>
      <w:r w:rsidRPr="00112FF5">
        <w:rPr>
          <w:rFonts w:ascii="Arial" w:eastAsia="Calibri" w:hAnsi="Arial" w:cs="Arial"/>
          <w:color w:val="000000"/>
          <w:sz w:val="20"/>
          <w:szCs w:val="20"/>
          <w:lang w:eastAsia="ar-SA"/>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p>
    <w:p w14:paraId="1A2D91C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13E97B2"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w:t>
      </w:r>
      <w:r w:rsidR="00E15445">
        <w:rPr>
          <w:rFonts w:ascii="Arial" w:eastAsia="Calibri" w:hAnsi="Arial" w:cs="Arial"/>
          <w:color w:val="000000"/>
          <w:sz w:val="20"/>
          <w:szCs w:val="20"/>
          <w:lang w:eastAsia="ar-SA"/>
        </w:rPr>
        <w:t xml:space="preserve"> punkcie</w:t>
      </w:r>
      <w:r w:rsidRPr="00112FF5">
        <w:rPr>
          <w:rFonts w:ascii="Arial" w:eastAsia="Calibri" w:hAnsi="Arial" w:cs="Arial"/>
          <w:color w:val="000000"/>
          <w:sz w:val="20"/>
          <w:szCs w:val="20"/>
          <w:lang w:eastAsia="ar-SA"/>
        </w:rPr>
        <w:t>,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94E730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 xml:space="preserve">4) </w:t>
      </w:r>
      <w:r w:rsidR="00DE2FD5">
        <w:rPr>
          <w:rFonts w:ascii="Arial" w:eastAsia="Calibri" w:hAnsi="Arial" w:cs="Arial"/>
          <w:color w:val="000000"/>
          <w:sz w:val="20"/>
          <w:szCs w:val="20"/>
          <w:lang w:eastAsia="ar-SA"/>
        </w:rPr>
        <w:t xml:space="preserve">zmiany zasad gromadzenia i wysokości wpłat do pracowniczych planów kapitałowych, </w:t>
      </w:r>
      <w:r w:rsidRPr="00112FF5">
        <w:rPr>
          <w:rFonts w:ascii="Arial" w:eastAsia="Calibri" w:hAnsi="Arial" w:cs="Arial"/>
          <w:color w:val="000000"/>
          <w:sz w:val="20"/>
          <w:szCs w:val="20"/>
          <w:lang w:eastAsia="ar-SA"/>
        </w:rPr>
        <w:t>o który</w:t>
      </w:r>
      <w:r w:rsidR="00DE2FD5">
        <w:rPr>
          <w:rFonts w:ascii="Arial" w:eastAsia="Calibri" w:hAnsi="Arial" w:cs="Arial"/>
          <w:color w:val="000000"/>
          <w:sz w:val="20"/>
          <w:szCs w:val="20"/>
          <w:lang w:eastAsia="ar-SA"/>
        </w:rPr>
        <w:t>ch</w:t>
      </w:r>
      <w:r w:rsidRPr="00112FF5">
        <w:rPr>
          <w:rFonts w:ascii="Arial" w:eastAsia="Calibri" w:hAnsi="Arial" w:cs="Arial"/>
          <w:color w:val="000000"/>
          <w:sz w:val="20"/>
          <w:szCs w:val="20"/>
          <w:lang w:eastAsia="ar-SA"/>
        </w:rPr>
        <w:t xml:space="preserve"> mowa w ustawie z dnia 4 października 2018 r. o prac</w:t>
      </w:r>
      <w:r w:rsidR="00E15445">
        <w:rPr>
          <w:rFonts w:ascii="Arial" w:eastAsia="Calibri" w:hAnsi="Arial" w:cs="Arial"/>
          <w:color w:val="000000"/>
          <w:sz w:val="20"/>
          <w:szCs w:val="20"/>
          <w:lang w:eastAsia="ar-SA"/>
        </w:rPr>
        <w:t>owniczych planach kapitałowych</w:t>
      </w:r>
      <w:r w:rsidRPr="00112FF5">
        <w:rPr>
          <w:rFonts w:ascii="Arial" w:eastAsia="Calibri" w:hAnsi="Arial" w:cs="Arial"/>
          <w:color w:val="000000"/>
          <w:sz w:val="20"/>
          <w:szCs w:val="20"/>
          <w:lang w:eastAsia="ar-SA"/>
        </w:rPr>
        <w:t xml:space="preserve">, </w:t>
      </w:r>
      <w:r w:rsidR="001B2964" w:rsidRPr="001B2964">
        <w:rPr>
          <w:rFonts w:ascii="Arial" w:eastAsia="Calibri" w:hAnsi="Arial" w:cs="Arial"/>
          <w:color w:val="000000"/>
          <w:sz w:val="20"/>
          <w:szCs w:val="20"/>
          <w:lang w:eastAsia="ar-SA"/>
        </w:rPr>
        <w:t>przy czym warunkiem dokonania waloryzacji będzie skierowanie do Zamawiającego pisemnego wniosku Wykonawcy zawierającego uzasadnienie i szczegółowy sposób wyliczenia nowych cen oraz wpływ zmian na wynagrodzenie Wykonawcy z zastrzeżeniem, że</w:t>
      </w:r>
      <w:r w:rsidRPr="00112FF5">
        <w:rPr>
          <w:rFonts w:ascii="Arial" w:eastAsia="Calibri" w:hAnsi="Arial" w:cs="Arial"/>
          <w:color w:val="000000"/>
          <w:sz w:val="20"/>
          <w:szCs w:val="20"/>
          <w:lang w:eastAsia="ar-SA"/>
        </w:rPr>
        <w:t xml:space="preserve"> waloryzacja będzie mogła nastąpić po upływie miesiąca od dnia </w:t>
      </w:r>
      <w:r w:rsidR="001412D9">
        <w:rPr>
          <w:rFonts w:ascii="Arial" w:eastAsia="Calibri" w:hAnsi="Arial" w:cs="Arial"/>
          <w:color w:val="000000"/>
          <w:sz w:val="20"/>
          <w:szCs w:val="20"/>
          <w:lang w:eastAsia="ar-SA"/>
        </w:rPr>
        <w:t>wprowadzenia powyższych zmian oraz</w:t>
      </w:r>
      <w:r w:rsidR="00957FB8">
        <w:rPr>
          <w:rFonts w:ascii="Arial" w:eastAsia="Calibri" w:hAnsi="Arial" w:cs="Arial"/>
          <w:color w:val="000000"/>
          <w:sz w:val="20"/>
          <w:szCs w:val="20"/>
          <w:lang w:eastAsia="ar-SA"/>
        </w:rPr>
        <w:t xml:space="preserve"> będzie</w:t>
      </w:r>
      <w:r w:rsidR="00567F3F" w:rsidRPr="00567F3F">
        <w:rPr>
          <w:rFonts w:ascii="Arial" w:eastAsia="Calibri" w:hAnsi="Arial" w:cs="Arial"/>
          <w:color w:val="000000"/>
          <w:sz w:val="20"/>
          <w:szCs w:val="20"/>
          <w:lang w:eastAsia="ar-SA"/>
        </w:rPr>
        <w:t xml:space="preserve"> odnosić się wyłącznie do części wynagrodzenia pracownikó</w:t>
      </w:r>
      <w:r w:rsidR="00957FB8">
        <w:rPr>
          <w:rFonts w:ascii="Arial" w:eastAsia="Calibri" w:hAnsi="Arial" w:cs="Arial"/>
          <w:color w:val="000000"/>
          <w:sz w:val="20"/>
          <w:szCs w:val="20"/>
          <w:lang w:eastAsia="ar-SA"/>
        </w:rPr>
        <w:t>w Wykonawcy realizujących Przedmiot umowy.</w:t>
      </w:r>
    </w:p>
    <w:p w14:paraId="11A00547" w14:textId="77777777" w:rsidR="00112FF5" w:rsidRPr="00112FF5"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3</w:t>
      </w:r>
      <w:r w:rsidR="00174030">
        <w:rPr>
          <w:rFonts w:ascii="Arial" w:eastAsia="Calibri" w:hAnsi="Arial" w:cs="Arial"/>
          <w:color w:val="000000"/>
          <w:sz w:val="20"/>
          <w:szCs w:val="20"/>
          <w:lang w:eastAsia="ar-SA"/>
        </w:rPr>
        <w:t>.</w:t>
      </w:r>
      <w:r w:rsidR="00112FF5" w:rsidRPr="00112FF5">
        <w:rPr>
          <w:rFonts w:ascii="Arial" w:eastAsia="Calibri" w:hAnsi="Arial" w:cs="Arial"/>
          <w:color w:val="000000"/>
          <w:sz w:val="20"/>
          <w:szCs w:val="20"/>
          <w:lang w:eastAsia="ar-SA"/>
        </w:rPr>
        <w:t xml:space="preserve"> Zmiana wynagrodzenia wskutek okoli</w:t>
      </w:r>
      <w:r>
        <w:rPr>
          <w:rFonts w:ascii="Arial" w:eastAsia="Calibri" w:hAnsi="Arial" w:cs="Arial"/>
          <w:color w:val="000000"/>
          <w:sz w:val="20"/>
          <w:szCs w:val="20"/>
          <w:lang w:eastAsia="ar-SA"/>
        </w:rPr>
        <w:t>czności, o których mowa w ust. 2</w:t>
      </w:r>
      <w:r w:rsidR="00174030">
        <w:rPr>
          <w:rFonts w:ascii="Arial" w:eastAsia="Calibri" w:hAnsi="Arial" w:cs="Arial"/>
          <w:color w:val="000000"/>
          <w:sz w:val="20"/>
          <w:szCs w:val="20"/>
          <w:lang w:eastAsia="ar-SA"/>
        </w:rPr>
        <w:t xml:space="preserve"> niniejszego paragrafu</w:t>
      </w:r>
      <w:r w:rsidR="00112FF5" w:rsidRPr="00112FF5">
        <w:rPr>
          <w:rFonts w:ascii="Arial" w:eastAsia="Calibri" w:hAnsi="Arial" w:cs="Arial"/>
          <w:color w:val="000000"/>
          <w:sz w:val="20"/>
          <w:szCs w:val="20"/>
          <w:lang w:eastAsia="ar-SA"/>
        </w:rPr>
        <w:t>, następuje proporcjonalnie do zmiany wysoko</w:t>
      </w:r>
      <w:r w:rsidR="00174030">
        <w:rPr>
          <w:rFonts w:ascii="Arial" w:eastAsia="Calibri" w:hAnsi="Arial" w:cs="Arial"/>
          <w:color w:val="000000"/>
          <w:sz w:val="20"/>
          <w:szCs w:val="20"/>
          <w:lang w:eastAsia="ar-SA"/>
        </w:rPr>
        <w:t>ści kosztów wykonania P</w:t>
      </w:r>
      <w:r w:rsidR="00112FF5" w:rsidRPr="00112FF5">
        <w:rPr>
          <w:rFonts w:ascii="Arial" w:eastAsia="Calibri" w:hAnsi="Arial" w:cs="Arial"/>
          <w:color w:val="000000"/>
          <w:sz w:val="20"/>
          <w:szCs w:val="20"/>
          <w:lang w:eastAsia="ar-SA"/>
        </w:rPr>
        <w:t>rzedmiotu umowy, zaistniałej wskutek wskazanych wyżej okoliczności. Zmiana wynagrodzenia będzie miała zastosowanie wyłącznie do tej części zamówienia, która nie została jeszcze zrealizowana.</w:t>
      </w:r>
    </w:p>
    <w:p w14:paraId="42F72293" w14:textId="77777777" w:rsidR="00A34CEC"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4</w:t>
      </w:r>
      <w:r w:rsidR="00174030">
        <w:rPr>
          <w:rFonts w:ascii="Arial" w:eastAsia="Calibri" w:hAnsi="Arial" w:cs="Arial"/>
          <w:color w:val="000000"/>
          <w:sz w:val="20"/>
          <w:szCs w:val="20"/>
          <w:lang w:eastAsia="ar-SA"/>
        </w:rPr>
        <w:t>.</w:t>
      </w:r>
      <w:r w:rsidR="002148E5">
        <w:rPr>
          <w:rFonts w:ascii="Arial" w:eastAsia="Calibri" w:hAnsi="Arial" w:cs="Arial"/>
          <w:color w:val="000000"/>
          <w:sz w:val="20"/>
          <w:szCs w:val="20"/>
          <w:lang w:eastAsia="ar-SA"/>
        </w:rPr>
        <w:t xml:space="preserve"> W</w:t>
      </w:r>
      <w:r w:rsidR="002148E5" w:rsidRPr="002148E5">
        <w:rPr>
          <w:rFonts w:ascii="Arial" w:eastAsia="Calibri" w:hAnsi="Arial" w:cs="Arial"/>
          <w:color w:val="000000"/>
          <w:sz w:val="20"/>
          <w:szCs w:val="20"/>
          <w:lang w:eastAsia="ar-SA"/>
        </w:rPr>
        <w:t xml:space="preserve"> przypadku zmiany cen materiałów lub kosztów związanych z realizacją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jeżeli zmiany te będą miały wpływ na koszty wykonania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Zamawiający dopuszcza zmianę raz w roku kalendarzowym (zwiększenie lub zmniejszenie) wynagrodzenia Wykonawcy, zgodnie ze zmianą wskaźnika cen </w:t>
      </w:r>
      <w:r w:rsidR="00C133BE">
        <w:rPr>
          <w:rFonts w:ascii="Arial" w:eastAsia="Calibri" w:hAnsi="Arial" w:cs="Arial"/>
          <w:color w:val="000000"/>
          <w:sz w:val="20"/>
          <w:szCs w:val="20"/>
          <w:lang w:eastAsia="ar-SA"/>
        </w:rPr>
        <w:t>robót budowlano montażowych</w:t>
      </w:r>
      <w:r w:rsidR="002148E5" w:rsidRPr="002148E5">
        <w:rPr>
          <w:rFonts w:ascii="Arial" w:eastAsia="Calibri" w:hAnsi="Arial" w:cs="Arial"/>
          <w:color w:val="000000"/>
          <w:sz w:val="20"/>
          <w:szCs w:val="20"/>
          <w:lang w:eastAsia="ar-SA"/>
        </w:rPr>
        <w:t xml:space="preserve"> publikowanego przez Główny Urząd Statystyczny</w:t>
      </w:r>
      <w:r w:rsidR="00A842B5">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jeżeli wskaźnik ulegnie zmianie w okresie 12 kolejnych miesięcy licząc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co najmniej o </w:t>
      </w:r>
      <w:r w:rsidR="00980AD7">
        <w:rPr>
          <w:rFonts w:ascii="Arial" w:eastAsia="Calibri" w:hAnsi="Arial" w:cs="Arial"/>
          <w:color w:val="000000"/>
          <w:sz w:val="20"/>
          <w:szCs w:val="20"/>
          <w:lang w:eastAsia="ar-SA"/>
        </w:rPr>
        <w:t xml:space="preserve">10 </w:t>
      </w:r>
      <w:r w:rsidR="002148E5" w:rsidRPr="002148E5">
        <w:rPr>
          <w:rFonts w:ascii="Arial" w:eastAsia="Calibri" w:hAnsi="Arial" w:cs="Arial"/>
          <w:color w:val="000000"/>
          <w:sz w:val="20"/>
          <w:szCs w:val="20"/>
          <w:lang w:eastAsia="ar-SA"/>
        </w:rPr>
        <w:t>% w stosunku do analogic</w:t>
      </w:r>
      <w:r w:rsidR="009846ED">
        <w:rPr>
          <w:rFonts w:ascii="Arial" w:eastAsia="Calibri" w:hAnsi="Arial" w:cs="Arial"/>
          <w:color w:val="000000"/>
          <w:sz w:val="20"/>
          <w:szCs w:val="20"/>
          <w:lang w:eastAsia="ar-SA"/>
        </w:rPr>
        <w:t>znego okresu roku poprzedniego.</w:t>
      </w:r>
      <w:r w:rsidR="002148E5" w:rsidRPr="002148E5">
        <w:rPr>
          <w:rFonts w:ascii="Arial" w:eastAsia="Calibri" w:hAnsi="Arial" w:cs="Arial"/>
          <w:color w:val="000000"/>
          <w:sz w:val="20"/>
          <w:szCs w:val="20"/>
          <w:lang w:eastAsia="ar-SA"/>
        </w:rPr>
        <w:t xml:space="preserve"> Zmiana wynagrodz</w:t>
      </w:r>
      <w:r w:rsidR="009846ED">
        <w:rPr>
          <w:rFonts w:ascii="Arial" w:eastAsia="Calibri" w:hAnsi="Arial" w:cs="Arial"/>
          <w:color w:val="000000"/>
          <w:sz w:val="20"/>
          <w:szCs w:val="20"/>
          <w:lang w:eastAsia="ar-SA"/>
        </w:rPr>
        <w:t>enia będzie możliwa po upływie jednego</w:t>
      </w:r>
      <w:r w:rsidR="002148E5" w:rsidRPr="002148E5">
        <w:rPr>
          <w:rFonts w:ascii="Arial" w:eastAsia="Calibri" w:hAnsi="Arial" w:cs="Arial"/>
          <w:color w:val="000000"/>
          <w:sz w:val="20"/>
          <w:szCs w:val="20"/>
          <w:lang w:eastAsia="ar-SA"/>
        </w:rPr>
        <w:t xml:space="preserve"> roku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Zmiana może obejmować jedynie elementy robót, które pozostały jeszcze do wykonania </w:t>
      </w:r>
      <w:r w:rsidR="009846ED">
        <w:rPr>
          <w:rFonts w:ascii="Arial" w:eastAsia="Calibri" w:hAnsi="Arial" w:cs="Arial"/>
          <w:color w:val="000000"/>
          <w:sz w:val="20"/>
          <w:szCs w:val="20"/>
          <w:lang w:eastAsia="ar-SA"/>
        </w:rPr>
        <w:t>przez Wykonawcę</w:t>
      </w:r>
      <w:r w:rsidR="006671F7">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W przypadku jeśli roboty nie zostały </w:t>
      </w:r>
      <w:r w:rsidR="006671F7">
        <w:rPr>
          <w:rFonts w:ascii="Arial" w:eastAsia="Calibri" w:hAnsi="Arial" w:cs="Arial"/>
          <w:color w:val="000000"/>
          <w:sz w:val="20"/>
          <w:szCs w:val="20"/>
          <w:lang w:eastAsia="ar-SA"/>
        </w:rPr>
        <w:t>zrealizowane w przewidzianym w niniejszej umowie terminie</w:t>
      </w:r>
      <w:r w:rsidR="002148E5" w:rsidRPr="002148E5">
        <w:rPr>
          <w:rFonts w:ascii="Arial" w:eastAsia="Calibri" w:hAnsi="Arial" w:cs="Arial"/>
          <w:color w:val="000000"/>
          <w:sz w:val="20"/>
          <w:szCs w:val="20"/>
          <w:lang w:eastAsia="ar-SA"/>
        </w:rPr>
        <w:t xml:space="preserve"> na skutek zwłoki Wykonawcy, brak jest możliwości zwiększenia wynagrodzenia za te roboty. </w:t>
      </w:r>
    </w:p>
    <w:p w14:paraId="1DF63A92" w14:textId="58DD5DFD" w:rsidR="00C20B4E"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5. </w:t>
      </w:r>
      <w:r w:rsidRPr="00C20B4E">
        <w:rPr>
          <w:rFonts w:ascii="Arial" w:eastAsia="Calibri" w:hAnsi="Arial" w:cs="Arial"/>
          <w:color w:val="000000"/>
          <w:sz w:val="20"/>
          <w:szCs w:val="20"/>
          <w:lang w:eastAsia="ar-SA"/>
        </w:rPr>
        <w:t xml:space="preserve">W przypadku zaistnienia przesłanki będącej podstawą zmiany wynagrodzenia, o której mowa w ust. </w:t>
      </w:r>
      <w:r>
        <w:rPr>
          <w:rFonts w:ascii="Arial" w:eastAsia="Calibri" w:hAnsi="Arial" w:cs="Arial"/>
          <w:color w:val="000000"/>
          <w:sz w:val="20"/>
          <w:szCs w:val="20"/>
          <w:lang w:eastAsia="ar-SA"/>
        </w:rPr>
        <w:t>4</w:t>
      </w:r>
      <w:r w:rsidRPr="00C20B4E">
        <w:rPr>
          <w:rFonts w:ascii="Arial" w:eastAsia="Calibri" w:hAnsi="Arial" w:cs="Arial"/>
          <w:color w:val="000000"/>
          <w:sz w:val="20"/>
          <w:szCs w:val="20"/>
          <w:lang w:eastAsia="ar-SA"/>
        </w:rPr>
        <w:t xml:space="preserve"> niniejszego paragrafu, określa się, że </w:t>
      </w:r>
      <w:r w:rsidR="00EA34BF">
        <w:rPr>
          <w:rFonts w:ascii="Arial" w:eastAsia="Calibri" w:hAnsi="Arial" w:cs="Arial"/>
          <w:color w:val="000000"/>
          <w:sz w:val="20"/>
          <w:szCs w:val="20"/>
          <w:lang w:eastAsia="ar-SA"/>
        </w:rPr>
        <w:t xml:space="preserve">Strona zainteresowana zmianą wynagrodzenia </w:t>
      </w:r>
      <w:r w:rsidRPr="00C20B4E">
        <w:rPr>
          <w:rFonts w:ascii="Arial" w:eastAsia="Calibri" w:hAnsi="Arial" w:cs="Arial"/>
          <w:color w:val="000000"/>
          <w:sz w:val="20"/>
          <w:szCs w:val="20"/>
          <w:lang w:eastAsia="ar-SA"/>
        </w:rPr>
        <w:t xml:space="preserve">może zwrócić się w formie pisemnej do </w:t>
      </w:r>
      <w:r w:rsidR="00EA34BF">
        <w:rPr>
          <w:rFonts w:ascii="Arial" w:eastAsia="Calibri" w:hAnsi="Arial" w:cs="Arial"/>
          <w:color w:val="000000"/>
          <w:sz w:val="20"/>
          <w:szCs w:val="20"/>
          <w:lang w:eastAsia="ar-SA"/>
        </w:rPr>
        <w:t xml:space="preserve">drugiej Strony </w:t>
      </w:r>
      <w:r w:rsidRPr="00C20B4E">
        <w:rPr>
          <w:rFonts w:ascii="Arial" w:eastAsia="Calibri" w:hAnsi="Arial" w:cs="Arial"/>
          <w:color w:val="000000"/>
          <w:sz w:val="20"/>
          <w:szCs w:val="20"/>
          <w:lang w:eastAsia="ar-SA"/>
        </w:rPr>
        <w:t xml:space="preserve">o zmianę. Wraz z wnioskiem </w:t>
      </w:r>
      <w:r w:rsidR="00D2522E">
        <w:rPr>
          <w:rFonts w:ascii="Arial" w:eastAsia="Calibri" w:hAnsi="Arial" w:cs="Arial"/>
          <w:color w:val="000000"/>
          <w:sz w:val="20"/>
          <w:szCs w:val="20"/>
          <w:lang w:eastAsia="ar-SA"/>
        </w:rPr>
        <w:t>Strona jest zobowiązana</w:t>
      </w:r>
      <w:r w:rsidRPr="00C20B4E">
        <w:rPr>
          <w:rFonts w:ascii="Arial" w:eastAsia="Calibri" w:hAnsi="Arial" w:cs="Arial"/>
          <w:color w:val="000000"/>
          <w:sz w:val="20"/>
          <w:szCs w:val="20"/>
          <w:lang w:eastAsia="ar-SA"/>
        </w:rPr>
        <w:t xml:space="preserve">  przedstawić szczegółową kalkulację </w:t>
      </w:r>
      <w:r w:rsidR="00D2522E">
        <w:rPr>
          <w:rFonts w:ascii="Arial" w:eastAsia="Calibri" w:hAnsi="Arial" w:cs="Arial"/>
          <w:color w:val="000000"/>
          <w:sz w:val="20"/>
          <w:szCs w:val="20"/>
          <w:lang w:eastAsia="ar-SA"/>
        </w:rPr>
        <w:t>zmiany</w:t>
      </w:r>
      <w:r w:rsidRPr="00C20B4E">
        <w:rPr>
          <w:rFonts w:ascii="Arial" w:eastAsia="Calibri" w:hAnsi="Arial" w:cs="Arial"/>
          <w:color w:val="000000"/>
          <w:sz w:val="20"/>
          <w:szCs w:val="20"/>
          <w:lang w:eastAsia="ar-SA"/>
        </w:rPr>
        <w:t xml:space="preserve"> kosztów wynikających ze zmiany wskaźnika cen </w:t>
      </w:r>
      <w:r w:rsidR="00C133BE">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C133BE">
        <w:rPr>
          <w:rFonts w:ascii="Arial" w:eastAsia="Calibri" w:hAnsi="Arial" w:cs="Arial"/>
          <w:color w:val="000000"/>
          <w:sz w:val="20"/>
          <w:szCs w:val="20"/>
          <w:lang w:eastAsia="ar-SA"/>
        </w:rPr>
        <w:t>budowlano montażowych</w:t>
      </w:r>
      <w:r w:rsidRPr="00C20B4E">
        <w:rPr>
          <w:rFonts w:ascii="Arial" w:eastAsia="Calibri" w:hAnsi="Arial" w:cs="Arial"/>
          <w:color w:val="000000"/>
          <w:sz w:val="20"/>
          <w:szCs w:val="20"/>
          <w:lang w:eastAsia="ar-SA"/>
        </w:rPr>
        <w:t xml:space="preserve">, publikowanego w Komunikacie Prezesa Głównego Urzędu Statystycznego za rok poprzedzający rok złożenia wniosku wraz ze stosownymi obliczeniami i uzasadnieniem. Brak </w:t>
      </w:r>
      <w:r w:rsidRPr="00C20B4E">
        <w:rPr>
          <w:rFonts w:ascii="Arial" w:eastAsia="Calibri" w:hAnsi="Arial" w:cs="Arial"/>
          <w:color w:val="000000"/>
          <w:sz w:val="20"/>
          <w:szCs w:val="20"/>
          <w:lang w:eastAsia="ar-SA"/>
        </w:rPr>
        <w:lastRenderedPageBreak/>
        <w:t xml:space="preserve">przedłożenia przez </w:t>
      </w:r>
      <w:r w:rsidR="00A45005">
        <w:rPr>
          <w:rFonts w:ascii="Arial" w:eastAsia="Calibri" w:hAnsi="Arial" w:cs="Arial"/>
          <w:color w:val="000000"/>
          <w:sz w:val="20"/>
          <w:szCs w:val="20"/>
          <w:lang w:eastAsia="ar-SA"/>
        </w:rPr>
        <w:t>Stronę</w:t>
      </w:r>
      <w:r w:rsidRPr="00C20B4E">
        <w:rPr>
          <w:rFonts w:ascii="Arial" w:eastAsia="Calibri" w:hAnsi="Arial" w:cs="Arial"/>
          <w:color w:val="000000"/>
          <w:sz w:val="20"/>
          <w:szCs w:val="20"/>
          <w:lang w:eastAsia="ar-SA"/>
        </w:rPr>
        <w:t xml:space="preserve"> szczegółowej kalkulacji kosztów w terminie 30 dni od daty złożenia wniosku spowoduje pozostawienie wniosku bez rozpatrzenia.</w:t>
      </w:r>
    </w:p>
    <w:p w14:paraId="0A31AC5D" w14:textId="77777777" w:rsidR="009D4E5F"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6</w:t>
      </w:r>
      <w:r w:rsidR="00CD007F">
        <w:rPr>
          <w:rFonts w:ascii="Arial" w:eastAsia="Calibri" w:hAnsi="Arial" w:cs="Arial"/>
          <w:color w:val="000000"/>
          <w:sz w:val="20"/>
          <w:szCs w:val="20"/>
          <w:lang w:eastAsia="ar-SA"/>
        </w:rPr>
        <w:t xml:space="preserve">. </w:t>
      </w:r>
      <w:r w:rsidR="00CD007F" w:rsidRPr="00CD007F">
        <w:rPr>
          <w:rFonts w:ascii="Arial" w:eastAsia="Calibri" w:hAnsi="Arial" w:cs="Arial"/>
          <w:color w:val="000000"/>
          <w:sz w:val="20"/>
          <w:szCs w:val="20"/>
          <w:lang w:eastAsia="ar-SA"/>
        </w:rPr>
        <w:t>Zamawiający dopuszcza zwiększenie lub zmniejszenie wynagrodzenia</w:t>
      </w:r>
      <w:r w:rsidR="00365B34">
        <w:rPr>
          <w:rFonts w:ascii="Arial" w:eastAsia="Calibri" w:hAnsi="Arial" w:cs="Arial"/>
          <w:color w:val="000000"/>
          <w:sz w:val="20"/>
          <w:szCs w:val="20"/>
          <w:lang w:eastAsia="ar-SA"/>
        </w:rPr>
        <w:t xml:space="preserve"> na skutek okoliczności wskazanych w ust. 2 i 4 niniejszego paragrafu, </w:t>
      </w:r>
      <w:r w:rsidR="007D269A">
        <w:rPr>
          <w:rFonts w:ascii="Arial" w:eastAsia="Calibri" w:hAnsi="Arial" w:cs="Arial"/>
          <w:color w:val="000000"/>
          <w:sz w:val="20"/>
          <w:szCs w:val="20"/>
          <w:lang w:eastAsia="ar-SA"/>
        </w:rPr>
        <w:t xml:space="preserve">maksymalnie o </w:t>
      </w:r>
      <w:r w:rsidR="00980AD7">
        <w:rPr>
          <w:rFonts w:ascii="Arial" w:eastAsia="Calibri" w:hAnsi="Arial" w:cs="Arial"/>
          <w:color w:val="000000"/>
          <w:sz w:val="20"/>
          <w:szCs w:val="20"/>
          <w:lang w:eastAsia="ar-SA"/>
        </w:rPr>
        <w:t xml:space="preserve">10 </w:t>
      </w:r>
      <w:r w:rsidR="007D269A">
        <w:rPr>
          <w:rFonts w:ascii="Arial" w:eastAsia="Calibri" w:hAnsi="Arial" w:cs="Arial"/>
          <w:color w:val="000000"/>
          <w:sz w:val="20"/>
          <w:szCs w:val="20"/>
          <w:lang w:eastAsia="ar-SA"/>
        </w:rPr>
        <w:t xml:space="preserve">% sumy </w:t>
      </w:r>
      <w:r w:rsidR="00C81F3A">
        <w:rPr>
          <w:rFonts w:ascii="Arial" w:eastAsia="Calibri" w:hAnsi="Arial" w:cs="Arial"/>
          <w:color w:val="000000"/>
          <w:sz w:val="20"/>
          <w:szCs w:val="20"/>
          <w:lang w:eastAsia="ar-SA"/>
        </w:rPr>
        <w:t>kwot</w:t>
      </w:r>
      <w:r w:rsidR="007D269A">
        <w:rPr>
          <w:rFonts w:ascii="Arial" w:eastAsia="Calibri" w:hAnsi="Arial" w:cs="Arial"/>
          <w:color w:val="000000"/>
          <w:sz w:val="20"/>
          <w:szCs w:val="20"/>
          <w:lang w:eastAsia="ar-SA"/>
        </w:rPr>
        <w:t xml:space="preserve"> wynagrodzenia Wykonawcy, o których</w:t>
      </w:r>
      <w:r w:rsidR="007D269A" w:rsidRPr="007D269A">
        <w:rPr>
          <w:rFonts w:ascii="Arial" w:eastAsia="Calibri" w:hAnsi="Arial" w:cs="Arial"/>
          <w:color w:val="000000"/>
          <w:sz w:val="20"/>
          <w:szCs w:val="20"/>
          <w:lang w:eastAsia="ar-SA"/>
        </w:rPr>
        <w:t xml:space="preserve"> mowa w § 2 ust. 1 pkt 2) – 3) umowy</w:t>
      </w:r>
      <w:r w:rsidR="00CD007F" w:rsidRPr="00CD007F">
        <w:rPr>
          <w:rFonts w:ascii="Arial" w:eastAsia="Calibri" w:hAnsi="Arial" w:cs="Arial"/>
          <w:color w:val="000000"/>
          <w:sz w:val="20"/>
          <w:szCs w:val="20"/>
          <w:lang w:eastAsia="ar-SA"/>
        </w:rPr>
        <w:t>.</w:t>
      </w:r>
    </w:p>
    <w:p w14:paraId="2EAE1D8A" w14:textId="77777777" w:rsidR="00C81F3A" w:rsidRPr="00C81F3A" w:rsidRDefault="00C20B4E" w:rsidP="00C81F3A">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7</w:t>
      </w:r>
      <w:r w:rsidR="00C81F3A">
        <w:rPr>
          <w:rFonts w:ascii="Arial" w:eastAsia="Calibri" w:hAnsi="Arial" w:cs="Arial"/>
          <w:color w:val="000000"/>
          <w:sz w:val="20"/>
          <w:szCs w:val="20"/>
          <w:lang w:eastAsia="ar-SA"/>
        </w:rPr>
        <w:t xml:space="preserve">. </w:t>
      </w:r>
      <w:r w:rsidR="00C81F3A" w:rsidRPr="00C81F3A">
        <w:rPr>
          <w:rFonts w:ascii="Arial" w:eastAsia="Calibri" w:hAnsi="Arial" w:cs="Arial"/>
          <w:color w:val="000000"/>
          <w:sz w:val="20"/>
          <w:szCs w:val="20"/>
          <w:lang w:eastAsia="ar-SA"/>
        </w:rPr>
        <w:t xml:space="preserve">Zgodnie z art. 439 ust.5 ustawy z dnia 11 września 2019 r. Prawo zamówień publicznych, w przypadku gdy Wykonawca realizuje </w:t>
      </w:r>
      <w:r w:rsidR="00C81F3A">
        <w:rPr>
          <w:rFonts w:ascii="Arial" w:eastAsia="Calibri" w:hAnsi="Arial" w:cs="Arial"/>
          <w:color w:val="000000"/>
          <w:sz w:val="20"/>
          <w:szCs w:val="20"/>
          <w:lang w:eastAsia="ar-SA"/>
        </w:rPr>
        <w:t>Przedmiot umowy</w:t>
      </w:r>
      <w:r w:rsidR="00C81F3A" w:rsidRPr="00C81F3A">
        <w:rPr>
          <w:rFonts w:ascii="Arial" w:eastAsia="Calibri" w:hAnsi="Arial" w:cs="Arial"/>
          <w:color w:val="000000"/>
          <w:sz w:val="20"/>
          <w:szCs w:val="20"/>
          <w:lang w:eastAsia="ar-SA"/>
        </w:rPr>
        <w:t xml:space="preserve"> z pomocą </w:t>
      </w:r>
      <w:r w:rsidR="00C81F3A">
        <w:rPr>
          <w:rFonts w:ascii="Arial" w:eastAsia="Calibri" w:hAnsi="Arial" w:cs="Arial"/>
          <w:color w:val="000000"/>
          <w:sz w:val="20"/>
          <w:szCs w:val="20"/>
          <w:lang w:eastAsia="ar-SA"/>
        </w:rPr>
        <w:t>p</w:t>
      </w:r>
      <w:r w:rsidR="00C81F3A" w:rsidRPr="00C81F3A">
        <w:rPr>
          <w:rFonts w:ascii="Arial" w:eastAsia="Calibri" w:hAnsi="Arial" w:cs="Arial"/>
          <w:color w:val="000000"/>
          <w:sz w:val="20"/>
          <w:szCs w:val="20"/>
          <w:lang w:eastAsia="ar-SA"/>
        </w:rPr>
        <w:t>odwykonawców, w sytuacji zmiany wynagrodzenia opisan</w:t>
      </w:r>
      <w:r>
        <w:rPr>
          <w:rFonts w:ascii="Arial" w:eastAsia="Calibri" w:hAnsi="Arial" w:cs="Arial"/>
          <w:color w:val="000000"/>
          <w:sz w:val="20"/>
          <w:szCs w:val="20"/>
          <w:lang w:eastAsia="ar-SA"/>
        </w:rPr>
        <w:t>ej w ust. 4</w:t>
      </w:r>
      <w:r w:rsidR="00C81F3A" w:rsidRPr="00C81F3A">
        <w:rPr>
          <w:rFonts w:ascii="Arial" w:eastAsia="Calibri" w:hAnsi="Arial" w:cs="Arial"/>
          <w:color w:val="000000"/>
          <w:sz w:val="20"/>
          <w:szCs w:val="20"/>
          <w:lang w:eastAsia="ar-SA"/>
        </w:rPr>
        <w:t xml:space="preserve">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B001FC" w14:textId="77777777" w:rsidR="00C81F3A" w:rsidRP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 xml:space="preserve">1) przedmiotem umowy są </w:t>
      </w:r>
      <w:r w:rsidR="00C20B4E">
        <w:rPr>
          <w:rFonts w:ascii="Arial" w:eastAsia="Calibri" w:hAnsi="Arial" w:cs="Arial"/>
          <w:color w:val="000000"/>
          <w:sz w:val="20"/>
          <w:szCs w:val="20"/>
          <w:lang w:eastAsia="ar-SA"/>
        </w:rPr>
        <w:t>roboty budowlane</w:t>
      </w:r>
      <w:r w:rsidRPr="00C81F3A">
        <w:rPr>
          <w:rFonts w:ascii="Arial" w:eastAsia="Calibri" w:hAnsi="Arial" w:cs="Arial"/>
          <w:color w:val="000000"/>
          <w:sz w:val="20"/>
          <w:szCs w:val="20"/>
          <w:lang w:eastAsia="ar-SA"/>
        </w:rPr>
        <w:t xml:space="preserve">; </w:t>
      </w:r>
    </w:p>
    <w:p w14:paraId="43490BFF" w14:textId="77777777" w:rsid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2) okres obowiązywania umowy przekracza 12 miesięcy.</w:t>
      </w:r>
    </w:p>
    <w:p w14:paraId="645DFB3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2</w:t>
      </w:r>
    </w:p>
    <w:p w14:paraId="047C6FE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w:t>
      </w:r>
      <w:r w:rsidR="00367A98">
        <w:rPr>
          <w:rFonts w:ascii="Arial" w:eastAsia="Times New Roman" w:hAnsi="Arial" w:cs="Arial"/>
          <w:b/>
          <w:bCs/>
          <w:color w:val="000000"/>
          <w:sz w:val="20"/>
          <w:szCs w:val="20"/>
          <w:lang w:eastAsia="pl-PL"/>
        </w:rPr>
        <w:t xml:space="preserve"> i wypowiedzenie umowy</w:t>
      </w:r>
    </w:p>
    <w:p w14:paraId="34DE172F"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Oprócz przypadków wymienionych w Kodeksie cywilnym, Zamawiającemu przysługuje prawo odstąpienia od umowy w sytuacji: </w:t>
      </w:r>
    </w:p>
    <w:p w14:paraId="472C423C" w14:textId="77777777" w:rsidR="007F5390"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określonej w art. 45</w:t>
      </w:r>
      <w:r w:rsidR="00827FF7" w:rsidRPr="00DB57E5">
        <w:rPr>
          <w:rFonts w:ascii="Arial" w:eastAsia="Times New Roman" w:hAnsi="Arial" w:cs="Arial"/>
          <w:color w:val="000000"/>
          <w:sz w:val="20"/>
          <w:szCs w:val="20"/>
          <w:lang w:eastAsia="pl-PL"/>
        </w:rPr>
        <w:t>6</w:t>
      </w:r>
      <w:r w:rsidRPr="00DB57E5">
        <w:rPr>
          <w:rFonts w:ascii="Arial" w:eastAsia="Times New Roman" w:hAnsi="Arial" w:cs="Arial"/>
          <w:color w:val="000000"/>
          <w:sz w:val="20"/>
          <w:szCs w:val="20"/>
          <w:lang w:eastAsia="pl-PL"/>
        </w:rPr>
        <w:t xml:space="preserve"> ustawy </w:t>
      </w:r>
      <w:r w:rsidR="00827FF7" w:rsidRPr="00DB57E5">
        <w:rPr>
          <w:rFonts w:ascii="Arial" w:eastAsia="Times New Roman" w:hAnsi="Arial" w:cs="Arial"/>
          <w:color w:val="000000"/>
          <w:sz w:val="20"/>
          <w:szCs w:val="20"/>
          <w:lang w:eastAsia="pl-PL"/>
        </w:rPr>
        <w:t xml:space="preserve">- </w:t>
      </w:r>
      <w:r w:rsidRPr="00DB57E5">
        <w:rPr>
          <w:rFonts w:ascii="Arial" w:eastAsia="Times New Roman" w:hAnsi="Arial" w:cs="Arial"/>
          <w:color w:val="000000"/>
          <w:sz w:val="20"/>
          <w:szCs w:val="20"/>
          <w:lang w:eastAsia="pl-PL"/>
        </w:rPr>
        <w:t xml:space="preserve">Prawo zamówień publicznych, </w:t>
      </w:r>
    </w:p>
    <w:p w14:paraId="07F5E1AD" w14:textId="77777777" w:rsidR="003960EF"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ogłoszenia upadłości lub likwidacji działalności Wykonawcy. </w:t>
      </w:r>
    </w:p>
    <w:p w14:paraId="7EDF5035" w14:textId="77777777" w:rsidR="007F5390"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Ponadto Zamawiający ma prawo </w:t>
      </w:r>
      <w:r w:rsidR="000F4273">
        <w:rPr>
          <w:rFonts w:ascii="Arial" w:eastAsia="Calibri" w:hAnsi="Arial" w:cs="Arial"/>
          <w:sz w:val="20"/>
          <w:szCs w:val="20"/>
          <w:lang w:eastAsia="ar-SA"/>
        </w:rPr>
        <w:t xml:space="preserve">wypowiedzieć </w:t>
      </w:r>
      <w:r w:rsidRPr="00DB57E5">
        <w:rPr>
          <w:rFonts w:ascii="Arial" w:eastAsia="Calibri" w:hAnsi="Arial" w:cs="Arial"/>
          <w:sz w:val="20"/>
          <w:szCs w:val="20"/>
          <w:lang w:eastAsia="ar-SA"/>
        </w:rPr>
        <w:t>niniejsz</w:t>
      </w:r>
      <w:r w:rsidR="000F4273">
        <w:rPr>
          <w:rFonts w:ascii="Arial" w:eastAsia="Calibri" w:hAnsi="Arial" w:cs="Arial"/>
          <w:sz w:val="20"/>
          <w:szCs w:val="20"/>
          <w:lang w:eastAsia="ar-SA"/>
        </w:rPr>
        <w:t>ą</w:t>
      </w:r>
      <w:r w:rsidRPr="00DB57E5">
        <w:rPr>
          <w:rFonts w:ascii="Arial" w:eastAsia="Calibri" w:hAnsi="Arial" w:cs="Arial"/>
          <w:sz w:val="20"/>
          <w:szCs w:val="20"/>
          <w:lang w:eastAsia="ar-SA"/>
        </w:rPr>
        <w:t xml:space="preserve"> umow</w:t>
      </w:r>
      <w:r w:rsidR="000F4273">
        <w:rPr>
          <w:rFonts w:ascii="Arial" w:eastAsia="Calibri" w:hAnsi="Arial" w:cs="Arial"/>
          <w:sz w:val="20"/>
          <w:szCs w:val="20"/>
          <w:lang w:eastAsia="ar-SA"/>
        </w:rPr>
        <w:t>ę bez zachowania okresu wypowiedzenia</w:t>
      </w:r>
      <w:r w:rsidRPr="00DB57E5">
        <w:rPr>
          <w:rFonts w:ascii="Arial" w:eastAsia="Calibri" w:hAnsi="Arial" w:cs="Arial"/>
          <w:sz w:val="20"/>
          <w:szCs w:val="20"/>
          <w:lang w:eastAsia="ar-SA"/>
        </w:rPr>
        <w:t xml:space="preserve">, </w:t>
      </w:r>
      <w:r w:rsidR="007F5390" w:rsidRPr="00DB57E5">
        <w:rPr>
          <w:rFonts w:ascii="Arial" w:eastAsia="Calibri" w:hAnsi="Arial" w:cs="Arial"/>
          <w:sz w:val="20"/>
          <w:szCs w:val="20"/>
          <w:lang w:eastAsia="ar-SA"/>
        </w:rPr>
        <w:t xml:space="preserve">jeżeli: </w:t>
      </w:r>
    </w:p>
    <w:p w14:paraId="58150174"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nie rozpocznie prac </w:t>
      </w:r>
      <w:r w:rsidR="000F4273">
        <w:rPr>
          <w:rFonts w:ascii="Arial" w:eastAsia="Calibri" w:hAnsi="Arial" w:cs="Arial"/>
          <w:color w:val="000000"/>
          <w:sz w:val="20"/>
          <w:szCs w:val="20"/>
          <w:lang w:eastAsia="ar-SA"/>
        </w:rPr>
        <w:t xml:space="preserve">w ramach </w:t>
      </w:r>
      <w:r w:rsidR="001829FD">
        <w:rPr>
          <w:rFonts w:ascii="Arial" w:eastAsia="Calibri" w:hAnsi="Arial" w:cs="Arial"/>
          <w:color w:val="000000"/>
          <w:sz w:val="20"/>
          <w:szCs w:val="20"/>
          <w:lang w:eastAsia="ar-SA"/>
        </w:rPr>
        <w:t xml:space="preserve">danego </w:t>
      </w:r>
      <w:r w:rsidR="000F4273">
        <w:rPr>
          <w:rFonts w:ascii="Arial" w:eastAsia="Calibri" w:hAnsi="Arial" w:cs="Arial"/>
          <w:color w:val="000000"/>
          <w:sz w:val="20"/>
          <w:szCs w:val="20"/>
          <w:lang w:eastAsia="ar-SA"/>
        </w:rPr>
        <w:t>etap</w:t>
      </w:r>
      <w:r w:rsidR="003327A3">
        <w:rPr>
          <w:rFonts w:ascii="Arial" w:eastAsia="Calibri" w:hAnsi="Arial" w:cs="Arial"/>
          <w:color w:val="000000"/>
          <w:sz w:val="20"/>
          <w:szCs w:val="20"/>
          <w:lang w:eastAsia="ar-SA"/>
        </w:rPr>
        <w:t>u</w:t>
      </w:r>
      <w:r w:rsidR="000F4273">
        <w:rPr>
          <w:rFonts w:ascii="Arial" w:eastAsia="Calibri" w:hAnsi="Arial" w:cs="Arial"/>
          <w:color w:val="000000"/>
          <w:sz w:val="20"/>
          <w:szCs w:val="20"/>
          <w:lang w:eastAsia="ar-SA"/>
        </w:rPr>
        <w:t xml:space="preserve"> Przedmiotu umowy </w:t>
      </w:r>
      <w:r w:rsidRPr="00DB57E5">
        <w:rPr>
          <w:rFonts w:ascii="Arial" w:eastAsia="Calibri" w:hAnsi="Arial" w:cs="Arial"/>
          <w:color w:val="000000"/>
          <w:sz w:val="20"/>
          <w:szCs w:val="20"/>
          <w:lang w:eastAsia="ar-SA"/>
        </w:rPr>
        <w:t>w term</w:t>
      </w:r>
      <w:r w:rsidR="006E2E6E" w:rsidRPr="00DB57E5">
        <w:rPr>
          <w:rFonts w:ascii="Arial" w:eastAsia="Calibri" w:hAnsi="Arial" w:cs="Arial"/>
          <w:color w:val="000000"/>
          <w:sz w:val="20"/>
          <w:szCs w:val="20"/>
          <w:lang w:eastAsia="ar-SA"/>
        </w:rPr>
        <w:t>inie</w:t>
      </w:r>
      <w:r w:rsidR="001829FD">
        <w:rPr>
          <w:rFonts w:ascii="Arial" w:eastAsia="Calibri" w:hAnsi="Arial" w:cs="Arial"/>
          <w:color w:val="000000"/>
          <w:sz w:val="20"/>
          <w:szCs w:val="20"/>
          <w:lang w:eastAsia="ar-SA"/>
        </w:rPr>
        <w:t xml:space="preserve"> przewidzianym dla tego etapu zgodnie z</w:t>
      </w:r>
      <w:r w:rsidR="006E2E6E" w:rsidRPr="00DB57E5">
        <w:rPr>
          <w:rFonts w:ascii="Arial" w:eastAsia="Calibri" w:hAnsi="Arial" w:cs="Arial"/>
          <w:color w:val="000000"/>
          <w:sz w:val="20"/>
          <w:szCs w:val="20"/>
          <w:lang w:eastAsia="ar-SA"/>
        </w:rPr>
        <w:t xml:space="preserve"> § </w:t>
      </w:r>
      <w:r w:rsidR="008C1660">
        <w:rPr>
          <w:rFonts w:ascii="Arial" w:eastAsia="Calibri" w:hAnsi="Arial" w:cs="Arial"/>
          <w:sz w:val="20"/>
          <w:szCs w:val="20"/>
          <w:lang w:eastAsia="ar-SA"/>
        </w:rPr>
        <w:t>4 ust. 1</w:t>
      </w:r>
      <w:r w:rsidR="00520A8D">
        <w:rPr>
          <w:rFonts w:ascii="Arial" w:eastAsia="Calibri" w:hAnsi="Arial" w:cs="Arial"/>
          <w:sz w:val="20"/>
          <w:szCs w:val="20"/>
          <w:lang w:eastAsia="ar-SA"/>
        </w:rPr>
        <w:t xml:space="preserve"> </w:t>
      </w:r>
      <w:r w:rsidRPr="00DB57E5">
        <w:rPr>
          <w:rFonts w:ascii="Arial" w:eastAsia="Calibri" w:hAnsi="Arial" w:cs="Arial"/>
          <w:sz w:val="20"/>
          <w:szCs w:val="20"/>
          <w:lang w:eastAsia="ar-SA"/>
        </w:rPr>
        <w:t>umowy</w:t>
      </w:r>
      <w:r w:rsidRPr="00DB57E5">
        <w:rPr>
          <w:rFonts w:ascii="Arial" w:eastAsia="Calibri" w:hAnsi="Arial" w:cs="Arial"/>
          <w:color w:val="000000"/>
          <w:sz w:val="20"/>
          <w:szCs w:val="20"/>
          <w:lang w:eastAsia="ar-SA"/>
        </w:rPr>
        <w:t>, z wyłączeniem przypadków opóźnień, za które Wyko</w:t>
      </w:r>
      <w:r w:rsidR="007F5390" w:rsidRPr="00DB57E5">
        <w:rPr>
          <w:rFonts w:ascii="Arial" w:eastAsia="Calibri" w:hAnsi="Arial" w:cs="Arial"/>
          <w:color w:val="000000"/>
          <w:sz w:val="20"/>
          <w:szCs w:val="20"/>
          <w:lang w:eastAsia="ar-SA"/>
        </w:rPr>
        <w:t xml:space="preserve">nawca nie jest odpowiedzialny, </w:t>
      </w:r>
    </w:p>
    <w:p w14:paraId="38E5B740"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gdy wykonanie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w terminie umownym stało się niemożliwe z przyczyn leż</w:t>
      </w:r>
      <w:r w:rsidR="006E2E6E" w:rsidRPr="00DB57E5">
        <w:rPr>
          <w:rFonts w:ascii="Arial" w:eastAsia="Calibri" w:hAnsi="Arial" w:cs="Arial"/>
          <w:color w:val="000000"/>
          <w:sz w:val="20"/>
          <w:szCs w:val="20"/>
          <w:lang w:eastAsia="ar-SA"/>
        </w:rPr>
        <w:t>ących po stronie Wykonawcy</w:t>
      </w:r>
      <w:r w:rsidR="007F5390" w:rsidRPr="00DB57E5">
        <w:rPr>
          <w:rFonts w:ascii="Arial" w:eastAsia="Calibri" w:hAnsi="Arial" w:cs="Arial"/>
          <w:color w:val="000000"/>
          <w:sz w:val="20"/>
          <w:szCs w:val="20"/>
          <w:lang w:eastAsia="ar-SA"/>
        </w:rPr>
        <w:t>,</w:t>
      </w:r>
    </w:p>
    <w:p w14:paraId="5FB3F29B" w14:textId="75F9091A"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zaniecha realizacji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niniejszej umowy, tj. w sposób nieprzerwany nie bę</w:t>
      </w:r>
      <w:r w:rsidR="00984A2D" w:rsidRPr="00DB57E5">
        <w:rPr>
          <w:rFonts w:ascii="Arial" w:eastAsia="Calibri" w:hAnsi="Arial" w:cs="Arial"/>
          <w:color w:val="000000"/>
          <w:sz w:val="20"/>
          <w:szCs w:val="20"/>
          <w:lang w:eastAsia="ar-SA"/>
        </w:rPr>
        <w:t xml:space="preserve">dzie go realizował przez okres </w:t>
      </w:r>
      <w:r w:rsidR="00DD184D">
        <w:rPr>
          <w:rFonts w:ascii="Arial" w:eastAsia="Calibri" w:hAnsi="Arial" w:cs="Arial"/>
          <w:color w:val="000000"/>
          <w:sz w:val="20"/>
          <w:szCs w:val="20"/>
          <w:lang w:eastAsia="ar-SA"/>
        </w:rPr>
        <w:t>7</w:t>
      </w:r>
      <w:r w:rsidR="003B3660" w:rsidRPr="00DB57E5">
        <w:rPr>
          <w:rFonts w:ascii="Arial" w:eastAsia="Calibri" w:hAnsi="Arial" w:cs="Arial"/>
          <w:color w:val="000000"/>
          <w:sz w:val="20"/>
          <w:szCs w:val="20"/>
          <w:lang w:eastAsia="ar-SA"/>
        </w:rPr>
        <w:t xml:space="preserve"> dni</w:t>
      </w:r>
      <w:r w:rsidR="00DD184D">
        <w:rPr>
          <w:rFonts w:ascii="Arial" w:eastAsia="Calibri" w:hAnsi="Arial" w:cs="Arial"/>
          <w:color w:val="000000"/>
          <w:sz w:val="20"/>
          <w:szCs w:val="20"/>
          <w:lang w:eastAsia="ar-SA"/>
        </w:rPr>
        <w:t xml:space="preserve"> kalendarzowych</w:t>
      </w:r>
      <w:r w:rsidR="003327A3">
        <w:rPr>
          <w:rFonts w:ascii="Arial" w:eastAsia="Calibri" w:hAnsi="Arial" w:cs="Arial"/>
          <w:color w:val="000000"/>
          <w:sz w:val="20"/>
          <w:szCs w:val="20"/>
          <w:lang w:eastAsia="ar-SA"/>
        </w:rPr>
        <w:t>,</w:t>
      </w:r>
      <w:r w:rsidR="00520A8D">
        <w:rPr>
          <w:rFonts w:ascii="Arial" w:eastAsia="Calibri" w:hAnsi="Arial" w:cs="Arial"/>
          <w:color w:val="000000"/>
          <w:sz w:val="20"/>
          <w:szCs w:val="20"/>
          <w:lang w:eastAsia="ar-SA"/>
        </w:rPr>
        <w:t xml:space="preserve"> </w:t>
      </w:r>
      <w:r w:rsidR="003B3660" w:rsidRPr="00DB57E5">
        <w:rPr>
          <w:rFonts w:ascii="Arial" w:eastAsia="Calibri" w:hAnsi="Arial" w:cs="Arial"/>
          <w:sz w:val="20"/>
          <w:szCs w:val="20"/>
          <w:lang w:eastAsia="ar-SA"/>
        </w:rPr>
        <w:t>z </w:t>
      </w:r>
      <w:r w:rsidRPr="00DB57E5">
        <w:rPr>
          <w:rFonts w:ascii="Arial" w:eastAsia="Calibri" w:hAnsi="Arial" w:cs="Arial"/>
          <w:sz w:val="20"/>
          <w:szCs w:val="20"/>
          <w:lang w:eastAsia="ar-SA"/>
        </w:rPr>
        <w:t>wyłączeniem przypadków opóźnień, za które Wyk</w:t>
      </w:r>
      <w:r w:rsidR="00180596" w:rsidRPr="00DB57E5">
        <w:rPr>
          <w:rFonts w:ascii="Arial" w:eastAsia="Calibri" w:hAnsi="Arial" w:cs="Arial"/>
          <w:sz w:val="20"/>
          <w:szCs w:val="20"/>
          <w:lang w:eastAsia="ar-SA"/>
        </w:rPr>
        <w:t>onawca nie jest odpowiedzialny,</w:t>
      </w:r>
    </w:p>
    <w:p w14:paraId="156F14C7" w14:textId="77777777" w:rsidR="00180596" w:rsidRPr="00DB57E5" w:rsidRDefault="00180596"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Trebuchet MS" w:hAnsi="Arial" w:cs="Arial"/>
          <w:bCs/>
          <w:sz w:val="20"/>
          <w:szCs w:val="20"/>
          <w:lang w:eastAsia="ar-SA"/>
        </w:rPr>
        <w:t xml:space="preserve">Wykonawca nie wykonuje lub nienależycie wykonuje </w:t>
      </w:r>
      <w:r w:rsidR="007A457A">
        <w:rPr>
          <w:rFonts w:ascii="Arial" w:eastAsia="Trebuchet MS" w:hAnsi="Arial" w:cs="Arial"/>
          <w:bCs/>
          <w:sz w:val="20"/>
          <w:szCs w:val="20"/>
          <w:lang w:eastAsia="ar-SA"/>
        </w:rPr>
        <w:t xml:space="preserve">niniejszą </w:t>
      </w:r>
      <w:r w:rsidRPr="00DB57E5">
        <w:rPr>
          <w:rFonts w:ascii="Arial" w:eastAsia="Trebuchet MS" w:hAnsi="Arial" w:cs="Arial"/>
          <w:bCs/>
          <w:sz w:val="20"/>
          <w:szCs w:val="20"/>
          <w:lang w:eastAsia="ar-SA"/>
        </w:rPr>
        <w:t xml:space="preserve">umowę i pomimo dwukrotnego wezwania do należytego wykonania umowy w terminie 3 dni roboczych od dnia </w:t>
      </w:r>
      <w:r w:rsidR="007A457A">
        <w:rPr>
          <w:rFonts w:ascii="Arial" w:eastAsia="Trebuchet MS" w:hAnsi="Arial" w:cs="Arial"/>
          <w:bCs/>
          <w:sz w:val="20"/>
          <w:szCs w:val="20"/>
          <w:lang w:eastAsia="ar-SA"/>
        </w:rPr>
        <w:t xml:space="preserve">drugiego </w:t>
      </w:r>
      <w:r w:rsidRPr="00DB57E5">
        <w:rPr>
          <w:rFonts w:ascii="Arial" w:eastAsia="Trebuchet MS" w:hAnsi="Arial" w:cs="Arial"/>
          <w:bCs/>
          <w:sz w:val="20"/>
          <w:szCs w:val="20"/>
          <w:lang w:eastAsia="ar-SA"/>
        </w:rPr>
        <w:t>wezwania, nie usunął wskazanych pisemnie naruszeń, w szczególności nadal wykonuje umowę w sposób nienależyty</w:t>
      </w:r>
      <w:r w:rsidR="00687442" w:rsidRPr="00DB57E5">
        <w:rPr>
          <w:rFonts w:ascii="Arial" w:eastAsia="Trebuchet MS" w:hAnsi="Arial" w:cs="Arial"/>
          <w:bCs/>
          <w:sz w:val="20"/>
          <w:szCs w:val="20"/>
          <w:lang w:eastAsia="ar-SA"/>
        </w:rPr>
        <w:t>.</w:t>
      </w:r>
    </w:p>
    <w:p w14:paraId="617CE26B" w14:textId="77777777" w:rsidR="00841A1C" w:rsidRPr="00DB57E5" w:rsidRDefault="00841A1C"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Odstąpienie od umowy przez Zamawiającego z przyczyn wskazanych w ust. </w:t>
      </w:r>
      <w:r w:rsidR="008C0607" w:rsidRPr="00DB57E5">
        <w:rPr>
          <w:rFonts w:ascii="Arial" w:eastAsia="Calibri" w:hAnsi="Arial" w:cs="Arial"/>
          <w:sz w:val="20"/>
          <w:szCs w:val="20"/>
          <w:lang w:eastAsia="ar-SA"/>
        </w:rPr>
        <w:t>1</w:t>
      </w:r>
      <w:r w:rsidR="007A457A">
        <w:rPr>
          <w:rFonts w:ascii="Arial" w:eastAsia="Calibri" w:hAnsi="Arial" w:cs="Arial"/>
          <w:sz w:val="20"/>
          <w:szCs w:val="20"/>
          <w:lang w:eastAsia="ar-SA"/>
        </w:rPr>
        <w:t xml:space="preserve"> niniejszego paragrafu</w:t>
      </w:r>
      <w:r w:rsidR="008C0607" w:rsidRPr="00DB57E5">
        <w:rPr>
          <w:rFonts w:ascii="Arial" w:eastAsia="Calibri" w:hAnsi="Arial" w:cs="Arial"/>
          <w:sz w:val="20"/>
          <w:szCs w:val="20"/>
          <w:lang w:eastAsia="ar-SA"/>
        </w:rPr>
        <w:t xml:space="preserve"> może nastąpić w terminie 30 dni od powzięcia przez Zamawiającego informacji o zaistnieniu powyższych okoliczności.</w:t>
      </w:r>
    </w:p>
    <w:p w14:paraId="0F0711B1"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W przypadku odstąpienia od niniejszej umowy przez Zamawiającego</w:t>
      </w:r>
      <w:r w:rsidR="004E4E4E">
        <w:rPr>
          <w:rFonts w:ascii="Arial" w:eastAsia="Calibri" w:hAnsi="Arial" w:cs="Arial"/>
          <w:sz w:val="20"/>
          <w:szCs w:val="20"/>
          <w:lang w:eastAsia="ar-SA"/>
        </w:rPr>
        <w:t xml:space="preserve"> lub wypowiedzenia niniejszej umowy przez Zamawiającego</w:t>
      </w:r>
      <w:r w:rsidRPr="00DB57E5">
        <w:rPr>
          <w:rFonts w:ascii="Arial" w:eastAsia="Calibri" w:hAnsi="Arial" w:cs="Arial"/>
          <w:sz w:val="20"/>
          <w:szCs w:val="20"/>
          <w:lang w:eastAsia="ar-SA"/>
        </w:rPr>
        <w:t xml:space="preserve">, Wykonawca wstrzyma roboty i usunie na własny koszt z terenu </w:t>
      </w:r>
      <w:r w:rsidR="008A652E" w:rsidRPr="00DB57E5">
        <w:rPr>
          <w:rFonts w:ascii="Arial" w:eastAsia="Calibri" w:hAnsi="Arial" w:cs="Arial"/>
          <w:sz w:val="20"/>
          <w:szCs w:val="20"/>
          <w:lang w:eastAsia="ar-SA"/>
        </w:rPr>
        <w:t>robót</w:t>
      </w:r>
      <w:r w:rsidRPr="00DB57E5">
        <w:rPr>
          <w:rFonts w:ascii="Arial" w:eastAsia="Calibri" w:hAnsi="Arial" w:cs="Arial"/>
          <w:sz w:val="20"/>
          <w:szCs w:val="20"/>
          <w:lang w:eastAsia="ar-SA"/>
        </w:rPr>
        <w:t xml:space="preserve"> w ciągu 7 dni od dnia otrzymania wezwania wszystkie urządzenia, materiały i sprzęt, które nie stanowią własności</w:t>
      </w:r>
      <w:r w:rsidRPr="00DB57E5">
        <w:rPr>
          <w:rFonts w:ascii="Arial" w:eastAsia="Calibri" w:hAnsi="Arial" w:cs="Arial"/>
          <w:color w:val="000000"/>
          <w:sz w:val="20"/>
          <w:szCs w:val="20"/>
          <w:lang w:eastAsia="ar-SA"/>
        </w:rPr>
        <w:t xml:space="preserve"> Z</w:t>
      </w:r>
      <w:r w:rsidR="006E2E6E" w:rsidRPr="00DB57E5">
        <w:rPr>
          <w:rFonts w:ascii="Arial" w:eastAsia="Calibri" w:hAnsi="Arial" w:cs="Arial"/>
          <w:color w:val="000000"/>
          <w:sz w:val="20"/>
          <w:szCs w:val="20"/>
          <w:lang w:eastAsia="ar-SA"/>
        </w:rPr>
        <w:t>amawiającego. Przepis § 1</w:t>
      </w:r>
      <w:r w:rsidR="004E4E4E">
        <w:rPr>
          <w:rFonts w:ascii="Arial" w:eastAsia="Calibri" w:hAnsi="Arial" w:cs="Arial"/>
          <w:color w:val="000000"/>
          <w:sz w:val="20"/>
          <w:szCs w:val="20"/>
          <w:lang w:eastAsia="ar-SA"/>
        </w:rPr>
        <w:t>5</w:t>
      </w:r>
      <w:r w:rsidR="006E2E6E" w:rsidRPr="00DB57E5">
        <w:rPr>
          <w:rFonts w:ascii="Arial" w:eastAsia="Calibri" w:hAnsi="Arial" w:cs="Arial"/>
          <w:color w:val="000000"/>
          <w:sz w:val="20"/>
          <w:szCs w:val="20"/>
          <w:lang w:eastAsia="ar-SA"/>
        </w:rPr>
        <w:t xml:space="preserve"> ust.</w:t>
      </w:r>
      <w:r w:rsidRPr="00DB57E5">
        <w:rPr>
          <w:rFonts w:ascii="Arial" w:eastAsia="Calibri" w:hAnsi="Arial" w:cs="Arial"/>
          <w:color w:val="000000"/>
          <w:sz w:val="20"/>
          <w:szCs w:val="20"/>
          <w:lang w:eastAsia="ar-SA"/>
        </w:rPr>
        <w:t>2</w:t>
      </w:r>
      <w:r w:rsidR="006E2E6E" w:rsidRPr="00DB57E5">
        <w:rPr>
          <w:rFonts w:ascii="Arial" w:eastAsia="Calibri" w:hAnsi="Arial" w:cs="Arial"/>
          <w:color w:val="000000"/>
          <w:sz w:val="20"/>
          <w:szCs w:val="20"/>
          <w:lang w:eastAsia="ar-SA"/>
        </w:rPr>
        <w:t xml:space="preserve"> umowy</w:t>
      </w:r>
      <w:r w:rsidRPr="00DB57E5">
        <w:rPr>
          <w:rFonts w:ascii="Arial" w:eastAsia="Calibri" w:hAnsi="Arial" w:cs="Arial"/>
          <w:color w:val="000000"/>
          <w:sz w:val="20"/>
          <w:szCs w:val="20"/>
          <w:lang w:eastAsia="ar-SA"/>
        </w:rPr>
        <w:t xml:space="preserve"> ma odpowiednie zastosowanie.</w:t>
      </w:r>
    </w:p>
    <w:p w14:paraId="1D3E7F95" w14:textId="76413C67" w:rsidR="00E35131" w:rsidRPr="00DB57E5" w:rsidRDefault="003960EF" w:rsidP="00196DFE">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4E4E4E">
        <w:rPr>
          <w:rFonts w:ascii="Arial" w:eastAsia="Calibri" w:hAnsi="Arial" w:cs="Arial"/>
          <w:color w:val="000000"/>
          <w:sz w:val="20"/>
          <w:szCs w:val="20"/>
          <w:lang w:eastAsia="ar-SA"/>
        </w:rPr>
        <w:t>wypowiedzenia</w:t>
      </w:r>
      <w:r w:rsidRPr="00DB57E5">
        <w:rPr>
          <w:rFonts w:ascii="Arial" w:eastAsia="Calibri" w:hAnsi="Arial" w:cs="Arial"/>
          <w:color w:val="000000"/>
          <w:sz w:val="20"/>
          <w:szCs w:val="20"/>
          <w:lang w:eastAsia="ar-SA"/>
        </w:rPr>
        <w:t xml:space="preserve"> niniejszej umowy przez Zamawiającego </w:t>
      </w:r>
      <w:r w:rsidR="006E2E6E" w:rsidRPr="00DB57E5">
        <w:rPr>
          <w:rFonts w:ascii="Arial" w:eastAsia="Calibri" w:hAnsi="Arial" w:cs="Arial"/>
          <w:color w:val="000000"/>
          <w:sz w:val="20"/>
          <w:szCs w:val="20"/>
          <w:lang w:eastAsia="ar-SA"/>
        </w:rPr>
        <w:t>w przypadkach wskazanych w ust.</w:t>
      </w:r>
      <w:r w:rsidR="00D227BC">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2</w:t>
      </w:r>
      <w:r w:rsidR="001E560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Wykonawca zapłaci Zamawiającemu karę umowną w wysokości </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20% </w:t>
      </w:r>
      <w:r w:rsidR="003327A3">
        <w:rPr>
          <w:rFonts w:ascii="Arial" w:eastAsia="Calibri" w:hAnsi="Arial" w:cs="Arial"/>
          <w:color w:val="000000"/>
          <w:sz w:val="20"/>
          <w:szCs w:val="20"/>
          <w:lang w:eastAsia="ar-SA"/>
        </w:rPr>
        <w:t>maksymalnego</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wynagrodzenia umownego b</w:t>
      </w:r>
      <w:r w:rsidR="006E2E6E" w:rsidRPr="00DB57E5">
        <w:rPr>
          <w:rFonts w:ascii="Arial" w:eastAsia="Calibri" w:hAnsi="Arial" w:cs="Arial"/>
          <w:color w:val="000000"/>
          <w:sz w:val="20"/>
          <w:szCs w:val="20"/>
          <w:lang w:eastAsia="ar-SA"/>
        </w:rPr>
        <w:t>rutto</w:t>
      </w:r>
      <w:r w:rsidR="00520A8D">
        <w:rPr>
          <w:rFonts w:ascii="Arial" w:eastAsia="Calibri" w:hAnsi="Arial" w:cs="Arial"/>
          <w:color w:val="000000"/>
          <w:sz w:val="20"/>
          <w:szCs w:val="20"/>
          <w:lang w:eastAsia="ar-SA"/>
        </w:rPr>
        <w:t xml:space="preserve"> </w:t>
      </w:r>
      <w:r w:rsidR="00196DFE" w:rsidRPr="00196DFE">
        <w:rPr>
          <w:rFonts w:ascii="Arial" w:eastAsia="Calibri" w:hAnsi="Arial" w:cs="Arial"/>
          <w:color w:val="000000"/>
          <w:sz w:val="20"/>
          <w:szCs w:val="20"/>
          <w:lang w:eastAsia="ar-SA"/>
        </w:rPr>
        <w:t>należne</w:t>
      </w:r>
      <w:r w:rsidR="00196DFE">
        <w:rPr>
          <w:rFonts w:ascii="Arial" w:eastAsia="Calibri" w:hAnsi="Arial" w:cs="Arial"/>
          <w:color w:val="000000"/>
          <w:sz w:val="20"/>
          <w:szCs w:val="20"/>
          <w:lang w:eastAsia="ar-SA"/>
        </w:rPr>
        <w:t>go</w:t>
      </w:r>
      <w:r w:rsidR="00196DFE" w:rsidRPr="00196DFE">
        <w:rPr>
          <w:rFonts w:ascii="Arial" w:eastAsia="Calibri" w:hAnsi="Arial" w:cs="Arial"/>
          <w:color w:val="000000"/>
          <w:sz w:val="20"/>
          <w:szCs w:val="20"/>
          <w:lang w:eastAsia="ar-SA"/>
        </w:rPr>
        <w:t xml:space="preserve"> Wykonawcy za wykonanie </w:t>
      </w:r>
      <w:r w:rsidR="00D227BC">
        <w:rPr>
          <w:rFonts w:ascii="Arial" w:eastAsia="Calibri" w:hAnsi="Arial" w:cs="Arial"/>
          <w:color w:val="000000"/>
          <w:sz w:val="20"/>
          <w:szCs w:val="20"/>
          <w:lang w:eastAsia="ar-SA"/>
        </w:rPr>
        <w:t xml:space="preserve">danego etapu Przedmiotu umowy </w:t>
      </w:r>
      <w:r w:rsidR="003327A3">
        <w:rPr>
          <w:rFonts w:ascii="Arial" w:eastAsia="Calibri" w:hAnsi="Arial" w:cs="Arial"/>
          <w:color w:val="000000"/>
          <w:sz w:val="20"/>
          <w:szCs w:val="20"/>
          <w:lang w:eastAsia="ar-SA"/>
        </w:rPr>
        <w:t>Pierwszego</w:t>
      </w:r>
      <w:r w:rsidR="00D227BC">
        <w:rPr>
          <w:rFonts w:ascii="Arial" w:eastAsia="Calibri" w:hAnsi="Arial" w:cs="Arial"/>
          <w:color w:val="000000"/>
          <w:sz w:val="20"/>
          <w:szCs w:val="20"/>
          <w:lang w:eastAsia="ar-SA"/>
        </w:rPr>
        <w:t>/Drugiego/Trzeciego,</w:t>
      </w:r>
      <w:r w:rsidR="003327A3">
        <w:rPr>
          <w:rFonts w:ascii="Arial" w:eastAsia="Calibri" w:hAnsi="Arial" w:cs="Arial"/>
          <w:color w:val="000000"/>
          <w:sz w:val="20"/>
          <w:szCs w:val="20"/>
          <w:lang w:eastAsia="ar-SA"/>
        </w:rPr>
        <w:t xml:space="preserve"> </w:t>
      </w:r>
      <w:r w:rsidR="00D227BC">
        <w:rPr>
          <w:rFonts w:ascii="Arial" w:eastAsia="Calibri" w:hAnsi="Arial" w:cs="Arial"/>
          <w:color w:val="000000"/>
          <w:sz w:val="20"/>
          <w:szCs w:val="20"/>
          <w:lang w:eastAsia="ar-SA"/>
        </w:rPr>
        <w:t>określonego odpowiednio w § 2 ust. 1 pkt. 1 - 3.</w:t>
      </w:r>
    </w:p>
    <w:p w14:paraId="01B12729" w14:textId="25D88F9A"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DB57E5">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 xml:space="preserve">dla Pierwszego etapu Przedmiotu umowy </w:t>
      </w:r>
      <w:r w:rsidRPr="00DB57E5">
        <w:rPr>
          <w:rFonts w:ascii="Arial" w:eastAsia="Calibri" w:hAnsi="Arial" w:cs="Arial"/>
          <w:color w:val="000000"/>
          <w:sz w:val="20"/>
          <w:szCs w:val="20"/>
          <w:lang w:eastAsia="ar-SA"/>
        </w:rPr>
        <w:t xml:space="preserve">w terminie obopólnie uzgodnionym </w:t>
      </w:r>
      <w:r w:rsidRPr="00DB57E5">
        <w:rPr>
          <w:rFonts w:ascii="Arial" w:eastAsia="Calibri" w:hAnsi="Arial" w:cs="Arial"/>
          <w:sz w:val="20"/>
          <w:szCs w:val="20"/>
          <w:lang w:eastAsia="ar-SA"/>
        </w:rPr>
        <w:t xml:space="preserve">(§ </w:t>
      </w:r>
      <w:r w:rsidR="00C81560" w:rsidRPr="00DB57E5">
        <w:rPr>
          <w:rFonts w:ascii="Arial" w:eastAsia="Calibri" w:hAnsi="Arial" w:cs="Arial"/>
          <w:sz w:val="20"/>
          <w:szCs w:val="20"/>
          <w:lang w:eastAsia="ar-SA"/>
        </w:rPr>
        <w:t>16</w:t>
      </w:r>
      <w:r w:rsidRPr="00DB57E5">
        <w:rPr>
          <w:rFonts w:ascii="Arial" w:eastAsia="Calibri" w:hAnsi="Arial" w:cs="Arial"/>
          <w:sz w:val="20"/>
          <w:szCs w:val="20"/>
          <w:lang w:eastAsia="ar-SA"/>
        </w:rPr>
        <w:t xml:space="preserve"> u</w:t>
      </w:r>
      <w:r w:rsidR="006E2E6E" w:rsidRPr="00DB57E5">
        <w:rPr>
          <w:rFonts w:ascii="Arial" w:eastAsia="Calibri" w:hAnsi="Arial" w:cs="Arial"/>
          <w:sz w:val="20"/>
          <w:szCs w:val="20"/>
          <w:lang w:eastAsia="ar-SA"/>
        </w:rPr>
        <w:t>st.</w:t>
      </w:r>
      <w:r w:rsidR="00C81560" w:rsidRPr="00DB57E5">
        <w:rPr>
          <w:rFonts w:ascii="Arial" w:eastAsia="Calibri" w:hAnsi="Arial" w:cs="Arial"/>
          <w:sz w:val="20"/>
          <w:szCs w:val="20"/>
          <w:lang w:eastAsia="ar-SA"/>
        </w:rPr>
        <w:t>1</w:t>
      </w:r>
      <w:r w:rsidR="00196DFE">
        <w:rPr>
          <w:rFonts w:ascii="Arial" w:eastAsia="Calibri" w:hAnsi="Arial" w:cs="Arial"/>
          <w:sz w:val="20"/>
          <w:szCs w:val="20"/>
          <w:lang w:eastAsia="ar-SA"/>
        </w:rPr>
        <w:t>pkt 1</w:t>
      </w:r>
      <w:r w:rsidRPr="00DB57E5">
        <w:rPr>
          <w:rFonts w:ascii="Arial" w:eastAsia="Calibri" w:hAnsi="Arial" w:cs="Arial"/>
          <w:color w:val="000000"/>
          <w:sz w:val="20"/>
          <w:szCs w:val="20"/>
          <w:lang w:eastAsia="ar-SA"/>
        </w:rPr>
        <w:t>)</w:t>
      </w:r>
      <w:r w:rsidR="00061EAF">
        <w:rPr>
          <w:rFonts w:ascii="Arial" w:eastAsia="Calibri" w:hAnsi="Arial" w:cs="Arial"/>
          <w:color w:val="000000"/>
          <w:sz w:val="20"/>
          <w:szCs w:val="20"/>
          <w:lang w:eastAsia="ar-SA"/>
        </w:rPr>
        <w: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a to</w:t>
      </w:r>
      <w:r w:rsidR="00D32C6B" w:rsidRPr="00DB57E5">
        <w:rPr>
          <w:rFonts w:ascii="Arial" w:eastAsia="Calibri" w:hAnsi="Arial" w:cs="Arial"/>
          <w:color w:val="000000"/>
          <w:sz w:val="20"/>
          <w:szCs w:val="20"/>
          <w:lang w:eastAsia="ar-SA"/>
        </w:rPr>
        <w:t xml:space="preserve"> poprzez złożenie </w:t>
      </w:r>
      <w:r w:rsidR="00061EAF">
        <w:rPr>
          <w:rFonts w:ascii="Arial" w:eastAsia="Calibri" w:hAnsi="Arial" w:cs="Arial"/>
          <w:color w:val="000000"/>
          <w:sz w:val="20"/>
          <w:szCs w:val="20"/>
          <w:lang w:eastAsia="ar-SA"/>
        </w:rPr>
        <w:t xml:space="preserve">Zamawiającemu </w:t>
      </w:r>
      <w:r w:rsidR="00D32C6B" w:rsidRPr="00DB57E5">
        <w:rPr>
          <w:rFonts w:ascii="Arial" w:eastAsia="Calibri" w:hAnsi="Arial" w:cs="Arial"/>
          <w:color w:val="000000"/>
          <w:sz w:val="20"/>
          <w:szCs w:val="20"/>
          <w:lang w:eastAsia="ar-SA"/>
        </w:rPr>
        <w:t>oświadczenia w terminie 14 dni od dnia zaistnienia tejże okoliczności</w:t>
      </w:r>
      <w:r w:rsidRPr="00DB57E5">
        <w:rPr>
          <w:rFonts w:ascii="Arial" w:eastAsia="Calibri" w:hAnsi="Arial" w:cs="Arial"/>
          <w:color w:val="000000"/>
          <w:sz w:val="20"/>
          <w:szCs w:val="20"/>
          <w:lang w:eastAsia="ar-SA"/>
        </w:rPr>
        <w:t xml:space="preserve">. </w:t>
      </w:r>
    </w:p>
    <w:p w14:paraId="043813EF"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odstąpienia od niniejszej </w:t>
      </w:r>
      <w:r w:rsidR="006E2E6E" w:rsidRPr="00DB57E5">
        <w:rPr>
          <w:rFonts w:ascii="Arial" w:eastAsia="Calibri" w:hAnsi="Arial" w:cs="Arial"/>
          <w:color w:val="000000"/>
          <w:sz w:val="20"/>
          <w:szCs w:val="20"/>
          <w:lang w:eastAsia="ar-SA"/>
        </w:rPr>
        <w:t>umowy w trybie wskazanym w ust.</w:t>
      </w:r>
      <w:r w:rsidR="0043303C" w:rsidRPr="00DB57E5">
        <w:rPr>
          <w:rFonts w:ascii="Arial" w:eastAsia="Calibri" w:hAnsi="Arial" w:cs="Arial"/>
          <w:color w:val="000000"/>
          <w:sz w:val="20"/>
          <w:szCs w:val="20"/>
          <w:lang w:eastAsia="ar-SA"/>
        </w:rPr>
        <w:t>1</w:t>
      </w:r>
      <w:r w:rsidR="00061EAF">
        <w:rPr>
          <w:rFonts w:ascii="Arial" w:eastAsia="Calibri" w:hAnsi="Arial" w:cs="Arial"/>
          <w:color w:val="000000"/>
          <w:sz w:val="20"/>
          <w:szCs w:val="20"/>
          <w:lang w:eastAsia="ar-SA"/>
        </w:rPr>
        <w:t xml:space="preserve"> niniejszego paragrafu, lub wypowiedzenia niniejszej umowy w trybie wskazanym w ust. 2 niniejszego paragrafu</w:t>
      </w:r>
      <w:r w:rsidRPr="00DB57E5">
        <w:rPr>
          <w:rFonts w:ascii="Arial" w:eastAsia="Calibri" w:hAnsi="Arial" w:cs="Arial"/>
          <w:color w:val="000000"/>
          <w:sz w:val="20"/>
          <w:szCs w:val="20"/>
          <w:lang w:eastAsia="ar-SA"/>
        </w:rPr>
        <w:t>, Zamawiający w terminie 30 dni zapłaci Wykonawcy za faktycznie wykonane i niezapłacone prace oraz materiały i dostarczone urządzenia</w:t>
      </w:r>
      <w:r w:rsidR="00BB6004">
        <w:rPr>
          <w:rFonts w:ascii="Arial" w:eastAsia="Calibri" w:hAnsi="Arial" w:cs="Arial"/>
          <w:color w:val="000000"/>
          <w:sz w:val="20"/>
          <w:szCs w:val="20"/>
          <w:lang w:eastAsia="ar-SA"/>
        </w:rPr>
        <w:t>, co nastąpi na podstawie ustalonej przez Strony w trybie § 15 ust. 2 wartości prac zrealizowanych przez Wykonawcę</w:t>
      </w:r>
      <w:r w:rsidRPr="00DB57E5">
        <w:rPr>
          <w:rFonts w:ascii="Arial" w:eastAsia="Calibri" w:hAnsi="Arial" w:cs="Arial"/>
          <w:color w:val="000000"/>
          <w:sz w:val="20"/>
          <w:szCs w:val="20"/>
          <w:lang w:eastAsia="ar-SA"/>
        </w:rPr>
        <w:t xml:space="preserve">. W razie </w:t>
      </w:r>
      <w:r w:rsidR="00B17801">
        <w:rPr>
          <w:rFonts w:ascii="Arial" w:eastAsia="Calibri" w:hAnsi="Arial" w:cs="Arial"/>
          <w:color w:val="000000"/>
          <w:sz w:val="20"/>
          <w:szCs w:val="20"/>
          <w:lang w:eastAsia="ar-SA"/>
        </w:rPr>
        <w:t>rozwiązania</w:t>
      </w:r>
      <w:r w:rsidRPr="00DB57E5">
        <w:rPr>
          <w:rFonts w:ascii="Arial" w:eastAsia="Calibri" w:hAnsi="Arial" w:cs="Arial"/>
          <w:color w:val="000000"/>
          <w:sz w:val="20"/>
          <w:szCs w:val="20"/>
          <w:lang w:eastAsia="ar-SA"/>
        </w:rPr>
        <w:t xml:space="preserve"> umowy z tych przyczyn, Zamawiający obowiązany jest do dokonania odbioru robót przerwanych i przejęcia pod swój dozór terenu </w:t>
      </w:r>
      <w:r w:rsidR="008A652E"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7661689A"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 xml:space="preserve">Odnośnie kar umownych zastrzeżonych w niniejszym paragrafie, Strony zachowują bez ograniczeń prawo do dochodzenia odszkodowania przewyższającego wysokość zastrzeżonych kar na zasadach ogólnych. </w:t>
      </w:r>
    </w:p>
    <w:p w14:paraId="11F6D64C"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4587DDA0"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3</w:t>
      </w:r>
    </w:p>
    <w:p w14:paraId="084E2FED" w14:textId="77777777" w:rsidR="003960EF" w:rsidRPr="00DB57E5" w:rsidRDefault="003960EF" w:rsidP="001C5739">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Rozwiązywanie sporów</w:t>
      </w:r>
    </w:p>
    <w:p w14:paraId="3A9140AF"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16B4C24"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3C5507B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4</w:t>
      </w:r>
    </w:p>
    <w:p w14:paraId="25162DC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Osoby odpowiedzialne za realizację umowy</w:t>
      </w:r>
    </w:p>
    <w:p w14:paraId="5EE728DF"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Strony wyznaczają osoby odpowiedzialne za realizację umowy: </w:t>
      </w:r>
    </w:p>
    <w:p w14:paraId="6517DD55"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Zamawiającego</w:t>
      </w:r>
      <w:r w:rsidRPr="00DB57E5">
        <w:rPr>
          <w:rFonts w:ascii="Arial" w:eastAsia="Times New Roman" w:hAnsi="Arial" w:cs="Arial"/>
          <w:color w:val="000000"/>
          <w:sz w:val="20"/>
          <w:szCs w:val="20"/>
          <w:lang w:eastAsia="pl-PL"/>
        </w:rPr>
        <w:t>: ……………………………...</w:t>
      </w:r>
    </w:p>
    <w:p w14:paraId="5F92FC6A"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Wykonawcy</w:t>
      </w:r>
      <w:r w:rsidRPr="00DB57E5">
        <w:rPr>
          <w:rFonts w:ascii="Arial" w:eastAsia="Times New Roman" w:hAnsi="Arial" w:cs="Arial"/>
          <w:color w:val="000000"/>
          <w:sz w:val="20"/>
          <w:szCs w:val="20"/>
          <w:lang w:eastAsia="pl-PL"/>
        </w:rPr>
        <w:t xml:space="preserve">: …………………………….. </w:t>
      </w:r>
    </w:p>
    <w:p w14:paraId="24EA55FC" w14:textId="77777777" w:rsidR="00E35131"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4CF17877"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6A757DA"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w:t>
      </w:r>
      <w:r w:rsidR="00520A8D">
        <w:rPr>
          <w:rFonts w:ascii="Arial" w:eastAsia="Calibri" w:hAnsi="Arial" w:cs="Arial"/>
          <w:color w:val="000000"/>
          <w:sz w:val="20"/>
          <w:szCs w:val="20"/>
          <w:lang w:eastAsia="ar-SA"/>
        </w:rPr>
        <w:t>ący - ul. dr. J. Babińskiego 29</w:t>
      </w:r>
      <w:r w:rsidRPr="00DB57E5">
        <w:rPr>
          <w:rFonts w:ascii="Arial" w:eastAsia="Calibri" w:hAnsi="Arial" w:cs="Arial"/>
          <w:color w:val="000000"/>
          <w:sz w:val="20"/>
          <w:szCs w:val="20"/>
          <w:lang w:eastAsia="ar-SA"/>
        </w:rPr>
        <w:t>, 30 - 393 Kraków,</w:t>
      </w:r>
    </w:p>
    <w:p w14:paraId="3CE2323E"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 ............................................</w:t>
      </w:r>
    </w:p>
    <w:p w14:paraId="4CAE4B84"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6E2E6E" w:rsidRPr="00DB57E5">
        <w:rPr>
          <w:rFonts w:ascii="Arial" w:eastAsia="Calibri" w:hAnsi="Arial" w:cs="Arial"/>
          <w:color w:val="000000"/>
          <w:sz w:val="20"/>
          <w:szCs w:val="20"/>
          <w:lang w:eastAsia="ar-SA"/>
        </w:rPr>
        <w:t>zmiany adresu wskazanego w ust.</w:t>
      </w:r>
      <w:r w:rsidRPr="00DB57E5">
        <w:rPr>
          <w:rFonts w:ascii="Arial" w:eastAsia="Calibri" w:hAnsi="Arial" w:cs="Arial"/>
          <w:color w:val="000000"/>
          <w:sz w:val="20"/>
          <w:szCs w:val="20"/>
          <w:lang w:eastAsia="ar-SA"/>
        </w:rPr>
        <w:t>3, Strona której zmiana dotyczy jest zobowiązana do</w:t>
      </w:r>
      <w:r w:rsidR="003B3660" w:rsidRPr="00DB57E5">
        <w:rPr>
          <w:rFonts w:ascii="Arial" w:eastAsia="Calibri" w:hAnsi="Arial" w:cs="Arial"/>
          <w:color w:val="000000"/>
          <w:sz w:val="20"/>
          <w:szCs w:val="20"/>
          <w:lang w:eastAsia="ar-SA"/>
        </w:rPr>
        <w:t xml:space="preserve"> niezwłocznego poinformowania o </w:t>
      </w:r>
      <w:r w:rsidRPr="00DB57E5">
        <w:rPr>
          <w:rFonts w:ascii="Arial" w:eastAsia="Calibri" w:hAnsi="Arial" w:cs="Arial"/>
          <w:color w:val="000000"/>
          <w:sz w:val="20"/>
          <w:szCs w:val="20"/>
          <w:lang w:eastAsia="ar-SA"/>
        </w:rPr>
        <w:t>tym fakcie drugiej Strony w formie pisemnej, pod rygorem uznania skuteczności doręczenia na ostatni adres wskazany przez Stronę.</w:t>
      </w:r>
    </w:p>
    <w:p w14:paraId="5593DC5F"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5</w:t>
      </w:r>
    </w:p>
    <w:p w14:paraId="247A050D" w14:textId="77777777" w:rsidR="007B3C46" w:rsidRDefault="007B3C46"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Ochrona danych osobowych</w:t>
      </w:r>
    </w:p>
    <w:p w14:paraId="782083B5" w14:textId="360C2EDE"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1. Strony są niezależnymi administratorami danych w rozumieniu art. 4 pkt. 7 Rozporządzenia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Parlamentu Europejskiego i Rady (UE) 2016/679 z dnia 27 kwietnia 2016 r. w sprawie ochrony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osób fizycznych w związku z przetwarzaniem danych osobowych i w sprawie swobodnego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przepływu takich danych oraz uchylenia dyrektywy 95/46/WE (dalej jako „RODO”) w stosunku dodanych osobowych dotyczących osób, z pomocą których wykonują Umowę. Strony udostępnią</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sobie dane osobowe osób, o których mowa w zdaniu poprzednim, w zakresie niezbędnym do celów</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wynikających z prawnie uzasadnionych interesów Stron, jakim jest zawarcie i wykonanie Umowy.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Strony zobowiązane są do zapewnienia skutecznej i należytej ochrony danych osobowych, do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których uzyskały dostęp w związku z wykonywaniem Umowy, jak również do niewykorzystywania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tych danych do celów innych niż realizacja Umowy. Strony zobowiązują się do przetwarzania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danych osobowych w zakresie i w sposób zgodny z obowiązującymi przepisami prawa, w tym</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RODO. Wykonawca oświadcza, że zapoznał się oraz zobowiązuje się niezwłocznie przekazać</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swoim pracownikom i współpracownikom, których dane udostępnił Zamawiającemu w związku</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 zawarciem i realizacją Umowy, treść klauzuli informacyjnej Zamawiającego, zawierającej</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 xml:space="preserve">informacje wymagane na mocy art. 13 i 14 RODO, która </w:t>
      </w:r>
      <w:r w:rsidR="003D5CA0">
        <w:rPr>
          <w:rFonts w:ascii="Arial" w:eastAsia="Times New Roman" w:hAnsi="Arial" w:cs="Arial"/>
          <w:bCs/>
          <w:color w:val="000000"/>
          <w:sz w:val="20"/>
          <w:szCs w:val="20"/>
          <w:lang w:eastAsia="pl-PL"/>
        </w:rPr>
        <w:t xml:space="preserve">została zawarta w treści Specyfikacji Warunków Zamówienia </w:t>
      </w:r>
      <w:r w:rsidR="003D5CA0" w:rsidRPr="003D5CA0">
        <w:rPr>
          <w:rFonts w:ascii="Arial" w:eastAsia="Times New Roman" w:hAnsi="Arial" w:cs="Arial"/>
          <w:bCs/>
          <w:color w:val="000000"/>
          <w:sz w:val="20"/>
          <w:szCs w:val="20"/>
          <w:lang w:eastAsia="pl-PL"/>
        </w:rPr>
        <w:t>postępowania o udzielenie zamówienia publicznego w trybie podstawowym - zgodnie z art. 275 pkt 1 ustawy – Prawo zamówień publicznych - nr ZP – ... /22</w:t>
      </w:r>
      <w:r w:rsidRPr="007B3C46">
        <w:rPr>
          <w:rFonts w:ascii="Arial" w:eastAsia="Times New Roman" w:hAnsi="Arial" w:cs="Arial"/>
          <w:bCs/>
          <w:color w:val="000000"/>
          <w:sz w:val="20"/>
          <w:szCs w:val="20"/>
          <w:lang w:eastAsia="pl-PL"/>
        </w:rPr>
        <w:t>.</w:t>
      </w:r>
    </w:p>
    <w:p w14:paraId="1269BB9B" w14:textId="140583A3"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2. Wykonawca oraz osoby, z pomocą których Wykonawca wykonuje zobowiązanie, nie są uprawnione</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do przetwarzania danych osobowych, których administratorem lub przetwarzającym jest</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Zamawiający, innych ni</w:t>
      </w:r>
      <w:r w:rsidR="004F2353">
        <w:rPr>
          <w:rFonts w:ascii="Arial" w:eastAsia="Times New Roman" w:hAnsi="Arial" w:cs="Arial"/>
          <w:bCs/>
          <w:color w:val="000000"/>
          <w:sz w:val="20"/>
          <w:szCs w:val="20"/>
          <w:lang w:eastAsia="pl-PL"/>
        </w:rPr>
        <w:t>ż udostępnione zgodnie z ust. 1 niniejszego paragrafu.</w:t>
      </w:r>
    </w:p>
    <w:p w14:paraId="7D4EDEBB" w14:textId="15C59221" w:rsidR="00C0688C"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3. Wykonawca zobowiązany jest zapewnić poufność informacji dotyczących Zamawiającego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uzyskanych w związku z realizacją niniejszej umowy, w szczególności danych osobowych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pracowników Zamawiającego uczestniczących w realizacji niniejszej umowy, i nie ujawniać tych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informacji, bez uprzedniej pisemnej pod rygorem nieważności zgody Zamawiającego</w:t>
      </w:r>
      <w:r w:rsidR="004F2353">
        <w:rPr>
          <w:rFonts w:ascii="Arial" w:eastAsia="Times New Roman" w:hAnsi="Arial" w:cs="Arial"/>
          <w:bCs/>
          <w:color w:val="000000"/>
          <w:sz w:val="20"/>
          <w:szCs w:val="20"/>
          <w:lang w:eastAsia="pl-PL"/>
        </w:rPr>
        <w:t>.</w:t>
      </w:r>
    </w:p>
    <w:p w14:paraId="55C39954" w14:textId="77777777" w:rsidR="00C0688C" w:rsidRPr="00DB57E5" w:rsidRDefault="00C0688C"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26</w:t>
      </w:r>
    </w:p>
    <w:p w14:paraId="4BDE0CD9"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Postanowienia końcowe</w:t>
      </w:r>
    </w:p>
    <w:p w14:paraId="209FB8CD"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sidRPr="00DB57E5">
        <w:rPr>
          <w:rFonts w:ascii="Arial" w:eastAsia="Calibri" w:hAnsi="Arial" w:cs="Arial"/>
          <w:color w:val="000000"/>
          <w:sz w:val="20"/>
          <w:szCs w:val="20"/>
          <w:lang w:eastAsia="ar-SA"/>
        </w:rPr>
        <w:t>11września</w:t>
      </w:r>
      <w:r w:rsidRPr="00DB57E5">
        <w:rPr>
          <w:rFonts w:ascii="Arial" w:eastAsia="Calibri" w:hAnsi="Arial" w:cs="Arial"/>
          <w:color w:val="000000"/>
          <w:sz w:val="20"/>
          <w:szCs w:val="20"/>
          <w:lang w:eastAsia="ar-SA"/>
        </w:rPr>
        <w:t xml:space="preserve"> 20</w:t>
      </w:r>
      <w:r w:rsidR="00827FF7" w:rsidRPr="00DB57E5">
        <w:rPr>
          <w:rFonts w:ascii="Arial" w:eastAsia="Calibri" w:hAnsi="Arial" w:cs="Arial"/>
          <w:color w:val="000000"/>
          <w:sz w:val="20"/>
          <w:szCs w:val="20"/>
          <w:lang w:eastAsia="ar-SA"/>
        </w:rPr>
        <w:t>19</w:t>
      </w:r>
      <w:r w:rsidRPr="00DB57E5">
        <w:rPr>
          <w:rFonts w:ascii="Arial" w:eastAsia="Calibri" w:hAnsi="Arial" w:cs="Arial"/>
          <w:color w:val="000000"/>
          <w:sz w:val="20"/>
          <w:szCs w:val="20"/>
          <w:lang w:eastAsia="ar-SA"/>
        </w:rPr>
        <w:t xml:space="preserve"> r.</w:t>
      </w:r>
      <w:r w:rsidR="00827FF7"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 Prawo zamówień publicznych, Ustawa z dnia 7 lipca 1994r. Prawo budowlane. </w:t>
      </w:r>
    </w:p>
    <w:p w14:paraId="2A814D64"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zmiany</w:t>
      </w:r>
      <w:r w:rsidR="00A46CF8">
        <w:rPr>
          <w:rFonts w:ascii="Arial" w:eastAsia="Calibri" w:hAnsi="Arial" w:cs="Arial"/>
          <w:color w:val="000000"/>
          <w:sz w:val="20"/>
          <w:szCs w:val="20"/>
          <w:lang w:eastAsia="ar-SA"/>
        </w:rPr>
        <w:t xml:space="preserve"> i</w:t>
      </w:r>
      <w:r w:rsidRPr="00DB57E5">
        <w:rPr>
          <w:rFonts w:ascii="Arial" w:eastAsia="Calibri" w:hAnsi="Arial" w:cs="Arial"/>
          <w:color w:val="000000"/>
          <w:sz w:val="20"/>
          <w:szCs w:val="20"/>
          <w:lang w:eastAsia="ar-SA"/>
        </w:rPr>
        <w:t xml:space="preserve"> uzupełnienia umowy wymagają pod rygorem nieważności formy pisemnej i zgody obu umawiających się Stron.</w:t>
      </w:r>
    </w:p>
    <w:p w14:paraId="3D82C2A8" w14:textId="77777777" w:rsidR="003960EF"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Załącznikami do umowy będącymi jej integralną częścią są:</w:t>
      </w:r>
    </w:p>
    <w:p w14:paraId="5C726BE4" w14:textId="77777777" w:rsidR="000339F5" w:rsidRDefault="003960EF"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 nr 1</w:t>
      </w:r>
      <w:r w:rsidR="00536393" w:rsidRPr="00DB57E5">
        <w:rPr>
          <w:rFonts w:ascii="Arial" w:eastAsia="Calibri" w:hAnsi="Arial" w:cs="Arial"/>
          <w:color w:val="000000"/>
          <w:sz w:val="20"/>
          <w:szCs w:val="20"/>
          <w:lang w:eastAsia="ar-SA"/>
        </w:rPr>
        <w:t xml:space="preserve"> – Kosztorys ofertow</w:t>
      </w:r>
      <w:r w:rsidR="003E0D37" w:rsidRPr="00DB57E5">
        <w:rPr>
          <w:rFonts w:ascii="Arial" w:eastAsia="Calibri" w:hAnsi="Arial" w:cs="Arial"/>
          <w:color w:val="000000"/>
          <w:sz w:val="20"/>
          <w:szCs w:val="20"/>
          <w:lang w:eastAsia="ar-SA"/>
        </w:rPr>
        <w:t>y</w:t>
      </w:r>
      <w:r w:rsidR="00536393" w:rsidRPr="00DB57E5">
        <w:rPr>
          <w:rFonts w:ascii="Arial" w:eastAsia="Calibri" w:hAnsi="Arial" w:cs="Arial"/>
          <w:color w:val="000000"/>
          <w:sz w:val="20"/>
          <w:szCs w:val="20"/>
          <w:lang w:eastAsia="ar-SA"/>
        </w:rPr>
        <w:t xml:space="preserve"> Wykonawcy</w:t>
      </w:r>
      <w:r w:rsidR="0088573C">
        <w:rPr>
          <w:rFonts w:ascii="Arial" w:eastAsia="Calibri" w:hAnsi="Arial" w:cs="Arial"/>
          <w:color w:val="000000"/>
          <w:sz w:val="20"/>
          <w:szCs w:val="20"/>
          <w:lang w:eastAsia="ar-SA"/>
        </w:rPr>
        <w:t xml:space="preserve"> dla Pierwszego (podstawowego) etapu Przedmiotu umowy </w:t>
      </w:r>
    </w:p>
    <w:p w14:paraId="2CA1E0E5" w14:textId="77777777" w:rsidR="00A46CF8"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2 – Kosztorys ofertowy Wykonawcy dla Drugiego etapu Przedmiotu umowy (prawo opcji),</w:t>
      </w:r>
    </w:p>
    <w:p w14:paraId="593D8D94" w14:textId="77777777" w:rsidR="0088573C" w:rsidRPr="00DB57E5"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3 – Kosztorys ofertowy Wykonawcy dla Trzeciego etapu Przedmiotu umowy (prawo opcji),</w:t>
      </w:r>
    </w:p>
    <w:p w14:paraId="296D3F2F" w14:textId="77777777" w:rsidR="00E10EF8" w:rsidRDefault="004E65AC" w:rsidP="006E633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4E65AC">
        <w:rPr>
          <w:rFonts w:ascii="Arial" w:eastAsia="Calibri" w:hAnsi="Arial" w:cs="Arial"/>
          <w:color w:val="000000"/>
          <w:sz w:val="20"/>
          <w:szCs w:val="20"/>
          <w:lang w:eastAsia="ar-SA"/>
        </w:rPr>
        <w:t>Zał</w:t>
      </w:r>
      <w:r>
        <w:rPr>
          <w:rFonts w:ascii="Arial" w:eastAsia="Calibri" w:hAnsi="Arial" w:cs="Arial"/>
          <w:color w:val="000000"/>
          <w:sz w:val="20"/>
          <w:szCs w:val="20"/>
          <w:lang w:eastAsia="ar-SA"/>
        </w:rPr>
        <w:t>ą</w:t>
      </w:r>
      <w:r w:rsidR="000339F5" w:rsidRPr="004E65AC">
        <w:rPr>
          <w:rFonts w:ascii="Arial" w:eastAsia="Calibri" w:hAnsi="Arial" w:cs="Arial"/>
          <w:color w:val="000000"/>
          <w:sz w:val="20"/>
          <w:szCs w:val="20"/>
          <w:lang w:eastAsia="ar-SA"/>
        </w:rPr>
        <w:t xml:space="preserve">cznik nr </w:t>
      </w:r>
      <w:r w:rsidR="0088573C">
        <w:rPr>
          <w:rFonts w:ascii="Arial" w:eastAsia="Calibri" w:hAnsi="Arial" w:cs="Arial"/>
          <w:color w:val="000000"/>
          <w:sz w:val="20"/>
          <w:szCs w:val="20"/>
          <w:lang w:eastAsia="ar-SA"/>
        </w:rPr>
        <w:t>4</w:t>
      </w:r>
      <w:r w:rsidR="000339F5" w:rsidRPr="004E65AC">
        <w:rPr>
          <w:rFonts w:ascii="Arial" w:eastAsia="Calibri" w:hAnsi="Arial" w:cs="Arial"/>
          <w:color w:val="000000"/>
          <w:sz w:val="20"/>
          <w:szCs w:val="20"/>
          <w:lang w:eastAsia="ar-SA"/>
        </w:rPr>
        <w:t xml:space="preserve"> – Dokument gwarancyjny (</w:t>
      </w:r>
      <w:r w:rsidR="000339F5" w:rsidRPr="004E65AC">
        <w:rPr>
          <w:rFonts w:ascii="Arial" w:eastAsia="Calibri" w:hAnsi="Arial" w:cs="Arial"/>
          <w:i/>
          <w:iCs/>
          <w:color w:val="000000"/>
          <w:sz w:val="20"/>
          <w:szCs w:val="20"/>
          <w:lang w:eastAsia="ar-SA"/>
        </w:rPr>
        <w:t>załącznik uzależniony od deklaracji Wykonawcy</w:t>
      </w:r>
      <w:r w:rsidR="000339F5" w:rsidRPr="004E65AC">
        <w:rPr>
          <w:rFonts w:ascii="Arial" w:eastAsia="Calibri" w:hAnsi="Arial" w:cs="Arial"/>
          <w:color w:val="000000"/>
          <w:sz w:val="20"/>
          <w:szCs w:val="20"/>
          <w:lang w:eastAsia="ar-SA"/>
        </w:rPr>
        <w:t>)</w:t>
      </w:r>
      <w:r w:rsidR="006814F3">
        <w:rPr>
          <w:rFonts w:ascii="Arial" w:eastAsia="Calibri" w:hAnsi="Arial" w:cs="Arial"/>
          <w:color w:val="000000"/>
          <w:sz w:val="20"/>
          <w:szCs w:val="20"/>
          <w:lang w:eastAsia="ar-SA"/>
        </w:rPr>
        <w:t>,</w:t>
      </w:r>
    </w:p>
    <w:p w14:paraId="5F1DAE70" w14:textId="77777777" w:rsidR="006814F3" w:rsidRPr="00824015" w:rsidRDefault="006814F3" w:rsidP="006E6335">
      <w:pPr>
        <w:pStyle w:val="Akapitzlist"/>
        <w:numPr>
          <w:ilvl w:val="0"/>
          <w:numId w:val="39"/>
        </w:numPr>
        <w:suppressAutoHyphens/>
        <w:autoSpaceDE w:val="0"/>
        <w:spacing w:after="120" w:line="240" w:lineRule="auto"/>
        <w:jc w:val="both"/>
        <w:rPr>
          <w:rFonts w:ascii="Arial" w:eastAsia="Calibri" w:hAnsi="Arial" w:cs="Arial"/>
          <w:i/>
          <w:color w:val="000000"/>
          <w:sz w:val="20"/>
          <w:szCs w:val="20"/>
          <w:lang w:eastAsia="ar-SA"/>
        </w:rPr>
      </w:pPr>
      <w:r>
        <w:rPr>
          <w:rFonts w:ascii="Arial" w:eastAsia="Calibri" w:hAnsi="Arial" w:cs="Arial"/>
          <w:color w:val="000000"/>
          <w:sz w:val="20"/>
          <w:szCs w:val="20"/>
          <w:lang w:eastAsia="ar-SA"/>
        </w:rPr>
        <w:t xml:space="preserve">Załącznik nr 5 – Wykaz podwykonawców </w:t>
      </w:r>
      <w:r w:rsidRPr="00824015">
        <w:rPr>
          <w:rFonts w:ascii="Arial" w:eastAsia="Calibri" w:hAnsi="Arial" w:cs="Arial"/>
          <w:i/>
          <w:color w:val="000000"/>
          <w:sz w:val="20"/>
          <w:szCs w:val="20"/>
          <w:lang w:eastAsia="ar-SA"/>
        </w:rPr>
        <w:t>(załącznik uzależniony od deklaracji Wykonawcy).</w:t>
      </w:r>
    </w:p>
    <w:p w14:paraId="10B9D9A7"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7B3C46">
        <w:rPr>
          <w:rFonts w:ascii="Arial" w:eastAsia="Times New Roman" w:hAnsi="Arial" w:cs="Arial"/>
          <w:b/>
          <w:bCs/>
          <w:color w:val="000000"/>
          <w:sz w:val="20"/>
          <w:szCs w:val="20"/>
          <w:lang w:eastAsia="pl-PL"/>
        </w:rPr>
        <w:t>7</w:t>
      </w:r>
    </w:p>
    <w:p w14:paraId="44DFA2C6" w14:textId="77777777" w:rsidR="00A46CF8" w:rsidRPr="00DB57E5" w:rsidRDefault="00A46CF8"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Egzemplarze umowy</w:t>
      </w:r>
    </w:p>
    <w:p w14:paraId="52746E3B" w14:textId="77777777" w:rsidR="003960EF" w:rsidRPr="00DB57E5" w:rsidRDefault="003960EF" w:rsidP="00DB57E5">
      <w:p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57B5A147"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6DF90472"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052C7996" w14:textId="77777777" w:rsidR="0088652F" w:rsidRPr="00DB57E5" w:rsidRDefault="003960EF" w:rsidP="00DB57E5">
      <w:pPr>
        <w:autoSpaceDE w:val="0"/>
        <w:spacing w:after="120" w:line="240" w:lineRule="auto"/>
        <w:ind w:left="707" w:firstLine="709"/>
        <w:jc w:val="both"/>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ZAMAWIAJĄCY</w:t>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t>WYKONAWCA</w:t>
      </w:r>
    </w:p>
    <w:sectPr w:rsidR="0088652F" w:rsidRPr="00DB57E5" w:rsidSect="00A405B4">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8A1F" w14:textId="77777777" w:rsidR="0012212D" w:rsidRDefault="0012212D" w:rsidP="00193B78">
      <w:pPr>
        <w:spacing w:after="0" w:line="240" w:lineRule="auto"/>
      </w:pPr>
      <w:r>
        <w:separator/>
      </w:r>
    </w:p>
  </w:endnote>
  <w:endnote w:type="continuationSeparator" w:id="0">
    <w:p w14:paraId="20149042" w14:textId="77777777" w:rsidR="0012212D" w:rsidRDefault="0012212D"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618434"/>
      <w:docPartObj>
        <w:docPartGallery w:val="Page Numbers (Bottom of Page)"/>
        <w:docPartUnique/>
      </w:docPartObj>
    </w:sdtPr>
    <w:sdtEndPr/>
    <w:sdtContent>
      <w:p w14:paraId="50054D41" w14:textId="77777777" w:rsidR="00761A36" w:rsidRDefault="00CD61F1">
        <w:pPr>
          <w:pStyle w:val="Stopka"/>
          <w:jc w:val="right"/>
        </w:pPr>
        <w:r>
          <w:fldChar w:fldCharType="begin"/>
        </w:r>
        <w:r>
          <w:instrText>PAGE   \* MERGEFORMAT</w:instrText>
        </w:r>
        <w:r>
          <w:fldChar w:fldCharType="separate"/>
        </w:r>
        <w:r w:rsidR="00520A8D">
          <w:rPr>
            <w:noProof/>
          </w:rPr>
          <w:t>23</w:t>
        </w:r>
        <w:r>
          <w:rPr>
            <w:noProof/>
          </w:rPr>
          <w:fldChar w:fldCharType="end"/>
        </w:r>
      </w:p>
    </w:sdtContent>
  </w:sdt>
  <w:p w14:paraId="767194B8" w14:textId="77777777" w:rsidR="00761A36" w:rsidRPr="00E61BF8" w:rsidRDefault="00761A36">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CA55" w14:textId="77777777" w:rsidR="0012212D" w:rsidRDefault="0012212D" w:rsidP="00193B78">
      <w:pPr>
        <w:spacing w:after="0" w:line="240" w:lineRule="auto"/>
      </w:pPr>
      <w:r>
        <w:separator/>
      </w:r>
    </w:p>
  </w:footnote>
  <w:footnote w:type="continuationSeparator" w:id="0">
    <w:p w14:paraId="60827999" w14:textId="77777777" w:rsidR="0012212D" w:rsidRDefault="0012212D"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0000001B"/>
    <w:name w:val="WW8Num27"/>
    <w:lvl w:ilvl="0">
      <w:start w:val="1"/>
      <w:numFmt w:val="decimal"/>
      <w:lvlText w:val="%1)"/>
      <w:lvlJc w:val="left"/>
      <w:pPr>
        <w:tabs>
          <w:tab w:val="num" w:pos="5750"/>
        </w:tabs>
        <w:ind w:left="5750" w:hanging="360"/>
      </w:pPr>
    </w:lvl>
    <w:lvl w:ilvl="1">
      <w:start w:val="1"/>
      <w:numFmt w:val="decimal"/>
      <w:lvlText w:val="%2)"/>
      <w:lvlJc w:val="left"/>
      <w:pPr>
        <w:tabs>
          <w:tab w:val="num" w:pos="5685"/>
        </w:tabs>
        <w:ind w:left="5685" w:hanging="360"/>
      </w:pPr>
    </w:lvl>
    <w:lvl w:ilvl="2">
      <w:start w:val="1"/>
      <w:numFmt w:val="decimal"/>
      <w:lvlText w:val="%3)"/>
      <w:lvlJc w:val="left"/>
      <w:pPr>
        <w:tabs>
          <w:tab w:val="num" w:pos="6045"/>
        </w:tabs>
        <w:ind w:left="6045" w:hanging="360"/>
      </w:pPr>
    </w:lvl>
    <w:lvl w:ilvl="3">
      <w:start w:val="1"/>
      <w:numFmt w:val="decimal"/>
      <w:lvlText w:val="%4)"/>
      <w:lvlJc w:val="left"/>
      <w:pPr>
        <w:tabs>
          <w:tab w:val="num" w:pos="6405"/>
        </w:tabs>
        <w:ind w:left="6405" w:hanging="360"/>
      </w:pPr>
    </w:lvl>
    <w:lvl w:ilvl="4">
      <w:start w:val="1"/>
      <w:numFmt w:val="decimal"/>
      <w:lvlText w:val="%5)"/>
      <w:lvlJc w:val="left"/>
      <w:pPr>
        <w:tabs>
          <w:tab w:val="num" w:pos="6765"/>
        </w:tabs>
        <w:ind w:left="6765" w:hanging="360"/>
      </w:pPr>
    </w:lvl>
    <w:lvl w:ilvl="5">
      <w:start w:val="1"/>
      <w:numFmt w:val="decimal"/>
      <w:lvlText w:val="%6)"/>
      <w:lvlJc w:val="left"/>
      <w:pPr>
        <w:tabs>
          <w:tab w:val="num" w:pos="7125"/>
        </w:tabs>
        <w:ind w:left="7125" w:hanging="360"/>
      </w:pPr>
    </w:lvl>
    <w:lvl w:ilvl="6">
      <w:start w:val="1"/>
      <w:numFmt w:val="decimal"/>
      <w:lvlText w:val="%7)"/>
      <w:lvlJc w:val="left"/>
      <w:pPr>
        <w:tabs>
          <w:tab w:val="num" w:pos="7485"/>
        </w:tabs>
        <w:ind w:left="7485" w:hanging="360"/>
      </w:pPr>
    </w:lvl>
    <w:lvl w:ilvl="7">
      <w:start w:val="1"/>
      <w:numFmt w:val="decimal"/>
      <w:lvlText w:val="%8)"/>
      <w:lvlJc w:val="left"/>
      <w:pPr>
        <w:tabs>
          <w:tab w:val="num" w:pos="7845"/>
        </w:tabs>
        <w:ind w:left="7845" w:hanging="360"/>
      </w:pPr>
    </w:lvl>
    <w:lvl w:ilvl="8">
      <w:start w:val="1"/>
      <w:numFmt w:val="decimal"/>
      <w:lvlText w:val="%9)"/>
      <w:lvlJc w:val="left"/>
      <w:pPr>
        <w:tabs>
          <w:tab w:val="num" w:pos="8205"/>
        </w:tabs>
        <w:ind w:left="8205" w:hanging="360"/>
      </w:pPr>
    </w:lvl>
  </w:abstractNum>
  <w:abstractNum w:abstractNumId="1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0" w15:restartNumberingAfterBreak="0">
    <w:nsid w:val="074C247D"/>
    <w:multiLevelType w:val="hybridMultilevel"/>
    <w:tmpl w:val="686A0D80"/>
    <w:lvl w:ilvl="0" w:tplc="ABA8D532">
      <w:start w:val="1"/>
      <w:numFmt w:val="decimal"/>
      <w:lvlText w:val="%1."/>
      <w:lvlJc w:val="left"/>
      <w:pPr>
        <w:ind w:left="360" w:hanging="360"/>
      </w:pPr>
      <w:rPr>
        <w:rFonts w:eastAsia="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6E11D0"/>
    <w:multiLevelType w:val="hybridMultilevel"/>
    <w:tmpl w:val="36C47E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9652B6D"/>
    <w:multiLevelType w:val="hybridMultilevel"/>
    <w:tmpl w:val="6E622F8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A132E51"/>
    <w:multiLevelType w:val="multilevel"/>
    <w:tmpl w:val="46383DE6"/>
    <w:lvl w:ilvl="0">
      <w:start w:val="1"/>
      <w:numFmt w:val="decimal"/>
      <w:lvlText w:val="%1)"/>
      <w:lvlJc w:val="left"/>
      <w:pPr>
        <w:tabs>
          <w:tab w:val="num" w:pos="0"/>
        </w:tabs>
        <w:ind w:left="1004" w:hanging="360"/>
      </w:pPr>
      <w:rPr>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4" w15:restartNumberingAfterBreak="0">
    <w:nsid w:val="16557D65"/>
    <w:multiLevelType w:val="hybridMultilevel"/>
    <w:tmpl w:val="C62409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2F615D"/>
    <w:multiLevelType w:val="hybridMultilevel"/>
    <w:tmpl w:val="E7D22836"/>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7" w15:restartNumberingAfterBreak="0">
    <w:nsid w:val="1CFF1DCC"/>
    <w:multiLevelType w:val="hybridMultilevel"/>
    <w:tmpl w:val="8F345F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DC3127"/>
    <w:multiLevelType w:val="hybridMultilevel"/>
    <w:tmpl w:val="B7B2BE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78014F4"/>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87D79FD"/>
    <w:multiLevelType w:val="hybridMultilevel"/>
    <w:tmpl w:val="478C2D4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BE4B96"/>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200FE9"/>
    <w:multiLevelType w:val="hybridMultilevel"/>
    <w:tmpl w:val="191A78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D97278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9C32AB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620457"/>
    <w:multiLevelType w:val="hybridMultilevel"/>
    <w:tmpl w:val="7388BF3A"/>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8" w15:restartNumberingAfterBreak="0">
    <w:nsid w:val="3E050A61"/>
    <w:multiLevelType w:val="hybridMultilevel"/>
    <w:tmpl w:val="CC184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97378"/>
    <w:multiLevelType w:val="hybridMultilevel"/>
    <w:tmpl w:val="3216E11A"/>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0" w15:restartNumberingAfterBreak="0">
    <w:nsid w:val="44692391"/>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2D5EEE"/>
    <w:multiLevelType w:val="hybridMultilevel"/>
    <w:tmpl w:val="1C08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93C5758"/>
    <w:multiLevelType w:val="hybridMultilevel"/>
    <w:tmpl w:val="346A5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7642EE"/>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C080874"/>
    <w:multiLevelType w:val="hybridMultilevel"/>
    <w:tmpl w:val="DDA23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F04DB9"/>
    <w:multiLevelType w:val="hybridMultilevel"/>
    <w:tmpl w:val="030C35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B1421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0407FE"/>
    <w:multiLevelType w:val="hybridMultilevel"/>
    <w:tmpl w:val="A5564C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FA95619"/>
    <w:multiLevelType w:val="hybridMultilevel"/>
    <w:tmpl w:val="6B8AE6CA"/>
    <w:lvl w:ilvl="0" w:tplc="ABA8D532">
      <w:start w:val="1"/>
      <w:numFmt w:val="decimal"/>
      <w:lvlText w:val="%1."/>
      <w:lvlJc w:val="left"/>
      <w:pPr>
        <w:ind w:left="360" w:hanging="360"/>
      </w:pPr>
      <w:rPr>
        <w:rFonts w:eastAsia="Trebuchet MS" w:hint="default"/>
      </w:rPr>
    </w:lvl>
    <w:lvl w:ilvl="1" w:tplc="04150017">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6A4235"/>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727162"/>
    <w:multiLevelType w:val="hybridMultilevel"/>
    <w:tmpl w:val="F58CC3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B86850"/>
    <w:multiLevelType w:val="hybridMultilevel"/>
    <w:tmpl w:val="26085C90"/>
    <w:lvl w:ilvl="0" w:tplc="04150011">
      <w:start w:val="1"/>
      <w:numFmt w:val="decimal"/>
      <w:lvlText w:val="%1)"/>
      <w:lvlJc w:val="left"/>
      <w:pPr>
        <w:ind w:left="1016" w:hanging="360"/>
      </w:pPr>
    </w:lvl>
    <w:lvl w:ilvl="1" w:tplc="04150019">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53" w15:restartNumberingAfterBreak="0">
    <w:nsid w:val="53C16A8F"/>
    <w:multiLevelType w:val="hybridMultilevel"/>
    <w:tmpl w:val="7CAEB08E"/>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021686"/>
    <w:multiLevelType w:val="hybridMultilevel"/>
    <w:tmpl w:val="82D0F6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2034DD9C">
      <w:start w:val="1"/>
      <w:numFmt w:val="decimal"/>
      <w:lvlText w:val="%3."/>
      <w:lvlJc w:val="left"/>
      <w:pPr>
        <w:ind w:left="2688" w:hanging="360"/>
      </w:pPr>
      <w:rPr>
        <w:rFonts w:hint="default"/>
      </w:rPr>
    </w:lvl>
    <w:lvl w:ilvl="3" w:tplc="AFE8DF1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57"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C52C52"/>
    <w:multiLevelType w:val="hybridMultilevel"/>
    <w:tmpl w:val="6554BCFA"/>
    <w:lvl w:ilvl="0" w:tplc="52F63E8A">
      <w:start w:val="1"/>
      <w:numFmt w:val="decimal"/>
      <w:lvlText w:val="%1."/>
      <w:lvlJc w:val="left"/>
      <w:pPr>
        <w:ind w:left="360" w:hanging="360"/>
      </w:pPr>
      <w:rPr>
        <w:rFonts w:eastAsia="Trebuchet MS" w:hint="default"/>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BE512D"/>
    <w:multiLevelType w:val="hybridMultilevel"/>
    <w:tmpl w:val="00CE382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7E30DF"/>
    <w:multiLevelType w:val="hybridMultilevel"/>
    <w:tmpl w:val="0C7E92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E87208"/>
    <w:multiLevelType w:val="hybridMultilevel"/>
    <w:tmpl w:val="E604C7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5146A88"/>
    <w:multiLevelType w:val="hybridMultilevel"/>
    <w:tmpl w:val="88EEAB1A"/>
    <w:lvl w:ilvl="0" w:tplc="ABA8D532">
      <w:start w:val="1"/>
      <w:numFmt w:val="decimal"/>
      <w:lvlText w:val="%1."/>
      <w:lvlJc w:val="left"/>
      <w:pPr>
        <w:ind w:left="360" w:hanging="360"/>
      </w:pPr>
      <w:rPr>
        <w:rFonts w:eastAsia="Trebuchet M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8C63E4D"/>
    <w:multiLevelType w:val="hybridMultilevel"/>
    <w:tmpl w:val="7DB4C350"/>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410CB1"/>
    <w:multiLevelType w:val="hybridMultilevel"/>
    <w:tmpl w:val="4D6802AA"/>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D276BF"/>
    <w:multiLevelType w:val="hybridMultilevel"/>
    <w:tmpl w:val="9E9AEDB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5B1581"/>
    <w:multiLevelType w:val="hybridMultilevel"/>
    <w:tmpl w:val="3DE602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692154E"/>
    <w:multiLevelType w:val="hybridMultilevel"/>
    <w:tmpl w:val="05364EAE"/>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6CD6D4C"/>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452F32"/>
    <w:multiLevelType w:val="hybridMultilevel"/>
    <w:tmpl w:val="B684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60E7F"/>
    <w:multiLevelType w:val="hybridMultilevel"/>
    <w:tmpl w:val="A2D436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C1C7EA4"/>
    <w:multiLevelType w:val="hybridMultilevel"/>
    <w:tmpl w:val="E1F659E2"/>
    <w:lvl w:ilvl="0" w:tplc="04048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6"/>
  </w:num>
  <w:num w:numId="3">
    <w:abstractNumId w:val="25"/>
  </w:num>
  <w:num w:numId="4">
    <w:abstractNumId w:val="55"/>
  </w:num>
  <w:num w:numId="5">
    <w:abstractNumId w:val="20"/>
  </w:num>
  <w:num w:numId="6">
    <w:abstractNumId w:val="40"/>
  </w:num>
  <w:num w:numId="7">
    <w:abstractNumId w:val="50"/>
  </w:num>
  <w:num w:numId="8">
    <w:abstractNumId w:val="26"/>
  </w:num>
  <w:num w:numId="9">
    <w:abstractNumId w:val="37"/>
  </w:num>
  <w:num w:numId="10">
    <w:abstractNumId w:val="61"/>
  </w:num>
  <w:num w:numId="11">
    <w:abstractNumId w:val="24"/>
  </w:num>
  <w:num w:numId="12">
    <w:abstractNumId w:val="66"/>
  </w:num>
  <w:num w:numId="13">
    <w:abstractNumId w:val="36"/>
  </w:num>
  <w:num w:numId="14">
    <w:abstractNumId w:val="21"/>
  </w:num>
  <w:num w:numId="15">
    <w:abstractNumId w:val="53"/>
  </w:num>
  <w:num w:numId="16">
    <w:abstractNumId w:val="48"/>
  </w:num>
  <w:num w:numId="17">
    <w:abstractNumId w:val="28"/>
  </w:num>
  <w:num w:numId="18">
    <w:abstractNumId w:val="59"/>
  </w:num>
  <w:num w:numId="19">
    <w:abstractNumId w:val="45"/>
  </w:num>
  <w:num w:numId="20">
    <w:abstractNumId w:val="27"/>
  </w:num>
  <w:num w:numId="21">
    <w:abstractNumId w:val="65"/>
  </w:num>
  <w:num w:numId="22">
    <w:abstractNumId w:val="30"/>
  </w:num>
  <w:num w:numId="23">
    <w:abstractNumId w:val="38"/>
  </w:num>
  <w:num w:numId="24">
    <w:abstractNumId w:val="51"/>
  </w:num>
  <w:num w:numId="25">
    <w:abstractNumId w:val="64"/>
  </w:num>
  <w:num w:numId="26">
    <w:abstractNumId w:val="56"/>
  </w:num>
  <w:num w:numId="27">
    <w:abstractNumId w:val="57"/>
  </w:num>
  <w:num w:numId="28">
    <w:abstractNumId w:val="33"/>
  </w:num>
  <w:num w:numId="29">
    <w:abstractNumId w:val="63"/>
  </w:num>
  <w:num w:numId="30">
    <w:abstractNumId w:val="58"/>
  </w:num>
  <w:num w:numId="31">
    <w:abstractNumId w:val="31"/>
  </w:num>
  <w:num w:numId="32">
    <w:abstractNumId w:val="42"/>
  </w:num>
  <w:num w:numId="33">
    <w:abstractNumId w:val="54"/>
  </w:num>
  <w:num w:numId="34">
    <w:abstractNumId w:val="44"/>
  </w:num>
  <w:num w:numId="35">
    <w:abstractNumId w:val="35"/>
  </w:num>
  <w:num w:numId="36">
    <w:abstractNumId w:val="60"/>
  </w:num>
  <w:num w:numId="37">
    <w:abstractNumId w:val="32"/>
  </w:num>
  <w:num w:numId="38">
    <w:abstractNumId w:val="68"/>
  </w:num>
  <w:num w:numId="39">
    <w:abstractNumId w:val="52"/>
  </w:num>
  <w:num w:numId="40">
    <w:abstractNumId w:val="39"/>
  </w:num>
  <w:num w:numId="41">
    <w:abstractNumId w:val="49"/>
  </w:num>
  <w:num w:numId="42">
    <w:abstractNumId w:val="67"/>
  </w:num>
  <w:num w:numId="43">
    <w:abstractNumId w:val="22"/>
  </w:num>
  <w:num w:numId="44">
    <w:abstractNumId w:val="47"/>
  </w:num>
  <w:num w:numId="45">
    <w:abstractNumId w:val="29"/>
  </w:num>
  <w:num w:numId="46">
    <w:abstractNumId w:val="43"/>
  </w:num>
  <w:num w:numId="47">
    <w:abstractNumId w:val="70"/>
  </w:num>
  <w:num w:numId="48">
    <w:abstractNumId w:val="23"/>
  </w:num>
  <w:num w:numId="49">
    <w:abstractNumId w:val="62"/>
  </w:num>
  <w:num w:numId="50">
    <w:abstractNumId w:val="71"/>
  </w:num>
  <w:num w:numId="51">
    <w:abstractNumId w:val="69"/>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0F5"/>
    <w:rsid w:val="00000E69"/>
    <w:rsid w:val="00001908"/>
    <w:rsid w:val="000019D8"/>
    <w:rsid w:val="000022E1"/>
    <w:rsid w:val="00002807"/>
    <w:rsid w:val="00002C6E"/>
    <w:rsid w:val="00005433"/>
    <w:rsid w:val="000130F6"/>
    <w:rsid w:val="0001565E"/>
    <w:rsid w:val="00016CAE"/>
    <w:rsid w:val="000260CE"/>
    <w:rsid w:val="000315A8"/>
    <w:rsid w:val="000339F5"/>
    <w:rsid w:val="00033E9A"/>
    <w:rsid w:val="0003400E"/>
    <w:rsid w:val="00036E93"/>
    <w:rsid w:val="000378D8"/>
    <w:rsid w:val="00041F21"/>
    <w:rsid w:val="000439AC"/>
    <w:rsid w:val="000454A8"/>
    <w:rsid w:val="00045849"/>
    <w:rsid w:val="00045D5C"/>
    <w:rsid w:val="00046347"/>
    <w:rsid w:val="0004689B"/>
    <w:rsid w:val="00050893"/>
    <w:rsid w:val="000511C3"/>
    <w:rsid w:val="000534D3"/>
    <w:rsid w:val="00060DEC"/>
    <w:rsid w:val="00061A74"/>
    <w:rsid w:val="00061EAF"/>
    <w:rsid w:val="000621CB"/>
    <w:rsid w:val="00062704"/>
    <w:rsid w:val="00063A18"/>
    <w:rsid w:val="000640C1"/>
    <w:rsid w:val="000665D4"/>
    <w:rsid w:val="0007205B"/>
    <w:rsid w:val="0007375B"/>
    <w:rsid w:val="0007412E"/>
    <w:rsid w:val="000762DF"/>
    <w:rsid w:val="00076DF6"/>
    <w:rsid w:val="000816CF"/>
    <w:rsid w:val="0008182A"/>
    <w:rsid w:val="00086338"/>
    <w:rsid w:val="00094A65"/>
    <w:rsid w:val="00096B46"/>
    <w:rsid w:val="00096BF6"/>
    <w:rsid w:val="00097042"/>
    <w:rsid w:val="000A0D36"/>
    <w:rsid w:val="000A485E"/>
    <w:rsid w:val="000A50F5"/>
    <w:rsid w:val="000A7169"/>
    <w:rsid w:val="000A7C76"/>
    <w:rsid w:val="000A7DB3"/>
    <w:rsid w:val="000B1954"/>
    <w:rsid w:val="000B3082"/>
    <w:rsid w:val="000B6AE7"/>
    <w:rsid w:val="000B6E5A"/>
    <w:rsid w:val="000B7951"/>
    <w:rsid w:val="000C296E"/>
    <w:rsid w:val="000C3376"/>
    <w:rsid w:val="000C5ABA"/>
    <w:rsid w:val="000C64F0"/>
    <w:rsid w:val="000D09C1"/>
    <w:rsid w:val="000D2AD0"/>
    <w:rsid w:val="000D3988"/>
    <w:rsid w:val="000D5511"/>
    <w:rsid w:val="000D6EFA"/>
    <w:rsid w:val="000D7B70"/>
    <w:rsid w:val="000E1715"/>
    <w:rsid w:val="000E2B62"/>
    <w:rsid w:val="000E7F79"/>
    <w:rsid w:val="000F1F66"/>
    <w:rsid w:val="000F4273"/>
    <w:rsid w:val="000F4B6A"/>
    <w:rsid w:val="000F5801"/>
    <w:rsid w:val="000F6042"/>
    <w:rsid w:val="000F6F82"/>
    <w:rsid w:val="000F7626"/>
    <w:rsid w:val="000F7D91"/>
    <w:rsid w:val="0010701E"/>
    <w:rsid w:val="00110ED8"/>
    <w:rsid w:val="00112FF5"/>
    <w:rsid w:val="0011596D"/>
    <w:rsid w:val="001159F0"/>
    <w:rsid w:val="00116539"/>
    <w:rsid w:val="00117445"/>
    <w:rsid w:val="00117886"/>
    <w:rsid w:val="0012212D"/>
    <w:rsid w:val="001244A9"/>
    <w:rsid w:val="00124836"/>
    <w:rsid w:val="0012564C"/>
    <w:rsid w:val="001304FF"/>
    <w:rsid w:val="0013133D"/>
    <w:rsid w:val="001324F2"/>
    <w:rsid w:val="001359D8"/>
    <w:rsid w:val="001371D3"/>
    <w:rsid w:val="00137855"/>
    <w:rsid w:val="00141207"/>
    <w:rsid w:val="001412D9"/>
    <w:rsid w:val="00141CD4"/>
    <w:rsid w:val="00146510"/>
    <w:rsid w:val="001502FF"/>
    <w:rsid w:val="00150454"/>
    <w:rsid w:val="00150C2C"/>
    <w:rsid w:val="0015117A"/>
    <w:rsid w:val="0015199C"/>
    <w:rsid w:val="00151DE6"/>
    <w:rsid w:val="00154AEA"/>
    <w:rsid w:val="00154E46"/>
    <w:rsid w:val="0015507E"/>
    <w:rsid w:val="00155600"/>
    <w:rsid w:val="00156A10"/>
    <w:rsid w:val="00165155"/>
    <w:rsid w:val="00166095"/>
    <w:rsid w:val="001662EC"/>
    <w:rsid w:val="00174030"/>
    <w:rsid w:val="0017449A"/>
    <w:rsid w:val="00175DE0"/>
    <w:rsid w:val="00177B9A"/>
    <w:rsid w:val="00180596"/>
    <w:rsid w:val="00180A30"/>
    <w:rsid w:val="001829FD"/>
    <w:rsid w:val="00182AA5"/>
    <w:rsid w:val="00185AE7"/>
    <w:rsid w:val="00186393"/>
    <w:rsid w:val="00186A0A"/>
    <w:rsid w:val="00186BB8"/>
    <w:rsid w:val="001908AB"/>
    <w:rsid w:val="00191032"/>
    <w:rsid w:val="00192062"/>
    <w:rsid w:val="00193B78"/>
    <w:rsid w:val="00196DFE"/>
    <w:rsid w:val="00196E75"/>
    <w:rsid w:val="00197ECC"/>
    <w:rsid w:val="001A11DA"/>
    <w:rsid w:val="001A23F7"/>
    <w:rsid w:val="001A431F"/>
    <w:rsid w:val="001A53F8"/>
    <w:rsid w:val="001A6F89"/>
    <w:rsid w:val="001B058E"/>
    <w:rsid w:val="001B1161"/>
    <w:rsid w:val="001B2612"/>
    <w:rsid w:val="001B2964"/>
    <w:rsid w:val="001B44B9"/>
    <w:rsid w:val="001B5E37"/>
    <w:rsid w:val="001B757F"/>
    <w:rsid w:val="001C019E"/>
    <w:rsid w:val="001C0BF8"/>
    <w:rsid w:val="001C0C2B"/>
    <w:rsid w:val="001C19E6"/>
    <w:rsid w:val="001C4D9D"/>
    <w:rsid w:val="001C5396"/>
    <w:rsid w:val="001C5739"/>
    <w:rsid w:val="001D1AF3"/>
    <w:rsid w:val="001D3006"/>
    <w:rsid w:val="001D465D"/>
    <w:rsid w:val="001D4A8C"/>
    <w:rsid w:val="001D517C"/>
    <w:rsid w:val="001D55E8"/>
    <w:rsid w:val="001D5909"/>
    <w:rsid w:val="001D6D61"/>
    <w:rsid w:val="001E0522"/>
    <w:rsid w:val="001E560F"/>
    <w:rsid w:val="001F22ED"/>
    <w:rsid w:val="001F2674"/>
    <w:rsid w:val="001F2A65"/>
    <w:rsid w:val="001F39BF"/>
    <w:rsid w:val="001F4F8B"/>
    <w:rsid w:val="00202BEA"/>
    <w:rsid w:val="00203680"/>
    <w:rsid w:val="002036CD"/>
    <w:rsid w:val="00206675"/>
    <w:rsid w:val="00211449"/>
    <w:rsid w:val="002148E5"/>
    <w:rsid w:val="00215C11"/>
    <w:rsid w:val="00216BDF"/>
    <w:rsid w:val="00217421"/>
    <w:rsid w:val="00217DE9"/>
    <w:rsid w:val="00217FD0"/>
    <w:rsid w:val="002201BD"/>
    <w:rsid w:val="002230EE"/>
    <w:rsid w:val="00223BAF"/>
    <w:rsid w:val="002269AC"/>
    <w:rsid w:val="00227044"/>
    <w:rsid w:val="00227650"/>
    <w:rsid w:val="00233423"/>
    <w:rsid w:val="002343C7"/>
    <w:rsid w:val="002360D5"/>
    <w:rsid w:val="0023771F"/>
    <w:rsid w:val="0024002A"/>
    <w:rsid w:val="00241DAE"/>
    <w:rsid w:val="002437A7"/>
    <w:rsid w:val="00247094"/>
    <w:rsid w:val="00251BBE"/>
    <w:rsid w:val="00252955"/>
    <w:rsid w:val="00253038"/>
    <w:rsid w:val="00265596"/>
    <w:rsid w:val="002667E7"/>
    <w:rsid w:val="00271D87"/>
    <w:rsid w:val="00272F5C"/>
    <w:rsid w:val="00280715"/>
    <w:rsid w:val="002826CA"/>
    <w:rsid w:val="00282B3A"/>
    <w:rsid w:val="002846C7"/>
    <w:rsid w:val="00286AA2"/>
    <w:rsid w:val="00287A84"/>
    <w:rsid w:val="002928E0"/>
    <w:rsid w:val="002A0304"/>
    <w:rsid w:val="002A0DE8"/>
    <w:rsid w:val="002A2691"/>
    <w:rsid w:val="002A30B8"/>
    <w:rsid w:val="002A3B19"/>
    <w:rsid w:val="002A4F33"/>
    <w:rsid w:val="002A5A54"/>
    <w:rsid w:val="002A7D74"/>
    <w:rsid w:val="002B0117"/>
    <w:rsid w:val="002B01C7"/>
    <w:rsid w:val="002B0745"/>
    <w:rsid w:val="002B2569"/>
    <w:rsid w:val="002B29A7"/>
    <w:rsid w:val="002B55D3"/>
    <w:rsid w:val="002B60BE"/>
    <w:rsid w:val="002B7908"/>
    <w:rsid w:val="002C0063"/>
    <w:rsid w:val="002C0D3E"/>
    <w:rsid w:val="002C59CC"/>
    <w:rsid w:val="002D1B59"/>
    <w:rsid w:val="002D6677"/>
    <w:rsid w:val="002D6BB5"/>
    <w:rsid w:val="002D7BCC"/>
    <w:rsid w:val="002E08AF"/>
    <w:rsid w:val="002E0AF4"/>
    <w:rsid w:val="002E425A"/>
    <w:rsid w:val="002E5CBE"/>
    <w:rsid w:val="002E7214"/>
    <w:rsid w:val="002E7B83"/>
    <w:rsid w:val="002F0C6D"/>
    <w:rsid w:val="002F55EA"/>
    <w:rsid w:val="002F5777"/>
    <w:rsid w:val="0030047D"/>
    <w:rsid w:val="003017B6"/>
    <w:rsid w:val="00303660"/>
    <w:rsid w:val="00303DA8"/>
    <w:rsid w:val="00304FAB"/>
    <w:rsid w:val="003054F8"/>
    <w:rsid w:val="00305EF4"/>
    <w:rsid w:val="003124F5"/>
    <w:rsid w:val="0031314F"/>
    <w:rsid w:val="00320861"/>
    <w:rsid w:val="00321757"/>
    <w:rsid w:val="003248B9"/>
    <w:rsid w:val="00325E1F"/>
    <w:rsid w:val="00327263"/>
    <w:rsid w:val="00327901"/>
    <w:rsid w:val="00327A83"/>
    <w:rsid w:val="00330324"/>
    <w:rsid w:val="00330B50"/>
    <w:rsid w:val="00331C9B"/>
    <w:rsid w:val="003327A3"/>
    <w:rsid w:val="003329DC"/>
    <w:rsid w:val="0033300D"/>
    <w:rsid w:val="00336B2B"/>
    <w:rsid w:val="00337D57"/>
    <w:rsid w:val="003409B4"/>
    <w:rsid w:val="0034765C"/>
    <w:rsid w:val="00350C80"/>
    <w:rsid w:val="0035277F"/>
    <w:rsid w:val="00352A9E"/>
    <w:rsid w:val="00354403"/>
    <w:rsid w:val="00354419"/>
    <w:rsid w:val="00354ABA"/>
    <w:rsid w:val="003564B0"/>
    <w:rsid w:val="0035699B"/>
    <w:rsid w:val="003621E2"/>
    <w:rsid w:val="003626C9"/>
    <w:rsid w:val="003630FE"/>
    <w:rsid w:val="00364EF7"/>
    <w:rsid w:val="00365B34"/>
    <w:rsid w:val="00367A98"/>
    <w:rsid w:val="00371770"/>
    <w:rsid w:val="00371EF2"/>
    <w:rsid w:val="00372A8F"/>
    <w:rsid w:val="00374CDE"/>
    <w:rsid w:val="003752A6"/>
    <w:rsid w:val="00375FA2"/>
    <w:rsid w:val="00377ABA"/>
    <w:rsid w:val="00384B41"/>
    <w:rsid w:val="0039163C"/>
    <w:rsid w:val="00392239"/>
    <w:rsid w:val="003930DB"/>
    <w:rsid w:val="00395A08"/>
    <w:rsid w:val="003960EF"/>
    <w:rsid w:val="003970DD"/>
    <w:rsid w:val="003971FA"/>
    <w:rsid w:val="003A0D78"/>
    <w:rsid w:val="003A4FE1"/>
    <w:rsid w:val="003A5DF2"/>
    <w:rsid w:val="003B0813"/>
    <w:rsid w:val="003B1868"/>
    <w:rsid w:val="003B1A45"/>
    <w:rsid w:val="003B2852"/>
    <w:rsid w:val="003B3660"/>
    <w:rsid w:val="003B4EE8"/>
    <w:rsid w:val="003B51F6"/>
    <w:rsid w:val="003B76EE"/>
    <w:rsid w:val="003C18CD"/>
    <w:rsid w:val="003C1B7F"/>
    <w:rsid w:val="003C1FD7"/>
    <w:rsid w:val="003C4EB7"/>
    <w:rsid w:val="003C611C"/>
    <w:rsid w:val="003C6417"/>
    <w:rsid w:val="003C6EF2"/>
    <w:rsid w:val="003D1A3C"/>
    <w:rsid w:val="003D3999"/>
    <w:rsid w:val="003D42B9"/>
    <w:rsid w:val="003D5CA0"/>
    <w:rsid w:val="003D6145"/>
    <w:rsid w:val="003D6A64"/>
    <w:rsid w:val="003D7064"/>
    <w:rsid w:val="003D767D"/>
    <w:rsid w:val="003D7904"/>
    <w:rsid w:val="003E0D37"/>
    <w:rsid w:val="003E3998"/>
    <w:rsid w:val="003E4235"/>
    <w:rsid w:val="003E434D"/>
    <w:rsid w:val="003E7A4E"/>
    <w:rsid w:val="003F1167"/>
    <w:rsid w:val="003F251D"/>
    <w:rsid w:val="003F63B9"/>
    <w:rsid w:val="003F6660"/>
    <w:rsid w:val="003F69C0"/>
    <w:rsid w:val="003F6BB0"/>
    <w:rsid w:val="003F709F"/>
    <w:rsid w:val="003F7315"/>
    <w:rsid w:val="0040384E"/>
    <w:rsid w:val="004075DA"/>
    <w:rsid w:val="00411159"/>
    <w:rsid w:val="004113B2"/>
    <w:rsid w:val="00411D80"/>
    <w:rsid w:val="00412363"/>
    <w:rsid w:val="00414CCE"/>
    <w:rsid w:val="00421E8C"/>
    <w:rsid w:val="004223CD"/>
    <w:rsid w:val="00423FC9"/>
    <w:rsid w:val="0042489D"/>
    <w:rsid w:val="00425537"/>
    <w:rsid w:val="0043303C"/>
    <w:rsid w:val="004373BF"/>
    <w:rsid w:val="00437981"/>
    <w:rsid w:val="0044240F"/>
    <w:rsid w:val="004438A5"/>
    <w:rsid w:val="00443E26"/>
    <w:rsid w:val="00444D7D"/>
    <w:rsid w:val="004474AE"/>
    <w:rsid w:val="0045155D"/>
    <w:rsid w:val="00451741"/>
    <w:rsid w:val="00454D0C"/>
    <w:rsid w:val="004559D5"/>
    <w:rsid w:val="00455C03"/>
    <w:rsid w:val="00455F46"/>
    <w:rsid w:val="00461CEA"/>
    <w:rsid w:val="00464285"/>
    <w:rsid w:val="004672FF"/>
    <w:rsid w:val="0046779E"/>
    <w:rsid w:val="00472325"/>
    <w:rsid w:val="00474C16"/>
    <w:rsid w:val="00477C89"/>
    <w:rsid w:val="004860C6"/>
    <w:rsid w:val="00486BFD"/>
    <w:rsid w:val="00490E3A"/>
    <w:rsid w:val="0049315E"/>
    <w:rsid w:val="004934D5"/>
    <w:rsid w:val="004A5C52"/>
    <w:rsid w:val="004B3D79"/>
    <w:rsid w:val="004B439B"/>
    <w:rsid w:val="004B58F8"/>
    <w:rsid w:val="004B63CA"/>
    <w:rsid w:val="004C1881"/>
    <w:rsid w:val="004C2AE3"/>
    <w:rsid w:val="004C32DA"/>
    <w:rsid w:val="004C3AF4"/>
    <w:rsid w:val="004D0650"/>
    <w:rsid w:val="004D1158"/>
    <w:rsid w:val="004D1FE8"/>
    <w:rsid w:val="004D4DBE"/>
    <w:rsid w:val="004D75E4"/>
    <w:rsid w:val="004E18CE"/>
    <w:rsid w:val="004E2E92"/>
    <w:rsid w:val="004E3602"/>
    <w:rsid w:val="004E4E4E"/>
    <w:rsid w:val="004E65AC"/>
    <w:rsid w:val="004E7BDB"/>
    <w:rsid w:val="004F0936"/>
    <w:rsid w:val="004F2353"/>
    <w:rsid w:val="004F3CA8"/>
    <w:rsid w:val="004F7232"/>
    <w:rsid w:val="0050289C"/>
    <w:rsid w:val="005037C5"/>
    <w:rsid w:val="005053DB"/>
    <w:rsid w:val="00506167"/>
    <w:rsid w:val="0050720F"/>
    <w:rsid w:val="005112F6"/>
    <w:rsid w:val="00511F28"/>
    <w:rsid w:val="00512C73"/>
    <w:rsid w:val="00513B26"/>
    <w:rsid w:val="0051404E"/>
    <w:rsid w:val="00514619"/>
    <w:rsid w:val="00514955"/>
    <w:rsid w:val="00516299"/>
    <w:rsid w:val="00520A8D"/>
    <w:rsid w:val="00525A2D"/>
    <w:rsid w:val="005303DD"/>
    <w:rsid w:val="00530413"/>
    <w:rsid w:val="0053096A"/>
    <w:rsid w:val="00533486"/>
    <w:rsid w:val="00536393"/>
    <w:rsid w:val="00536BF7"/>
    <w:rsid w:val="00537F5F"/>
    <w:rsid w:val="005431A3"/>
    <w:rsid w:val="005434B8"/>
    <w:rsid w:val="00545765"/>
    <w:rsid w:val="00545EDA"/>
    <w:rsid w:val="005511ED"/>
    <w:rsid w:val="00552086"/>
    <w:rsid w:val="00552EFB"/>
    <w:rsid w:val="00552F51"/>
    <w:rsid w:val="00554784"/>
    <w:rsid w:val="005577C5"/>
    <w:rsid w:val="00560C80"/>
    <w:rsid w:val="00562523"/>
    <w:rsid w:val="00564A67"/>
    <w:rsid w:val="00564B30"/>
    <w:rsid w:val="00565AB7"/>
    <w:rsid w:val="00565E68"/>
    <w:rsid w:val="00567F3F"/>
    <w:rsid w:val="00571AF0"/>
    <w:rsid w:val="005739A5"/>
    <w:rsid w:val="00575328"/>
    <w:rsid w:val="00576CED"/>
    <w:rsid w:val="00577FF0"/>
    <w:rsid w:val="005804C5"/>
    <w:rsid w:val="00580AB4"/>
    <w:rsid w:val="00580C58"/>
    <w:rsid w:val="00581C22"/>
    <w:rsid w:val="00582B4E"/>
    <w:rsid w:val="00583411"/>
    <w:rsid w:val="0059038E"/>
    <w:rsid w:val="00590B28"/>
    <w:rsid w:val="00596663"/>
    <w:rsid w:val="00596A14"/>
    <w:rsid w:val="00597319"/>
    <w:rsid w:val="0059761E"/>
    <w:rsid w:val="005A1B04"/>
    <w:rsid w:val="005A3132"/>
    <w:rsid w:val="005A585C"/>
    <w:rsid w:val="005A73E5"/>
    <w:rsid w:val="005A7EB6"/>
    <w:rsid w:val="005B1984"/>
    <w:rsid w:val="005B305F"/>
    <w:rsid w:val="005B5273"/>
    <w:rsid w:val="005B76F3"/>
    <w:rsid w:val="005C0342"/>
    <w:rsid w:val="005C08FF"/>
    <w:rsid w:val="005C3270"/>
    <w:rsid w:val="005C6588"/>
    <w:rsid w:val="005D0046"/>
    <w:rsid w:val="005D0466"/>
    <w:rsid w:val="005D077D"/>
    <w:rsid w:val="005D1C21"/>
    <w:rsid w:val="005D2364"/>
    <w:rsid w:val="005D4F4D"/>
    <w:rsid w:val="005D57C2"/>
    <w:rsid w:val="005D7CA3"/>
    <w:rsid w:val="005E0998"/>
    <w:rsid w:val="005E27D9"/>
    <w:rsid w:val="005E4734"/>
    <w:rsid w:val="005E6C14"/>
    <w:rsid w:val="005E6E7F"/>
    <w:rsid w:val="005F2F7C"/>
    <w:rsid w:val="005F6AF9"/>
    <w:rsid w:val="005F7F41"/>
    <w:rsid w:val="006008CF"/>
    <w:rsid w:val="00602D81"/>
    <w:rsid w:val="006042AC"/>
    <w:rsid w:val="00604956"/>
    <w:rsid w:val="00605175"/>
    <w:rsid w:val="006144BC"/>
    <w:rsid w:val="006155B9"/>
    <w:rsid w:val="006156A1"/>
    <w:rsid w:val="0061719E"/>
    <w:rsid w:val="00621F0D"/>
    <w:rsid w:val="00622808"/>
    <w:rsid w:val="00623E39"/>
    <w:rsid w:val="006245AA"/>
    <w:rsid w:val="006260A3"/>
    <w:rsid w:val="00627C46"/>
    <w:rsid w:val="00631BD1"/>
    <w:rsid w:val="006325B7"/>
    <w:rsid w:val="006346AB"/>
    <w:rsid w:val="00636049"/>
    <w:rsid w:val="006417EE"/>
    <w:rsid w:val="006422AD"/>
    <w:rsid w:val="0064268F"/>
    <w:rsid w:val="006469EA"/>
    <w:rsid w:val="0064707B"/>
    <w:rsid w:val="0065151F"/>
    <w:rsid w:val="0065455D"/>
    <w:rsid w:val="00654CAB"/>
    <w:rsid w:val="006562A0"/>
    <w:rsid w:val="006578CC"/>
    <w:rsid w:val="00657BB1"/>
    <w:rsid w:val="00664444"/>
    <w:rsid w:val="006648F6"/>
    <w:rsid w:val="00665E7E"/>
    <w:rsid w:val="006661FC"/>
    <w:rsid w:val="00667100"/>
    <w:rsid w:val="006671F7"/>
    <w:rsid w:val="00671FD4"/>
    <w:rsid w:val="00673511"/>
    <w:rsid w:val="00680495"/>
    <w:rsid w:val="00680525"/>
    <w:rsid w:val="006814F3"/>
    <w:rsid w:val="00682D97"/>
    <w:rsid w:val="006832DA"/>
    <w:rsid w:val="006851C9"/>
    <w:rsid w:val="00687442"/>
    <w:rsid w:val="00687859"/>
    <w:rsid w:val="00687CF0"/>
    <w:rsid w:val="00690DF9"/>
    <w:rsid w:val="00690EA3"/>
    <w:rsid w:val="00691015"/>
    <w:rsid w:val="00691501"/>
    <w:rsid w:val="006927D2"/>
    <w:rsid w:val="006A1571"/>
    <w:rsid w:val="006A2759"/>
    <w:rsid w:val="006A289F"/>
    <w:rsid w:val="006A7F77"/>
    <w:rsid w:val="006B6050"/>
    <w:rsid w:val="006C0277"/>
    <w:rsid w:val="006C0C15"/>
    <w:rsid w:val="006C17F1"/>
    <w:rsid w:val="006C4C79"/>
    <w:rsid w:val="006D014C"/>
    <w:rsid w:val="006D06EA"/>
    <w:rsid w:val="006D12E2"/>
    <w:rsid w:val="006D2D25"/>
    <w:rsid w:val="006D421C"/>
    <w:rsid w:val="006D5F16"/>
    <w:rsid w:val="006D665C"/>
    <w:rsid w:val="006E0F4E"/>
    <w:rsid w:val="006E1028"/>
    <w:rsid w:val="006E2415"/>
    <w:rsid w:val="006E2E6E"/>
    <w:rsid w:val="006E3498"/>
    <w:rsid w:val="006E34AE"/>
    <w:rsid w:val="006E3983"/>
    <w:rsid w:val="006E4C97"/>
    <w:rsid w:val="006E6335"/>
    <w:rsid w:val="006F56F7"/>
    <w:rsid w:val="00700C48"/>
    <w:rsid w:val="00701F9B"/>
    <w:rsid w:val="00702E03"/>
    <w:rsid w:val="0070378F"/>
    <w:rsid w:val="0070610A"/>
    <w:rsid w:val="00706184"/>
    <w:rsid w:val="007113F1"/>
    <w:rsid w:val="0071189D"/>
    <w:rsid w:val="00712578"/>
    <w:rsid w:val="007131DD"/>
    <w:rsid w:val="007138C9"/>
    <w:rsid w:val="00717568"/>
    <w:rsid w:val="00721D66"/>
    <w:rsid w:val="00721F39"/>
    <w:rsid w:val="0072281E"/>
    <w:rsid w:val="00722D2C"/>
    <w:rsid w:val="00723B1A"/>
    <w:rsid w:val="00724836"/>
    <w:rsid w:val="00726092"/>
    <w:rsid w:val="00726B10"/>
    <w:rsid w:val="007332E5"/>
    <w:rsid w:val="0073371F"/>
    <w:rsid w:val="00735813"/>
    <w:rsid w:val="00736AA7"/>
    <w:rsid w:val="007376DA"/>
    <w:rsid w:val="00737A54"/>
    <w:rsid w:val="007422E9"/>
    <w:rsid w:val="0074346B"/>
    <w:rsid w:val="00745153"/>
    <w:rsid w:val="007454C2"/>
    <w:rsid w:val="00750DD2"/>
    <w:rsid w:val="00752163"/>
    <w:rsid w:val="00753765"/>
    <w:rsid w:val="00760FFB"/>
    <w:rsid w:val="0076135E"/>
    <w:rsid w:val="0076196A"/>
    <w:rsid w:val="00761A36"/>
    <w:rsid w:val="00761F16"/>
    <w:rsid w:val="00762119"/>
    <w:rsid w:val="00762F3A"/>
    <w:rsid w:val="00775640"/>
    <w:rsid w:val="00775E5C"/>
    <w:rsid w:val="007802AB"/>
    <w:rsid w:val="00783D70"/>
    <w:rsid w:val="00784B30"/>
    <w:rsid w:val="007853F3"/>
    <w:rsid w:val="0078796C"/>
    <w:rsid w:val="007916D8"/>
    <w:rsid w:val="00793193"/>
    <w:rsid w:val="00796274"/>
    <w:rsid w:val="00796A3F"/>
    <w:rsid w:val="007972DD"/>
    <w:rsid w:val="0079786D"/>
    <w:rsid w:val="007A3AD0"/>
    <w:rsid w:val="007A457A"/>
    <w:rsid w:val="007A5A7A"/>
    <w:rsid w:val="007A5B4C"/>
    <w:rsid w:val="007A6AF3"/>
    <w:rsid w:val="007A6C60"/>
    <w:rsid w:val="007A6FEA"/>
    <w:rsid w:val="007A7C31"/>
    <w:rsid w:val="007B04E9"/>
    <w:rsid w:val="007B061E"/>
    <w:rsid w:val="007B1AF7"/>
    <w:rsid w:val="007B220A"/>
    <w:rsid w:val="007B379C"/>
    <w:rsid w:val="007B3C46"/>
    <w:rsid w:val="007B736C"/>
    <w:rsid w:val="007B7FE2"/>
    <w:rsid w:val="007C0ABB"/>
    <w:rsid w:val="007C21E2"/>
    <w:rsid w:val="007C2528"/>
    <w:rsid w:val="007C2DC6"/>
    <w:rsid w:val="007C4222"/>
    <w:rsid w:val="007C5EA6"/>
    <w:rsid w:val="007C7658"/>
    <w:rsid w:val="007D269A"/>
    <w:rsid w:val="007D5B87"/>
    <w:rsid w:val="007D5F20"/>
    <w:rsid w:val="007D5F49"/>
    <w:rsid w:val="007D6B21"/>
    <w:rsid w:val="007D6DD2"/>
    <w:rsid w:val="007D79EE"/>
    <w:rsid w:val="007D7DB2"/>
    <w:rsid w:val="007F19F3"/>
    <w:rsid w:val="007F1FA9"/>
    <w:rsid w:val="007F2911"/>
    <w:rsid w:val="007F3504"/>
    <w:rsid w:val="007F487E"/>
    <w:rsid w:val="007F4C81"/>
    <w:rsid w:val="007F5390"/>
    <w:rsid w:val="007F5762"/>
    <w:rsid w:val="00801140"/>
    <w:rsid w:val="00802D89"/>
    <w:rsid w:val="0080701F"/>
    <w:rsid w:val="00810002"/>
    <w:rsid w:val="00815097"/>
    <w:rsid w:val="00821E01"/>
    <w:rsid w:val="0082258F"/>
    <w:rsid w:val="00824015"/>
    <w:rsid w:val="00826340"/>
    <w:rsid w:val="0082678A"/>
    <w:rsid w:val="00827FF7"/>
    <w:rsid w:val="008303D6"/>
    <w:rsid w:val="00833502"/>
    <w:rsid w:val="0083456F"/>
    <w:rsid w:val="00836C1B"/>
    <w:rsid w:val="00837E79"/>
    <w:rsid w:val="008400F4"/>
    <w:rsid w:val="008419DE"/>
    <w:rsid w:val="00841A1C"/>
    <w:rsid w:val="008435FC"/>
    <w:rsid w:val="00844E0D"/>
    <w:rsid w:val="00846AE0"/>
    <w:rsid w:val="00847198"/>
    <w:rsid w:val="00847582"/>
    <w:rsid w:val="00847651"/>
    <w:rsid w:val="0084793F"/>
    <w:rsid w:val="00847C14"/>
    <w:rsid w:val="008512BF"/>
    <w:rsid w:val="00851CE0"/>
    <w:rsid w:val="00851CFE"/>
    <w:rsid w:val="00852ADC"/>
    <w:rsid w:val="00853774"/>
    <w:rsid w:val="008557B9"/>
    <w:rsid w:val="00856210"/>
    <w:rsid w:val="00860C29"/>
    <w:rsid w:val="0086189D"/>
    <w:rsid w:val="00862C6C"/>
    <w:rsid w:val="008659F3"/>
    <w:rsid w:val="008707B1"/>
    <w:rsid w:val="00871A46"/>
    <w:rsid w:val="00872E47"/>
    <w:rsid w:val="0087307D"/>
    <w:rsid w:val="00873F68"/>
    <w:rsid w:val="008741A6"/>
    <w:rsid w:val="0087790C"/>
    <w:rsid w:val="00880EF1"/>
    <w:rsid w:val="008817E8"/>
    <w:rsid w:val="00883468"/>
    <w:rsid w:val="00885079"/>
    <w:rsid w:val="0088573C"/>
    <w:rsid w:val="008859CF"/>
    <w:rsid w:val="0088608D"/>
    <w:rsid w:val="008863E4"/>
    <w:rsid w:val="0088652F"/>
    <w:rsid w:val="00887199"/>
    <w:rsid w:val="008879E4"/>
    <w:rsid w:val="00890838"/>
    <w:rsid w:val="008917ED"/>
    <w:rsid w:val="00891AAE"/>
    <w:rsid w:val="00893108"/>
    <w:rsid w:val="00893AAA"/>
    <w:rsid w:val="00897959"/>
    <w:rsid w:val="00897B39"/>
    <w:rsid w:val="008A181E"/>
    <w:rsid w:val="008A4034"/>
    <w:rsid w:val="008A4728"/>
    <w:rsid w:val="008A652E"/>
    <w:rsid w:val="008A7C95"/>
    <w:rsid w:val="008B2491"/>
    <w:rsid w:val="008B2B8A"/>
    <w:rsid w:val="008B2C0B"/>
    <w:rsid w:val="008B4ABA"/>
    <w:rsid w:val="008B56B7"/>
    <w:rsid w:val="008B5C89"/>
    <w:rsid w:val="008B6F07"/>
    <w:rsid w:val="008B73BB"/>
    <w:rsid w:val="008C0607"/>
    <w:rsid w:val="008C14DB"/>
    <w:rsid w:val="008C1655"/>
    <w:rsid w:val="008C1660"/>
    <w:rsid w:val="008C1ECE"/>
    <w:rsid w:val="008C2CEC"/>
    <w:rsid w:val="008C35F4"/>
    <w:rsid w:val="008C3896"/>
    <w:rsid w:val="008C553B"/>
    <w:rsid w:val="008C59D8"/>
    <w:rsid w:val="008C7B6B"/>
    <w:rsid w:val="008D085F"/>
    <w:rsid w:val="008D0B1C"/>
    <w:rsid w:val="008D39B4"/>
    <w:rsid w:val="008D3EB9"/>
    <w:rsid w:val="008D4E4F"/>
    <w:rsid w:val="008D79B8"/>
    <w:rsid w:val="008E35CF"/>
    <w:rsid w:val="008E55D0"/>
    <w:rsid w:val="008E652D"/>
    <w:rsid w:val="008F4812"/>
    <w:rsid w:val="008F5A1F"/>
    <w:rsid w:val="00900932"/>
    <w:rsid w:val="00901201"/>
    <w:rsid w:val="00902312"/>
    <w:rsid w:val="00902D93"/>
    <w:rsid w:val="00904092"/>
    <w:rsid w:val="00905D0F"/>
    <w:rsid w:val="00910589"/>
    <w:rsid w:val="009105A0"/>
    <w:rsid w:val="00910AC4"/>
    <w:rsid w:val="00913682"/>
    <w:rsid w:val="009178F4"/>
    <w:rsid w:val="00917D13"/>
    <w:rsid w:val="0092258A"/>
    <w:rsid w:val="00923812"/>
    <w:rsid w:val="009251B1"/>
    <w:rsid w:val="00925F95"/>
    <w:rsid w:val="00926070"/>
    <w:rsid w:val="009318A0"/>
    <w:rsid w:val="00932484"/>
    <w:rsid w:val="00932525"/>
    <w:rsid w:val="00932C39"/>
    <w:rsid w:val="00933120"/>
    <w:rsid w:val="00934191"/>
    <w:rsid w:val="00934E38"/>
    <w:rsid w:val="00935412"/>
    <w:rsid w:val="00935665"/>
    <w:rsid w:val="00936839"/>
    <w:rsid w:val="00936F1B"/>
    <w:rsid w:val="0094119E"/>
    <w:rsid w:val="00941B65"/>
    <w:rsid w:val="00944373"/>
    <w:rsid w:val="009463A2"/>
    <w:rsid w:val="00946A23"/>
    <w:rsid w:val="009477ED"/>
    <w:rsid w:val="0095297C"/>
    <w:rsid w:val="00952E17"/>
    <w:rsid w:val="00953D28"/>
    <w:rsid w:val="009568C4"/>
    <w:rsid w:val="00957FB8"/>
    <w:rsid w:val="0096141E"/>
    <w:rsid w:val="00962217"/>
    <w:rsid w:val="009631F3"/>
    <w:rsid w:val="00963CE4"/>
    <w:rsid w:val="00964154"/>
    <w:rsid w:val="009663CD"/>
    <w:rsid w:val="0097196C"/>
    <w:rsid w:val="00971C20"/>
    <w:rsid w:val="009721F3"/>
    <w:rsid w:val="00972A61"/>
    <w:rsid w:val="00973ED3"/>
    <w:rsid w:val="00976E04"/>
    <w:rsid w:val="00977EBC"/>
    <w:rsid w:val="00980AD7"/>
    <w:rsid w:val="0098105F"/>
    <w:rsid w:val="0098321C"/>
    <w:rsid w:val="0098339B"/>
    <w:rsid w:val="00983455"/>
    <w:rsid w:val="009846ED"/>
    <w:rsid w:val="0098495E"/>
    <w:rsid w:val="00984A2D"/>
    <w:rsid w:val="009865AD"/>
    <w:rsid w:val="0099178E"/>
    <w:rsid w:val="0099304E"/>
    <w:rsid w:val="00993710"/>
    <w:rsid w:val="00995F08"/>
    <w:rsid w:val="0099726A"/>
    <w:rsid w:val="009A0CA0"/>
    <w:rsid w:val="009A28EE"/>
    <w:rsid w:val="009A2CBD"/>
    <w:rsid w:val="009A4860"/>
    <w:rsid w:val="009A6DF1"/>
    <w:rsid w:val="009A6FB9"/>
    <w:rsid w:val="009A797A"/>
    <w:rsid w:val="009A7C51"/>
    <w:rsid w:val="009A7E30"/>
    <w:rsid w:val="009B0E5A"/>
    <w:rsid w:val="009B30F0"/>
    <w:rsid w:val="009B585F"/>
    <w:rsid w:val="009B6703"/>
    <w:rsid w:val="009D015E"/>
    <w:rsid w:val="009D1CDE"/>
    <w:rsid w:val="009D1E83"/>
    <w:rsid w:val="009D33C8"/>
    <w:rsid w:val="009D3C59"/>
    <w:rsid w:val="009D4E5F"/>
    <w:rsid w:val="009E10DE"/>
    <w:rsid w:val="009E2032"/>
    <w:rsid w:val="009E3FF9"/>
    <w:rsid w:val="009E7051"/>
    <w:rsid w:val="009F1FE3"/>
    <w:rsid w:val="009F336D"/>
    <w:rsid w:val="009F5D91"/>
    <w:rsid w:val="009F62B7"/>
    <w:rsid w:val="009F78E7"/>
    <w:rsid w:val="00A00280"/>
    <w:rsid w:val="00A00894"/>
    <w:rsid w:val="00A00A53"/>
    <w:rsid w:val="00A01461"/>
    <w:rsid w:val="00A02E8A"/>
    <w:rsid w:val="00A03BF7"/>
    <w:rsid w:val="00A05A5B"/>
    <w:rsid w:val="00A062AF"/>
    <w:rsid w:val="00A06F9D"/>
    <w:rsid w:val="00A07C84"/>
    <w:rsid w:val="00A111FF"/>
    <w:rsid w:val="00A1357D"/>
    <w:rsid w:val="00A1384D"/>
    <w:rsid w:val="00A141F5"/>
    <w:rsid w:val="00A17F98"/>
    <w:rsid w:val="00A20C2E"/>
    <w:rsid w:val="00A20EFF"/>
    <w:rsid w:val="00A2466F"/>
    <w:rsid w:val="00A25BDC"/>
    <w:rsid w:val="00A30177"/>
    <w:rsid w:val="00A33A1B"/>
    <w:rsid w:val="00A344AD"/>
    <w:rsid w:val="00A3496D"/>
    <w:rsid w:val="00A34BEA"/>
    <w:rsid w:val="00A34CEC"/>
    <w:rsid w:val="00A405B4"/>
    <w:rsid w:val="00A41B4C"/>
    <w:rsid w:val="00A43EB3"/>
    <w:rsid w:val="00A44F6B"/>
    <w:rsid w:val="00A45005"/>
    <w:rsid w:val="00A46CF8"/>
    <w:rsid w:val="00A60CBA"/>
    <w:rsid w:val="00A62531"/>
    <w:rsid w:val="00A63356"/>
    <w:rsid w:val="00A702F8"/>
    <w:rsid w:val="00A730E1"/>
    <w:rsid w:val="00A816CA"/>
    <w:rsid w:val="00A81F77"/>
    <w:rsid w:val="00A83AA6"/>
    <w:rsid w:val="00A83F69"/>
    <w:rsid w:val="00A842B5"/>
    <w:rsid w:val="00A84E47"/>
    <w:rsid w:val="00A8615D"/>
    <w:rsid w:val="00A904EC"/>
    <w:rsid w:val="00A90B8C"/>
    <w:rsid w:val="00A90F17"/>
    <w:rsid w:val="00A923EE"/>
    <w:rsid w:val="00A937FA"/>
    <w:rsid w:val="00A95B6B"/>
    <w:rsid w:val="00A95D9B"/>
    <w:rsid w:val="00A96337"/>
    <w:rsid w:val="00AA183C"/>
    <w:rsid w:val="00AA1AE3"/>
    <w:rsid w:val="00AA2AA6"/>
    <w:rsid w:val="00AA35E3"/>
    <w:rsid w:val="00AA3FF0"/>
    <w:rsid w:val="00AA725F"/>
    <w:rsid w:val="00AB1A28"/>
    <w:rsid w:val="00AB255F"/>
    <w:rsid w:val="00AB3745"/>
    <w:rsid w:val="00AB47DD"/>
    <w:rsid w:val="00AB716E"/>
    <w:rsid w:val="00AC0057"/>
    <w:rsid w:val="00AC07AA"/>
    <w:rsid w:val="00AC1E74"/>
    <w:rsid w:val="00AC5F0C"/>
    <w:rsid w:val="00AC6444"/>
    <w:rsid w:val="00AC6682"/>
    <w:rsid w:val="00AD3D3B"/>
    <w:rsid w:val="00AE1AE8"/>
    <w:rsid w:val="00AE3B62"/>
    <w:rsid w:val="00AE6B3E"/>
    <w:rsid w:val="00AE7214"/>
    <w:rsid w:val="00AF42F8"/>
    <w:rsid w:val="00AF49A0"/>
    <w:rsid w:val="00AF5889"/>
    <w:rsid w:val="00AF6832"/>
    <w:rsid w:val="00AF6A2D"/>
    <w:rsid w:val="00B0168F"/>
    <w:rsid w:val="00B039CD"/>
    <w:rsid w:val="00B07C7E"/>
    <w:rsid w:val="00B138EA"/>
    <w:rsid w:val="00B160B4"/>
    <w:rsid w:val="00B17801"/>
    <w:rsid w:val="00B17C8A"/>
    <w:rsid w:val="00B20453"/>
    <w:rsid w:val="00B20DC7"/>
    <w:rsid w:val="00B21637"/>
    <w:rsid w:val="00B26AD1"/>
    <w:rsid w:val="00B30240"/>
    <w:rsid w:val="00B34F1A"/>
    <w:rsid w:val="00B35A1F"/>
    <w:rsid w:val="00B35D9F"/>
    <w:rsid w:val="00B40385"/>
    <w:rsid w:val="00B42688"/>
    <w:rsid w:val="00B4311A"/>
    <w:rsid w:val="00B468CB"/>
    <w:rsid w:val="00B47297"/>
    <w:rsid w:val="00B4758B"/>
    <w:rsid w:val="00B47CC9"/>
    <w:rsid w:val="00B507BC"/>
    <w:rsid w:val="00B51421"/>
    <w:rsid w:val="00B5215A"/>
    <w:rsid w:val="00B535F8"/>
    <w:rsid w:val="00B54276"/>
    <w:rsid w:val="00B55B6F"/>
    <w:rsid w:val="00B562DE"/>
    <w:rsid w:val="00B563F8"/>
    <w:rsid w:val="00B5792F"/>
    <w:rsid w:val="00B61738"/>
    <w:rsid w:val="00B61C60"/>
    <w:rsid w:val="00B645B9"/>
    <w:rsid w:val="00B661B3"/>
    <w:rsid w:val="00B672E3"/>
    <w:rsid w:val="00B72522"/>
    <w:rsid w:val="00B72875"/>
    <w:rsid w:val="00B72F01"/>
    <w:rsid w:val="00B7615E"/>
    <w:rsid w:val="00B76FE1"/>
    <w:rsid w:val="00B7700E"/>
    <w:rsid w:val="00B77B1E"/>
    <w:rsid w:val="00B826CE"/>
    <w:rsid w:val="00B84014"/>
    <w:rsid w:val="00B8478D"/>
    <w:rsid w:val="00B87ED3"/>
    <w:rsid w:val="00B87F8D"/>
    <w:rsid w:val="00B90B6D"/>
    <w:rsid w:val="00B92F60"/>
    <w:rsid w:val="00B938D8"/>
    <w:rsid w:val="00B9605D"/>
    <w:rsid w:val="00B97425"/>
    <w:rsid w:val="00BA11C8"/>
    <w:rsid w:val="00BA46B9"/>
    <w:rsid w:val="00BB08A6"/>
    <w:rsid w:val="00BB308D"/>
    <w:rsid w:val="00BB6004"/>
    <w:rsid w:val="00BC1D4D"/>
    <w:rsid w:val="00BC3DAE"/>
    <w:rsid w:val="00BD1927"/>
    <w:rsid w:val="00BD46F4"/>
    <w:rsid w:val="00BD529A"/>
    <w:rsid w:val="00BD545B"/>
    <w:rsid w:val="00BD6D57"/>
    <w:rsid w:val="00BE0860"/>
    <w:rsid w:val="00BE35BE"/>
    <w:rsid w:val="00BE394D"/>
    <w:rsid w:val="00BE3F3E"/>
    <w:rsid w:val="00BE682E"/>
    <w:rsid w:val="00BF0C5C"/>
    <w:rsid w:val="00BF61EB"/>
    <w:rsid w:val="00BF760F"/>
    <w:rsid w:val="00C024E8"/>
    <w:rsid w:val="00C03CAC"/>
    <w:rsid w:val="00C046C7"/>
    <w:rsid w:val="00C05E62"/>
    <w:rsid w:val="00C0688C"/>
    <w:rsid w:val="00C06D6F"/>
    <w:rsid w:val="00C071E2"/>
    <w:rsid w:val="00C1007E"/>
    <w:rsid w:val="00C1083A"/>
    <w:rsid w:val="00C133BE"/>
    <w:rsid w:val="00C158F0"/>
    <w:rsid w:val="00C15ACC"/>
    <w:rsid w:val="00C204FE"/>
    <w:rsid w:val="00C20B4E"/>
    <w:rsid w:val="00C225D1"/>
    <w:rsid w:val="00C245F7"/>
    <w:rsid w:val="00C24CE7"/>
    <w:rsid w:val="00C25F42"/>
    <w:rsid w:val="00C26C67"/>
    <w:rsid w:val="00C30F0D"/>
    <w:rsid w:val="00C3684C"/>
    <w:rsid w:val="00C375A4"/>
    <w:rsid w:val="00C37E0B"/>
    <w:rsid w:val="00C40ADD"/>
    <w:rsid w:val="00C4444D"/>
    <w:rsid w:val="00C5020F"/>
    <w:rsid w:val="00C5054B"/>
    <w:rsid w:val="00C50A12"/>
    <w:rsid w:val="00C516B6"/>
    <w:rsid w:val="00C51E48"/>
    <w:rsid w:val="00C52506"/>
    <w:rsid w:val="00C5364C"/>
    <w:rsid w:val="00C53FCE"/>
    <w:rsid w:val="00C564E6"/>
    <w:rsid w:val="00C56E9E"/>
    <w:rsid w:val="00C603A4"/>
    <w:rsid w:val="00C61F92"/>
    <w:rsid w:val="00C63666"/>
    <w:rsid w:val="00C669A7"/>
    <w:rsid w:val="00C67D04"/>
    <w:rsid w:val="00C70317"/>
    <w:rsid w:val="00C70527"/>
    <w:rsid w:val="00C7516D"/>
    <w:rsid w:val="00C76894"/>
    <w:rsid w:val="00C7792C"/>
    <w:rsid w:val="00C804F0"/>
    <w:rsid w:val="00C80849"/>
    <w:rsid w:val="00C81560"/>
    <w:rsid w:val="00C81F3A"/>
    <w:rsid w:val="00C821E0"/>
    <w:rsid w:val="00C82817"/>
    <w:rsid w:val="00C83B5D"/>
    <w:rsid w:val="00C8606F"/>
    <w:rsid w:val="00C86484"/>
    <w:rsid w:val="00C91429"/>
    <w:rsid w:val="00C9495C"/>
    <w:rsid w:val="00CA00A0"/>
    <w:rsid w:val="00CA101E"/>
    <w:rsid w:val="00CA29FF"/>
    <w:rsid w:val="00CA7FA5"/>
    <w:rsid w:val="00CB05AB"/>
    <w:rsid w:val="00CB4105"/>
    <w:rsid w:val="00CB58F9"/>
    <w:rsid w:val="00CB5F1D"/>
    <w:rsid w:val="00CB7DE0"/>
    <w:rsid w:val="00CC1413"/>
    <w:rsid w:val="00CC3280"/>
    <w:rsid w:val="00CC4847"/>
    <w:rsid w:val="00CC651F"/>
    <w:rsid w:val="00CC6DC3"/>
    <w:rsid w:val="00CC7F59"/>
    <w:rsid w:val="00CD007F"/>
    <w:rsid w:val="00CD08CD"/>
    <w:rsid w:val="00CD2106"/>
    <w:rsid w:val="00CD22CF"/>
    <w:rsid w:val="00CD37CF"/>
    <w:rsid w:val="00CD3D8D"/>
    <w:rsid w:val="00CD40CD"/>
    <w:rsid w:val="00CD4553"/>
    <w:rsid w:val="00CD57CD"/>
    <w:rsid w:val="00CD61F1"/>
    <w:rsid w:val="00CD6BD8"/>
    <w:rsid w:val="00CE42CF"/>
    <w:rsid w:val="00CE5B02"/>
    <w:rsid w:val="00CF2246"/>
    <w:rsid w:val="00CF276D"/>
    <w:rsid w:val="00CF5ECD"/>
    <w:rsid w:val="00CF7882"/>
    <w:rsid w:val="00CF7E1B"/>
    <w:rsid w:val="00D00365"/>
    <w:rsid w:val="00D0463B"/>
    <w:rsid w:val="00D06D01"/>
    <w:rsid w:val="00D10C8A"/>
    <w:rsid w:val="00D14F79"/>
    <w:rsid w:val="00D170CA"/>
    <w:rsid w:val="00D21A11"/>
    <w:rsid w:val="00D227BC"/>
    <w:rsid w:val="00D24EFF"/>
    <w:rsid w:val="00D2522E"/>
    <w:rsid w:val="00D257CB"/>
    <w:rsid w:val="00D259A6"/>
    <w:rsid w:val="00D275D5"/>
    <w:rsid w:val="00D3271D"/>
    <w:rsid w:val="00D32C6B"/>
    <w:rsid w:val="00D33EE4"/>
    <w:rsid w:val="00D35531"/>
    <w:rsid w:val="00D40275"/>
    <w:rsid w:val="00D40DC0"/>
    <w:rsid w:val="00D43C09"/>
    <w:rsid w:val="00D45E7E"/>
    <w:rsid w:val="00D46CC5"/>
    <w:rsid w:val="00D50F86"/>
    <w:rsid w:val="00D518BF"/>
    <w:rsid w:val="00D52C65"/>
    <w:rsid w:val="00D55D2E"/>
    <w:rsid w:val="00D5623A"/>
    <w:rsid w:val="00D5777D"/>
    <w:rsid w:val="00D61294"/>
    <w:rsid w:val="00D623C0"/>
    <w:rsid w:val="00D63332"/>
    <w:rsid w:val="00D6466D"/>
    <w:rsid w:val="00D64F68"/>
    <w:rsid w:val="00D67B8F"/>
    <w:rsid w:val="00D7716F"/>
    <w:rsid w:val="00D77B2D"/>
    <w:rsid w:val="00D805E2"/>
    <w:rsid w:val="00D80BDF"/>
    <w:rsid w:val="00D8212C"/>
    <w:rsid w:val="00D82861"/>
    <w:rsid w:val="00D82D10"/>
    <w:rsid w:val="00D83241"/>
    <w:rsid w:val="00D85A00"/>
    <w:rsid w:val="00D86A51"/>
    <w:rsid w:val="00D872DC"/>
    <w:rsid w:val="00D872EA"/>
    <w:rsid w:val="00D90E54"/>
    <w:rsid w:val="00D92A4A"/>
    <w:rsid w:val="00D92DD0"/>
    <w:rsid w:val="00D94140"/>
    <w:rsid w:val="00D958F2"/>
    <w:rsid w:val="00D95F47"/>
    <w:rsid w:val="00D96995"/>
    <w:rsid w:val="00DA2197"/>
    <w:rsid w:val="00DA2484"/>
    <w:rsid w:val="00DA57F2"/>
    <w:rsid w:val="00DA6EF0"/>
    <w:rsid w:val="00DB4616"/>
    <w:rsid w:val="00DB57E5"/>
    <w:rsid w:val="00DB784F"/>
    <w:rsid w:val="00DC10A1"/>
    <w:rsid w:val="00DC1206"/>
    <w:rsid w:val="00DC6AEA"/>
    <w:rsid w:val="00DD09E5"/>
    <w:rsid w:val="00DD184D"/>
    <w:rsid w:val="00DD21A5"/>
    <w:rsid w:val="00DD387C"/>
    <w:rsid w:val="00DD4344"/>
    <w:rsid w:val="00DD559D"/>
    <w:rsid w:val="00DD7863"/>
    <w:rsid w:val="00DE26E9"/>
    <w:rsid w:val="00DE2FD5"/>
    <w:rsid w:val="00DE4A1B"/>
    <w:rsid w:val="00DE55B8"/>
    <w:rsid w:val="00DF02B5"/>
    <w:rsid w:val="00DF1021"/>
    <w:rsid w:val="00DF44EB"/>
    <w:rsid w:val="00DF5AEA"/>
    <w:rsid w:val="00DF60BB"/>
    <w:rsid w:val="00DF6AC0"/>
    <w:rsid w:val="00E00DBA"/>
    <w:rsid w:val="00E02A42"/>
    <w:rsid w:val="00E02BE3"/>
    <w:rsid w:val="00E0390B"/>
    <w:rsid w:val="00E0453E"/>
    <w:rsid w:val="00E06093"/>
    <w:rsid w:val="00E10A56"/>
    <w:rsid w:val="00E10EF8"/>
    <w:rsid w:val="00E1369E"/>
    <w:rsid w:val="00E14353"/>
    <w:rsid w:val="00E15445"/>
    <w:rsid w:val="00E16BC1"/>
    <w:rsid w:val="00E17838"/>
    <w:rsid w:val="00E24069"/>
    <w:rsid w:val="00E26657"/>
    <w:rsid w:val="00E31529"/>
    <w:rsid w:val="00E322BF"/>
    <w:rsid w:val="00E3506E"/>
    <w:rsid w:val="00E35131"/>
    <w:rsid w:val="00E3581F"/>
    <w:rsid w:val="00E35FFF"/>
    <w:rsid w:val="00E40F41"/>
    <w:rsid w:val="00E42133"/>
    <w:rsid w:val="00E423AE"/>
    <w:rsid w:val="00E42D1E"/>
    <w:rsid w:val="00E47DD6"/>
    <w:rsid w:val="00E5114C"/>
    <w:rsid w:val="00E5189D"/>
    <w:rsid w:val="00E61BF8"/>
    <w:rsid w:val="00E649B0"/>
    <w:rsid w:val="00E664B5"/>
    <w:rsid w:val="00E668A5"/>
    <w:rsid w:val="00E7054A"/>
    <w:rsid w:val="00E71A2B"/>
    <w:rsid w:val="00E71F43"/>
    <w:rsid w:val="00E74070"/>
    <w:rsid w:val="00E754B6"/>
    <w:rsid w:val="00E86764"/>
    <w:rsid w:val="00E90578"/>
    <w:rsid w:val="00E923AA"/>
    <w:rsid w:val="00E94E09"/>
    <w:rsid w:val="00EA0648"/>
    <w:rsid w:val="00EA07BD"/>
    <w:rsid w:val="00EA0BDD"/>
    <w:rsid w:val="00EA1383"/>
    <w:rsid w:val="00EA2A5A"/>
    <w:rsid w:val="00EA34BF"/>
    <w:rsid w:val="00EA4D93"/>
    <w:rsid w:val="00EA5538"/>
    <w:rsid w:val="00EA64EB"/>
    <w:rsid w:val="00EA725C"/>
    <w:rsid w:val="00EA78F5"/>
    <w:rsid w:val="00EB2746"/>
    <w:rsid w:val="00EB306F"/>
    <w:rsid w:val="00EB3CCE"/>
    <w:rsid w:val="00EB5FAD"/>
    <w:rsid w:val="00EC1218"/>
    <w:rsid w:val="00EC3721"/>
    <w:rsid w:val="00EC47BB"/>
    <w:rsid w:val="00EC4E0E"/>
    <w:rsid w:val="00EC6F75"/>
    <w:rsid w:val="00ED1022"/>
    <w:rsid w:val="00ED312B"/>
    <w:rsid w:val="00ED493D"/>
    <w:rsid w:val="00ED5FCA"/>
    <w:rsid w:val="00ED674A"/>
    <w:rsid w:val="00EE0157"/>
    <w:rsid w:val="00EE050A"/>
    <w:rsid w:val="00EE40F2"/>
    <w:rsid w:val="00EE655B"/>
    <w:rsid w:val="00EF3131"/>
    <w:rsid w:val="00EF43BD"/>
    <w:rsid w:val="00EF4C4B"/>
    <w:rsid w:val="00EF4E71"/>
    <w:rsid w:val="00EF51B2"/>
    <w:rsid w:val="00EF5805"/>
    <w:rsid w:val="00EF6964"/>
    <w:rsid w:val="00F0051A"/>
    <w:rsid w:val="00F00EDB"/>
    <w:rsid w:val="00F029FD"/>
    <w:rsid w:val="00F033E7"/>
    <w:rsid w:val="00F056F6"/>
    <w:rsid w:val="00F06AEC"/>
    <w:rsid w:val="00F116AD"/>
    <w:rsid w:val="00F124F3"/>
    <w:rsid w:val="00F1271D"/>
    <w:rsid w:val="00F14041"/>
    <w:rsid w:val="00F14BFA"/>
    <w:rsid w:val="00F16F19"/>
    <w:rsid w:val="00F20A63"/>
    <w:rsid w:val="00F23274"/>
    <w:rsid w:val="00F2437A"/>
    <w:rsid w:val="00F24A48"/>
    <w:rsid w:val="00F30BC4"/>
    <w:rsid w:val="00F318FB"/>
    <w:rsid w:val="00F357A9"/>
    <w:rsid w:val="00F35FAB"/>
    <w:rsid w:val="00F368B1"/>
    <w:rsid w:val="00F37024"/>
    <w:rsid w:val="00F3755F"/>
    <w:rsid w:val="00F42D93"/>
    <w:rsid w:val="00F435B0"/>
    <w:rsid w:val="00F43E6C"/>
    <w:rsid w:val="00F4507D"/>
    <w:rsid w:val="00F453B2"/>
    <w:rsid w:val="00F468A7"/>
    <w:rsid w:val="00F469C5"/>
    <w:rsid w:val="00F475AA"/>
    <w:rsid w:val="00F5047A"/>
    <w:rsid w:val="00F5144B"/>
    <w:rsid w:val="00F56103"/>
    <w:rsid w:val="00F61502"/>
    <w:rsid w:val="00F64BE5"/>
    <w:rsid w:val="00F65AF8"/>
    <w:rsid w:val="00F66B34"/>
    <w:rsid w:val="00F71373"/>
    <w:rsid w:val="00F71553"/>
    <w:rsid w:val="00F718BC"/>
    <w:rsid w:val="00F73F30"/>
    <w:rsid w:val="00F769D7"/>
    <w:rsid w:val="00F77C8B"/>
    <w:rsid w:val="00F82438"/>
    <w:rsid w:val="00F84ACA"/>
    <w:rsid w:val="00F86450"/>
    <w:rsid w:val="00F8683D"/>
    <w:rsid w:val="00F91715"/>
    <w:rsid w:val="00F91F42"/>
    <w:rsid w:val="00F94A7C"/>
    <w:rsid w:val="00FA0D4B"/>
    <w:rsid w:val="00FA48E7"/>
    <w:rsid w:val="00FA4BA5"/>
    <w:rsid w:val="00FA5CF2"/>
    <w:rsid w:val="00FA629D"/>
    <w:rsid w:val="00FA71FA"/>
    <w:rsid w:val="00FA788F"/>
    <w:rsid w:val="00FB028D"/>
    <w:rsid w:val="00FB1F72"/>
    <w:rsid w:val="00FC5CAE"/>
    <w:rsid w:val="00FD1BEA"/>
    <w:rsid w:val="00FD35BC"/>
    <w:rsid w:val="00FD510C"/>
    <w:rsid w:val="00FD6D83"/>
    <w:rsid w:val="00FD6EC9"/>
    <w:rsid w:val="00FE0BB4"/>
    <w:rsid w:val="00FE0CE6"/>
    <w:rsid w:val="00FE3F9D"/>
    <w:rsid w:val="00FE40AF"/>
    <w:rsid w:val="00FE6764"/>
    <w:rsid w:val="00FF07CA"/>
    <w:rsid w:val="00FF33A7"/>
    <w:rsid w:val="00FF5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2733"/>
  <w15:docId w15:val="{5464DF29-A4E7-4539-BEB1-C750C3C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3D6A64"/>
    <w:pPr>
      <w:ind w:left="720"/>
    </w:pPr>
    <w:rPr>
      <w:rFonts w:ascii="Calibri" w:eastAsia="Times New Roman" w:hAnsi="Calibri" w:cs="Calibri"/>
      <w:lang w:eastAsia="ar-SA"/>
    </w:rPr>
  </w:style>
  <w:style w:type="paragraph" w:styleId="Poprawka">
    <w:name w:val="Revision"/>
    <w:hidden/>
    <w:uiPriority w:val="99"/>
    <w:semiHidden/>
    <w:rsid w:val="00DB5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7E6A-90C5-446E-870E-6EE66E9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13369</Words>
  <Characters>80214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11</cp:revision>
  <cp:lastPrinted>2022-01-31T08:09:00Z</cp:lastPrinted>
  <dcterms:created xsi:type="dcterms:W3CDTF">2022-01-27T07:40:00Z</dcterms:created>
  <dcterms:modified xsi:type="dcterms:W3CDTF">2022-01-31T08:09:00Z</dcterms:modified>
</cp:coreProperties>
</file>