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8C58B" w14:textId="7EBF19B1" w:rsidR="0086708C" w:rsidRPr="0086708C" w:rsidRDefault="0086708C" w:rsidP="0086708C">
      <w:pPr>
        <w:pStyle w:val="tekstdokumentu"/>
        <w:rPr>
          <w:color w:val="FF0000"/>
        </w:rPr>
      </w:pPr>
      <w:r>
        <w:rPr>
          <w:color w:val="FF0000"/>
        </w:rPr>
        <w:t>UWAGA: wykonawca wypełnia Formularz Ofertowy dedykowany dla danej Części przedmiotu zamówienia na którą składa ofertę.</w:t>
      </w:r>
    </w:p>
    <w:p w14:paraId="1843E594" w14:textId="77777777" w:rsidR="0086708C" w:rsidRDefault="0086708C" w:rsidP="0086708C">
      <w:pPr>
        <w:pStyle w:val="tekstdokumentu"/>
      </w:pPr>
    </w:p>
    <w:p w14:paraId="3A8B22E9" w14:textId="02645390" w:rsidR="00D67AE5" w:rsidRPr="005B4658" w:rsidRDefault="00D67AE5" w:rsidP="0086708C">
      <w:pPr>
        <w:pStyle w:val="tekstdokumentu"/>
      </w:pPr>
      <w:r w:rsidRPr="00D67AE5">
        <w:t>RI.271.</w:t>
      </w:r>
      <w:r w:rsidR="00564EA6">
        <w:t>6</w:t>
      </w:r>
      <w:r w:rsidRPr="00D67AE5">
        <w:t>.2021</w:t>
      </w:r>
      <w:r w:rsidR="003558C1" w:rsidRPr="00D67AE5">
        <w:tab/>
      </w:r>
      <w:r w:rsidR="00374A69" w:rsidRPr="005B4658">
        <w:t xml:space="preserve">załącznik nr </w:t>
      </w:r>
      <w:r w:rsidR="00F90418">
        <w:t>1</w:t>
      </w:r>
      <w:r w:rsidR="0086708C">
        <w:t>a</w:t>
      </w:r>
      <w:r w:rsidR="00B65807" w:rsidRPr="005B4658">
        <w:t xml:space="preserve"> do S</w:t>
      </w:r>
      <w:r w:rsidR="005551A5" w:rsidRPr="005B4658">
        <w:t>W</w:t>
      </w:r>
      <w:r w:rsidR="00B65807" w:rsidRPr="005B4658">
        <w:t>Z</w:t>
      </w:r>
    </w:p>
    <w:p w14:paraId="5651A7CE" w14:textId="34945578" w:rsidR="00B65807" w:rsidRPr="0000166F" w:rsidRDefault="00D67AE5" w:rsidP="0086708C">
      <w:pPr>
        <w:pStyle w:val="tekstdokumentu"/>
      </w:pPr>
      <w:bookmarkStart w:id="0" w:name="_Hlk71098857"/>
      <w:r w:rsidRPr="0000166F">
        <w:br/>
      </w:r>
      <w:bookmarkStart w:id="1" w:name="_Hlk71098877"/>
      <w:r w:rsidR="00B65807" w:rsidRPr="0000166F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bookmarkEnd w:id="0"/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proofErr w:type="spellStart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</w:t>
      </w:r>
      <w:proofErr w:type="spellEnd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</w:t>
      </w:r>
      <w:proofErr w:type="spellStart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>komunikacji</w:t>
      </w:r>
      <w:proofErr w:type="spellEnd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4AAD1632" w:rsidR="00FB40BE" w:rsidRPr="00D67AE5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  <w:r w:rsidR="00074C56">
        <w:rPr>
          <w:rFonts w:cs="Arial"/>
          <w:color w:val="000000" w:themeColor="text1"/>
          <w:sz w:val="24"/>
        </w:rPr>
        <w:br/>
      </w:r>
    </w:p>
    <w:p w14:paraId="31C8DA87" w14:textId="77777777" w:rsidR="00564EA6" w:rsidRDefault="0012638E" w:rsidP="00C35F6A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bookmarkStart w:id="2" w:name="_Hlk66093606"/>
      <w:r w:rsidRPr="00C35F6A">
        <w:rPr>
          <w:rFonts w:cs="Arial"/>
          <w:color w:val="auto"/>
          <w:sz w:val="24"/>
        </w:rPr>
        <w:t xml:space="preserve">Oferujemy </w:t>
      </w:r>
      <w:r w:rsidR="00C665E6" w:rsidRPr="00C35F6A">
        <w:rPr>
          <w:rFonts w:cs="Arial"/>
          <w:color w:val="auto"/>
          <w:sz w:val="24"/>
          <w:lang w:eastAsia="pl-PL"/>
        </w:rPr>
        <w:t>wykonanie przedmiotu zamówienia</w:t>
      </w:r>
      <w:r w:rsidR="0086708C">
        <w:rPr>
          <w:rFonts w:cs="Arial"/>
          <w:color w:val="auto"/>
          <w:sz w:val="24"/>
          <w:lang w:eastAsia="pl-PL"/>
        </w:rPr>
        <w:t xml:space="preserve"> pn.:</w:t>
      </w:r>
      <w:r w:rsidR="0086708C" w:rsidRPr="0086708C">
        <w:rPr>
          <w:rFonts w:eastAsia="Arial" w:cs="Arial"/>
          <w:color w:val="auto"/>
          <w:sz w:val="24"/>
          <w:lang w:val="pl" w:eastAsia="pl-PL"/>
        </w:rPr>
        <w:t>„</w:t>
      </w:r>
      <w:r w:rsidR="00564EA6" w:rsidRPr="00564EA6">
        <w:rPr>
          <w:b/>
          <w:bCs/>
          <w:sz w:val="24"/>
        </w:rPr>
        <w:t xml:space="preserve"> </w:t>
      </w:r>
      <w:r w:rsidR="00564EA6" w:rsidRPr="00DE7648">
        <w:rPr>
          <w:b/>
          <w:bCs/>
          <w:sz w:val="24"/>
        </w:rPr>
        <w:t>Przebudowa dróg gminnych na terenie Gminy Lipno</w:t>
      </w:r>
      <w:r w:rsidR="00564EA6" w:rsidRPr="00DE7648">
        <w:rPr>
          <w:rFonts w:eastAsia="Calibri"/>
          <w:b/>
          <w:bCs/>
          <w:sz w:val="24"/>
        </w:rPr>
        <w:t>”</w:t>
      </w:r>
      <w:r w:rsidR="00564EA6" w:rsidRPr="00DE7648">
        <w:rPr>
          <w:rFonts w:eastAsia="Calibri"/>
          <w:b/>
          <w:sz w:val="24"/>
        </w:rPr>
        <w:t xml:space="preserve"> </w:t>
      </w:r>
      <w:r w:rsidR="00564EA6">
        <w:rPr>
          <w:rFonts w:eastAsia="Calibri"/>
          <w:b/>
          <w:sz w:val="24"/>
        </w:rPr>
        <w:t xml:space="preserve">- </w:t>
      </w:r>
      <w:r w:rsidR="00564EA6" w:rsidRPr="00C36959">
        <w:rPr>
          <w:rFonts w:eastAsia="Calibri"/>
          <w:b/>
          <w:sz w:val="24"/>
        </w:rPr>
        <w:t xml:space="preserve">Część nr 1 </w:t>
      </w:r>
      <w:bookmarkStart w:id="3" w:name="_Hlk71099046"/>
      <w:r w:rsidR="00564EA6" w:rsidRPr="00C36959">
        <w:rPr>
          <w:rFonts w:eastAsia="Calibri"/>
          <w:b/>
          <w:sz w:val="24"/>
        </w:rPr>
        <w:t>„</w:t>
      </w:r>
      <w:r w:rsidR="00564EA6">
        <w:rPr>
          <w:rFonts w:eastAsia="Calibri"/>
          <w:b/>
          <w:sz w:val="24"/>
        </w:rPr>
        <w:t>Przebudowa drogi wewnętrznej w miejscowości Klonówiec i Wyciążkowo</w:t>
      </w:r>
      <w:r w:rsidR="00564EA6" w:rsidRPr="00C36959">
        <w:rPr>
          <w:rFonts w:eastAsia="Calibri"/>
          <w:b/>
          <w:sz w:val="24"/>
        </w:rPr>
        <w:t>”</w:t>
      </w:r>
      <w:bookmarkEnd w:id="3"/>
      <w:r w:rsidRPr="00C35F6A">
        <w:rPr>
          <w:color w:val="auto"/>
          <w:sz w:val="24"/>
        </w:rPr>
        <w:t xml:space="preserve"> za cenę ofertową:</w:t>
      </w:r>
      <w:r w:rsidRPr="00C35F6A">
        <w:rPr>
          <w:color w:val="auto"/>
          <w:sz w:val="24"/>
        </w:rPr>
        <w:br/>
      </w:r>
      <w:bookmarkEnd w:id="2"/>
      <w:r w:rsidR="00564EA6">
        <w:rPr>
          <w:b/>
          <w:bCs/>
          <w:color w:val="auto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567"/>
        <w:gridCol w:w="2127"/>
        <w:gridCol w:w="567"/>
        <w:gridCol w:w="3539"/>
      </w:tblGrid>
      <w:tr w:rsidR="00564EA6" w14:paraId="415CFEB5" w14:textId="77777777" w:rsidTr="00564EA6">
        <w:tc>
          <w:tcPr>
            <w:tcW w:w="2263" w:type="dxa"/>
          </w:tcPr>
          <w:p w14:paraId="284DE8E7" w14:textId="77777777" w:rsidR="00564EA6" w:rsidRDefault="00564EA6" w:rsidP="00564EA6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  <w:p w14:paraId="5627D365" w14:textId="7EFB6089" w:rsidR="00564EA6" w:rsidRDefault="00564EA6" w:rsidP="00564EA6">
            <w:pPr>
              <w:suppressAutoHyphens/>
              <w:spacing w:line="240" w:lineRule="auto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567" w:type="dxa"/>
            <w:vMerge w:val="restart"/>
          </w:tcPr>
          <w:p w14:paraId="112CA421" w14:textId="77777777" w:rsidR="00564EA6" w:rsidRDefault="00564EA6" w:rsidP="00564EA6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  <w:p w14:paraId="26020F21" w14:textId="086477DD" w:rsidR="00564EA6" w:rsidRDefault="00564EA6" w:rsidP="00564EA6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+</w:t>
            </w:r>
          </w:p>
        </w:tc>
        <w:tc>
          <w:tcPr>
            <w:tcW w:w="2127" w:type="dxa"/>
          </w:tcPr>
          <w:p w14:paraId="5233B601" w14:textId="77777777" w:rsidR="00564EA6" w:rsidRDefault="00564EA6" w:rsidP="00564EA6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  <w:p w14:paraId="50E5AA59" w14:textId="59ACB8A0" w:rsidR="00564EA6" w:rsidRDefault="00564EA6" w:rsidP="00564EA6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567" w:type="dxa"/>
            <w:vMerge w:val="restart"/>
          </w:tcPr>
          <w:p w14:paraId="0C305F26" w14:textId="77777777" w:rsidR="00564EA6" w:rsidRDefault="00564EA6" w:rsidP="00564EA6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  <w:p w14:paraId="58B06513" w14:textId="2CF5B106" w:rsidR="00564EA6" w:rsidRDefault="00564EA6" w:rsidP="00564EA6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=</w:t>
            </w:r>
          </w:p>
        </w:tc>
        <w:tc>
          <w:tcPr>
            <w:tcW w:w="3539" w:type="dxa"/>
          </w:tcPr>
          <w:p w14:paraId="6F45774D" w14:textId="77777777" w:rsidR="00564EA6" w:rsidRDefault="00564EA6" w:rsidP="00564EA6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  <w:p w14:paraId="15C4FE50" w14:textId="3F4904AF" w:rsidR="00564EA6" w:rsidRDefault="00564EA6" w:rsidP="00564EA6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</w:tc>
      </w:tr>
      <w:tr w:rsidR="00564EA6" w14:paraId="3D26CE95" w14:textId="77777777" w:rsidTr="00564EA6">
        <w:tc>
          <w:tcPr>
            <w:tcW w:w="2263" w:type="dxa"/>
          </w:tcPr>
          <w:p w14:paraId="6DBD9B69" w14:textId="756F8B9A" w:rsidR="00564EA6" w:rsidRDefault="00564EA6" w:rsidP="00564EA6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cena netto</w:t>
            </w:r>
          </w:p>
          <w:p w14:paraId="53AB7ABD" w14:textId="77777777" w:rsidR="00564EA6" w:rsidRDefault="00564EA6" w:rsidP="00564EA6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Z</w:t>
            </w:r>
            <w:r w:rsidR="004C0AB1">
              <w:rPr>
                <w:b/>
                <w:bCs/>
                <w:color w:val="auto"/>
                <w:sz w:val="24"/>
              </w:rPr>
              <w:t>adania</w:t>
            </w:r>
            <w:r>
              <w:rPr>
                <w:b/>
                <w:bCs/>
                <w:color w:val="auto"/>
                <w:sz w:val="24"/>
              </w:rPr>
              <w:t xml:space="preserve"> nr 1</w:t>
            </w:r>
          </w:p>
          <w:p w14:paraId="27A42FB6" w14:textId="5CF90B72" w:rsidR="00FF651F" w:rsidRDefault="00FF651F" w:rsidP="00564EA6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(Klonówiec)</w:t>
            </w:r>
          </w:p>
        </w:tc>
        <w:tc>
          <w:tcPr>
            <w:tcW w:w="567" w:type="dxa"/>
            <w:vMerge/>
          </w:tcPr>
          <w:p w14:paraId="1FF51988" w14:textId="77777777" w:rsidR="00564EA6" w:rsidRDefault="00564EA6" w:rsidP="00564EA6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2127" w:type="dxa"/>
          </w:tcPr>
          <w:p w14:paraId="3B798697" w14:textId="450B7BFC" w:rsidR="00564EA6" w:rsidRDefault="00564EA6" w:rsidP="00564EA6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cena netto</w:t>
            </w:r>
          </w:p>
          <w:p w14:paraId="43A2DFA8" w14:textId="77777777" w:rsidR="00564EA6" w:rsidRDefault="00564EA6" w:rsidP="004C0AB1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Zadani</w:t>
            </w:r>
            <w:r w:rsidR="004C0AB1">
              <w:rPr>
                <w:b/>
                <w:bCs/>
                <w:color w:val="auto"/>
                <w:sz w:val="24"/>
              </w:rPr>
              <w:t>a</w:t>
            </w:r>
            <w:r>
              <w:rPr>
                <w:b/>
                <w:bCs/>
                <w:color w:val="auto"/>
                <w:sz w:val="24"/>
              </w:rPr>
              <w:t xml:space="preserve"> nr 2</w:t>
            </w:r>
          </w:p>
          <w:p w14:paraId="60C7174E" w14:textId="0AE87B56" w:rsidR="00FF651F" w:rsidRDefault="00FF651F" w:rsidP="004C0AB1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(Wyciążkowo)</w:t>
            </w:r>
          </w:p>
        </w:tc>
        <w:tc>
          <w:tcPr>
            <w:tcW w:w="567" w:type="dxa"/>
            <w:vMerge/>
          </w:tcPr>
          <w:p w14:paraId="7B568D55" w14:textId="77777777" w:rsidR="00564EA6" w:rsidRDefault="00564EA6" w:rsidP="00564EA6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3539" w:type="dxa"/>
          </w:tcPr>
          <w:p w14:paraId="73703477" w14:textId="0A4BC94E" w:rsidR="00564EA6" w:rsidRDefault="00564EA6" w:rsidP="00564EA6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cena netto</w:t>
            </w:r>
          </w:p>
          <w:p w14:paraId="50D60265" w14:textId="7976B211" w:rsidR="00564EA6" w:rsidRDefault="00564EA6" w:rsidP="00564EA6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Część nr 1</w:t>
            </w:r>
          </w:p>
        </w:tc>
      </w:tr>
    </w:tbl>
    <w:p w14:paraId="02AD7197" w14:textId="4E118020" w:rsidR="00C35F6A" w:rsidRPr="0086708C" w:rsidRDefault="00564EA6" w:rsidP="00C35F6A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567"/>
      </w:tblGrid>
      <w:tr w:rsidR="00C35F6A" w14:paraId="441CF380" w14:textId="77777777" w:rsidTr="00C35F6A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6DA22" w14:textId="05030906" w:rsidR="00C35F6A" w:rsidRPr="00C35F6A" w:rsidRDefault="00C35F6A" w:rsidP="00C35F6A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  <w:bookmarkStart w:id="4" w:name="_Hlk70580139"/>
            <w:r w:rsidRPr="00C35F6A">
              <w:rPr>
                <w:b/>
                <w:bCs/>
                <w:color w:val="auto"/>
                <w:sz w:val="24"/>
              </w:rPr>
              <w:t>Cena brutto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5BDB1C8C" w14:textId="77777777" w:rsidR="00C35F6A" w:rsidRPr="00C35F6A" w:rsidRDefault="00C35F6A" w:rsidP="00C35F6A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30AA9" w14:textId="5718CD1C" w:rsidR="00C35F6A" w:rsidRPr="00C35F6A" w:rsidRDefault="00C35F6A" w:rsidP="00C35F6A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  <w:r w:rsidRPr="00C35F6A">
              <w:rPr>
                <w:b/>
                <w:bCs/>
                <w:color w:val="auto"/>
                <w:sz w:val="24"/>
              </w:rPr>
              <w:t>zł</w:t>
            </w:r>
          </w:p>
        </w:tc>
      </w:tr>
    </w:tbl>
    <w:bookmarkEnd w:id="4"/>
    <w:p w14:paraId="0949FBAB" w14:textId="6A6D8592" w:rsidR="0012638E" w:rsidRPr="00D418D0" w:rsidRDefault="00FF651F" w:rsidP="00FF651F">
      <w:pPr>
        <w:suppressAutoHyphens/>
        <w:spacing w:line="240" w:lineRule="auto"/>
        <w:ind w:firstLine="142"/>
        <w:jc w:val="left"/>
        <w:rPr>
          <w:b/>
          <w:bCs/>
          <w:color w:val="auto"/>
          <w:sz w:val="24"/>
        </w:rPr>
      </w:pPr>
      <w:r w:rsidRPr="00FF651F">
        <w:rPr>
          <w:b/>
          <w:color w:val="auto"/>
          <w:sz w:val="24"/>
        </w:rPr>
        <w:t>Część nr 1</w:t>
      </w:r>
      <w:r>
        <w:rPr>
          <w:color w:val="auto"/>
          <w:sz w:val="24"/>
        </w:rPr>
        <w:br/>
      </w:r>
      <w:r w:rsidR="00C35F6A" w:rsidRPr="00C35F6A">
        <w:rPr>
          <w:color w:val="auto"/>
          <w:sz w:val="24"/>
        </w:rPr>
        <w:br/>
      </w:r>
      <w:r w:rsidR="0012128E" w:rsidRPr="00C35F6A">
        <w:rPr>
          <w:color w:val="auto"/>
          <w:sz w:val="24"/>
        </w:rPr>
        <w:t>w oparciu o SWZ, projekt</w:t>
      </w:r>
      <w:r w:rsidR="004C0AB1">
        <w:rPr>
          <w:color w:val="auto"/>
          <w:sz w:val="24"/>
        </w:rPr>
        <w:t>y</w:t>
      </w:r>
      <w:r w:rsidR="0012128E" w:rsidRPr="00C35F6A">
        <w:rPr>
          <w:color w:val="auto"/>
          <w:sz w:val="24"/>
        </w:rPr>
        <w:t xml:space="preserve"> </w:t>
      </w:r>
      <w:r w:rsidR="004C0AB1">
        <w:rPr>
          <w:color w:val="auto"/>
          <w:sz w:val="24"/>
        </w:rPr>
        <w:t>techniczne</w:t>
      </w:r>
      <w:r w:rsidR="0012128E" w:rsidRPr="00D418D0">
        <w:rPr>
          <w:color w:val="auto"/>
          <w:sz w:val="24"/>
        </w:rPr>
        <w:t xml:space="preserve">, specyfikacje techniczne, zasady najlepszej </w:t>
      </w:r>
      <w:r w:rsidR="0012128E" w:rsidRPr="00D418D0">
        <w:rPr>
          <w:color w:val="auto"/>
          <w:sz w:val="24"/>
        </w:rPr>
        <w:lastRenderedPageBreak/>
        <w:t xml:space="preserve">wiedzy technicznej i sztuki budowlanej, obowiązujące </w:t>
      </w:r>
      <w:r w:rsidR="002B6CE2" w:rsidRPr="00D418D0">
        <w:rPr>
          <w:color w:val="auto"/>
          <w:sz w:val="24"/>
        </w:rPr>
        <w:t>p</w:t>
      </w:r>
      <w:r w:rsidR="0012128E" w:rsidRPr="00D418D0">
        <w:rPr>
          <w:color w:val="auto"/>
          <w:sz w:val="24"/>
        </w:rPr>
        <w:t xml:space="preserve">rzepisy i normy oraz postanowienia umowy </w:t>
      </w:r>
      <w:r w:rsidR="0012128E" w:rsidRPr="00D418D0">
        <w:rPr>
          <w:b/>
          <w:bCs/>
          <w:color w:val="auto"/>
          <w:sz w:val="24"/>
        </w:rPr>
        <w:t xml:space="preserve">w terminie do </w:t>
      </w:r>
      <w:r w:rsidR="004C0AB1">
        <w:rPr>
          <w:b/>
          <w:bCs/>
          <w:color w:val="auto"/>
          <w:sz w:val="24"/>
        </w:rPr>
        <w:t>3</w:t>
      </w:r>
      <w:r w:rsidR="00383662" w:rsidRPr="00D418D0">
        <w:rPr>
          <w:b/>
          <w:bCs/>
          <w:color w:val="auto"/>
          <w:sz w:val="24"/>
        </w:rPr>
        <w:t xml:space="preserve"> miesięcy licząc od dnia podpisania umowy.</w:t>
      </w:r>
    </w:p>
    <w:p w14:paraId="49A58E62" w14:textId="2C3F852F" w:rsidR="00074C56" w:rsidRDefault="002B6CE2" w:rsidP="008637C0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color w:val="auto"/>
          <w:sz w:val="24"/>
        </w:rPr>
        <w:t>Udzielamy gwarancji i rękojmi za wady na przedmiot zamówienia na okres</w:t>
      </w:r>
      <w:r w:rsidR="00074C56">
        <w:rPr>
          <w:color w:val="auto"/>
          <w:sz w:val="24"/>
        </w:rPr>
        <w:t xml:space="preserve">: </w:t>
      </w:r>
    </w:p>
    <w:p w14:paraId="42B62632" w14:textId="7BCC9FAB" w:rsidR="00383662" w:rsidRDefault="00074C56" w:rsidP="008637C0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m</w:t>
      </w:r>
      <w:r w:rsidR="002B6CE2" w:rsidRPr="00074C56">
        <w:rPr>
          <w:color w:val="auto"/>
          <w:sz w:val="24"/>
        </w:rPr>
        <w:t>iesięcy licząc od dnia podpisania protokołu końcowego odbioru robót</w:t>
      </w:r>
      <w:r w:rsidR="00383662">
        <w:rPr>
          <w:color w:val="auto"/>
          <w:sz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418"/>
      </w:tblGrid>
      <w:tr w:rsidR="00383662" w:rsidRPr="00383662" w14:paraId="5BE59C5E" w14:textId="3A248C88" w:rsidTr="00383662">
        <w:tc>
          <w:tcPr>
            <w:tcW w:w="2268" w:type="dxa"/>
          </w:tcPr>
          <w:p w14:paraId="66E0DF5B" w14:textId="77777777" w:rsidR="00383662" w:rsidRPr="00383662" w:rsidRDefault="00383662" w:rsidP="008637C0">
            <w:pPr>
              <w:spacing w:line="276" w:lineRule="auto"/>
              <w:jc w:val="lef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73015F9" w14:textId="2CEB923F" w:rsidR="00383662" w:rsidRPr="00383662" w:rsidRDefault="00383662" w:rsidP="008637C0">
            <w:pPr>
              <w:spacing w:line="276" w:lineRule="auto"/>
              <w:jc w:val="lef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miesięcy</w:t>
            </w:r>
          </w:p>
        </w:tc>
      </w:tr>
    </w:tbl>
    <w:p w14:paraId="19875999" w14:textId="2DB7CA2E" w:rsidR="002B6CE2" w:rsidRDefault="00074C56" w:rsidP="008637C0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/minimalny okres gwarancji i rękojmi za wady wynosi 36 miesięcy, maksymalny okres gwarancji i rękojmi za wady wynosi 60 miesięcy. Okres gwarancji i rękojmi za wady należy podać w pełnych miesiącach np. 48 miesięcy/</w:t>
      </w:r>
      <w:r>
        <w:rPr>
          <w:color w:val="auto"/>
          <w:sz w:val="24"/>
        </w:rPr>
        <w:br/>
      </w:r>
    </w:p>
    <w:p w14:paraId="10CA2D15" w14:textId="3E29C010" w:rsidR="00074C56" w:rsidRPr="001853DA" w:rsidRDefault="00074C56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b/>
          <w:bCs/>
          <w:color w:val="auto"/>
          <w:sz w:val="24"/>
        </w:rPr>
        <w:t xml:space="preserve">Roboty objęte przetargiem 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31D50911" w:rsidR="00B65807" w:rsidRPr="001853DA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zamówienia </w:t>
      </w:r>
      <w:r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64EB9DDE" w:rsidR="00383662" w:rsidRPr="00E71E04" w:rsidRDefault="00383662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2E6032E3" w:rsid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14:paraId="15056E10" w14:textId="77777777" w:rsidTr="00D4001B">
        <w:tc>
          <w:tcPr>
            <w:tcW w:w="8629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51583FA1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44893321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Pr="00947339">
        <w:rPr>
          <w:rFonts w:cs="Arial"/>
          <w:b/>
          <w:sz w:val="24"/>
        </w:rPr>
        <w:t>wypełniłem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322F4197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44E75FB6" w14:textId="58660A07" w:rsidR="00B64561" w:rsidRPr="00B64561" w:rsidRDefault="00F60D2F" w:rsidP="00B64561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lastRenderedPageBreak/>
        <w:t>Załącznikami do niniejszego formularza są: dokumenty i oświadczenia, których obowiązek dostarczenia wynika ze specyfikacji istotnych warunków zamówienia.</w:t>
      </w:r>
      <w:r w:rsidR="00B64561">
        <w:rPr>
          <w:rFonts w:cs="Arial"/>
          <w:sz w:val="24"/>
        </w:rPr>
        <w:br/>
      </w:r>
    </w:p>
    <w:p w14:paraId="0DA25FB8" w14:textId="3D2DFC6C" w:rsidR="0022428F" w:rsidRPr="00947339" w:rsidRDefault="00947339" w:rsidP="00947339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05"/>
        <w:gridCol w:w="4038"/>
      </w:tblGrid>
      <w:tr w:rsidR="00947339" w14:paraId="70363323" w14:textId="77777777" w:rsidTr="00B64561">
        <w:tc>
          <w:tcPr>
            <w:tcW w:w="4305" w:type="dxa"/>
          </w:tcPr>
          <w:p w14:paraId="7524CC46" w14:textId="73D6856E" w:rsidR="00947339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Mikroprzedsiębiorstwo: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10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2 milionów EUR,</w:t>
            </w:r>
          </w:p>
          <w:p w14:paraId="1C3A7100" w14:textId="4C05B39B" w:rsidR="00947339" w:rsidRPr="00B64561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038" w:type="dxa"/>
          </w:tcPr>
          <w:p w14:paraId="15BD54C7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30CBA353" w14:textId="272C09A4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5F7AA082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0616664" w14:textId="1602B5AA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 w:rsidR="004B7DB2">
              <w:rPr>
                <w:b/>
                <w:bCs/>
                <w:sz w:val="24"/>
              </w:rPr>
              <w:t xml:space="preserve">niewłaściwe skreślić lub 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  <w:p w14:paraId="090DC473" w14:textId="1160F818" w:rsidR="00B64561" w:rsidRDefault="00B64561" w:rsidP="00B64561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</w:p>
        </w:tc>
      </w:tr>
      <w:tr w:rsidR="00B64561" w14:paraId="42D4CC6B" w14:textId="77777777" w:rsidTr="00B64561">
        <w:tc>
          <w:tcPr>
            <w:tcW w:w="4305" w:type="dxa"/>
          </w:tcPr>
          <w:p w14:paraId="417A977F" w14:textId="64C84D54" w:rsidR="00B64561" w:rsidRPr="00D67AE5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Małe 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50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10 milionów EUR,</w:t>
            </w:r>
          </w:p>
        </w:tc>
        <w:tc>
          <w:tcPr>
            <w:tcW w:w="4038" w:type="dxa"/>
          </w:tcPr>
          <w:p w14:paraId="63076542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501A773A" w14:textId="2DC4709E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6421167E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1712AF1E" w14:textId="6A8D151E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 w:rsidR="004B7DB2">
              <w:rPr>
                <w:b/>
                <w:bCs/>
                <w:sz w:val="24"/>
              </w:rPr>
              <w:t xml:space="preserve">niewłaściwe skreślić lub 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  <w:tr w:rsidR="00947339" w14:paraId="2891DE99" w14:textId="77777777" w:rsidTr="00B64561">
        <w:tc>
          <w:tcPr>
            <w:tcW w:w="4305" w:type="dxa"/>
          </w:tcPr>
          <w:p w14:paraId="6A54AADE" w14:textId="1F16BF8B" w:rsidR="00947339" w:rsidRPr="00B64561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Średnie przedsiębiorstwa: przedsiębiorstwa, które nie są mikroprzedsiębiorstwami ani małymi przedsiębiorstwami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które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zatrudniają mniej niż 250 osób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których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roczny obrót nie przekracza 50 milionów EUR </w:t>
            </w:r>
            <w:r w:rsidRPr="00D67AE5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lub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>roczna suma bilansowa nie przekracza 43 milionów EUR</w:t>
            </w:r>
            <w:r w:rsidRPr="00D67AE5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4038" w:type="dxa"/>
          </w:tcPr>
          <w:p w14:paraId="4D1706F9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720B1B8" w14:textId="6468C958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2301328D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4D2BE8E1" w14:textId="170B1C83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 w:rsidR="004B7DB2">
              <w:rPr>
                <w:b/>
                <w:bCs/>
                <w:sz w:val="24"/>
              </w:rPr>
              <w:t xml:space="preserve">niewłaściwe skreślić lub 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</w:tbl>
    <w:p w14:paraId="422A61D2" w14:textId="44A0B553" w:rsidR="00647EF0" w:rsidRDefault="00374450" w:rsidP="00E00139">
      <w:pPr>
        <w:pStyle w:val="Akapitzlist"/>
        <w:rPr>
          <w:rFonts w:ascii="Arial" w:hAnsi="Arial" w:cs="Arial"/>
          <w:i/>
          <w:color w:val="000000" w:themeColor="text1"/>
          <w:sz w:val="24"/>
          <w:szCs w:val="24"/>
        </w:rPr>
      </w:pPr>
      <w:r w:rsidRPr="00374450">
        <w:rPr>
          <w:rFonts w:ascii="Arial" w:hAnsi="Arial" w:cs="Arial"/>
          <w:i/>
          <w:color w:val="000000" w:themeColor="text1"/>
          <w:sz w:val="24"/>
          <w:szCs w:val="24"/>
        </w:rPr>
        <w:t>w przypadku braku zaznaczenia którejkolwiek odpowiedzi Zamawiający będzie przyjmował, iż Wykonawca należy do kategorii mikroprzedsiębiorstw</w:t>
      </w:r>
      <w:r w:rsidR="00E00139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Pr="00E00139">
        <w:rPr>
          <w:rFonts w:ascii="Arial" w:hAnsi="Arial" w:cs="Arial"/>
          <w:i/>
          <w:color w:val="000000" w:themeColor="text1"/>
          <w:sz w:val="24"/>
          <w:szCs w:val="24"/>
        </w:rPr>
        <w:t>Zamawiający wymaga udzielenie odpowiedzi na niniejsze pytanie ze względów na konieczność przekazywania informacji w tym zakresie Prezesowi Urzędu Zamówień Publicznych)</w:t>
      </w:r>
      <w:r w:rsidR="00FF651F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FF651F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FF651F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FF651F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FF651F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4C0AB1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4C0AB1">
        <w:rPr>
          <w:rFonts w:ascii="Arial" w:hAnsi="Arial" w:cs="Arial"/>
          <w:i/>
          <w:color w:val="000000" w:themeColor="text1"/>
          <w:sz w:val="24"/>
          <w:szCs w:val="24"/>
        </w:rPr>
        <w:br/>
      </w:r>
    </w:p>
    <w:bookmarkEnd w:id="1"/>
    <w:p w14:paraId="6CE5D239" w14:textId="77777777" w:rsidR="00647EF0" w:rsidRDefault="00647EF0">
      <w:pPr>
        <w:spacing w:line="240" w:lineRule="auto"/>
        <w:jc w:val="left"/>
        <w:rPr>
          <w:rFonts w:eastAsia="Calibri" w:cs="Arial"/>
          <w:i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7A4AAAA7" w14:textId="69D945E2" w:rsidR="0086708C" w:rsidRPr="005B4658" w:rsidRDefault="0086708C" w:rsidP="0086708C">
      <w:pPr>
        <w:pStyle w:val="tekstdokumentu"/>
      </w:pPr>
      <w:r w:rsidRPr="00D67AE5">
        <w:lastRenderedPageBreak/>
        <w:t>RI.271.</w:t>
      </w:r>
      <w:r w:rsidR="004C0AB1">
        <w:t>6</w:t>
      </w:r>
      <w:r w:rsidRPr="00D67AE5">
        <w:t>.2021</w:t>
      </w:r>
      <w:r w:rsidRPr="00D67AE5">
        <w:tab/>
      </w:r>
      <w:r w:rsidRPr="005B4658">
        <w:t xml:space="preserve">załącznik nr </w:t>
      </w:r>
      <w:r>
        <w:t>1b</w:t>
      </w:r>
      <w:r w:rsidRPr="005B4658">
        <w:t xml:space="preserve"> do SWZ</w:t>
      </w:r>
    </w:p>
    <w:p w14:paraId="487F5899" w14:textId="77777777" w:rsidR="0086708C" w:rsidRDefault="0086708C" w:rsidP="0086708C">
      <w:pPr>
        <w:pStyle w:val="tekstdokumentu"/>
      </w:pPr>
    </w:p>
    <w:p w14:paraId="35DB46CD" w14:textId="77777777" w:rsidR="0086708C" w:rsidRPr="0000166F" w:rsidRDefault="0086708C" w:rsidP="0086708C">
      <w:pPr>
        <w:pStyle w:val="tekstdokumentu"/>
      </w:pPr>
      <w:r w:rsidRPr="0000166F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86708C" w:rsidRPr="00D67AE5" w14:paraId="1EAF9F73" w14:textId="77777777" w:rsidTr="00A9291E">
        <w:tc>
          <w:tcPr>
            <w:tcW w:w="9063" w:type="dxa"/>
          </w:tcPr>
          <w:p w14:paraId="3837F599" w14:textId="77777777" w:rsidR="0086708C" w:rsidRDefault="0086708C" w:rsidP="00A9291E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55D5C13A" w14:textId="77777777" w:rsidR="0086708C" w:rsidRDefault="0086708C" w:rsidP="00A9291E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0462B553" w14:textId="77777777" w:rsidR="0086708C" w:rsidRDefault="0086708C" w:rsidP="00A9291E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59D2F02A" w14:textId="77777777" w:rsidR="0086708C" w:rsidRDefault="0086708C" w:rsidP="00A9291E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0C54723F" w14:textId="77777777" w:rsidR="0086708C" w:rsidRPr="00D67AE5" w:rsidRDefault="0086708C" w:rsidP="00A9291E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5284B9F8" w14:textId="77777777" w:rsidR="0086708C" w:rsidRPr="00D67AE5" w:rsidRDefault="0086708C" w:rsidP="0086708C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48DF4BF7" w14:textId="77777777" w:rsidR="0086708C" w:rsidRPr="008637C0" w:rsidRDefault="0086708C" w:rsidP="0086708C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397219A6" w14:textId="77777777" w:rsidR="0086708C" w:rsidRPr="0000166F" w:rsidRDefault="0086708C" w:rsidP="0086708C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proofErr w:type="spellStart"/>
      <w:r w:rsidRPr="0000166F">
        <w:rPr>
          <w:rFonts w:cs="Arial"/>
          <w:b/>
          <w:bCs/>
          <w:color w:val="000000" w:themeColor="text1"/>
          <w:sz w:val="24"/>
          <w:lang w:val="en-US"/>
        </w:rPr>
        <w:t>Adres</w:t>
      </w:r>
      <w:proofErr w:type="spellEnd"/>
      <w:r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email do </w:t>
      </w:r>
      <w:proofErr w:type="spellStart"/>
      <w:r w:rsidRPr="0000166F">
        <w:rPr>
          <w:rFonts w:cs="Arial"/>
          <w:b/>
          <w:bCs/>
          <w:color w:val="000000" w:themeColor="text1"/>
          <w:sz w:val="24"/>
          <w:lang w:val="en-US"/>
        </w:rPr>
        <w:t>komunikacji</w:t>
      </w:r>
      <w:proofErr w:type="spellEnd"/>
      <w:r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708C" w14:paraId="0DB8A3C6" w14:textId="77777777" w:rsidTr="00A9291E">
        <w:tc>
          <w:tcPr>
            <w:tcW w:w="6516" w:type="dxa"/>
          </w:tcPr>
          <w:p w14:paraId="694EC3C1" w14:textId="77777777" w:rsidR="0086708C" w:rsidRDefault="0086708C" w:rsidP="00A9291E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F6FA28A" w14:textId="77777777" w:rsidR="0086708C" w:rsidRDefault="0086708C" w:rsidP="0086708C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8BB9080" w14:textId="77777777" w:rsidR="0086708C" w:rsidRPr="0000166F" w:rsidRDefault="0086708C" w:rsidP="0086708C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4EA36ED1" w14:textId="77777777" w:rsidR="0086708C" w:rsidRPr="0000166F" w:rsidRDefault="0086708C" w:rsidP="0086708C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708C" w14:paraId="02BD1B42" w14:textId="77777777" w:rsidTr="00A9291E">
        <w:tc>
          <w:tcPr>
            <w:tcW w:w="6516" w:type="dxa"/>
          </w:tcPr>
          <w:p w14:paraId="6EDF2C8D" w14:textId="77777777" w:rsidR="0086708C" w:rsidRDefault="0086708C" w:rsidP="00A9291E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2BCB542C" w14:textId="77777777" w:rsidR="0086708C" w:rsidRDefault="0086708C" w:rsidP="0086708C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3268E15F" w14:textId="77777777" w:rsidR="0086708C" w:rsidRDefault="0086708C" w:rsidP="0086708C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7C9ACBA1" w14:textId="77777777" w:rsidR="0086708C" w:rsidRPr="00D67AE5" w:rsidRDefault="0086708C" w:rsidP="0086708C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86708C" w14:paraId="0D3F55E1" w14:textId="77777777" w:rsidTr="00A9291E">
        <w:tc>
          <w:tcPr>
            <w:tcW w:w="9063" w:type="dxa"/>
          </w:tcPr>
          <w:p w14:paraId="5982E2B0" w14:textId="77777777" w:rsidR="0086708C" w:rsidRDefault="0086708C" w:rsidP="00A9291E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1CE4758" w14:textId="77777777" w:rsidR="0086708C" w:rsidRPr="00D67AE5" w:rsidRDefault="0086708C" w:rsidP="0086708C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oferty)</w:t>
      </w:r>
      <w:r>
        <w:rPr>
          <w:rFonts w:cs="Arial"/>
          <w:color w:val="000000" w:themeColor="text1"/>
          <w:sz w:val="24"/>
        </w:rPr>
        <w:br/>
      </w:r>
    </w:p>
    <w:p w14:paraId="7193D40E" w14:textId="22190BEC" w:rsidR="0086708C" w:rsidRDefault="0086708C" w:rsidP="004C0AB1">
      <w:pPr>
        <w:suppressAutoHyphens/>
        <w:spacing w:line="276" w:lineRule="auto"/>
        <w:jc w:val="left"/>
        <w:rPr>
          <w:b/>
          <w:bCs/>
          <w:color w:val="auto"/>
          <w:sz w:val="24"/>
        </w:rPr>
      </w:pPr>
      <w:r w:rsidRPr="00C35F6A">
        <w:rPr>
          <w:rFonts w:cs="Arial"/>
          <w:color w:val="auto"/>
          <w:sz w:val="24"/>
        </w:rPr>
        <w:t xml:space="preserve">Oferujemy </w:t>
      </w:r>
      <w:r w:rsidRPr="00C35F6A">
        <w:rPr>
          <w:rFonts w:cs="Arial"/>
          <w:color w:val="auto"/>
          <w:sz w:val="24"/>
          <w:lang w:eastAsia="pl-PL"/>
        </w:rPr>
        <w:t>wykonanie przedmiotu zamówienia</w:t>
      </w:r>
      <w:r>
        <w:rPr>
          <w:rFonts w:cs="Arial"/>
          <w:color w:val="auto"/>
          <w:sz w:val="24"/>
          <w:lang w:eastAsia="pl-PL"/>
        </w:rPr>
        <w:t xml:space="preserve"> pn.: </w:t>
      </w:r>
      <w:r w:rsidRPr="004C0AB1">
        <w:rPr>
          <w:rFonts w:eastAsia="Arial" w:cs="Arial"/>
          <w:b/>
          <w:color w:val="auto"/>
          <w:sz w:val="24"/>
          <w:lang w:val="pl" w:eastAsia="pl-PL"/>
        </w:rPr>
        <w:t>„</w:t>
      </w:r>
      <w:r w:rsidR="004C0AB1" w:rsidRPr="004C0AB1">
        <w:rPr>
          <w:rFonts w:eastAsia="Arial" w:cs="Arial"/>
          <w:b/>
          <w:color w:val="auto"/>
          <w:sz w:val="24"/>
          <w:lang w:val="pl" w:eastAsia="pl-PL"/>
        </w:rPr>
        <w:t>Przebudowa dróg gminnych na terenie Gminy Lipno</w:t>
      </w:r>
      <w:r w:rsidRPr="004C0AB1">
        <w:rPr>
          <w:rFonts w:eastAsia="Calibri"/>
          <w:b/>
          <w:bCs/>
          <w:sz w:val="24"/>
        </w:rPr>
        <w:t>”</w:t>
      </w:r>
      <w:r w:rsidR="004C0AB1" w:rsidRPr="004C0AB1">
        <w:rPr>
          <w:b/>
          <w:sz w:val="24"/>
        </w:rPr>
        <w:t xml:space="preserve"> - </w:t>
      </w:r>
      <w:r w:rsidR="004C0AB1" w:rsidRPr="004C0AB1">
        <w:rPr>
          <w:rFonts w:eastAsia="Calibri"/>
          <w:b/>
          <w:bCs/>
          <w:sz w:val="24"/>
        </w:rPr>
        <w:t>Część nr 2: „Przebudowa dróg wewnętrznych w Wilkowicach i Mórkowie</w:t>
      </w:r>
      <w:r w:rsidR="004C0AB1">
        <w:rPr>
          <w:rFonts w:eastAsia="Calibri"/>
          <w:b/>
          <w:bCs/>
          <w:sz w:val="24"/>
        </w:rPr>
        <w:t>”</w:t>
      </w:r>
      <w:r w:rsidRPr="00C35F6A">
        <w:rPr>
          <w:color w:val="auto"/>
          <w:sz w:val="24"/>
        </w:rPr>
        <w:t xml:space="preserve"> za cenę ofertową:</w:t>
      </w:r>
      <w:r w:rsidRPr="00C35F6A">
        <w:rPr>
          <w:color w:val="auto"/>
          <w:sz w:val="24"/>
        </w:rPr>
        <w:br/>
      </w:r>
    </w:p>
    <w:tbl>
      <w:tblPr>
        <w:tblStyle w:val="Tabela-Siatka"/>
        <w:tblW w:w="9130" w:type="dxa"/>
        <w:tblLook w:val="04A0" w:firstRow="1" w:lastRow="0" w:firstColumn="1" w:lastColumn="0" w:noHBand="0" w:noVBand="1"/>
      </w:tblPr>
      <w:tblGrid>
        <w:gridCol w:w="1980"/>
        <w:gridCol w:w="425"/>
        <w:gridCol w:w="2257"/>
        <w:gridCol w:w="423"/>
        <w:gridCol w:w="1689"/>
        <w:gridCol w:w="558"/>
        <w:gridCol w:w="1798"/>
      </w:tblGrid>
      <w:tr w:rsidR="00FF651F" w14:paraId="7B40D28D" w14:textId="77777777" w:rsidTr="00FF651F">
        <w:tc>
          <w:tcPr>
            <w:tcW w:w="1980" w:type="dxa"/>
          </w:tcPr>
          <w:p w14:paraId="753FC4F8" w14:textId="77777777" w:rsidR="00FF651F" w:rsidRDefault="00FF651F" w:rsidP="00D91208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  <w:p w14:paraId="2A744B31" w14:textId="77777777" w:rsidR="00FF651F" w:rsidRDefault="00FF651F" w:rsidP="00FF651F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425" w:type="dxa"/>
            <w:vMerge w:val="restart"/>
          </w:tcPr>
          <w:p w14:paraId="4A755C42" w14:textId="77777777" w:rsidR="00FF651F" w:rsidRDefault="00FF651F" w:rsidP="00D91208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  <w:p w14:paraId="1361386E" w14:textId="77777777" w:rsidR="00FF651F" w:rsidRDefault="00FF651F" w:rsidP="00D91208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+</w:t>
            </w:r>
          </w:p>
        </w:tc>
        <w:tc>
          <w:tcPr>
            <w:tcW w:w="2257" w:type="dxa"/>
          </w:tcPr>
          <w:p w14:paraId="7FE5256A" w14:textId="257FA941" w:rsidR="00FF651F" w:rsidRDefault="00FF651F" w:rsidP="00FF651F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  <w:p w14:paraId="108F57A7" w14:textId="77777777" w:rsidR="00FF651F" w:rsidRDefault="00FF651F" w:rsidP="00D91208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423" w:type="dxa"/>
            <w:vMerge w:val="restart"/>
          </w:tcPr>
          <w:p w14:paraId="66226C38" w14:textId="77777777" w:rsidR="00FF651F" w:rsidRDefault="00FF651F" w:rsidP="00D91208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  <w:p w14:paraId="519E9648" w14:textId="7C92F7AD" w:rsidR="00FF651F" w:rsidRDefault="00FF651F" w:rsidP="00D91208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+</w:t>
            </w:r>
          </w:p>
        </w:tc>
        <w:tc>
          <w:tcPr>
            <w:tcW w:w="1689" w:type="dxa"/>
          </w:tcPr>
          <w:p w14:paraId="20112776" w14:textId="77777777" w:rsidR="00FF651F" w:rsidRDefault="00FF651F" w:rsidP="00D91208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  <w:p w14:paraId="1D82D455" w14:textId="789C5260" w:rsidR="00FF651F" w:rsidRDefault="00FF651F" w:rsidP="00D91208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558" w:type="dxa"/>
            <w:vMerge w:val="restart"/>
          </w:tcPr>
          <w:p w14:paraId="78A3ABF2" w14:textId="77777777" w:rsidR="00FF651F" w:rsidRDefault="00FF651F" w:rsidP="00D91208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  <w:p w14:paraId="60C02360" w14:textId="77777777" w:rsidR="00FF651F" w:rsidRDefault="00FF651F" w:rsidP="00D91208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  <w:p w14:paraId="3656CC25" w14:textId="1AE866E5" w:rsidR="00FF651F" w:rsidRDefault="00FF651F" w:rsidP="00D91208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=</w:t>
            </w:r>
          </w:p>
        </w:tc>
        <w:tc>
          <w:tcPr>
            <w:tcW w:w="1798" w:type="dxa"/>
          </w:tcPr>
          <w:p w14:paraId="4BF81E40" w14:textId="4CA3789C" w:rsidR="00FF651F" w:rsidRDefault="00FF651F" w:rsidP="00D91208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  <w:p w14:paraId="08AD4BC7" w14:textId="77777777" w:rsidR="00FF651F" w:rsidRDefault="00FF651F" w:rsidP="00D91208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</w:tc>
      </w:tr>
      <w:tr w:rsidR="00FF651F" w14:paraId="58058EBE" w14:textId="77777777" w:rsidTr="00FF651F">
        <w:tc>
          <w:tcPr>
            <w:tcW w:w="1980" w:type="dxa"/>
          </w:tcPr>
          <w:p w14:paraId="00DA7372" w14:textId="77777777" w:rsidR="00FF651F" w:rsidRDefault="00FF651F" w:rsidP="00D91208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cena netto</w:t>
            </w:r>
          </w:p>
          <w:p w14:paraId="62E9D5B6" w14:textId="77777777" w:rsidR="00FF651F" w:rsidRDefault="00FF651F" w:rsidP="00FF651F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Zadania nr 1</w:t>
            </w:r>
          </w:p>
          <w:p w14:paraId="578B9895" w14:textId="3CFA21A7" w:rsidR="00FF651F" w:rsidRDefault="00FF651F" w:rsidP="00FF651F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(ul. Okrężna Wilkowice)</w:t>
            </w:r>
          </w:p>
        </w:tc>
        <w:tc>
          <w:tcPr>
            <w:tcW w:w="425" w:type="dxa"/>
            <w:vMerge/>
          </w:tcPr>
          <w:p w14:paraId="21696080" w14:textId="77777777" w:rsidR="00FF651F" w:rsidRDefault="00FF651F" w:rsidP="00D91208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2257" w:type="dxa"/>
          </w:tcPr>
          <w:p w14:paraId="62A7E1AB" w14:textId="77777777" w:rsidR="00FF651F" w:rsidRDefault="00FF651F" w:rsidP="00D91208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cena netto</w:t>
            </w:r>
          </w:p>
          <w:p w14:paraId="465385B9" w14:textId="77777777" w:rsidR="00FF651F" w:rsidRDefault="00FF651F" w:rsidP="00D91208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Zadania nr 2</w:t>
            </w:r>
            <w:r>
              <w:rPr>
                <w:b/>
                <w:bCs/>
                <w:color w:val="auto"/>
                <w:sz w:val="24"/>
              </w:rPr>
              <w:t xml:space="preserve"> </w:t>
            </w:r>
          </w:p>
          <w:p w14:paraId="5D894EC9" w14:textId="09420F59" w:rsidR="00FF651F" w:rsidRDefault="00FF651F" w:rsidP="00D91208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(ul. Kasztanowa Wilkowice)</w:t>
            </w:r>
          </w:p>
        </w:tc>
        <w:tc>
          <w:tcPr>
            <w:tcW w:w="423" w:type="dxa"/>
            <w:vMerge/>
          </w:tcPr>
          <w:p w14:paraId="77A063E9" w14:textId="77777777" w:rsidR="00FF651F" w:rsidRDefault="00FF651F" w:rsidP="00D91208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689" w:type="dxa"/>
          </w:tcPr>
          <w:p w14:paraId="1CB6FA13" w14:textId="77777777" w:rsidR="00FF651F" w:rsidRDefault="00FF651F" w:rsidP="00D91208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Cena netto</w:t>
            </w:r>
          </w:p>
          <w:p w14:paraId="2CB26500" w14:textId="38BCACC6" w:rsidR="00FF651F" w:rsidRDefault="00FF651F" w:rsidP="00D91208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Zadania nr 3 (Mórkowo)</w:t>
            </w:r>
          </w:p>
        </w:tc>
        <w:tc>
          <w:tcPr>
            <w:tcW w:w="558" w:type="dxa"/>
            <w:vMerge/>
          </w:tcPr>
          <w:p w14:paraId="1AC66407" w14:textId="77777777" w:rsidR="00FF651F" w:rsidRDefault="00FF651F" w:rsidP="00D91208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798" w:type="dxa"/>
          </w:tcPr>
          <w:p w14:paraId="5F25DB40" w14:textId="3AE26841" w:rsidR="00FF651F" w:rsidRDefault="00FF651F" w:rsidP="00D91208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cena netto</w:t>
            </w:r>
          </w:p>
          <w:p w14:paraId="4A591EF6" w14:textId="12DBE50E" w:rsidR="00FF651F" w:rsidRDefault="00FF651F" w:rsidP="00D91208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Część nr </w:t>
            </w:r>
            <w:r>
              <w:rPr>
                <w:b/>
                <w:bCs/>
                <w:color w:val="auto"/>
                <w:sz w:val="24"/>
              </w:rPr>
              <w:t>2</w:t>
            </w:r>
          </w:p>
        </w:tc>
      </w:tr>
    </w:tbl>
    <w:p w14:paraId="1406F26B" w14:textId="15537FB8" w:rsidR="004C0AB1" w:rsidRPr="0086708C" w:rsidRDefault="004C0AB1" w:rsidP="004C0AB1">
      <w:pPr>
        <w:suppressAutoHyphens/>
        <w:spacing w:line="276" w:lineRule="auto"/>
        <w:jc w:val="left"/>
        <w:rPr>
          <w:b/>
          <w:bCs/>
          <w:color w:val="auto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567"/>
      </w:tblGrid>
      <w:tr w:rsidR="0086708C" w14:paraId="30EB2880" w14:textId="77777777" w:rsidTr="00A9291E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35F93" w14:textId="77777777" w:rsidR="0086708C" w:rsidRPr="00C35F6A" w:rsidRDefault="0086708C" w:rsidP="00A9291E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  <w:r w:rsidRPr="00C35F6A">
              <w:rPr>
                <w:b/>
                <w:bCs/>
                <w:color w:val="auto"/>
                <w:sz w:val="24"/>
              </w:rPr>
              <w:t>Cena brutto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14E67EEB" w14:textId="5B5DDDBC" w:rsidR="00FF651F" w:rsidRPr="00C35F6A" w:rsidRDefault="00FF651F" w:rsidP="00A9291E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FC23A" w14:textId="77777777" w:rsidR="0086708C" w:rsidRPr="00C35F6A" w:rsidRDefault="0086708C" w:rsidP="00A9291E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  <w:r w:rsidRPr="00C35F6A">
              <w:rPr>
                <w:b/>
                <w:bCs/>
                <w:color w:val="auto"/>
                <w:sz w:val="24"/>
              </w:rPr>
              <w:t>zł</w:t>
            </w:r>
          </w:p>
        </w:tc>
      </w:tr>
    </w:tbl>
    <w:p w14:paraId="487D92E3" w14:textId="3770A16E" w:rsidR="0086708C" w:rsidRPr="00E455E8" w:rsidRDefault="00FF651F" w:rsidP="00FF651F">
      <w:pPr>
        <w:suppressAutoHyphens/>
        <w:spacing w:line="240" w:lineRule="auto"/>
        <w:ind w:firstLine="142"/>
        <w:jc w:val="left"/>
        <w:rPr>
          <w:b/>
          <w:bCs/>
          <w:color w:val="auto"/>
          <w:sz w:val="24"/>
        </w:rPr>
      </w:pPr>
      <w:r w:rsidRPr="00FF651F">
        <w:rPr>
          <w:b/>
          <w:color w:val="auto"/>
          <w:sz w:val="24"/>
        </w:rPr>
        <w:t>Część nr 2</w:t>
      </w:r>
      <w:r>
        <w:rPr>
          <w:color w:val="auto"/>
          <w:sz w:val="24"/>
        </w:rPr>
        <w:br/>
      </w:r>
      <w:r w:rsidR="0086708C" w:rsidRPr="00C35F6A">
        <w:rPr>
          <w:color w:val="auto"/>
          <w:sz w:val="24"/>
        </w:rPr>
        <w:br/>
      </w:r>
      <w:r w:rsidR="0086708C" w:rsidRPr="00E455E8">
        <w:rPr>
          <w:color w:val="auto"/>
          <w:sz w:val="24"/>
        </w:rPr>
        <w:t>w oparciu o SWZ,</w:t>
      </w:r>
      <w:r w:rsidR="00E455E8" w:rsidRPr="00E455E8">
        <w:rPr>
          <w:color w:val="auto"/>
          <w:sz w:val="24"/>
        </w:rPr>
        <w:t xml:space="preserve"> Opis Przedmiotu Zamówienia,</w:t>
      </w:r>
      <w:r w:rsidR="0086708C" w:rsidRPr="00E455E8">
        <w:rPr>
          <w:color w:val="auto"/>
          <w:sz w:val="24"/>
        </w:rPr>
        <w:t xml:space="preserve"> specyfikacje techniczne, zasady najlepszej wiedzy technicznej i sztuki budowlanej, obowiązujące przepisy i normy oraz postanowienia umowy </w:t>
      </w:r>
      <w:r w:rsidR="0086708C" w:rsidRPr="00E455E8">
        <w:rPr>
          <w:b/>
          <w:bCs/>
          <w:color w:val="auto"/>
          <w:sz w:val="24"/>
        </w:rPr>
        <w:t>w terminie do 5 miesięcy licząc od dnia podpisania umowy.</w:t>
      </w:r>
      <w:r>
        <w:rPr>
          <w:b/>
          <w:bCs/>
          <w:color w:val="auto"/>
          <w:sz w:val="24"/>
        </w:rPr>
        <w:br/>
      </w:r>
    </w:p>
    <w:p w14:paraId="1478E6E2" w14:textId="77777777" w:rsidR="0086708C" w:rsidRDefault="0086708C" w:rsidP="0086708C">
      <w:pPr>
        <w:numPr>
          <w:ilvl w:val="0"/>
          <w:numId w:val="19"/>
        </w:num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lastRenderedPageBreak/>
        <w:t xml:space="preserve">Udzielamy gwarancji i rękojmi za wady na przedmiot zamówienia na okres: </w:t>
      </w:r>
    </w:p>
    <w:p w14:paraId="7D3E2C76" w14:textId="77777777" w:rsidR="0086708C" w:rsidRDefault="0086708C" w:rsidP="0086708C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m</w:t>
      </w:r>
      <w:r w:rsidRPr="00074C56">
        <w:rPr>
          <w:color w:val="auto"/>
          <w:sz w:val="24"/>
        </w:rPr>
        <w:t>iesięcy licząc od dnia podpisania protokołu końcowego odbioru robót</w:t>
      </w:r>
      <w:r>
        <w:rPr>
          <w:color w:val="auto"/>
          <w:sz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418"/>
      </w:tblGrid>
      <w:tr w:rsidR="0086708C" w:rsidRPr="00383662" w14:paraId="7F571C1B" w14:textId="77777777" w:rsidTr="00A9291E">
        <w:tc>
          <w:tcPr>
            <w:tcW w:w="2268" w:type="dxa"/>
          </w:tcPr>
          <w:p w14:paraId="553CAC31" w14:textId="77777777" w:rsidR="0086708C" w:rsidRPr="00383662" w:rsidRDefault="0086708C" w:rsidP="00A9291E">
            <w:pPr>
              <w:spacing w:line="276" w:lineRule="auto"/>
              <w:jc w:val="lef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3A6C16D" w14:textId="77777777" w:rsidR="0086708C" w:rsidRPr="00383662" w:rsidRDefault="0086708C" w:rsidP="00A9291E">
            <w:pPr>
              <w:spacing w:line="276" w:lineRule="auto"/>
              <w:jc w:val="lef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miesięcy</w:t>
            </w:r>
          </w:p>
        </w:tc>
      </w:tr>
    </w:tbl>
    <w:p w14:paraId="4BDE29C6" w14:textId="77777777" w:rsidR="0086708C" w:rsidRDefault="0086708C" w:rsidP="0086708C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/minimalny okres gwarancji i rękojmi za wady wynosi 36 miesięcy, maksymalny okres gwarancji i rękojmi za wady wynosi 60 miesięcy. Okres gwarancji i rękojmi za wady należy podać w pełnych miesiącach np. 48 miesięcy/</w:t>
      </w:r>
      <w:r>
        <w:rPr>
          <w:color w:val="auto"/>
          <w:sz w:val="24"/>
        </w:rPr>
        <w:br/>
      </w:r>
    </w:p>
    <w:p w14:paraId="24F57569" w14:textId="77777777" w:rsidR="0086708C" w:rsidRPr="001853DA" w:rsidRDefault="0086708C" w:rsidP="0086708C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b/>
          <w:bCs/>
          <w:color w:val="auto"/>
          <w:sz w:val="24"/>
        </w:rPr>
        <w:t xml:space="preserve">Roboty objęte przetargiem zamierzamy wykonać sami </w:t>
      </w:r>
      <w:r w:rsidRPr="001853DA">
        <w:rPr>
          <w:b/>
          <w:bCs/>
          <w:color w:val="auto"/>
          <w:sz w:val="36"/>
          <w:szCs w:val="36"/>
          <w:vertAlign w:val="superscript"/>
        </w:rPr>
        <w:t>*</w:t>
      </w:r>
      <w:r>
        <w:rPr>
          <w:b/>
          <w:bCs/>
          <w:color w:val="auto"/>
          <w:sz w:val="36"/>
          <w:szCs w:val="36"/>
          <w:vertAlign w:val="superscript"/>
        </w:rPr>
        <w:br/>
      </w:r>
    </w:p>
    <w:p w14:paraId="77A606DF" w14:textId="77777777" w:rsidR="0086708C" w:rsidRPr="001853DA" w:rsidRDefault="0086708C" w:rsidP="0086708C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>Oświadczamy, że następujący zakres zamówienia realizować będziemy z udziałem podwykonawcy-ów*: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86708C" w14:paraId="5B15B650" w14:textId="77777777" w:rsidTr="00A9291E">
        <w:trPr>
          <w:trHeight w:val="501"/>
        </w:trPr>
        <w:tc>
          <w:tcPr>
            <w:tcW w:w="9063" w:type="dxa"/>
          </w:tcPr>
          <w:p w14:paraId="37628F06" w14:textId="77777777" w:rsidR="0086708C" w:rsidRPr="00E71E04" w:rsidRDefault="0086708C" w:rsidP="00A9291E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6B0012CC" w14:textId="77777777" w:rsidR="0086708C" w:rsidRPr="00083F25" w:rsidRDefault="0086708C" w:rsidP="0086708C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>
        <w:rPr>
          <w:color w:val="auto"/>
          <w:sz w:val="24"/>
        </w:rPr>
        <w:br/>
      </w:r>
    </w:p>
    <w:p w14:paraId="7CDDFFFC" w14:textId="77777777" w:rsidR="0086708C" w:rsidRDefault="0086708C" w:rsidP="0086708C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86708C" w14:paraId="36DA5CF6" w14:textId="77777777" w:rsidTr="00A9291E">
        <w:tc>
          <w:tcPr>
            <w:tcW w:w="8629" w:type="dxa"/>
          </w:tcPr>
          <w:p w14:paraId="6BB26BB1" w14:textId="77777777" w:rsidR="0086708C" w:rsidRPr="00947339" w:rsidRDefault="0086708C" w:rsidP="00A9291E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86708C" w14:paraId="4925347E" w14:textId="77777777" w:rsidTr="00A9291E">
        <w:tc>
          <w:tcPr>
            <w:tcW w:w="3964" w:type="dxa"/>
          </w:tcPr>
          <w:p w14:paraId="722D265A" w14:textId="77777777" w:rsidR="0086708C" w:rsidRDefault="0086708C" w:rsidP="00A9291E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335BB1E5" w14:textId="77777777" w:rsidR="0086708C" w:rsidRPr="00947339" w:rsidRDefault="0086708C" w:rsidP="0086708C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5FC47C26" w14:textId="77777777" w:rsidR="0086708C" w:rsidRPr="00947339" w:rsidRDefault="0086708C" w:rsidP="0086708C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0FDBB578" w14:textId="77777777" w:rsidR="0086708C" w:rsidRPr="00947339" w:rsidRDefault="0086708C" w:rsidP="0086708C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Pr="00947339">
        <w:rPr>
          <w:rFonts w:cs="Arial"/>
          <w:b/>
          <w:sz w:val="24"/>
        </w:rPr>
        <w:t>wypełniłem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>
        <w:rPr>
          <w:rFonts w:cs="Arial"/>
          <w:sz w:val="24"/>
        </w:rPr>
        <w:br/>
      </w:r>
    </w:p>
    <w:p w14:paraId="7ACD7323" w14:textId="77777777" w:rsidR="0086708C" w:rsidRPr="00947339" w:rsidRDefault="0086708C" w:rsidP="0086708C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 xml:space="preserve">Informujemy, że zapoznaliśmy się z dokumentami </w:t>
      </w:r>
      <w:r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>
        <w:rPr>
          <w:rFonts w:cs="Arial"/>
          <w:sz w:val="24"/>
        </w:rPr>
        <w:br/>
      </w:r>
    </w:p>
    <w:p w14:paraId="36C70EE9" w14:textId="77777777" w:rsidR="0086708C" w:rsidRPr="00B64561" w:rsidRDefault="0086708C" w:rsidP="0086708C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>
        <w:rPr>
          <w:rFonts w:cs="Arial"/>
          <w:sz w:val="24"/>
        </w:rPr>
        <w:br/>
      </w:r>
    </w:p>
    <w:p w14:paraId="0D93CA9A" w14:textId="77777777" w:rsidR="0086708C" w:rsidRPr="00947339" w:rsidRDefault="0086708C" w:rsidP="0086708C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t>O</w:t>
      </w:r>
      <w:r w:rsidRPr="00947339">
        <w:rPr>
          <w:rFonts w:cs="Arial"/>
          <w:color w:val="000000" w:themeColor="text1"/>
          <w:sz w:val="24"/>
        </w:rPr>
        <w:t>świadczamy, iż należymy do następującej kategorii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05"/>
        <w:gridCol w:w="4038"/>
      </w:tblGrid>
      <w:tr w:rsidR="0086708C" w14:paraId="4CF981EB" w14:textId="77777777" w:rsidTr="00A9291E">
        <w:tc>
          <w:tcPr>
            <w:tcW w:w="4305" w:type="dxa"/>
          </w:tcPr>
          <w:p w14:paraId="79D03422" w14:textId="77777777" w:rsidR="0086708C" w:rsidRDefault="0086708C" w:rsidP="00A9291E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lastRenderedPageBreak/>
              <w:t xml:space="preserve">Mikroprzedsiębiorstwo: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10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2 milionów EUR,</w:t>
            </w:r>
          </w:p>
          <w:p w14:paraId="436CF36A" w14:textId="77777777" w:rsidR="0086708C" w:rsidRPr="00B64561" w:rsidRDefault="0086708C" w:rsidP="00A9291E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038" w:type="dxa"/>
          </w:tcPr>
          <w:p w14:paraId="45C2F51C" w14:textId="77777777" w:rsidR="0086708C" w:rsidRDefault="0086708C" w:rsidP="00A9291E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63421793" w14:textId="77777777" w:rsidR="0086708C" w:rsidRDefault="0086708C" w:rsidP="00A9291E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798F4B86" w14:textId="77777777" w:rsidR="0086708C" w:rsidRPr="00B64561" w:rsidRDefault="0086708C" w:rsidP="00A9291E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09514DD1" w14:textId="77777777" w:rsidR="0086708C" w:rsidRDefault="0086708C" w:rsidP="00A9291E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niewłaściwe skreślić lub 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  <w:p w14:paraId="0F230167" w14:textId="77777777" w:rsidR="0086708C" w:rsidRDefault="0086708C" w:rsidP="00A9291E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</w:p>
        </w:tc>
      </w:tr>
      <w:tr w:rsidR="0086708C" w14:paraId="3F8A43D2" w14:textId="77777777" w:rsidTr="00A9291E">
        <w:tc>
          <w:tcPr>
            <w:tcW w:w="4305" w:type="dxa"/>
          </w:tcPr>
          <w:p w14:paraId="1AF9E260" w14:textId="77777777" w:rsidR="0086708C" w:rsidRPr="00D67AE5" w:rsidRDefault="0086708C" w:rsidP="00A9291E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Małe 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50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10 milionów EUR,</w:t>
            </w:r>
          </w:p>
        </w:tc>
        <w:tc>
          <w:tcPr>
            <w:tcW w:w="4038" w:type="dxa"/>
          </w:tcPr>
          <w:p w14:paraId="7F6E33B8" w14:textId="77777777" w:rsidR="0086708C" w:rsidRDefault="0086708C" w:rsidP="00A9291E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41C3188C" w14:textId="77777777" w:rsidR="0086708C" w:rsidRDefault="0086708C" w:rsidP="00A9291E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749192B1" w14:textId="77777777" w:rsidR="0086708C" w:rsidRPr="00B64561" w:rsidRDefault="0086708C" w:rsidP="00A9291E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0FB5765B" w14:textId="77777777" w:rsidR="0086708C" w:rsidRDefault="0086708C" w:rsidP="00A9291E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niewłaściwe skreślić lub 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  <w:tr w:rsidR="0086708C" w14:paraId="386F6559" w14:textId="77777777" w:rsidTr="00A9291E">
        <w:tc>
          <w:tcPr>
            <w:tcW w:w="4305" w:type="dxa"/>
          </w:tcPr>
          <w:p w14:paraId="3658A30F" w14:textId="77777777" w:rsidR="0086708C" w:rsidRPr="00B64561" w:rsidRDefault="0086708C" w:rsidP="00A9291E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Średnie przedsiębiorstwa: przedsiębiorstwa, które nie są mikroprzedsiębiorstwami ani małymi przedsiębiorstwami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które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zatrudniają mniej niż 250 osób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których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roczny obrót nie przekracza 50 milionów EUR </w:t>
            </w:r>
            <w:r w:rsidRPr="00D67AE5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lub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>roczna suma bilansowa nie przekracza 43 milionów EUR</w:t>
            </w:r>
            <w:r w:rsidRPr="00D67AE5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4038" w:type="dxa"/>
          </w:tcPr>
          <w:p w14:paraId="01745324" w14:textId="77777777" w:rsidR="0086708C" w:rsidRDefault="0086708C" w:rsidP="00A9291E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66A633A3" w14:textId="77777777" w:rsidR="0086708C" w:rsidRDefault="0086708C" w:rsidP="00A9291E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1117F0D3" w14:textId="77777777" w:rsidR="0086708C" w:rsidRPr="00B64561" w:rsidRDefault="0086708C" w:rsidP="00A9291E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5E7E9037" w14:textId="77777777" w:rsidR="0086708C" w:rsidRDefault="0086708C" w:rsidP="00A9291E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niewłaściwe skreślić lub 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</w:tbl>
    <w:p w14:paraId="76871DB9" w14:textId="0C3DB4F4" w:rsidR="00AD38B7" w:rsidRPr="00AD38B7" w:rsidRDefault="0086708C" w:rsidP="00AD38B7">
      <w:pPr>
        <w:pStyle w:val="Akapitzlist"/>
        <w:rPr>
          <w:rFonts w:ascii="Arial" w:hAnsi="Arial" w:cs="Arial"/>
          <w:i/>
          <w:color w:val="000000" w:themeColor="text1"/>
          <w:sz w:val="24"/>
          <w:szCs w:val="24"/>
        </w:rPr>
      </w:pPr>
      <w:r w:rsidRPr="00374450">
        <w:rPr>
          <w:rFonts w:ascii="Arial" w:hAnsi="Arial" w:cs="Arial"/>
          <w:i/>
          <w:color w:val="000000" w:themeColor="text1"/>
          <w:sz w:val="24"/>
          <w:szCs w:val="24"/>
        </w:rPr>
        <w:t>w przypadku braku zaznaczenia którejkolwiek odpowiedzi Zamawiający będzie przyjmował, iż Wykonawca należy do kategorii mikroprzedsiębiorstw</w:t>
      </w:r>
      <w:r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Pr="00E00139">
        <w:rPr>
          <w:rFonts w:ascii="Arial" w:hAnsi="Arial" w:cs="Arial"/>
          <w:i/>
          <w:color w:val="000000" w:themeColor="text1"/>
          <w:sz w:val="24"/>
          <w:szCs w:val="24"/>
        </w:rPr>
        <w:t>Zamawiający wymaga udzielenie odpowiedzi na niniejsze pytanie ze względów na konieczność przekazywania informacji w tym zakresie Prezesowi Urzędu Zamówień Publicznych)</w:t>
      </w:r>
      <w:r w:rsidR="00FF651F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FF651F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FF651F">
        <w:rPr>
          <w:rFonts w:ascii="Arial" w:hAnsi="Arial" w:cs="Arial"/>
          <w:i/>
          <w:color w:val="000000" w:themeColor="text1"/>
          <w:sz w:val="24"/>
          <w:szCs w:val="24"/>
        </w:rPr>
        <w:br/>
      </w:r>
    </w:p>
    <w:p w14:paraId="3AAC4200" w14:textId="74FB68A4" w:rsidR="0086708C" w:rsidRDefault="0086708C">
      <w:pPr>
        <w:spacing w:line="240" w:lineRule="auto"/>
        <w:jc w:val="left"/>
        <w:rPr>
          <w:b/>
          <w:noProof/>
          <w:color w:val="auto"/>
          <w:sz w:val="28"/>
          <w:szCs w:val="28"/>
          <w:lang w:eastAsia="pl-PL"/>
        </w:rPr>
      </w:pPr>
      <w:r>
        <w:br w:type="page"/>
      </w:r>
    </w:p>
    <w:p w14:paraId="41CB15BE" w14:textId="7D6CD08A" w:rsidR="00647EF0" w:rsidRDefault="005B4658" w:rsidP="0086708C">
      <w:pPr>
        <w:pStyle w:val="tekstdokumentu"/>
      </w:pPr>
      <w:r>
        <w:lastRenderedPageBreak/>
        <w:t>RI.271.</w:t>
      </w:r>
      <w:r w:rsidR="00383662">
        <w:t>2</w:t>
      </w:r>
      <w:r>
        <w:t>.2021</w:t>
      </w:r>
      <w:r>
        <w:tab/>
      </w:r>
      <w:r w:rsidR="00647EF0" w:rsidRPr="00D67AE5">
        <w:t xml:space="preserve">załącznik nr </w:t>
      </w:r>
      <w:r w:rsidR="00F90418">
        <w:t>2</w:t>
      </w:r>
      <w:r w:rsidR="00647EF0" w:rsidRPr="00D67AE5">
        <w:t xml:space="preserve"> do SWZ</w:t>
      </w:r>
    </w:p>
    <w:p w14:paraId="23A049E7" w14:textId="3A7CCAD1" w:rsidR="00357D9D" w:rsidRPr="00F90418" w:rsidRDefault="00357D9D" w:rsidP="0000166F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14:paraId="573FE72D" w14:textId="62F32733" w:rsidR="00357D9D" w:rsidRPr="00F90418" w:rsidRDefault="0000166F" w:rsidP="00357D9D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</w:p>
    <w:p w14:paraId="64341AAE" w14:textId="06223C39" w:rsidR="00357D9D" w:rsidRPr="0060008F" w:rsidRDefault="0000166F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 xml:space="preserve">Na potrzeby postępowania o udzielenie zamówienia publicznego pn.: </w:t>
      </w:r>
      <w:r w:rsidR="0086708C" w:rsidRPr="002D61CC">
        <w:rPr>
          <w:rFonts w:eastAsia="Arial" w:cs="Arial"/>
          <w:b/>
          <w:bCs/>
          <w:color w:val="auto"/>
          <w:sz w:val="24"/>
          <w:lang w:val="pl" w:eastAsia="pl-PL"/>
        </w:rPr>
        <w:t>„</w:t>
      </w:r>
      <w:r w:rsidR="00FF651F">
        <w:rPr>
          <w:rFonts w:eastAsia="Arial" w:cs="Arial"/>
          <w:b/>
          <w:bCs/>
          <w:color w:val="auto"/>
          <w:sz w:val="24"/>
          <w:lang w:val="pl" w:eastAsia="pl-PL"/>
        </w:rPr>
        <w:t>Przebudowa dróg gminnych na terenie Gminy Lipno</w:t>
      </w:r>
      <w:r w:rsidR="0086708C" w:rsidRPr="002D61CC">
        <w:rPr>
          <w:rFonts w:eastAsia="Arial" w:cs="Arial"/>
          <w:b/>
          <w:bCs/>
          <w:color w:val="auto"/>
          <w:sz w:val="24"/>
          <w:lang w:val="pl" w:eastAsia="pl-PL"/>
        </w:rPr>
        <w:t>”</w:t>
      </w:r>
      <w:r w:rsidR="00AD38B7" w:rsidRPr="002D61CC">
        <w:rPr>
          <w:rFonts w:eastAsia="Arial" w:cs="Arial"/>
          <w:b/>
          <w:bCs/>
          <w:color w:val="auto"/>
          <w:sz w:val="24"/>
          <w:lang w:val="pl" w:eastAsia="pl-PL"/>
        </w:rPr>
        <w:t xml:space="preserve"> -Część nr 1/Część nr 2</w:t>
      </w:r>
      <w:r w:rsidR="00AD38B7" w:rsidRPr="002D61CC">
        <w:rPr>
          <w:rFonts w:eastAsia="Arial" w:cs="Arial"/>
          <w:b/>
          <w:bCs/>
          <w:color w:val="auto"/>
          <w:sz w:val="24"/>
          <w:vertAlign w:val="superscript"/>
          <w:lang w:val="pl" w:eastAsia="pl-PL"/>
        </w:rPr>
        <w:t>*</w:t>
      </w:r>
      <w:r w:rsidR="00357D9D" w:rsidRPr="0060008F">
        <w:rPr>
          <w:rFonts w:cs="Arial"/>
          <w:i/>
          <w:color w:val="000000" w:themeColor="text1"/>
          <w:sz w:val="24"/>
        </w:rPr>
        <w:t xml:space="preserve">, </w:t>
      </w:r>
      <w:r w:rsidR="00357D9D" w:rsidRPr="0060008F">
        <w:rPr>
          <w:rFonts w:cs="Arial"/>
          <w:color w:val="000000" w:themeColor="text1"/>
          <w:sz w:val="24"/>
        </w:rPr>
        <w:t>oświadczam, co następuje:</w:t>
      </w:r>
    </w:p>
    <w:p w14:paraId="4E916CCF" w14:textId="09EB33A0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NIEPODLEGANIA WYKLUCZENIU:</w:t>
      </w:r>
    </w:p>
    <w:p w14:paraId="3C08278D" w14:textId="26DC1B1A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108 ust 1 ustawy PZP.</w:t>
      </w:r>
    </w:p>
    <w:p w14:paraId="1FE22AB6" w14:textId="3C9CDC06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109 ust. 1 pkt 4, 5</w:t>
      </w:r>
      <w:r w:rsidRPr="0060008F">
        <w:rPr>
          <w:rStyle w:val="FontStyle97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ustawy PZP.</w:t>
      </w:r>
    </w:p>
    <w:tbl>
      <w:tblPr>
        <w:tblStyle w:val="Tabela-Siatk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992"/>
      </w:tblGrid>
      <w:tr w:rsidR="009E3F7D" w:rsidRPr="0060008F" w14:paraId="64600BF1" w14:textId="77777777" w:rsidTr="009E3F7D">
        <w:tc>
          <w:tcPr>
            <w:tcW w:w="992" w:type="dxa"/>
          </w:tcPr>
          <w:p w14:paraId="648BDB11" w14:textId="77777777" w:rsidR="009E3F7D" w:rsidRPr="0060008F" w:rsidRDefault="009E3F7D" w:rsidP="009E3F7D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2325"/>
        <w:tblW w:w="0" w:type="auto"/>
        <w:tblLook w:val="04A0" w:firstRow="1" w:lastRow="0" w:firstColumn="1" w:lastColumn="0" w:noHBand="0" w:noVBand="1"/>
      </w:tblPr>
      <w:tblGrid>
        <w:gridCol w:w="8637"/>
      </w:tblGrid>
      <w:tr w:rsidR="00AD38B7" w:rsidRPr="0060008F" w14:paraId="4AA3F886" w14:textId="77777777" w:rsidTr="00AD38B7">
        <w:tc>
          <w:tcPr>
            <w:tcW w:w="8637" w:type="dxa"/>
          </w:tcPr>
          <w:p w14:paraId="6DC8C7C0" w14:textId="77777777" w:rsidR="00AD38B7" w:rsidRPr="0060008F" w:rsidRDefault="00AD38B7" w:rsidP="00AD38B7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ADE2288" w14:textId="61F00146" w:rsidR="00AD38B7" w:rsidRPr="00AD38B7" w:rsidRDefault="00357D9D" w:rsidP="00AD38B7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 w:line="300" w:lineRule="auto"/>
        <w:ind w:left="425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zachodzą w stosunku do mnie podstawy wykluczenia z postępowania na podstawie art.</w:t>
      </w:r>
      <w:r w:rsidR="009E3F7D"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(podać mającą zastosowanie podstawę wykluczenia spośród wymienionych w art. 108 ust. 1 pkt 1, 2 lub 5 lub art. 109 ust. 1 pkt 4, 5</w:t>
      </w:r>
      <w:r w:rsidRPr="0060008F">
        <w:rPr>
          <w:rStyle w:val="FontStyle97"/>
          <w:i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ustawy PZP).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</w:t>
      </w:r>
      <w:proofErr w:type="spellStart"/>
      <w:r w:rsidRPr="0060008F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podjąłem następujące środki naprawcze:</w:t>
      </w:r>
    </w:p>
    <w:p w14:paraId="330475D9" w14:textId="0DF5B988" w:rsidR="00357D9D" w:rsidRPr="0060008F" w:rsidRDefault="0060008F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4D29C632" w14:textId="77777777" w:rsidR="00357D9D" w:rsidRPr="0060008F" w:rsidRDefault="00357D9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2A1664" w14:textId="77777777" w:rsidR="00AD38B7" w:rsidRDefault="0060008F" w:rsidP="009E3F7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="00AD38B7" w:rsidRPr="00AD38B7">
        <w:rPr>
          <w:rFonts w:cs="Arial"/>
          <w:b/>
          <w:bCs/>
          <w:color w:val="000000" w:themeColor="text1"/>
          <w:sz w:val="28"/>
          <w:szCs w:val="28"/>
        </w:rPr>
        <w:t>*</w:t>
      </w:r>
      <w:r w:rsidR="00AD38B7" w:rsidRPr="00AD38B7">
        <w:rPr>
          <w:rFonts w:cs="Arial"/>
          <w:color w:val="000000" w:themeColor="text1"/>
          <w:sz w:val="24"/>
        </w:rPr>
        <w:t xml:space="preserve"> niewłaściwe skreślić</w:t>
      </w:r>
      <w:r w:rsidRPr="00AD38B7">
        <w:rPr>
          <w:rFonts w:cs="Arial"/>
          <w:b/>
          <w:bCs/>
          <w:color w:val="000000" w:themeColor="text1"/>
          <w:sz w:val="24"/>
        </w:rPr>
        <w:br/>
      </w:r>
      <w:bookmarkStart w:id="5" w:name="_GoBack"/>
      <w:bookmarkEnd w:id="5"/>
    </w:p>
    <w:p w14:paraId="1DA68419" w14:textId="03B1C6F3" w:rsidR="00357D9D" w:rsidRPr="0060008F" w:rsidRDefault="0060008F" w:rsidP="009E3F7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52F9FA0E" w14:textId="77777777" w:rsidR="0060008F" w:rsidRPr="0060008F" w:rsidRDefault="0060008F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W </w:t>
      </w:r>
      <w:r w:rsidR="00357D9D" w:rsidRPr="0060008F">
        <w:rPr>
          <w:rFonts w:cs="Arial"/>
          <w:color w:val="000000" w:themeColor="text1"/>
          <w:sz w:val="24"/>
        </w:rPr>
        <w:t xml:space="preserve">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62BBA1B0" w14:textId="77777777" w:rsidR="00FF651F" w:rsidRDefault="00357D9D" w:rsidP="00FF651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Oświadczenie to potwierdza brak podstaw wykluczenia oraz spełniania warunków udziału w postępowaniu w zakresie, w jakim każdy z wykonawców wskazuje spełnienie warunków udziału w postępowaniu</w:t>
      </w:r>
      <w:r w:rsidR="00FF651F">
        <w:rPr>
          <w:rFonts w:cs="Arial"/>
          <w:color w:val="000000" w:themeColor="text1"/>
          <w:sz w:val="24"/>
        </w:rPr>
        <w:t>.</w:t>
      </w:r>
    </w:p>
    <w:p w14:paraId="3D99F229" w14:textId="14ECFD3C" w:rsidR="00357D9D" w:rsidRPr="00FF651F" w:rsidRDefault="0000166F" w:rsidP="00FF651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  <w:r w:rsidR="008637C0">
        <w:rPr>
          <w:i/>
          <w:iCs/>
          <w:color w:val="0070C0"/>
          <w:sz w:val="24"/>
        </w:rPr>
        <w:t xml:space="preserve"> przez osobę lub osoby uprawnione do reprezentowania </w:t>
      </w:r>
      <w:r w:rsidR="00A35A7A">
        <w:rPr>
          <w:i/>
          <w:iCs/>
          <w:color w:val="0070C0"/>
          <w:sz w:val="24"/>
        </w:rPr>
        <w:t>W</w:t>
      </w:r>
      <w:r w:rsidR="008637C0">
        <w:rPr>
          <w:i/>
          <w:iCs/>
          <w:color w:val="0070C0"/>
          <w:sz w:val="24"/>
        </w:rPr>
        <w:t>ykonawcy</w:t>
      </w:r>
    </w:p>
    <w:sectPr w:rsidR="00357D9D" w:rsidRPr="00FF651F" w:rsidSect="0000166F">
      <w:footerReference w:type="default" r:id="rId8"/>
      <w:footerReference w:type="first" r:id="rId9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108788CD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51F">
          <w:rPr>
            <w:noProof/>
          </w:rPr>
          <w:t>8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7D2AEB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51F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8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CC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662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DB2"/>
    <w:rsid w:val="004B7E3E"/>
    <w:rsid w:val="004B7FF4"/>
    <w:rsid w:val="004C08CC"/>
    <w:rsid w:val="004C0A15"/>
    <w:rsid w:val="004C0AB1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4EA6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432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6708C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364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38B7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5F6A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18D0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5E8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651F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86708C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1CED7-F3DE-43EA-8AEA-B126AA0B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1588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9</cp:revision>
  <cp:lastPrinted>2016-10-18T10:10:00Z</cp:lastPrinted>
  <dcterms:created xsi:type="dcterms:W3CDTF">2021-04-29T07:27:00Z</dcterms:created>
  <dcterms:modified xsi:type="dcterms:W3CDTF">2021-06-28T13:53:00Z</dcterms:modified>
</cp:coreProperties>
</file>