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FDFD7" w14:textId="77777777" w:rsidR="00EC7F31" w:rsidRPr="002D5127" w:rsidRDefault="00EC7F31" w:rsidP="00EC7F3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673AF420" w14:textId="77777777" w:rsidR="00EC7F31" w:rsidRPr="002D5127" w:rsidRDefault="00EC7F31" w:rsidP="00EC7F31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5BB4523B" w14:textId="77777777" w:rsidR="00EC7F31" w:rsidRPr="002D5127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2FC37CC6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9967B83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D0D4AA7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1F5981A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5D8D018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B420D4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5C4560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4DE3DFA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FC924F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85CF85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876EDAC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88967C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401D2F7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506FEE2" w14:textId="77777777" w:rsidR="00EC7F31" w:rsidRPr="002D5127" w:rsidRDefault="00EC7F31" w:rsidP="00EC7F31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86D03F0" w14:textId="77777777" w:rsidR="00EC7F31" w:rsidRPr="002D5127" w:rsidRDefault="00EC7F31" w:rsidP="00EC7F31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593CCDE0" w14:textId="77777777" w:rsidR="00EC7F31" w:rsidRPr="002D5127" w:rsidRDefault="00EC7F31" w:rsidP="00EC7F31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3-8 do SWZ)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>
        <w:rPr>
          <w:rFonts w:ascii="Tahoma" w:hAnsi="Tahoma" w:cs="Tahoma"/>
          <w:bCs/>
          <w:color w:val="auto"/>
          <w:sz w:val="28"/>
          <w:szCs w:val="28"/>
        </w:rPr>
        <w:t>docx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0CB2F35A" w14:textId="77777777" w:rsidR="00EC7F31" w:rsidRDefault="00EC7F31" w:rsidP="00EC7F3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2E8987" w14:textId="77777777" w:rsidR="00EC7F31" w:rsidRDefault="00EC7F31" w:rsidP="00EC7F3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C5EE4F9" w14:textId="77777777" w:rsidR="00EC7F31" w:rsidRPr="002D5127" w:rsidRDefault="00EC7F31" w:rsidP="00EC7F3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1F82F1A3" w14:textId="77777777" w:rsidR="00EC7F31" w:rsidRPr="002D5127" w:rsidRDefault="00EC7F31" w:rsidP="00EC7F31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7D7CB122" w14:textId="77777777" w:rsidR="00EC7F31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33A46B06" w14:textId="77777777" w:rsidR="00EC7F31" w:rsidRPr="002D5127" w:rsidRDefault="00EC7F31" w:rsidP="00EC7F31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45AAA0D1" w14:textId="77777777" w:rsidR="00EC7F31" w:rsidRPr="002D5127" w:rsidRDefault="00EC7F31" w:rsidP="00EC7F31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data)</w:t>
      </w:r>
    </w:p>
    <w:p w14:paraId="3DE85163" w14:textId="77777777" w:rsidR="00EC7F31" w:rsidRPr="002D5127" w:rsidRDefault="00EC7F31" w:rsidP="00EC7F31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EC7F31" w:rsidRPr="002D5127" w14:paraId="2622A57A" w14:textId="77777777" w:rsidTr="00F97A46">
        <w:trPr>
          <w:trHeight w:val="485"/>
        </w:trPr>
        <w:tc>
          <w:tcPr>
            <w:tcW w:w="4390" w:type="dxa"/>
            <w:gridSpan w:val="2"/>
          </w:tcPr>
          <w:p w14:paraId="1487062E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1B04C391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20CF55A3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4D151E63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3E3BA371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0F9F9F9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60F789B7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36B1D88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F589B0A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5407DB0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</w:tr>
      <w:tr w:rsidR="00EC7F31" w:rsidRPr="002D5127" w14:paraId="05178D73" w14:textId="77777777" w:rsidTr="00F97A46">
        <w:trPr>
          <w:trHeight w:val="333"/>
        </w:trPr>
        <w:tc>
          <w:tcPr>
            <w:tcW w:w="562" w:type="dxa"/>
          </w:tcPr>
          <w:p w14:paraId="1A32F950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30932A2F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18C628CA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</w:tr>
      <w:tr w:rsidR="00EC7F31" w:rsidRPr="002D5127" w14:paraId="1343B754" w14:textId="77777777" w:rsidTr="00F97A46">
        <w:trPr>
          <w:trHeight w:val="485"/>
        </w:trPr>
        <w:tc>
          <w:tcPr>
            <w:tcW w:w="4390" w:type="dxa"/>
            <w:gridSpan w:val="2"/>
          </w:tcPr>
          <w:p w14:paraId="739A33DD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7DC4A33C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7BB74209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406D3C3F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39AD02CC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D5111A5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6A1EAFFF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652A74C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BE8EA66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1751216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</w:tr>
      <w:tr w:rsidR="00EC7F31" w:rsidRPr="002D5127" w14:paraId="0A49AF7F" w14:textId="77777777" w:rsidTr="00F97A46">
        <w:trPr>
          <w:trHeight w:val="333"/>
        </w:trPr>
        <w:tc>
          <w:tcPr>
            <w:tcW w:w="562" w:type="dxa"/>
          </w:tcPr>
          <w:p w14:paraId="27DCC31F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B36392D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A3C6709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</w:tr>
      <w:tr w:rsidR="00EC7F31" w:rsidRPr="002D5127" w14:paraId="7CD45CD0" w14:textId="77777777" w:rsidTr="00F97A46">
        <w:tc>
          <w:tcPr>
            <w:tcW w:w="4390" w:type="dxa"/>
            <w:gridSpan w:val="2"/>
          </w:tcPr>
          <w:p w14:paraId="47DE4BD7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610537E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2B5FE131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184ED52B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23548739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</w:tr>
    </w:tbl>
    <w:p w14:paraId="79F97FDC" w14:textId="77777777" w:rsidR="00EC7F31" w:rsidRPr="002D5127" w:rsidRDefault="00EC7F31" w:rsidP="00EC7F31">
      <w:pPr>
        <w:rPr>
          <w:rFonts w:ascii="Tahoma" w:hAnsi="Tahoma" w:cs="Tahoma"/>
          <w:sz w:val="22"/>
          <w:szCs w:val="22"/>
        </w:rPr>
      </w:pPr>
    </w:p>
    <w:p w14:paraId="73AB1521" w14:textId="77777777" w:rsidR="00EC7F31" w:rsidRPr="002D5127" w:rsidRDefault="00EC7F31" w:rsidP="00EC7F31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055676B9" w14:textId="77777777" w:rsidR="00EC7F31" w:rsidRPr="002D5127" w:rsidRDefault="00EC7F31" w:rsidP="00EC7F31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611541B1" w14:textId="77777777" w:rsidR="00EC7F31" w:rsidRDefault="00EC7F31" w:rsidP="00EC7F31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785FCC5" w14:textId="77777777" w:rsidR="00EC7F31" w:rsidRPr="00467A52" w:rsidRDefault="00EC7F31" w:rsidP="00EC7F31"/>
    <w:p w14:paraId="3A3EC066" w14:textId="77777777" w:rsidR="00EC7F31" w:rsidRPr="002D5127" w:rsidRDefault="00EC7F31" w:rsidP="00EC7F31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467D0B0" w14:textId="77777777" w:rsidR="00EC7F31" w:rsidRPr="002D5127" w:rsidRDefault="00EC7F31" w:rsidP="00EC7F31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6DBDBC49" w14:textId="77777777" w:rsidR="00EC7F31" w:rsidRPr="002D5127" w:rsidRDefault="00EC7F31" w:rsidP="00EC7F31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22ED403F" w14:textId="77777777" w:rsidR="00EC7F31" w:rsidRPr="002D5127" w:rsidRDefault="00EC7F31" w:rsidP="00EC7F31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02C670F4" w14:textId="77777777" w:rsidR="00EC7F31" w:rsidRDefault="00EC7F31" w:rsidP="00EC7F31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1E7FFBC" w14:textId="77777777" w:rsidR="00EC7F31" w:rsidRPr="00467A52" w:rsidRDefault="00EC7F31" w:rsidP="00EC7F31"/>
    <w:p w14:paraId="0C4A8088" w14:textId="77777777" w:rsidR="00EC7F31" w:rsidRPr="002D5127" w:rsidRDefault="00EC7F31" w:rsidP="00EC7F31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2131927D" w14:textId="77777777" w:rsidR="00EC7F31" w:rsidRPr="002D5127" w:rsidRDefault="00EC7F31" w:rsidP="00EC7F31">
      <w:pPr>
        <w:jc w:val="both"/>
        <w:rPr>
          <w:rFonts w:ascii="Tahoma" w:hAnsi="Tahoma" w:cs="Tahoma"/>
          <w:b/>
        </w:rPr>
      </w:pPr>
    </w:p>
    <w:p w14:paraId="05CD77EA" w14:textId="77777777" w:rsidR="00EC7F31" w:rsidRPr="00B05A11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  <w:r w:rsidRPr="00B05A11">
        <w:rPr>
          <w:rFonts w:ascii="Tahoma" w:hAnsi="Tahoma" w:cs="Tahoma"/>
          <w:b/>
          <w:sz w:val="28"/>
          <w:szCs w:val="28"/>
        </w:rPr>
        <w:t>Naprawa dróg gminnych o nawierzchni bitumicznej</w:t>
      </w:r>
    </w:p>
    <w:p w14:paraId="367E0FD2" w14:textId="77777777" w:rsidR="00EC7F31" w:rsidRPr="0091470A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14:paraId="1D31AD87" w14:textId="77777777" w:rsidR="00EC7F31" w:rsidRDefault="00EC7F31" w:rsidP="00EC7F31">
      <w:pPr>
        <w:jc w:val="both"/>
        <w:rPr>
          <w:rFonts w:ascii="Tahoma" w:hAnsi="Tahoma" w:cs="Tahoma"/>
        </w:rPr>
      </w:pPr>
      <w:r w:rsidRPr="00464665">
        <w:rPr>
          <w:rFonts w:ascii="Tahoma" w:hAnsi="Tahoma" w:cs="Tahoma"/>
        </w:rPr>
        <w:t xml:space="preserve">Za  realizację  przedmiotu zamówienia oferujemy </w:t>
      </w:r>
      <w:r w:rsidRPr="00464665">
        <w:rPr>
          <w:rFonts w:ascii="Tahoma" w:hAnsi="Tahoma" w:cs="Tahoma"/>
          <w:b/>
          <w:bCs/>
        </w:rPr>
        <w:t xml:space="preserve">ceny jednostkowe </w:t>
      </w:r>
      <w:r>
        <w:rPr>
          <w:rFonts w:ascii="Tahoma" w:hAnsi="Tahoma" w:cs="Tahoma"/>
          <w:b/>
          <w:bCs/>
        </w:rPr>
        <w:t>z</w:t>
      </w:r>
      <w:r w:rsidRPr="00464665">
        <w:rPr>
          <w:rFonts w:ascii="Tahoma" w:hAnsi="Tahoma" w:cs="Tahoma"/>
          <w:b/>
          <w:bCs/>
        </w:rPr>
        <w:t>godnie</w:t>
      </w:r>
      <w:r>
        <w:rPr>
          <w:rFonts w:ascii="Tahoma" w:hAnsi="Tahoma" w:cs="Tahoma"/>
          <w:b/>
          <w:bCs/>
        </w:rPr>
        <w:t xml:space="preserve"> z poniższą tabelą, sporządzoną</w:t>
      </w:r>
      <w:r w:rsidRPr="00B05A11">
        <w:rPr>
          <w:rFonts w:ascii="Tahoma" w:hAnsi="Tahoma" w:cs="Tahoma"/>
          <w:b/>
          <w:bCs/>
        </w:rPr>
        <w:t xml:space="preserve"> w oparciu o kosztorys szczegółowy</w:t>
      </w:r>
      <w:r>
        <w:rPr>
          <w:rFonts w:ascii="Tahoma" w:hAnsi="Tahoma" w:cs="Tahoma"/>
        </w:rPr>
        <w:t xml:space="preserve"> załączony do niniejszej oferty: </w:t>
      </w:r>
    </w:p>
    <w:p w14:paraId="15DADD67" w14:textId="77777777" w:rsidR="00EC7F31" w:rsidRDefault="00EC7F31" w:rsidP="00EC7F31">
      <w:pPr>
        <w:jc w:val="both"/>
        <w:rPr>
          <w:rFonts w:ascii="Tahoma" w:hAnsi="Tahoma" w:cs="Tahom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678"/>
        <w:gridCol w:w="851"/>
        <w:gridCol w:w="567"/>
        <w:gridCol w:w="1134"/>
        <w:gridCol w:w="1134"/>
      </w:tblGrid>
      <w:tr w:rsidR="00EC7F31" w:rsidRPr="002674C1" w14:paraId="55D5D3DC" w14:textId="77777777" w:rsidTr="00F97A46">
        <w:tc>
          <w:tcPr>
            <w:tcW w:w="421" w:type="dxa"/>
            <w:shd w:val="clear" w:color="auto" w:fill="DDD9C3" w:themeFill="background2" w:themeFillShade="E6"/>
          </w:tcPr>
          <w:p w14:paraId="086C653B" w14:textId="77777777" w:rsidR="00EC7F31" w:rsidRPr="00E802DE" w:rsidRDefault="00EC7F31" w:rsidP="00F97A46">
            <w:pPr>
              <w:ind w:left="-115" w:right="-9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2DE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953" w:type="dxa"/>
            <w:gridSpan w:val="2"/>
            <w:shd w:val="clear" w:color="auto" w:fill="DDD9C3" w:themeFill="background2" w:themeFillShade="E6"/>
          </w:tcPr>
          <w:p w14:paraId="41742D6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2DE">
              <w:rPr>
                <w:rFonts w:ascii="Tahoma" w:hAnsi="Tahoma" w:cs="Tahoma"/>
                <w:b/>
                <w:bCs/>
                <w:sz w:val="16"/>
                <w:szCs w:val="16"/>
              </w:rPr>
              <w:t>Pozycja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20FD8468" w14:textId="77777777" w:rsidR="00EC7F31" w:rsidRPr="00E802DE" w:rsidRDefault="00EC7F31" w:rsidP="00F97A46">
            <w:pPr>
              <w:ind w:left="-104" w:right="-11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14:paraId="38CD5D0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976A7D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 xml:space="preserve">Cena jednostkowa </w:t>
            </w:r>
            <w:r w:rsidRPr="00E802DE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810C15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 xml:space="preserve">Cena jednostkowa </w:t>
            </w:r>
            <w:r w:rsidRPr="00E802DE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EC7F31" w:rsidRPr="002674C1" w14:paraId="4316AA6B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72D940A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4F36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3F4BE52E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0311-01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A3F94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Nawierzchnia z mieszanek mineralno-bitumicznych grysowo-żwirowych – warstwa wiążąca asfaltowa - grubość po zagęszczeniu 4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F751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5E5B815E" w14:textId="77777777" w:rsidR="00EC7F31" w:rsidRPr="00E802DE" w:rsidRDefault="00EC7F31" w:rsidP="00F97A46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777ECBC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5CD9A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10FDEECB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794A10A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2D21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2D73F92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0311-02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294938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Nawierzchnia z mieszanek mineralno-bitumicznych grysowo-żwirowych – warstwa wiążąca asfaltowa - za każdy dalszy 1 cm grubości po zagęszczeniu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AC83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690F4B14" w14:textId="77777777" w:rsidR="00EC7F31" w:rsidRPr="00E802DE" w:rsidRDefault="00EC7F31" w:rsidP="00F97A46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0AC0367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F5C11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3CD6659E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8BEAE3F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2F922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2A07F31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0311-05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065171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Nawierzchnia z mieszanek mineralno-bitumicznych grysowo-żwirowych – warstwa ścieralna asfaltowa - grubość po zagęszczeniu 3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F0E7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68B4186" w14:textId="77777777" w:rsidR="00EC7F31" w:rsidRPr="00E802DE" w:rsidRDefault="00EC7F31" w:rsidP="00F97A46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575D9E6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929E7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4A6AF188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8053A30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60A78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561C7EE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0311-06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3E2211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Nawierzchnia z mieszanek mineralno-bitumicznych grysowo-żwirowych – warstwa ścieralna asfaltowa - za każdy dalszy 1 cm grubości po zagęszczeniu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DA31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30569D0C" w14:textId="77777777" w:rsidR="00EC7F31" w:rsidRPr="00E802DE" w:rsidRDefault="00EC7F31" w:rsidP="00F97A46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05D39A3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D02D6A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633FCDE3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3C0C6D3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984D05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0ECF6D6B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1108-01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568F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Remonty cząstkowe nawierzchni bitumicznych mieszankami mineralno-asfaltowymi z obcinaniem krawędzi ręcznie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9271F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241EA41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468A837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E2360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0FBB96C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1CA5668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19E8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3E0CB86E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1108-02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0C1DB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Remonty cząstkowe nawierzchni bitumicznych mieszankami mineralno-asfaltowymi z obcinaniem krawędzi mechanicznie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BDEF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E04ED5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1E11ED0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BE4DCE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5FC8C991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A9419F3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B447F6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3539633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1109-01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9EF277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 xml:space="preserve">Remonty cząstkowe nawierzchni powierzchniowo utrwalonych przy pomocy grysów - </w:t>
            </w:r>
            <w:proofErr w:type="spellStart"/>
            <w:r w:rsidRPr="00E802DE">
              <w:rPr>
                <w:rFonts w:ascii="Tahoma" w:hAnsi="Tahoma" w:cs="Tahoma"/>
                <w:sz w:val="16"/>
                <w:szCs w:val="16"/>
              </w:rPr>
              <w:t>rakowizny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8AAC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64B7AC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58B1842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27829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15D0937F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4E9B829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AD9B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238FB6C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1109-02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647E1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Remonty cząstkowe nawierzchni powierzchniowo utrwalonych przy pomocy grysów - wyboje o głębokości 1.5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6D56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6D74E8F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3919454F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84C6F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3D2C9631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DB72C5A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2D61E4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231168E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0803-03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F34B19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Mechaniczne rozebranie nawierzchni z mieszanek mineralno-bitumicznych o grubości 3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4F9B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533CB03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5A419D9A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47F27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064A841B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28AB807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2E9C4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268EDC8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0803-04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AFA041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Mechaniczne rozebranie nawierzchni z mieszanek mineralno-bitumicznych – za każdy dalszy 1 cm grubości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3BCB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98AE5C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609D2F4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2C5F2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336D0F28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3BAB0BC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1B0D96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4-04</w:t>
            </w:r>
          </w:p>
          <w:p w14:paraId="14E525E9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1101-02</w:t>
            </w:r>
          </w:p>
          <w:p w14:paraId="35EC1D2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analiza indywidualna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2671C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Transport gruzu z terenu rozbiórki przy ręcznym załadowaniu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E802DE">
              <w:rPr>
                <w:rFonts w:ascii="Tahoma" w:hAnsi="Tahoma" w:cs="Tahoma"/>
                <w:sz w:val="16"/>
                <w:szCs w:val="16"/>
              </w:rPr>
              <w:t>i wyładowaniu samochodem skrzyniowym na odległość do 1 km. UWAGA - w pozycji uwzględnić opłatę utylizacyjną.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6A8C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22E5552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52FF720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C5983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539F101D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9EB4C91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E54B1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4-04</w:t>
            </w:r>
          </w:p>
          <w:p w14:paraId="417F7BD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1105-02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BFAF71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Transport gruzu samochodem samowyładowczym przy ręcznym załadowaniu i mechanicznym rozładowaniu - dodatek za każdy rozpoczęty km ponad 1 km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A59F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6E194ED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5BF345B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C701D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3C134373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183A1569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540DB4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3E9E5A7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1107-01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01DAF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Remonty cząstkowe nawierzchni mieszankami asfaltu lanego przy ręcznym obcinaniu krawędzi uszkodzenia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A8EC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37850A1E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05E1EAD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FB91C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3D01F07B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A0F5E4E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1B3C5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387A79D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1406-02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9FF3F5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Regulacja pionowa studzienek dla kratek ściekowych ulicznych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EDE3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14:paraId="2E7FA02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712FA62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06D40E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5FC3AA88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E737EE5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D7D35B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15D444CB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1406-02</w:t>
            </w:r>
          </w:p>
          <w:p w14:paraId="0B5FE79B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analiza indywidualna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44E03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 xml:space="preserve">Regulacja pionowa studzienek dla kratek ściekowych ulicznych </w:t>
            </w:r>
          </w:p>
          <w:p w14:paraId="6259FBE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- z wymianą kraty ściekowej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11AF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14:paraId="5E13637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28DBDD3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C2730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16C9737D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0721F2F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2350F9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16E646E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1406-03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3A318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Regulacja pionowa studzienek dla włazów kanałowych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BEC2E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14:paraId="6CF0612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5CCBD0B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13A5B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216E016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9604E9D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B4AC76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4448F306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1406-03</w:t>
            </w:r>
          </w:p>
          <w:p w14:paraId="3DA003F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analiza indywidualna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C441C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Regulacja pionowa studzienek dla włazów kanałowych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E802DE">
              <w:rPr>
                <w:rFonts w:ascii="Tahoma" w:hAnsi="Tahoma" w:cs="Tahoma"/>
                <w:sz w:val="16"/>
                <w:szCs w:val="16"/>
              </w:rPr>
              <w:t>- z wymianą włazów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CCB4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14:paraId="0DAF6E6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1E2A8EA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F697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0977165D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143899F9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798DB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392FFAA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1406-04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AEA9A4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Regulacja pionowa studzienek dla zaworów wodociągowych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E802DE">
              <w:rPr>
                <w:rFonts w:ascii="Tahoma" w:hAnsi="Tahoma" w:cs="Tahoma"/>
                <w:sz w:val="16"/>
                <w:szCs w:val="16"/>
              </w:rPr>
              <w:t>i gazowych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EA01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14:paraId="113F7B7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4B6FD6D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9133A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061D084A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8A1A3F6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BD45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42AE858B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1406-05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460135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Regulacja pionowa studzienek telefonicznych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934AE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14:paraId="4A56DCAA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015C3D5A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AA662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01D5A35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2D3A6F9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B958C1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5D8EA3B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1108-02</w:t>
            </w:r>
          </w:p>
          <w:p w14:paraId="442BF894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analiza indywidualna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EC0FB8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Remonty cząstkowe nawierzchni bitumicznych z obcinaniem krawędzi mechanicznie - masa na zimno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3EA6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8E41BC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620986A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7F1F0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5CEBFA9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BE7EDA2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94666E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572A36D8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1106-01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86CEBE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Remonty cząstkowe nawierzchni bitumicznych bez obcinania krawędzi mechanicznie - masa na zimno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6137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4B145CF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673E7EA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8E15E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397AFA66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3F9565C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2E9A6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267A8A87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0114-05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21356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Podbudowa z kruszywa łamanego - warstwa dolna o grubości po zagęszczeniu 15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9D05D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2A8B388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3A0399F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364ED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72D42FEE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DE4FDA9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E417B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0D6F4AE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0114-06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9893C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Podbudowa z kruszywa łamanego - warstwa dolna - za każdy dalszy 1 cm grubości po zagęszczeniu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ACED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D8D6D0F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359DE025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ACC37C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7FC2E23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13FAD07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DDD138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62B0057E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0114-07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CF9CC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Podbudowa z kruszywa łamanego - warstwa górna o grubości po zagęszczeniu 8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F18C5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36263587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72E04E76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EFD9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496D9715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26D54CF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5B7AB7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3B7F9F8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0114-08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17470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Podbudowa z kruszywa łamanego - warstwa górna - za każdy dalszy 1 cm grubości po zagęszczeniu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D64C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EDF58A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69596B1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6D47F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2DCACC16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C49D2C1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6EC97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7B4F125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1107-03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7FFB1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Wyrównanie lokalnych nierówności mieszankami asfaltu lanego. Wyrwy, szczeliny, pęknięcia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F4BB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4E994A9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69CFF7F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67DE5F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6922FD0A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8043F35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9BE94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2-33</w:t>
            </w:r>
          </w:p>
          <w:p w14:paraId="491103F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0701-08</w:t>
            </w:r>
          </w:p>
          <w:p w14:paraId="2CD0F5A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analogia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6D4EA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Zalanie szwu dylatacyjnego o szer. do 2 cm masą asfaltową. Zalanie pęknięć nawierzchni masą asfaltową zalewową.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02D7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14:paraId="558D40A4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26F5AA9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9D7875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472926B2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E524EFB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CF808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24B426B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1004-01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3D41B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Regeneracja nawierzchni bitumicznych asfaltem i kruszywem łamanym w ilości 7 dm3/m2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E2AFE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5D94509A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1DE50761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58C92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5BDAADB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10BE528F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71EDE5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KNNR 6</w:t>
            </w:r>
          </w:p>
          <w:p w14:paraId="5DC0620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1004-03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C84EC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Regeneracja nawierzchni bitumicznych emulsją i kruszywem łamanym w ilości 7 dm3/m2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4334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68308AC0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2947E50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2A325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185B3A8C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F472B75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B098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7788B08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1108-04</w:t>
            </w:r>
          </w:p>
          <w:p w14:paraId="51E9A90D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analiza indywidualna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072893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 cząstkowy nawierzchni powierzchniowe utrwalanie przy użyciu grysów - wyboje o głębokości 1.5 cm z zastosowaniem zestawu remontowego "PATCHER”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C4282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3080240F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3EF41B15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BFC0FB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7F31" w:rsidRPr="002674C1" w14:paraId="1744E597" w14:textId="77777777" w:rsidTr="00F97A46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EE1CCC5" w14:textId="77777777" w:rsidR="00EC7F31" w:rsidRPr="00E802DE" w:rsidRDefault="00EC7F31" w:rsidP="00F97A46">
            <w:pPr>
              <w:ind w:left="-115" w:right="-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99F72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KNR 2-31</w:t>
            </w:r>
          </w:p>
          <w:p w14:paraId="4FE6B83F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1108-07</w:t>
            </w:r>
          </w:p>
          <w:p w14:paraId="61372EF0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analiza indywidualna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10962A" w14:textId="77777777" w:rsidR="00EC7F31" w:rsidRPr="00E802DE" w:rsidRDefault="00EC7F31" w:rsidP="00F97A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Remont cząstkowy nawierzchni powierzchniowe utrwalanie przy użyciu grysów - dodatek za dalsze 0.5 cm głębokości wyboju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E802DE">
              <w:rPr>
                <w:rFonts w:ascii="Tahoma" w:hAnsi="Tahoma" w:cs="Tahoma"/>
                <w:sz w:val="16"/>
                <w:szCs w:val="16"/>
              </w:rPr>
              <w:t>z zastosowaniem zestawu remontowego "PATCHER"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D8F18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m</w:t>
            </w:r>
            <w:r w:rsidRPr="00E802DE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0474A49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2D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14:paraId="09F99FB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4CF3" w14:textId="77777777" w:rsidR="00EC7F31" w:rsidRPr="00E802DE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9288721" w14:textId="77777777" w:rsidR="00EC7F31" w:rsidRDefault="00EC7F31" w:rsidP="00EC7F31">
      <w:pPr>
        <w:jc w:val="both"/>
        <w:rPr>
          <w:rFonts w:ascii="Tahoma" w:hAnsi="Tahoma" w:cs="Tahoma"/>
        </w:rPr>
      </w:pPr>
    </w:p>
    <w:p w14:paraId="32D4DC73" w14:textId="77777777" w:rsidR="00EC7F31" w:rsidRDefault="00EC7F31" w:rsidP="00EC7F31">
      <w:pPr>
        <w:autoSpaceDN w:val="0"/>
        <w:rPr>
          <w:rFonts w:ascii="Tahoma" w:hAnsi="Tahoma" w:cs="Tahoma"/>
        </w:rPr>
      </w:pPr>
    </w:p>
    <w:p w14:paraId="2B19EAFD" w14:textId="77777777" w:rsidR="00EC7F31" w:rsidRDefault="00EC7F31" w:rsidP="00EC7F31">
      <w:pPr>
        <w:autoSpaceDN w:val="0"/>
        <w:rPr>
          <w:rFonts w:ascii="Tahoma" w:hAnsi="Tahoma" w:cs="Tahoma"/>
        </w:rPr>
      </w:pPr>
      <w:r w:rsidRPr="00464665">
        <w:rPr>
          <w:rFonts w:ascii="Tahoma" w:hAnsi="Tahoma" w:cs="Tahoma"/>
        </w:rPr>
        <w:lastRenderedPageBreak/>
        <w:t>Składniki cenotwórcze:</w:t>
      </w:r>
    </w:p>
    <w:p w14:paraId="1C58C321" w14:textId="77777777" w:rsidR="00EC7F31" w:rsidRPr="00464665" w:rsidRDefault="00EC7F31" w:rsidP="00EC7F31">
      <w:pPr>
        <w:autoSpaceDN w:val="0"/>
        <w:rPr>
          <w:rFonts w:ascii="Tahoma" w:hAnsi="Tahoma" w:cs="Tahoma"/>
        </w:rPr>
      </w:pPr>
    </w:p>
    <w:p w14:paraId="14428CF4" w14:textId="77777777" w:rsidR="00EC7F31" w:rsidRPr="00464665" w:rsidRDefault="00EC7F31" w:rsidP="00EC7F31">
      <w:pPr>
        <w:numPr>
          <w:ilvl w:val="0"/>
          <w:numId w:val="23"/>
        </w:numPr>
        <w:tabs>
          <w:tab w:val="clear" w:pos="1443"/>
          <w:tab w:val="num" w:pos="567"/>
        </w:tabs>
        <w:suppressAutoHyphens w:val="0"/>
        <w:autoSpaceDN w:val="0"/>
        <w:spacing w:line="360" w:lineRule="auto"/>
        <w:ind w:left="0" w:firstLine="0"/>
        <w:rPr>
          <w:rFonts w:ascii="Tahoma" w:hAnsi="Tahoma" w:cs="Tahoma"/>
        </w:rPr>
      </w:pPr>
      <w:r w:rsidRPr="00464665">
        <w:rPr>
          <w:rFonts w:ascii="Tahoma" w:hAnsi="Tahoma" w:cs="Tahoma"/>
        </w:rPr>
        <w:t>roboczogodzina</w:t>
      </w:r>
      <w:r w:rsidRPr="00464665">
        <w:rPr>
          <w:rFonts w:ascii="Tahoma" w:hAnsi="Tahoma" w:cs="Tahoma"/>
        </w:rPr>
        <w:tab/>
      </w:r>
      <w:r w:rsidRPr="00464665">
        <w:rPr>
          <w:rFonts w:ascii="Tahoma" w:hAnsi="Tahoma" w:cs="Tahoma"/>
        </w:rPr>
        <w:tab/>
      </w:r>
      <w:r w:rsidRPr="00464665">
        <w:rPr>
          <w:rFonts w:ascii="Tahoma" w:hAnsi="Tahoma" w:cs="Tahoma"/>
        </w:rPr>
        <w:tab/>
      </w:r>
      <w:r w:rsidRPr="00464665">
        <w:rPr>
          <w:rFonts w:ascii="Tahoma" w:hAnsi="Tahoma" w:cs="Tahoma"/>
        </w:rPr>
        <w:tab/>
        <w:t>........................................</w:t>
      </w:r>
    </w:p>
    <w:p w14:paraId="58261673" w14:textId="77777777" w:rsidR="00EC7F31" w:rsidRPr="00464665" w:rsidRDefault="00EC7F31" w:rsidP="00EC7F31">
      <w:pPr>
        <w:numPr>
          <w:ilvl w:val="0"/>
          <w:numId w:val="23"/>
        </w:numPr>
        <w:tabs>
          <w:tab w:val="clear" w:pos="1443"/>
          <w:tab w:val="num" w:pos="567"/>
        </w:tabs>
        <w:suppressAutoHyphens w:val="0"/>
        <w:autoSpaceDN w:val="0"/>
        <w:spacing w:line="360" w:lineRule="auto"/>
        <w:ind w:left="0" w:firstLine="0"/>
        <w:rPr>
          <w:rFonts w:ascii="Tahoma" w:hAnsi="Tahoma" w:cs="Tahoma"/>
        </w:rPr>
      </w:pPr>
      <w:r w:rsidRPr="00464665">
        <w:rPr>
          <w:rFonts w:ascii="Tahoma" w:hAnsi="Tahoma" w:cs="Tahoma"/>
        </w:rPr>
        <w:t xml:space="preserve">wskaźniki kosztów ogólnych </w:t>
      </w:r>
      <w:r>
        <w:rPr>
          <w:rFonts w:ascii="Tahoma" w:hAnsi="Tahoma" w:cs="Tahoma"/>
        </w:rPr>
        <w:t>(od</w:t>
      </w:r>
      <w:r w:rsidRPr="00464665">
        <w:rPr>
          <w:rFonts w:ascii="Tahoma" w:hAnsi="Tahoma" w:cs="Tahoma"/>
        </w:rPr>
        <w:t xml:space="preserve"> R i S</w:t>
      </w:r>
      <w:r>
        <w:rPr>
          <w:rFonts w:ascii="Tahoma" w:hAnsi="Tahoma" w:cs="Tahoma"/>
        </w:rPr>
        <w:t>)</w:t>
      </w:r>
      <w:r w:rsidRPr="00464665">
        <w:rPr>
          <w:rFonts w:ascii="Tahoma" w:hAnsi="Tahoma" w:cs="Tahoma"/>
        </w:rPr>
        <w:t xml:space="preserve"> </w:t>
      </w:r>
      <w:r w:rsidRPr="00464665">
        <w:rPr>
          <w:rFonts w:ascii="Tahoma" w:hAnsi="Tahoma" w:cs="Tahoma"/>
        </w:rPr>
        <w:tab/>
        <w:t>........................................</w:t>
      </w:r>
    </w:p>
    <w:p w14:paraId="48382141" w14:textId="77777777" w:rsidR="00EC7F31" w:rsidRPr="00464665" w:rsidRDefault="00EC7F31" w:rsidP="00EC7F31">
      <w:pPr>
        <w:numPr>
          <w:ilvl w:val="0"/>
          <w:numId w:val="23"/>
        </w:numPr>
        <w:tabs>
          <w:tab w:val="clear" w:pos="1443"/>
          <w:tab w:val="num" w:pos="567"/>
        </w:tabs>
        <w:suppressAutoHyphens w:val="0"/>
        <w:autoSpaceDN w:val="0"/>
        <w:spacing w:line="360" w:lineRule="auto"/>
        <w:ind w:left="0" w:firstLine="0"/>
        <w:rPr>
          <w:rFonts w:ascii="Tahoma" w:hAnsi="Tahoma" w:cs="Tahoma"/>
        </w:rPr>
      </w:pPr>
      <w:r w:rsidRPr="00464665">
        <w:rPr>
          <w:rFonts w:ascii="Tahoma" w:hAnsi="Tahoma" w:cs="Tahoma"/>
        </w:rPr>
        <w:t xml:space="preserve">zysk </w:t>
      </w:r>
      <w:r>
        <w:rPr>
          <w:rFonts w:ascii="Tahoma" w:hAnsi="Tahoma" w:cs="Tahoma"/>
        </w:rPr>
        <w:t>(</w:t>
      </w:r>
      <w:r w:rsidRPr="00464665">
        <w:rPr>
          <w:rFonts w:ascii="Tahoma" w:hAnsi="Tahoma" w:cs="Tahoma"/>
        </w:rPr>
        <w:t>od R, S i Ko</w:t>
      </w:r>
      <w:r>
        <w:rPr>
          <w:rFonts w:ascii="Tahoma" w:hAnsi="Tahoma" w:cs="Tahoma"/>
        </w:rPr>
        <w:t>)</w:t>
      </w:r>
      <w:r w:rsidRPr="00464665">
        <w:rPr>
          <w:rFonts w:ascii="Tahoma" w:hAnsi="Tahoma" w:cs="Tahoma"/>
        </w:rPr>
        <w:tab/>
      </w:r>
      <w:r w:rsidRPr="0046466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64665">
        <w:rPr>
          <w:rFonts w:ascii="Tahoma" w:hAnsi="Tahoma" w:cs="Tahoma"/>
        </w:rPr>
        <w:t>........................................</w:t>
      </w:r>
    </w:p>
    <w:p w14:paraId="2C608E89" w14:textId="77777777" w:rsidR="00EC7F31" w:rsidRPr="00464665" w:rsidRDefault="00EC7F31" w:rsidP="00EC7F31">
      <w:pPr>
        <w:numPr>
          <w:ilvl w:val="0"/>
          <w:numId w:val="23"/>
        </w:numPr>
        <w:tabs>
          <w:tab w:val="clear" w:pos="1443"/>
          <w:tab w:val="num" w:pos="567"/>
        </w:tabs>
        <w:suppressAutoHyphens w:val="0"/>
        <w:autoSpaceDN w:val="0"/>
        <w:spacing w:line="360" w:lineRule="auto"/>
        <w:ind w:left="0" w:firstLine="0"/>
        <w:rPr>
          <w:rFonts w:ascii="Tahoma" w:hAnsi="Tahoma" w:cs="Tahoma"/>
        </w:rPr>
      </w:pPr>
      <w:r w:rsidRPr="00464665">
        <w:rPr>
          <w:rFonts w:ascii="Tahoma" w:hAnsi="Tahoma" w:cs="Tahoma"/>
        </w:rPr>
        <w:t xml:space="preserve">koszty zakupu materiałów </w:t>
      </w:r>
      <w:r>
        <w:rPr>
          <w:rFonts w:ascii="Tahoma" w:hAnsi="Tahoma" w:cs="Tahoma"/>
        </w:rPr>
        <w:t>(</w:t>
      </w:r>
      <w:r w:rsidRPr="00464665">
        <w:rPr>
          <w:rFonts w:ascii="Tahoma" w:hAnsi="Tahoma" w:cs="Tahoma"/>
        </w:rPr>
        <w:t>do M</w:t>
      </w:r>
      <w:r>
        <w:rPr>
          <w:rFonts w:ascii="Tahoma" w:hAnsi="Tahoma" w:cs="Tahoma"/>
        </w:rPr>
        <w:t>)</w:t>
      </w:r>
      <w:r w:rsidRPr="00464665">
        <w:rPr>
          <w:rFonts w:ascii="Tahoma" w:hAnsi="Tahoma" w:cs="Tahoma"/>
        </w:rPr>
        <w:tab/>
      </w:r>
      <w:r w:rsidRPr="00464665">
        <w:rPr>
          <w:rFonts w:ascii="Tahoma" w:hAnsi="Tahoma" w:cs="Tahoma"/>
        </w:rPr>
        <w:tab/>
        <w:t>........................................</w:t>
      </w:r>
    </w:p>
    <w:p w14:paraId="0F48E208" w14:textId="77777777" w:rsidR="00EC7F31" w:rsidRPr="00464665" w:rsidRDefault="00EC7F31" w:rsidP="00EC7F31">
      <w:pPr>
        <w:tabs>
          <w:tab w:val="left" w:pos="0"/>
        </w:tabs>
        <w:jc w:val="both"/>
        <w:rPr>
          <w:rFonts w:ascii="Tahoma" w:hAnsi="Tahoma" w:cs="Tahoma"/>
        </w:rPr>
      </w:pPr>
    </w:p>
    <w:p w14:paraId="7A141296" w14:textId="77777777" w:rsidR="00EC7F31" w:rsidRPr="00464665" w:rsidRDefault="00EC7F31" w:rsidP="00EC7F3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64665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F1A01D8" w14:textId="77777777" w:rsidR="00EC7F31" w:rsidRPr="00F81BB5" w:rsidRDefault="00EC7F31" w:rsidP="00EC7F3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3C5B753" w14:textId="77777777" w:rsidR="00EC7F31" w:rsidRDefault="00EC7F31" w:rsidP="00EC7F31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>.</w:t>
      </w:r>
    </w:p>
    <w:p w14:paraId="6316CEBB" w14:textId="77777777" w:rsidR="00EC7F31" w:rsidRPr="002D5127" w:rsidRDefault="00EC7F31" w:rsidP="00EC7F31">
      <w:pPr>
        <w:adjustRightInd w:val="0"/>
        <w:jc w:val="both"/>
        <w:rPr>
          <w:rFonts w:ascii="Tahoma" w:hAnsi="Tahoma" w:cs="Tahoma"/>
        </w:rPr>
      </w:pPr>
    </w:p>
    <w:p w14:paraId="7D05C521" w14:textId="77777777" w:rsidR="00EC7F31" w:rsidRPr="002D5127" w:rsidRDefault="00EC7F31" w:rsidP="00EC7F31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61688417" w14:textId="77777777" w:rsidR="00EC7F31" w:rsidRPr="002D5127" w:rsidRDefault="00EC7F31" w:rsidP="00EC7F31">
      <w:pPr>
        <w:tabs>
          <w:tab w:val="left" w:pos="0"/>
        </w:tabs>
        <w:jc w:val="both"/>
        <w:rPr>
          <w:rFonts w:ascii="Tahoma" w:hAnsi="Tahoma" w:cs="Tahoma"/>
        </w:rPr>
      </w:pPr>
    </w:p>
    <w:p w14:paraId="01A03F00" w14:textId="77777777" w:rsidR="00EC7F31" w:rsidRPr="00E2029D" w:rsidRDefault="00EC7F31" w:rsidP="00EC7F31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 określonym w SWZ.</w:t>
      </w:r>
    </w:p>
    <w:p w14:paraId="7B9D91E7" w14:textId="77777777" w:rsidR="00EC7F31" w:rsidRPr="002D5127" w:rsidRDefault="00EC7F31" w:rsidP="00EC7F31">
      <w:pPr>
        <w:tabs>
          <w:tab w:val="left" w:pos="0"/>
        </w:tabs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66F33FE1" w14:textId="77777777" w:rsidR="00EC7F31" w:rsidRDefault="00EC7F31" w:rsidP="00EC7F3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CE694F3" w14:textId="77777777" w:rsidR="00EC7F31" w:rsidRPr="002D5127" w:rsidRDefault="00EC7F31" w:rsidP="00EC7F31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54ECEB91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01609D9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8847A17" w14:textId="77777777" w:rsidR="00EC7F31" w:rsidRDefault="00EC7F31" w:rsidP="00EC7F31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5D4C76EE" w14:textId="77777777" w:rsidR="00EC7F31" w:rsidRPr="002D5127" w:rsidRDefault="00EC7F31" w:rsidP="00EC7F31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597B799A" w14:textId="77777777" w:rsidR="00EC7F31" w:rsidRPr="002D5127" w:rsidRDefault="00EC7F31" w:rsidP="00EC7F31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0F4ED6C" w14:textId="77777777" w:rsidR="00EC7F31" w:rsidRPr="002D5127" w:rsidRDefault="00EC7F31" w:rsidP="00EC7F31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F453853" w14:textId="77777777" w:rsidR="00EC7F31" w:rsidRPr="002D5127" w:rsidRDefault="00EC7F31" w:rsidP="00EC7F31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D8EBE2B" w14:textId="77777777" w:rsidR="00EC7F31" w:rsidRPr="002D5127" w:rsidRDefault="00EC7F31" w:rsidP="00EC7F31">
      <w:pPr>
        <w:pStyle w:val="Nagwek"/>
        <w:ind w:left="644"/>
        <w:rPr>
          <w:rFonts w:ascii="Tahoma" w:hAnsi="Tahoma" w:cs="Tahoma"/>
        </w:rPr>
      </w:pPr>
    </w:p>
    <w:p w14:paraId="08222E66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25AAA11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B3B0BB2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3C6402" w14:textId="77777777" w:rsidR="00EC7F31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ED59157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235B71C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31BE746E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72856FD5" w14:textId="77777777" w:rsidR="00EC7F31" w:rsidRPr="002D5127" w:rsidRDefault="00EC7F31" w:rsidP="00EC7F3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EC7F31" w:rsidRPr="002D5127" w14:paraId="2824BFE1" w14:textId="77777777" w:rsidTr="00F97A46">
        <w:tc>
          <w:tcPr>
            <w:tcW w:w="413" w:type="dxa"/>
          </w:tcPr>
          <w:p w14:paraId="04203059" w14:textId="77777777" w:rsidR="00EC7F31" w:rsidRPr="002D5127" w:rsidRDefault="00EC7F31" w:rsidP="00F97A4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1EB8472" w14:textId="77777777" w:rsidR="00EC7F31" w:rsidRPr="002D5127" w:rsidRDefault="00EC7F31" w:rsidP="00F97A4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2344F982" w14:textId="77777777" w:rsidR="00EC7F31" w:rsidRPr="002D5127" w:rsidRDefault="00EC7F31" w:rsidP="00F97A4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EC7F31" w:rsidRPr="002D5127" w14:paraId="10D7B366" w14:textId="77777777" w:rsidTr="00F97A46">
        <w:trPr>
          <w:trHeight w:val="465"/>
        </w:trPr>
        <w:tc>
          <w:tcPr>
            <w:tcW w:w="413" w:type="dxa"/>
          </w:tcPr>
          <w:p w14:paraId="24E1D170" w14:textId="77777777" w:rsidR="00EC7F31" w:rsidRPr="002D5127" w:rsidRDefault="00EC7F31" w:rsidP="00F97A4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62C8018" w14:textId="77777777" w:rsidR="00EC7F31" w:rsidRPr="002D5127" w:rsidRDefault="00EC7F31" w:rsidP="00F97A4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43ADA5A" w14:textId="77777777" w:rsidR="00EC7F31" w:rsidRPr="002D5127" w:rsidRDefault="00EC7F31" w:rsidP="00F97A4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C7F31" w:rsidRPr="002D5127" w14:paraId="18876CD1" w14:textId="77777777" w:rsidTr="00F97A46">
        <w:tc>
          <w:tcPr>
            <w:tcW w:w="413" w:type="dxa"/>
          </w:tcPr>
          <w:p w14:paraId="3E09F78B" w14:textId="77777777" w:rsidR="00EC7F31" w:rsidRPr="002D5127" w:rsidRDefault="00EC7F31" w:rsidP="00F97A4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1F6A5EC6" w14:textId="77777777" w:rsidR="00EC7F31" w:rsidRPr="002D5127" w:rsidRDefault="00EC7F31" w:rsidP="00F97A4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EC28C26" w14:textId="77777777" w:rsidR="00EC7F31" w:rsidRPr="002D5127" w:rsidRDefault="00EC7F31" w:rsidP="00F97A4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1E664DB1" w14:textId="77777777" w:rsidR="00EC7F31" w:rsidRDefault="00EC7F31" w:rsidP="00EC7F31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55BF48E1" w14:textId="77777777" w:rsidR="00EC7F31" w:rsidRDefault="00EC7F31" w:rsidP="00EC7F31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265BC7D1" w14:textId="77777777" w:rsidR="00EC7F31" w:rsidRDefault="00EC7F31" w:rsidP="00EC7F31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2A0D5BDE" w14:textId="77777777" w:rsidR="00EC7F31" w:rsidRPr="002D5127" w:rsidRDefault="00EC7F31" w:rsidP="00EC7F31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D8A1D4D" w14:textId="77777777" w:rsidR="00EC7F31" w:rsidRPr="002D5127" w:rsidRDefault="00EC7F31" w:rsidP="00EC7F31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16930205" w14:textId="77777777" w:rsidR="00EC7F31" w:rsidRPr="002D5127" w:rsidRDefault="00EC7F31" w:rsidP="00EC7F3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20C134A3" w14:textId="77777777" w:rsidR="00EC7F31" w:rsidRPr="002D5127" w:rsidRDefault="00EC7F31" w:rsidP="00EC7F3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2F0D1B3F" w14:textId="77777777" w:rsidR="00EC7F31" w:rsidRPr="002D5127" w:rsidRDefault="00EC7F31" w:rsidP="00EC7F3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24DB050C" w14:textId="77777777" w:rsidR="00EC7F31" w:rsidRPr="002D5127" w:rsidRDefault="00EC7F31" w:rsidP="00EC7F31">
      <w:pPr>
        <w:autoSpaceDN w:val="0"/>
        <w:adjustRightInd w:val="0"/>
        <w:rPr>
          <w:rFonts w:ascii="Tahoma" w:hAnsi="Tahoma" w:cs="Tahoma"/>
        </w:rPr>
      </w:pPr>
    </w:p>
    <w:p w14:paraId="015D69F1" w14:textId="77777777" w:rsidR="00EC7F31" w:rsidRDefault="00EC7F31" w:rsidP="00EC7F31">
      <w:pPr>
        <w:suppressAutoHyphens w:val="0"/>
        <w:autoSpaceDE/>
        <w:rPr>
          <w:rFonts w:ascii="Tahoma" w:hAnsi="Tahoma" w:cs="Tahoma"/>
        </w:rPr>
      </w:pPr>
    </w:p>
    <w:p w14:paraId="77B5E816" w14:textId="77777777" w:rsidR="00EC7F31" w:rsidRPr="002D5127" w:rsidRDefault="00EC7F31" w:rsidP="00EC7F31">
      <w:pPr>
        <w:suppressAutoHyphens w:val="0"/>
        <w:autoSpaceDE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18959446" w14:textId="77777777" w:rsidR="00EC7F31" w:rsidRPr="002D5127" w:rsidRDefault="00EC7F31" w:rsidP="00EC7F31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3D65FF3F" w14:textId="77777777" w:rsidR="00EC7F31" w:rsidRPr="002D5127" w:rsidRDefault="00EC7F31" w:rsidP="00EC7F31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0CFDE81C" w14:textId="77777777" w:rsidR="00EC7F31" w:rsidRPr="002D5127" w:rsidRDefault="00EC7F31" w:rsidP="00EC7F31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03BE33F2" w14:textId="77777777" w:rsidR="00EC7F31" w:rsidRPr="002D5127" w:rsidRDefault="00EC7F31" w:rsidP="00EC7F31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32DB801D" w14:textId="77777777" w:rsidR="00EC7F31" w:rsidRPr="002D5127" w:rsidRDefault="00EC7F31" w:rsidP="00EC7F31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9CEB107" w14:textId="77777777" w:rsidR="00EC7F31" w:rsidRPr="002D5127" w:rsidRDefault="00EC7F31" w:rsidP="00EC7F31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796A20DF" w14:textId="77777777" w:rsidR="00EC7F31" w:rsidRPr="002D5127" w:rsidRDefault="00EC7F31" w:rsidP="00EC7F31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77C0837" w14:textId="77777777" w:rsidR="00EC7F31" w:rsidRDefault="00EC7F31" w:rsidP="00EC7F31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C5413E6" w14:textId="77777777" w:rsidR="00EC7F31" w:rsidRDefault="00EC7F31" w:rsidP="00EC7F31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708C4A60" w14:textId="77777777" w:rsidR="00EC7F31" w:rsidRPr="002D5127" w:rsidRDefault="00EC7F31" w:rsidP="00EC7F3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510E2D66" w14:textId="77777777" w:rsidR="00EC7F31" w:rsidRPr="002D5127" w:rsidRDefault="00EC7F31" w:rsidP="00EC7F3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7F08AE2" w14:textId="77777777" w:rsidR="00EC7F31" w:rsidRDefault="00EC7F31" w:rsidP="00EC7F31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520CB7FF" w14:textId="77777777" w:rsidR="00EC7F31" w:rsidRPr="006237A8" w:rsidRDefault="00EC7F31" w:rsidP="00EC7F31">
      <w:pPr>
        <w:pStyle w:val="Akapitzlist"/>
        <w:numPr>
          <w:ilvl w:val="0"/>
          <w:numId w:val="17"/>
        </w:numPr>
        <w:suppressAutoHyphens w:val="0"/>
        <w:autoSpaceDE/>
        <w:autoSpaceDN w:val="0"/>
        <w:adjustRightInd w:val="0"/>
        <w:ind w:left="709" w:hanging="349"/>
        <w:jc w:val="both"/>
        <w:rPr>
          <w:rFonts w:ascii="Tahoma" w:hAnsi="Tahoma" w:cs="Tahoma"/>
          <w:u w:val="single"/>
        </w:rPr>
      </w:pPr>
      <w:r w:rsidRPr="006237A8">
        <w:rPr>
          <w:rFonts w:ascii="Tahoma" w:hAnsi="Tahoma" w:cs="Tahoma"/>
          <w:b/>
          <w:bCs/>
          <w:u w:val="single"/>
        </w:rPr>
        <w:t xml:space="preserve">Szczegółowy kosztorys ofertowy. </w:t>
      </w:r>
    </w:p>
    <w:p w14:paraId="4CFB9ECF" w14:textId="77777777" w:rsidR="00EC7F31" w:rsidRPr="002D5127" w:rsidRDefault="00EC7F31" w:rsidP="00EC7F31">
      <w:pPr>
        <w:pStyle w:val="Akapitzlist"/>
        <w:ind w:left="1065"/>
        <w:rPr>
          <w:rFonts w:ascii="Tahoma" w:hAnsi="Tahoma" w:cs="Tahoma"/>
        </w:rPr>
      </w:pPr>
    </w:p>
    <w:p w14:paraId="6C0837A0" w14:textId="77777777" w:rsidR="00EC7F31" w:rsidRPr="002D5127" w:rsidRDefault="00EC7F31" w:rsidP="00EC7F31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2D5127" w14:paraId="4E4EBF49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4AD975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C85195F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92B305E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B84B5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C7F31" w:rsidRPr="002D5127" w14:paraId="215C068C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41D0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DA2B0CA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50243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85C1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C7F31" w:rsidRPr="002D5127" w14:paraId="7ED52862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DCA2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11E42066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BB1F5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A16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27B2452" w14:textId="77777777" w:rsidR="00EC7F31" w:rsidRPr="002D5127" w:rsidRDefault="00EC7F31" w:rsidP="00EC7F31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92D4D35" w14:textId="77777777" w:rsidR="00EC7F31" w:rsidRPr="002D5127" w:rsidRDefault="00EC7F31" w:rsidP="00EC7F31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9F7C7EA" w14:textId="77777777" w:rsidR="00EC7F31" w:rsidRDefault="00EC7F31" w:rsidP="00EC7F31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71BD37CB" w14:textId="77777777" w:rsidR="00EC7F31" w:rsidRDefault="00EC7F31" w:rsidP="00EC7F3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3125425" w14:textId="77777777" w:rsidR="00EC7F31" w:rsidRPr="002D5127" w:rsidRDefault="00EC7F31" w:rsidP="00EC7F3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C7F31" w:rsidRPr="002D5127" w14:paraId="45619593" w14:textId="77777777" w:rsidTr="00F97A46">
        <w:trPr>
          <w:trHeight w:val="400"/>
        </w:trPr>
        <w:tc>
          <w:tcPr>
            <w:tcW w:w="5098" w:type="dxa"/>
            <w:gridSpan w:val="2"/>
          </w:tcPr>
          <w:p w14:paraId="7132CA68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448BF61D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486D8A88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2D684EA3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159D84C8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56FB9DA9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DDC2E4B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2E8BB2D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EC7F31" w:rsidRPr="002D5127" w14:paraId="78F983BB" w14:textId="77777777" w:rsidTr="00F97A46">
        <w:trPr>
          <w:trHeight w:val="400"/>
        </w:trPr>
        <w:tc>
          <w:tcPr>
            <w:tcW w:w="988" w:type="dxa"/>
          </w:tcPr>
          <w:p w14:paraId="4BB3F547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51D58C91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87E8679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</w:tr>
    </w:tbl>
    <w:p w14:paraId="173F8A7B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</w:p>
    <w:p w14:paraId="7BB059BC" w14:textId="77777777" w:rsidR="00EC7F31" w:rsidRPr="002D5127" w:rsidRDefault="00EC7F31" w:rsidP="00EC7F31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376F8552" w14:textId="77777777" w:rsidR="00EC7F31" w:rsidRPr="002D5127" w:rsidRDefault="00EC7F31" w:rsidP="00EC7F31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4C5A76BA" w14:textId="77777777" w:rsidR="00EC7F31" w:rsidRPr="002D5127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4589928A" w14:textId="77777777" w:rsidR="00EC7F31" w:rsidRPr="00B05A11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  <w:lang w:eastAsia="ar-SA"/>
        </w:rPr>
      </w:pPr>
      <w:r w:rsidRPr="00B05A1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B05A11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49C79139" w14:textId="77777777" w:rsidR="00EC7F31" w:rsidRPr="002A74F9" w:rsidRDefault="00EC7F31" w:rsidP="00EC7F31">
      <w:pPr>
        <w:rPr>
          <w:lang w:eastAsia="ar-SA"/>
        </w:rPr>
      </w:pPr>
    </w:p>
    <w:p w14:paraId="081B106D" w14:textId="77777777" w:rsidR="00EC7F31" w:rsidRPr="00B05A11" w:rsidRDefault="00EC7F31" w:rsidP="00EC7F31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B05A11">
        <w:rPr>
          <w:rFonts w:ascii="Tahoma" w:hAnsi="Tahoma" w:cs="Tahoma"/>
          <w:b/>
          <w:sz w:val="28"/>
          <w:szCs w:val="28"/>
          <w:lang w:eastAsia="en-US"/>
        </w:rPr>
        <w:t>Naprawa dróg gminnych o nawierzchni bitumicznej</w:t>
      </w:r>
    </w:p>
    <w:p w14:paraId="1151DB79" w14:textId="77777777" w:rsidR="00EC7F31" w:rsidRPr="002D5127" w:rsidRDefault="00EC7F31" w:rsidP="00EC7F31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0C5D7B70" w14:textId="77777777" w:rsidR="00EC7F31" w:rsidRPr="002D5127" w:rsidRDefault="00EC7F31" w:rsidP="00EC7F31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7955404A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6905775" w14:textId="77777777" w:rsidR="00EC7F31" w:rsidRPr="002D5127" w:rsidRDefault="00EC7F31" w:rsidP="00EC7F31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A781804" w14:textId="77777777" w:rsidR="00EC7F31" w:rsidRPr="002D5127" w:rsidRDefault="00EC7F31" w:rsidP="00EC7F31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6C3E3C99" w14:textId="77777777" w:rsidR="00EC7F31" w:rsidRPr="002D5127" w:rsidRDefault="00EC7F31" w:rsidP="00EC7F31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2AA7B032" w14:textId="77777777" w:rsidR="00EC7F31" w:rsidRPr="002D5127" w:rsidRDefault="00EC7F31" w:rsidP="00EC7F31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7E1F3651" w14:textId="77777777" w:rsidR="00EC7F31" w:rsidRDefault="00EC7F31" w:rsidP="00EC7F31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>.</w:t>
      </w:r>
    </w:p>
    <w:p w14:paraId="0E73BE8F" w14:textId="77777777" w:rsidR="00EC7F31" w:rsidRDefault="00EC7F31" w:rsidP="00EC7F31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962349E" w14:textId="77777777" w:rsidR="00EC7F31" w:rsidRPr="007610AB" w:rsidRDefault="00EC7F31" w:rsidP="00EC7F31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17893B83" w14:textId="77777777" w:rsidR="00EC7F31" w:rsidRPr="002D5127" w:rsidRDefault="00EC7F31" w:rsidP="00EC7F31">
      <w:pPr>
        <w:pStyle w:val="Default"/>
        <w:rPr>
          <w:rFonts w:ascii="Tahoma" w:hAnsi="Tahoma" w:cs="Tahoma"/>
          <w:sz w:val="20"/>
          <w:szCs w:val="20"/>
        </w:rPr>
      </w:pPr>
    </w:p>
    <w:p w14:paraId="06BCC737" w14:textId="77777777" w:rsidR="00EC7F31" w:rsidRPr="002D5127" w:rsidRDefault="00EC7F31" w:rsidP="00EC7F3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13334C6B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2076AA1" w14:textId="77777777" w:rsidR="00EC7F31" w:rsidRPr="002D5127" w:rsidRDefault="00EC7F31" w:rsidP="00EC7F31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61928072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</w:p>
    <w:p w14:paraId="4C568D13" w14:textId="77777777" w:rsidR="00EC7F31" w:rsidRPr="002D5127" w:rsidRDefault="00EC7F31" w:rsidP="00EC7F3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2F6EEED1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</w:p>
    <w:p w14:paraId="4DCC8464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następującym zakresie: ……………………………………………………………………………</w:t>
      </w:r>
    </w:p>
    <w:p w14:paraId="39FFE092" w14:textId="77777777" w:rsidR="00EC7F31" w:rsidRPr="002D5127" w:rsidRDefault="00EC7F31" w:rsidP="00EC7F31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28571EA0" w14:textId="77777777" w:rsidR="00EC7F31" w:rsidRDefault="00EC7F31" w:rsidP="00EC7F31">
      <w:pPr>
        <w:spacing w:line="360" w:lineRule="auto"/>
        <w:jc w:val="both"/>
        <w:rPr>
          <w:rFonts w:ascii="Tahoma" w:hAnsi="Tahoma" w:cs="Tahoma"/>
          <w:i/>
        </w:rPr>
      </w:pPr>
    </w:p>
    <w:p w14:paraId="313EB4F2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</w:rPr>
      </w:pPr>
    </w:p>
    <w:p w14:paraId="4DB07311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</w:rPr>
      </w:pPr>
    </w:p>
    <w:p w14:paraId="053B3423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</w:rPr>
      </w:pPr>
    </w:p>
    <w:p w14:paraId="4B4BD7D7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</w:rPr>
      </w:pPr>
    </w:p>
    <w:p w14:paraId="37A424A1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</w:rPr>
      </w:pPr>
    </w:p>
    <w:p w14:paraId="2F1DFFF1" w14:textId="77777777" w:rsidR="00EC7F31" w:rsidRPr="002D5127" w:rsidRDefault="00EC7F31" w:rsidP="00EC7F3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2CF09705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</w:p>
    <w:p w14:paraId="24DE65D2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02F4FC50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</w:p>
    <w:p w14:paraId="0B80466F" w14:textId="77777777" w:rsidR="00EC7F31" w:rsidRPr="002D5127" w:rsidRDefault="00EC7F31" w:rsidP="00EC7F3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531ABABC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437AA7C9" w14:textId="77777777" w:rsidR="00EC7F31" w:rsidRDefault="00EC7F31" w:rsidP="00EC7F31">
      <w:pPr>
        <w:rPr>
          <w:rFonts w:ascii="Tahoma" w:hAnsi="Tahoma" w:cs="Tahoma"/>
        </w:rPr>
      </w:pPr>
    </w:p>
    <w:p w14:paraId="5383B158" w14:textId="77777777" w:rsidR="00EC7F31" w:rsidRDefault="00EC7F31" w:rsidP="00EC7F31">
      <w:pPr>
        <w:rPr>
          <w:rFonts w:ascii="Tahoma" w:hAnsi="Tahoma" w:cs="Tahoma"/>
        </w:rPr>
      </w:pPr>
    </w:p>
    <w:p w14:paraId="7E376950" w14:textId="77777777" w:rsidR="00EC7F31" w:rsidRDefault="00EC7F31" w:rsidP="00EC7F31">
      <w:pPr>
        <w:rPr>
          <w:rFonts w:ascii="Tahoma" w:hAnsi="Tahoma" w:cs="Tahoma"/>
        </w:rPr>
      </w:pPr>
    </w:p>
    <w:p w14:paraId="2ED014EE" w14:textId="77777777" w:rsidR="00EC7F31" w:rsidRPr="002D5127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FBFB377" w14:textId="77777777" w:rsidR="00EC7F31" w:rsidRPr="002D5127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854E798" w14:textId="77777777" w:rsidR="00EC7F31" w:rsidRPr="002D5127" w:rsidRDefault="00EC7F31" w:rsidP="00EC7F31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2D5127" w14:paraId="2D5736EC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45ACB9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80034CF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AF6CFED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3920F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C7F31" w:rsidRPr="002D5127" w14:paraId="3A87495F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BDC0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66962333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13B10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9EFD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C7F31" w:rsidRPr="002D5127" w14:paraId="4ED9BDA4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85EB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421C825B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1ABCF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FA5E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24D2016" w14:textId="77777777" w:rsidR="00EC7F31" w:rsidRPr="002D5127" w:rsidRDefault="00EC7F31" w:rsidP="00EC7F31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3D4A7DC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03881C9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D7ADDA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7352FA7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E720F5C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8C42BD8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D2B4C3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66D9EFD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6793D4E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431BAAB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D30A17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36D146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30737C1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F2D256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7C044F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BE2716" w14:textId="77777777" w:rsidR="00EC7F31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5EE4F69" w14:textId="77777777" w:rsidR="00EC7F31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692F83" w14:textId="77777777" w:rsidR="00EC7F31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506930" w14:textId="77777777" w:rsidR="00EC7F31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FE043E8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EC7F31" w:rsidRPr="002D5127" w14:paraId="49BF5203" w14:textId="77777777" w:rsidTr="00F97A46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396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4883EF9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29E4BA1D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46C4B47D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034D03F8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C9DEB6E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115DA67F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0C8FDD9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EC7F31" w:rsidRPr="002D5127" w14:paraId="49881F0A" w14:textId="77777777" w:rsidTr="00F97A4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14F" w14:textId="77777777" w:rsidR="00EC7F31" w:rsidRPr="002D5127" w:rsidRDefault="00EC7F31" w:rsidP="00F97A46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3D5" w14:textId="77777777" w:rsidR="00EC7F31" w:rsidRPr="002D5127" w:rsidRDefault="00EC7F31" w:rsidP="00F97A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0CF3DF2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</w:tr>
    </w:tbl>
    <w:p w14:paraId="061BB055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F485D5B" w14:textId="77777777" w:rsidR="00EC7F31" w:rsidRPr="00B05A11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B05A11">
        <w:rPr>
          <w:rFonts w:ascii="Tahoma" w:hAnsi="Tahoma" w:cs="Tahoma"/>
          <w:b w:val="0"/>
          <w:bCs w:val="0"/>
          <w:sz w:val="20"/>
          <w:szCs w:val="20"/>
        </w:rPr>
        <w:t>Postępowanie o udzielenie zamówienia publicznego pn.:</w:t>
      </w:r>
    </w:p>
    <w:p w14:paraId="463259E7" w14:textId="77777777" w:rsidR="00EC7F31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14AFD7D9" w14:textId="77777777" w:rsidR="00EC7F31" w:rsidRPr="00B05A11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B05A11">
        <w:rPr>
          <w:rFonts w:ascii="Tahoma" w:hAnsi="Tahoma" w:cs="Tahoma"/>
          <w:b/>
          <w:bCs/>
          <w:sz w:val="28"/>
          <w:szCs w:val="28"/>
        </w:rPr>
        <w:t>Naprawa dróg gminnych o nawierzchni bitumicznej</w:t>
      </w:r>
    </w:p>
    <w:p w14:paraId="38F86D02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7AC304" w14:textId="77777777" w:rsidR="00EC7F31" w:rsidRPr="002D5127" w:rsidRDefault="00EC7F31" w:rsidP="00EC7F31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9982966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b/>
        </w:rPr>
      </w:pPr>
    </w:p>
    <w:p w14:paraId="3D7909B1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pkt .......SWZ.</w:t>
      </w:r>
    </w:p>
    <w:p w14:paraId="6775AAC2" w14:textId="77777777" w:rsidR="00EC7F31" w:rsidRDefault="00EC7F31" w:rsidP="00EC7F31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>.</w:t>
      </w:r>
    </w:p>
    <w:p w14:paraId="2824BE0D" w14:textId="77777777" w:rsidR="00EC7F31" w:rsidRDefault="00EC7F31" w:rsidP="00EC7F31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249BCFF1" w14:textId="77777777" w:rsidR="00EC7F31" w:rsidRPr="007610AB" w:rsidRDefault="00EC7F31" w:rsidP="00EC7F31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8851484" w14:textId="77777777" w:rsidR="00EC7F31" w:rsidRPr="002D5127" w:rsidRDefault="00EC7F31" w:rsidP="00EC7F31">
      <w:pPr>
        <w:pStyle w:val="Default"/>
        <w:rPr>
          <w:rFonts w:ascii="Tahoma" w:hAnsi="Tahoma" w:cs="Tahoma"/>
          <w:sz w:val="20"/>
          <w:szCs w:val="20"/>
        </w:rPr>
      </w:pPr>
    </w:p>
    <w:p w14:paraId="7470B5C3" w14:textId="77777777" w:rsidR="00EC7F31" w:rsidRPr="002D5127" w:rsidRDefault="00EC7F31" w:rsidP="00EC7F3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2F9E151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745B46B" w14:textId="77777777" w:rsidR="00EC7F31" w:rsidRPr="002D5127" w:rsidRDefault="00EC7F31" w:rsidP="00EC7F31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8275E76" w14:textId="77777777" w:rsidR="00EC7F31" w:rsidRPr="002D5127" w:rsidRDefault="00EC7F31" w:rsidP="00EC7F31">
      <w:pPr>
        <w:rPr>
          <w:rFonts w:ascii="Tahoma" w:hAnsi="Tahoma" w:cs="Tahoma"/>
        </w:rPr>
      </w:pPr>
    </w:p>
    <w:p w14:paraId="195FBCCC" w14:textId="77777777" w:rsidR="00EC7F31" w:rsidRDefault="00EC7F31" w:rsidP="00EC7F31">
      <w:pPr>
        <w:rPr>
          <w:rFonts w:ascii="Tahoma" w:hAnsi="Tahoma" w:cs="Tahoma"/>
        </w:rPr>
      </w:pPr>
    </w:p>
    <w:p w14:paraId="08DA8F31" w14:textId="77777777" w:rsidR="00EC7F31" w:rsidRDefault="00EC7F31" w:rsidP="00EC7F31">
      <w:pPr>
        <w:rPr>
          <w:rFonts w:ascii="Tahoma" w:hAnsi="Tahoma" w:cs="Tahoma"/>
        </w:rPr>
      </w:pPr>
    </w:p>
    <w:p w14:paraId="43B3FD4D" w14:textId="77777777" w:rsidR="00EC7F31" w:rsidRPr="002D5127" w:rsidRDefault="00EC7F31" w:rsidP="00EC7F31">
      <w:pPr>
        <w:rPr>
          <w:rFonts w:ascii="Tahoma" w:hAnsi="Tahoma" w:cs="Tahoma"/>
        </w:rPr>
      </w:pPr>
    </w:p>
    <w:p w14:paraId="6B095D25" w14:textId="77777777" w:rsidR="00EC7F31" w:rsidRPr="002D5127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61473D0A" w14:textId="77777777" w:rsidR="00EC7F31" w:rsidRPr="002D5127" w:rsidRDefault="00EC7F31" w:rsidP="00EC7F31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04FD985B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2D5127" w14:paraId="25E02A3B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CA87DE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7CB1AF3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D5CB2B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EC7F31" w:rsidRPr="002D5127" w14:paraId="77A7F3F2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BC8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222309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6DFC5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7B1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7F31" w:rsidRPr="002D5127" w14:paraId="38BE7CE7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722B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969ACA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CEF94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EF2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CA6C3A" w14:textId="77777777" w:rsidR="00EC7F31" w:rsidRPr="002D5127" w:rsidRDefault="00EC7F31" w:rsidP="00EC7F3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A6E3C2" w14:textId="77777777" w:rsidR="00EC7F31" w:rsidRPr="002D5127" w:rsidRDefault="00EC7F31" w:rsidP="00EC7F31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B7C5887" w14:textId="77777777" w:rsidR="00EC7F31" w:rsidRDefault="00EC7F31" w:rsidP="00EC7F3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C5CFEB9" w14:textId="77777777" w:rsidR="00EC7F31" w:rsidRPr="002D5127" w:rsidRDefault="00EC7F31" w:rsidP="00EC7F3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wykaz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robót budowlanych </w:t>
      </w:r>
    </w:p>
    <w:p w14:paraId="06A4C438" w14:textId="77777777" w:rsidR="00EC7F31" w:rsidRDefault="00EC7F31" w:rsidP="00EC7F3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A0856FB" w14:textId="77777777" w:rsidR="00EC7F31" w:rsidRPr="002D5127" w:rsidRDefault="00EC7F31" w:rsidP="00EC7F3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C7F31" w:rsidRPr="002D5127" w14:paraId="11F9BD7E" w14:textId="77777777" w:rsidTr="00F97A46">
        <w:trPr>
          <w:trHeight w:val="1030"/>
        </w:trPr>
        <w:tc>
          <w:tcPr>
            <w:tcW w:w="5098" w:type="dxa"/>
          </w:tcPr>
          <w:p w14:paraId="2CFDD5B1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20FBC08B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751654C8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BF7703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70459FC1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A0E9E15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DD365EA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4E74B70" w14:textId="77777777" w:rsidR="00EC7F31" w:rsidRPr="002D5127" w:rsidRDefault="00EC7F31" w:rsidP="00EC7F31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2845D82A" w14:textId="77777777" w:rsidR="00EC7F31" w:rsidRPr="00464665" w:rsidRDefault="00EC7F31" w:rsidP="00EC7F31">
      <w:pPr>
        <w:pStyle w:val="Tekstpodstawowy"/>
        <w:jc w:val="center"/>
        <w:rPr>
          <w:rFonts w:ascii="Tahoma" w:hAnsi="Tahoma" w:cs="Tahoma"/>
          <w:color w:val="auto"/>
        </w:rPr>
      </w:pPr>
      <w:r w:rsidRPr="00464665">
        <w:rPr>
          <w:rFonts w:ascii="Tahoma" w:hAnsi="Tahoma" w:cs="Tahoma"/>
          <w:b/>
          <w:bCs/>
          <w:color w:val="auto"/>
        </w:rPr>
        <w:t>WYKAZ ROBÓT BUDOWLANYCH</w:t>
      </w:r>
    </w:p>
    <w:p w14:paraId="1A8279E2" w14:textId="77777777" w:rsidR="00EC7F31" w:rsidRPr="00B05A11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B05A1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B05A11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1A8A968A" w14:textId="77777777" w:rsidR="00EC7F31" w:rsidRPr="002A74F9" w:rsidRDefault="00EC7F31" w:rsidP="00EC7F31"/>
    <w:p w14:paraId="51BDF1E4" w14:textId="77777777" w:rsidR="00EC7F31" w:rsidRPr="00B05A11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bCs/>
          <w:sz w:val="28"/>
          <w:szCs w:val="28"/>
        </w:rPr>
      </w:pPr>
      <w:r w:rsidRPr="00B05A11">
        <w:rPr>
          <w:rFonts w:ascii="Tahoma" w:hAnsi="Tahoma" w:cs="Tahoma"/>
          <w:b/>
          <w:bCs/>
          <w:sz w:val="28"/>
          <w:szCs w:val="28"/>
        </w:rPr>
        <w:t>Naprawa dróg gminnych o nawierzchni bitumicznej</w:t>
      </w:r>
    </w:p>
    <w:p w14:paraId="7EF595C9" w14:textId="77777777" w:rsidR="00EC7F31" w:rsidRPr="002D5127" w:rsidRDefault="00EC7F31" w:rsidP="00EC7F31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2E8037AE" w14:textId="77777777" w:rsidR="00EC7F31" w:rsidRPr="0076129F" w:rsidRDefault="00EC7F31" w:rsidP="00EC7F31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07E4EB33" w14:textId="77777777" w:rsidR="00EC7F31" w:rsidRPr="0076129F" w:rsidRDefault="00EC7F31" w:rsidP="00EC7F31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41FC6F6" w14:textId="77777777" w:rsidR="00EC7F31" w:rsidRPr="0076129F" w:rsidRDefault="00EC7F31" w:rsidP="00EC7F31">
      <w:pPr>
        <w:jc w:val="both"/>
        <w:rPr>
          <w:rFonts w:ascii="Tahoma" w:hAnsi="Tahoma" w:cs="Tahoma"/>
        </w:rPr>
      </w:pPr>
    </w:p>
    <w:p w14:paraId="0220B77E" w14:textId="77777777" w:rsidR="00EC7F31" w:rsidRPr="0076129F" w:rsidRDefault="00EC7F31" w:rsidP="00EC7F31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EC7F31" w:rsidRPr="0076129F" w14:paraId="752580E0" w14:textId="77777777" w:rsidTr="00F97A46">
        <w:tc>
          <w:tcPr>
            <w:tcW w:w="1078" w:type="dxa"/>
          </w:tcPr>
          <w:p w14:paraId="3C2C1472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021931B0" w14:textId="77777777" w:rsidR="00EC7F31" w:rsidRPr="0076129F" w:rsidRDefault="00EC7F31" w:rsidP="00F97A46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1B93D002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9F9082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5477830C" w14:textId="77777777" w:rsidR="00EC7F31" w:rsidRPr="0076129F" w:rsidRDefault="00EC7F31" w:rsidP="00F97A46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07EB4991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871E9DC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EC7F31" w:rsidRPr="0076129F" w14:paraId="12DB3D83" w14:textId="77777777" w:rsidTr="00F97A46">
        <w:trPr>
          <w:trHeight w:val="465"/>
        </w:trPr>
        <w:tc>
          <w:tcPr>
            <w:tcW w:w="1078" w:type="dxa"/>
          </w:tcPr>
          <w:p w14:paraId="3ACDF70E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A8B9A4C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AB10A8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AAB59A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105B41B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C7F31" w:rsidRPr="0076129F" w14:paraId="48C61A66" w14:textId="77777777" w:rsidTr="00F97A46">
        <w:tc>
          <w:tcPr>
            <w:tcW w:w="1078" w:type="dxa"/>
          </w:tcPr>
          <w:p w14:paraId="7FD38BEC" w14:textId="77777777" w:rsidR="00EC7F31" w:rsidRPr="0076129F" w:rsidRDefault="00EC7F31" w:rsidP="00F97A46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71ABEBEB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69B11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7CF64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EDBFEAE" w14:textId="77777777" w:rsidR="00EC7F31" w:rsidRPr="0076129F" w:rsidRDefault="00EC7F31" w:rsidP="00F97A4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EF95F1" w14:textId="77777777" w:rsidR="00EC7F31" w:rsidRDefault="00EC7F31" w:rsidP="00EC7F31">
      <w:pPr>
        <w:adjustRightInd w:val="0"/>
        <w:rPr>
          <w:rFonts w:ascii="Tahoma" w:hAnsi="Tahoma" w:cs="Tahoma"/>
          <w:bCs/>
        </w:rPr>
      </w:pPr>
    </w:p>
    <w:p w14:paraId="6C58250D" w14:textId="77777777" w:rsidR="00EC7F31" w:rsidRPr="0076129F" w:rsidRDefault="00EC7F31" w:rsidP="00EC7F31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0C925026" w14:textId="77777777" w:rsidR="00EC7F31" w:rsidRPr="0076129F" w:rsidRDefault="00EC7F31" w:rsidP="00EC7F31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64196EFC" w14:textId="77777777" w:rsidR="00EC7F31" w:rsidRPr="0076129F" w:rsidRDefault="00EC7F31" w:rsidP="00EC7F31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3EC3A7B1" w14:textId="77777777" w:rsidR="00EC7F31" w:rsidRDefault="00EC7F31" w:rsidP="00EC7F31">
      <w:pPr>
        <w:ind w:left="426"/>
        <w:jc w:val="both"/>
        <w:rPr>
          <w:rFonts w:ascii="Tahoma" w:hAnsi="Tahoma" w:cs="Tahoma"/>
        </w:rPr>
      </w:pPr>
    </w:p>
    <w:p w14:paraId="73050B96" w14:textId="77777777" w:rsidR="00EC7F31" w:rsidRDefault="00EC7F31" w:rsidP="00EC7F31">
      <w:pPr>
        <w:ind w:left="426"/>
        <w:jc w:val="both"/>
        <w:rPr>
          <w:rFonts w:ascii="Tahoma" w:hAnsi="Tahoma" w:cs="Tahoma"/>
        </w:rPr>
      </w:pPr>
    </w:p>
    <w:p w14:paraId="239A74FA" w14:textId="77777777" w:rsidR="00EC7F31" w:rsidRPr="0076129F" w:rsidRDefault="00EC7F31" w:rsidP="00EC7F31">
      <w:pPr>
        <w:ind w:left="426"/>
        <w:jc w:val="both"/>
        <w:rPr>
          <w:rFonts w:ascii="Tahoma" w:hAnsi="Tahoma" w:cs="Tahoma"/>
        </w:rPr>
      </w:pPr>
    </w:p>
    <w:p w14:paraId="77865B7B" w14:textId="77777777" w:rsidR="00EC7F31" w:rsidRPr="0076129F" w:rsidRDefault="00EC7F31" w:rsidP="00EC7F31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8707484" w14:textId="77777777" w:rsidR="00EC7F31" w:rsidRPr="0076129F" w:rsidRDefault="00EC7F31" w:rsidP="00EC7F31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0D32EF75" w14:textId="77777777" w:rsidR="00EC7F31" w:rsidRPr="0076129F" w:rsidRDefault="00EC7F31" w:rsidP="00EC7F31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76129F" w14:paraId="7ADF2111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190696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1E9357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65074B57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24788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C7F31" w:rsidRPr="0076129F" w14:paraId="633E91D5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8242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11060C33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BB6C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EF3B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C7F31" w:rsidRPr="0076129F" w14:paraId="61D0D386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8BB1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F94F40B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335D1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7B74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34FB956" w14:textId="77777777" w:rsidR="00EC7F31" w:rsidRPr="0076129F" w:rsidRDefault="00EC7F31" w:rsidP="00EC7F31">
      <w:pPr>
        <w:rPr>
          <w:rFonts w:ascii="Tahoma" w:hAnsi="Tahoma" w:cs="Tahoma"/>
        </w:rPr>
      </w:pPr>
    </w:p>
    <w:p w14:paraId="4485E32C" w14:textId="77777777" w:rsidR="00EC7F31" w:rsidRPr="0076129F" w:rsidRDefault="00EC7F31" w:rsidP="00EC7F31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5F68DB09" w14:textId="77777777" w:rsidR="00EC7F31" w:rsidRDefault="00EC7F31" w:rsidP="00EC7F31">
      <w:pPr>
        <w:widowControl w:val="0"/>
        <w:spacing w:after="144"/>
        <w:ind w:left="3828" w:firstLine="492"/>
        <w:rPr>
          <w:rFonts w:ascii="Tahoma" w:hAnsi="Tahoma" w:cs="Tahoma"/>
          <w:b/>
          <w:bCs/>
        </w:rPr>
      </w:pPr>
    </w:p>
    <w:p w14:paraId="54A7D01F" w14:textId="77777777" w:rsidR="00EC7F31" w:rsidRDefault="00EC7F31" w:rsidP="00EC7F3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4E805A9" w14:textId="77777777" w:rsidR="00EC7F31" w:rsidRPr="002D5127" w:rsidRDefault="00EC7F31" w:rsidP="00EC7F31">
      <w:pPr>
        <w:widowControl w:val="0"/>
        <w:spacing w:after="144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2D5127">
        <w:rPr>
          <w:rFonts w:ascii="Tahoma" w:hAnsi="Tahoma" w:cs="Tahoma"/>
          <w:b/>
          <w:bCs/>
        </w:rPr>
        <w:t xml:space="preserve"> do SWZ – oświadczenie o przynależności</w:t>
      </w:r>
      <w:r>
        <w:rPr>
          <w:rFonts w:ascii="Tahoma" w:hAnsi="Tahoma" w:cs="Tahoma"/>
          <w:b/>
          <w:bCs/>
        </w:rPr>
        <w:t xml:space="preserve"> </w:t>
      </w:r>
      <w:r w:rsidRPr="002D5127">
        <w:rPr>
          <w:rFonts w:ascii="Tahoma" w:hAnsi="Tahoma" w:cs="Tahoma"/>
          <w:b/>
          <w:bCs/>
        </w:rPr>
        <w:t>lub braku przynależności</w:t>
      </w:r>
    </w:p>
    <w:p w14:paraId="142DFA6A" w14:textId="77777777" w:rsidR="00EC7F31" w:rsidRDefault="00EC7F31" w:rsidP="00EC7F3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2EC7C11" w14:textId="77777777" w:rsidR="00EC7F31" w:rsidRPr="002D5127" w:rsidRDefault="00EC7F31" w:rsidP="00EC7F3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5605D90" w14:textId="77777777" w:rsidR="00EC7F31" w:rsidRPr="002D5127" w:rsidRDefault="00EC7F31" w:rsidP="00EC7F31">
      <w:pPr>
        <w:adjustRightInd w:val="0"/>
        <w:jc w:val="right"/>
        <w:rPr>
          <w:rFonts w:ascii="Tahoma" w:hAnsi="Tahoma" w:cs="Tahoma"/>
          <w:b/>
          <w:bCs/>
        </w:rPr>
      </w:pPr>
    </w:p>
    <w:p w14:paraId="5CF2186E" w14:textId="77777777" w:rsidR="00EC7F31" w:rsidRPr="002D5127" w:rsidRDefault="00EC7F31" w:rsidP="00EC7F31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C7F31" w:rsidRPr="002D5127" w14:paraId="0B7DD55D" w14:textId="77777777" w:rsidTr="00F97A46">
        <w:trPr>
          <w:trHeight w:val="1030"/>
        </w:trPr>
        <w:tc>
          <w:tcPr>
            <w:tcW w:w="5098" w:type="dxa"/>
          </w:tcPr>
          <w:p w14:paraId="4EA019DD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6F0D0E52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  <w:p w14:paraId="62EB543A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90B1965" w14:textId="77777777" w:rsidR="00EC7F31" w:rsidRPr="002D5127" w:rsidRDefault="00EC7F31" w:rsidP="00F97A46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9DA4036" w14:textId="77777777" w:rsidR="00EC7F31" w:rsidRPr="002D5127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4DE2FA9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AD72A47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756F1604" w14:textId="77777777" w:rsidR="00EC7F31" w:rsidRPr="002D5127" w:rsidRDefault="00EC7F31" w:rsidP="00EC7F31">
      <w:pPr>
        <w:rPr>
          <w:rFonts w:ascii="Tahoma" w:hAnsi="Tahoma" w:cs="Tahoma"/>
          <w:b/>
          <w:bCs/>
        </w:rPr>
      </w:pPr>
    </w:p>
    <w:p w14:paraId="41AC915D" w14:textId="77777777" w:rsidR="00EC7F31" w:rsidRPr="002D5127" w:rsidRDefault="00EC7F31" w:rsidP="00EC7F31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2D5127">
        <w:rPr>
          <w:rFonts w:ascii="Tahoma" w:hAnsi="Tahoma" w:cs="Tahoma"/>
          <w:b/>
        </w:rPr>
        <w:t xml:space="preserve">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145164A5" w14:textId="77777777" w:rsidR="00EC7F31" w:rsidRPr="002D5127" w:rsidRDefault="00EC7F31" w:rsidP="00EC7F31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18EC8D7" w14:textId="77777777" w:rsidR="00EC7F31" w:rsidRPr="00B05A11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  <w:lang w:eastAsia="ar-SA"/>
        </w:rPr>
      </w:pPr>
      <w:r w:rsidRPr="00B05A1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B05A11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2DBB8ABE" w14:textId="77777777" w:rsidR="00EC7F31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0EC65C11" w14:textId="77777777" w:rsidR="00EC7F31" w:rsidRPr="00B05A11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bCs/>
          <w:sz w:val="28"/>
          <w:szCs w:val="28"/>
        </w:rPr>
      </w:pPr>
      <w:r w:rsidRPr="00B05A11">
        <w:rPr>
          <w:rFonts w:ascii="Tahoma" w:hAnsi="Tahoma" w:cs="Tahoma"/>
          <w:b/>
          <w:bCs/>
          <w:sz w:val="28"/>
          <w:szCs w:val="28"/>
        </w:rPr>
        <w:t>Naprawa dróg gminnych o nawierzchni bitumicznej</w:t>
      </w:r>
    </w:p>
    <w:p w14:paraId="6AC69EC3" w14:textId="77777777" w:rsidR="00EC7F31" w:rsidRPr="002D5127" w:rsidRDefault="00EC7F31" w:rsidP="00EC7F31">
      <w:pPr>
        <w:pStyle w:val="podstawowy"/>
        <w:rPr>
          <w:rFonts w:ascii="Tahoma" w:hAnsi="Tahoma" w:cs="Tahoma"/>
          <w:b/>
          <w:sz w:val="28"/>
          <w:szCs w:val="28"/>
        </w:rPr>
      </w:pPr>
    </w:p>
    <w:p w14:paraId="60C58D95" w14:textId="77777777" w:rsidR="00EC7F31" w:rsidRPr="002D5127" w:rsidRDefault="00EC7F31" w:rsidP="00EC7F31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15D578F4" w14:textId="77777777" w:rsidR="00EC7F31" w:rsidRPr="002D5127" w:rsidRDefault="00EC7F31" w:rsidP="00EC7F31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</w:t>
      </w:r>
      <w:r w:rsidRPr="00D111F6">
        <w:rPr>
          <w:rFonts w:ascii="Tahoma" w:hAnsi="Tahoma" w:cs="Tahoma"/>
        </w:rPr>
        <w:t>konsumentów (</w:t>
      </w:r>
      <w:r w:rsidRPr="00D111F6">
        <w:rPr>
          <w:rFonts w:ascii="Tahoma" w:hAnsi="Tahoma" w:cs="Tahoma"/>
          <w:lang w:eastAsia="pl-PL"/>
        </w:rPr>
        <w:t xml:space="preserve">Dz.U.2021.275 </w:t>
      </w:r>
      <w:proofErr w:type="spellStart"/>
      <w:r w:rsidRPr="00D111F6">
        <w:rPr>
          <w:rFonts w:ascii="Tahoma" w:hAnsi="Tahoma" w:cs="Tahoma"/>
          <w:lang w:eastAsia="pl-PL"/>
        </w:rPr>
        <w:t>t.j</w:t>
      </w:r>
      <w:proofErr w:type="spellEnd"/>
      <w:r w:rsidRPr="00D111F6">
        <w:rPr>
          <w:rFonts w:ascii="Tahoma" w:hAnsi="Tahoma" w:cs="Tahoma"/>
          <w:lang w:eastAsia="pl-PL"/>
        </w:rPr>
        <w:t>. z dnia 2021.02.11</w:t>
      </w:r>
      <w:r w:rsidRPr="00D111F6">
        <w:rPr>
          <w:rFonts w:ascii="Tahoma" w:hAnsi="Tahoma" w:cs="Tahoma"/>
        </w:rPr>
        <w:t>)</w:t>
      </w:r>
    </w:p>
    <w:p w14:paraId="398DEABA" w14:textId="77777777" w:rsidR="00EC7F31" w:rsidRPr="002D5127" w:rsidRDefault="00EC7F31" w:rsidP="00EC7F31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>
        <w:rPr>
          <w:rFonts w:ascii="Tahoma" w:hAnsi="Tahoma" w:cs="Tahoma"/>
        </w:rPr>
        <w:t>(</w:t>
      </w:r>
      <w:r w:rsidRPr="00D111F6">
        <w:rPr>
          <w:rFonts w:ascii="Tahoma" w:hAnsi="Tahoma" w:cs="Tahoma"/>
          <w:lang w:eastAsia="pl-PL"/>
        </w:rPr>
        <w:t xml:space="preserve">Dz.U.2021.275 </w:t>
      </w:r>
      <w:proofErr w:type="spellStart"/>
      <w:r w:rsidRPr="00D111F6">
        <w:rPr>
          <w:rFonts w:ascii="Tahoma" w:hAnsi="Tahoma" w:cs="Tahoma"/>
          <w:lang w:eastAsia="pl-PL"/>
        </w:rPr>
        <w:t>t.j</w:t>
      </w:r>
      <w:proofErr w:type="spellEnd"/>
      <w:r w:rsidRPr="00D111F6">
        <w:rPr>
          <w:rFonts w:ascii="Tahoma" w:hAnsi="Tahoma" w:cs="Tahoma"/>
          <w:lang w:eastAsia="pl-PL"/>
        </w:rPr>
        <w:t>. z dnia 2021.02.11</w:t>
      </w:r>
      <w:r w:rsidRPr="00D111F6">
        <w:rPr>
          <w:rFonts w:ascii="Tahoma" w:hAnsi="Tahoma" w:cs="Tahoma"/>
        </w:rPr>
        <w:t>), w której</w:t>
      </w:r>
      <w:r w:rsidRPr="002D5127">
        <w:rPr>
          <w:rFonts w:ascii="Tahoma" w:hAnsi="Tahoma" w:cs="Tahoma"/>
        </w:rPr>
        <w:t xml:space="preserve"> skład wchodzą następujące podmioty:</w:t>
      </w:r>
    </w:p>
    <w:p w14:paraId="1472C35B" w14:textId="77777777" w:rsidR="00EC7F31" w:rsidRPr="002D5127" w:rsidRDefault="00EC7F31" w:rsidP="00EC7F31">
      <w:pPr>
        <w:adjustRightInd w:val="0"/>
        <w:rPr>
          <w:rFonts w:ascii="Tahoma" w:hAnsi="Tahoma" w:cs="Tahoma"/>
        </w:rPr>
      </w:pPr>
    </w:p>
    <w:p w14:paraId="11BD2F1C" w14:textId="77777777" w:rsidR="00EC7F31" w:rsidRPr="002D5127" w:rsidRDefault="00EC7F31" w:rsidP="00EC7F31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1C50FBA" w14:textId="77777777" w:rsidR="00EC7F31" w:rsidRPr="002D5127" w:rsidRDefault="00EC7F31" w:rsidP="00EC7F31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1FF92225" w14:textId="77777777" w:rsidR="00EC7F31" w:rsidRPr="002D5127" w:rsidRDefault="00EC7F31" w:rsidP="00EC7F31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39FBB89" w14:textId="77777777" w:rsidR="00EC7F31" w:rsidRDefault="00EC7F31" w:rsidP="00EC7F31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>( lub lista w załączeniu)</w:t>
      </w:r>
    </w:p>
    <w:p w14:paraId="11EA454C" w14:textId="77777777" w:rsidR="00EC7F31" w:rsidRPr="002D5127" w:rsidRDefault="00EC7F31" w:rsidP="00EC7F31">
      <w:pPr>
        <w:adjustRightInd w:val="0"/>
        <w:rPr>
          <w:rFonts w:ascii="Tahoma" w:hAnsi="Tahoma" w:cs="Tahoma"/>
          <w:i/>
        </w:rPr>
      </w:pPr>
    </w:p>
    <w:p w14:paraId="637135DF" w14:textId="77777777" w:rsidR="00EC7F31" w:rsidRPr="002D5127" w:rsidRDefault="00EC7F31" w:rsidP="00EC7F31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092C8DDF" w14:textId="77777777" w:rsidR="00EC7F31" w:rsidRPr="002D5127" w:rsidRDefault="00EC7F31" w:rsidP="00EC7F3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D4B6008" w14:textId="77777777" w:rsidR="00EC7F31" w:rsidRPr="002D5127" w:rsidRDefault="00EC7F31" w:rsidP="00EC7F3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AFD957" w14:textId="77777777" w:rsidR="00EC7F31" w:rsidRPr="002D5127" w:rsidRDefault="00EC7F31" w:rsidP="00EC7F31">
      <w:pPr>
        <w:ind w:left="426"/>
        <w:jc w:val="both"/>
        <w:rPr>
          <w:rFonts w:ascii="Tahoma" w:hAnsi="Tahoma" w:cs="Tahoma"/>
        </w:rPr>
      </w:pPr>
    </w:p>
    <w:p w14:paraId="3831AE8E" w14:textId="77777777" w:rsidR="00EC7F31" w:rsidRDefault="00EC7F31" w:rsidP="00EC7F31">
      <w:pPr>
        <w:rPr>
          <w:rFonts w:ascii="Tahoma" w:hAnsi="Tahoma" w:cs="Tahoma"/>
        </w:rPr>
      </w:pPr>
    </w:p>
    <w:p w14:paraId="65025028" w14:textId="77777777" w:rsidR="00EC7F31" w:rsidRPr="002D5127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24C9EED1" w14:textId="77777777" w:rsidR="00EC7F31" w:rsidRPr="002D5127" w:rsidRDefault="00EC7F31" w:rsidP="00EC7F31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1DB8B0F" w14:textId="77777777" w:rsidR="00EC7F31" w:rsidRPr="002D5127" w:rsidRDefault="00EC7F31" w:rsidP="00EC7F31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2D5127" w14:paraId="19F7C703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72B510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198EEF7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31476DC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0BCCD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C7F31" w:rsidRPr="002D5127" w14:paraId="59C06B7D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7CF5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2EB89CB2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01C65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56B0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C7F31" w:rsidRPr="002D5127" w14:paraId="5B403695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42D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01BDAD0E" w14:textId="77777777" w:rsidR="00EC7F31" w:rsidRPr="002D5127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4A93B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0A7" w14:textId="77777777" w:rsidR="00EC7F31" w:rsidRPr="002D5127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97AC9A5" w14:textId="77777777" w:rsidR="00EC7F31" w:rsidRPr="002D5127" w:rsidRDefault="00EC7F31" w:rsidP="00EC7F31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6969EC7" w14:textId="77777777" w:rsidR="00EC7F31" w:rsidRPr="002D5127" w:rsidRDefault="00EC7F31" w:rsidP="00EC7F31">
      <w:pPr>
        <w:ind w:left="3969"/>
        <w:rPr>
          <w:rFonts w:ascii="Tahoma" w:hAnsi="Tahoma" w:cs="Tahoma"/>
        </w:rPr>
      </w:pPr>
    </w:p>
    <w:p w14:paraId="5B55F7FB" w14:textId="77777777" w:rsidR="00EC7F31" w:rsidRPr="002D5127" w:rsidRDefault="00EC7F31" w:rsidP="00EC7F31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0C174129" w14:textId="77777777" w:rsidR="00EC7F31" w:rsidRPr="002D5127" w:rsidRDefault="00EC7F31" w:rsidP="00EC7F31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32B87BA" w14:textId="77777777" w:rsidR="00EC7F31" w:rsidRDefault="00EC7F31" w:rsidP="00EC7F31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6802CF7F" w14:textId="77777777" w:rsidR="00EC7F31" w:rsidRDefault="00EC7F31" w:rsidP="00EC7F31">
      <w:pPr>
        <w:suppressAutoHyphens w:val="0"/>
        <w:autoSpaceDE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br w:type="page"/>
      </w:r>
    </w:p>
    <w:p w14:paraId="4EDF2EC0" w14:textId="77777777" w:rsidR="00EC7F31" w:rsidRPr="0076129F" w:rsidRDefault="00EC7F31" w:rsidP="00EC7F31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3116001" w14:textId="77777777" w:rsidR="00EC7F31" w:rsidRDefault="00EC7F31" w:rsidP="00EC7F3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C9CE18D" w14:textId="77777777" w:rsidR="00EC7F31" w:rsidRPr="0076129F" w:rsidRDefault="00EC7F31" w:rsidP="00EC7F31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985BA3D" w14:textId="77777777" w:rsidR="00EC7F31" w:rsidRPr="0076129F" w:rsidRDefault="00EC7F31" w:rsidP="00EC7F31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C7F31" w:rsidRPr="0076129F" w14:paraId="7E870E9F" w14:textId="77777777" w:rsidTr="00F97A46">
        <w:trPr>
          <w:trHeight w:val="1030"/>
        </w:trPr>
        <w:tc>
          <w:tcPr>
            <w:tcW w:w="5098" w:type="dxa"/>
          </w:tcPr>
          <w:p w14:paraId="3A466BBC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A9FE044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</w:p>
          <w:p w14:paraId="226B69CC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DC66977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FC8B01B" w14:textId="77777777" w:rsidR="00EC7F31" w:rsidRPr="0076129F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118C64A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E7BCD7D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E48DE47" w14:textId="77777777" w:rsidR="00EC7F31" w:rsidRPr="0076129F" w:rsidRDefault="00EC7F31" w:rsidP="00EC7F31">
      <w:pPr>
        <w:rPr>
          <w:rFonts w:ascii="Tahoma" w:hAnsi="Tahoma" w:cs="Tahoma"/>
          <w:b/>
          <w:bCs/>
        </w:rPr>
      </w:pPr>
    </w:p>
    <w:p w14:paraId="6C840EA6" w14:textId="77777777" w:rsidR="00EC7F31" w:rsidRPr="0076129F" w:rsidRDefault="00EC7F31" w:rsidP="00EC7F31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132F3BD" w14:textId="77777777" w:rsidR="00EC7F31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ABD4FD5" w14:textId="77777777" w:rsidR="00EC7F31" w:rsidRPr="00217424" w:rsidRDefault="00EC7F31" w:rsidP="00EC7F31">
      <w:pPr>
        <w:rPr>
          <w:lang w:eastAsia="ar-SA"/>
        </w:rPr>
      </w:pPr>
    </w:p>
    <w:p w14:paraId="0BAC84BC" w14:textId="77777777" w:rsidR="00EC7F31" w:rsidRPr="00B44A03" w:rsidRDefault="00EC7F31" w:rsidP="00EC7F31">
      <w:pPr>
        <w:jc w:val="center"/>
        <w:rPr>
          <w:rFonts w:ascii="Tahoma" w:hAnsi="Tahoma" w:cs="Tahoma"/>
          <w:b/>
          <w:bCs/>
        </w:rPr>
      </w:pPr>
      <w:r w:rsidRPr="00B44A03">
        <w:rPr>
          <w:rFonts w:ascii="Tahoma" w:hAnsi="Tahoma" w:cs="Tahoma"/>
          <w:b/>
          <w:sz w:val="28"/>
          <w:szCs w:val="28"/>
        </w:rPr>
        <w:t>Naprawa dróg gminnych o nawierzchni bitumicznej</w:t>
      </w:r>
    </w:p>
    <w:p w14:paraId="746CD86A" w14:textId="77777777" w:rsidR="00EC7F31" w:rsidRDefault="00EC7F31" w:rsidP="00EC7F31"/>
    <w:p w14:paraId="0EB75C96" w14:textId="77777777" w:rsidR="00EC7F31" w:rsidRPr="006425F7" w:rsidRDefault="00EC7F31" w:rsidP="00EC7F31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B67A68F" w14:textId="77777777" w:rsidR="00EC7F31" w:rsidRPr="006425F7" w:rsidRDefault="00EC7F31" w:rsidP="00EC7F31">
      <w:pPr>
        <w:jc w:val="both"/>
        <w:rPr>
          <w:rFonts w:ascii="Tahoma" w:hAnsi="Tahoma" w:cs="Tahoma"/>
        </w:rPr>
      </w:pPr>
    </w:p>
    <w:p w14:paraId="426D7B0A" w14:textId="77777777" w:rsidR="00EC7F31" w:rsidRDefault="00EC7F31" w:rsidP="00EC7F31">
      <w:pPr>
        <w:jc w:val="both"/>
        <w:rPr>
          <w:sz w:val="24"/>
          <w:szCs w:val="24"/>
        </w:rPr>
      </w:pPr>
    </w:p>
    <w:p w14:paraId="7D160638" w14:textId="77777777" w:rsidR="00EC7F31" w:rsidRDefault="00EC7F31" w:rsidP="00EC7F31"/>
    <w:p w14:paraId="50F99F82" w14:textId="77777777" w:rsidR="00EC7F31" w:rsidRDefault="00EC7F31" w:rsidP="00EC7F31"/>
    <w:p w14:paraId="13692029" w14:textId="77777777" w:rsidR="00EC7F31" w:rsidRDefault="00EC7F31" w:rsidP="00EC7F31"/>
    <w:p w14:paraId="430387E1" w14:textId="77777777" w:rsidR="00EC7F31" w:rsidRPr="0076129F" w:rsidRDefault="00EC7F31" w:rsidP="00EC7F31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980AB69" w14:textId="77777777" w:rsidR="00EC7F31" w:rsidRPr="00214773" w:rsidRDefault="00EC7F31" w:rsidP="00EC7F31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83CD1D4" w14:textId="77777777" w:rsidR="00EC7F31" w:rsidRPr="0076129F" w:rsidRDefault="00EC7F31" w:rsidP="00EC7F31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76129F" w14:paraId="038B3149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4AA76E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B05F2A4" w14:textId="77777777" w:rsidR="00EC7F31" w:rsidRPr="00214773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E3A4296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9597F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C7F31" w:rsidRPr="0076129F" w14:paraId="3B2D9590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E7053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0F57D97A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ECF13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6C1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C7F31" w:rsidRPr="0076129F" w14:paraId="2D1DB8E9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7AEB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58AB7FC2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10F04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E89E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84B8F5E" w14:textId="77777777" w:rsidR="00EC7F31" w:rsidRPr="0076129F" w:rsidRDefault="00EC7F31" w:rsidP="00EC7F31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5C8095A" w14:textId="77777777" w:rsidR="00EC7F31" w:rsidRDefault="00EC7F31" w:rsidP="00EC7F31"/>
    <w:p w14:paraId="561B935E" w14:textId="77777777" w:rsidR="00EC7F31" w:rsidRDefault="00EC7F31" w:rsidP="00EC7F31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AF15689" w14:textId="77777777" w:rsidR="00EC7F31" w:rsidRPr="00F60055" w:rsidRDefault="00EC7F31" w:rsidP="00EC7F31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F60055">
        <w:rPr>
          <w:rFonts w:ascii="Tahoma" w:hAnsi="Tahoma" w:cs="Tahoma"/>
          <w:b/>
          <w:bCs/>
        </w:rPr>
        <w:t xml:space="preserve">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1791BA5C" w14:textId="77777777" w:rsidR="00EC7F31" w:rsidRDefault="00EC7F31" w:rsidP="00EC7F3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CA7272D" w14:textId="77777777" w:rsidR="00EC7F31" w:rsidRPr="0076129F" w:rsidRDefault="00EC7F31" w:rsidP="00EC7F31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396B553" w14:textId="77777777" w:rsidR="00EC7F31" w:rsidRPr="0076129F" w:rsidRDefault="00EC7F31" w:rsidP="00EC7F31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C7F31" w:rsidRPr="0076129F" w14:paraId="3519F517" w14:textId="77777777" w:rsidTr="00F97A46">
        <w:trPr>
          <w:trHeight w:val="1030"/>
        </w:trPr>
        <w:tc>
          <w:tcPr>
            <w:tcW w:w="5098" w:type="dxa"/>
          </w:tcPr>
          <w:p w14:paraId="07B7120A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53BB7CB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</w:p>
          <w:p w14:paraId="2F069607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AB6559F" w14:textId="77777777" w:rsidR="00EC7F31" w:rsidRPr="0076129F" w:rsidRDefault="00EC7F31" w:rsidP="00F97A4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FF8EC0" w14:textId="77777777" w:rsidR="00EC7F31" w:rsidRPr="0076129F" w:rsidRDefault="00EC7F31" w:rsidP="00F97A4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A143B5B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5360991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DC3F1C" w14:textId="77777777" w:rsidR="00EC7F31" w:rsidRPr="0076129F" w:rsidRDefault="00EC7F31" w:rsidP="00EC7F31">
      <w:pPr>
        <w:rPr>
          <w:rFonts w:ascii="Tahoma" w:hAnsi="Tahoma" w:cs="Tahoma"/>
          <w:b/>
          <w:bCs/>
        </w:rPr>
      </w:pPr>
    </w:p>
    <w:p w14:paraId="7F6DE125" w14:textId="77777777" w:rsidR="00EC7F31" w:rsidRPr="006425F7" w:rsidRDefault="00EC7F31" w:rsidP="00EC7F31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35634FB0" w14:textId="77777777" w:rsidR="00EC7F31" w:rsidRPr="006425F7" w:rsidRDefault="00EC7F31" w:rsidP="00EC7F31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DF4E788" w14:textId="77777777" w:rsidR="00EC7F31" w:rsidRPr="006425F7" w:rsidRDefault="00EC7F31" w:rsidP="00EC7F31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7632904" w14:textId="77777777" w:rsidR="00EC7F31" w:rsidRPr="006425F7" w:rsidRDefault="00EC7F31" w:rsidP="00EC7F3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2296BC6" w14:textId="77777777" w:rsidR="00EC7F31" w:rsidRPr="006425F7" w:rsidRDefault="00EC7F31" w:rsidP="00EC7F31">
      <w:pPr>
        <w:rPr>
          <w:rFonts w:ascii="Tahoma" w:hAnsi="Tahoma" w:cs="Tahoma"/>
          <w:lang w:eastAsia="ar-SA"/>
        </w:rPr>
      </w:pPr>
    </w:p>
    <w:p w14:paraId="7A18655D" w14:textId="77777777" w:rsidR="00EC7F31" w:rsidRPr="00B05A11" w:rsidRDefault="00EC7F31" w:rsidP="00EC7F31">
      <w:pPr>
        <w:pStyle w:val="podstawowy"/>
        <w:ind w:firstLine="0"/>
        <w:jc w:val="center"/>
        <w:rPr>
          <w:rFonts w:ascii="Tahoma" w:hAnsi="Tahoma" w:cs="Tahoma"/>
          <w:b/>
          <w:bCs/>
          <w:sz w:val="28"/>
          <w:szCs w:val="28"/>
        </w:rPr>
      </w:pPr>
      <w:r w:rsidRPr="00B05A11">
        <w:rPr>
          <w:rFonts w:ascii="Tahoma" w:hAnsi="Tahoma" w:cs="Tahoma"/>
          <w:b/>
          <w:bCs/>
          <w:sz w:val="28"/>
          <w:szCs w:val="28"/>
        </w:rPr>
        <w:t>Naprawa dróg gminnych o nawierzchni bitumicznej</w:t>
      </w:r>
    </w:p>
    <w:p w14:paraId="14F5AA35" w14:textId="77777777" w:rsidR="00EC7F31" w:rsidRPr="00531815" w:rsidRDefault="00EC7F31" w:rsidP="00EC7F31"/>
    <w:p w14:paraId="2F8F6BD3" w14:textId="77777777" w:rsidR="00EC7F31" w:rsidRPr="006425F7" w:rsidRDefault="00EC7F31" w:rsidP="00EC7F31">
      <w:pPr>
        <w:rPr>
          <w:rFonts w:ascii="Tahoma" w:hAnsi="Tahoma" w:cs="Tahoma"/>
        </w:rPr>
      </w:pPr>
    </w:p>
    <w:p w14:paraId="2C285CD0" w14:textId="77777777" w:rsidR="00EC7F31" w:rsidRPr="006425F7" w:rsidRDefault="00EC7F31" w:rsidP="00EC7F31">
      <w:pPr>
        <w:ind w:right="142"/>
        <w:jc w:val="both"/>
        <w:rPr>
          <w:rFonts w:ascii="Tahoma" w:hAnsi="Tahoma" w:cs="Tahoma"/>
          <w:b/>
        </w:rPr>
      </w:pPr>
    </w:p>
    <w:p w14:paraId="237D6544" w14:textId="77777777" w:rsidR="00EC7F31" w:rsidRPr="006425F7" w:rsidRDefault="00EC7F31" w:rsidP="00EC7F31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1CA2A30B" w14:textId="77777777" w:rsidR="00EC7F31" w:rsidRPr="006425F7" w:rsidRDefault="00EC7F31" w:rsidP="00EC7F31">
      <w:pPr>
        <w:jc w:val="both"/>
        <w:rPr>
          <w:rFonts w:ascii="Tahoma" w:hAnsi="Tahoma" w:cs="Tahoma"/>
        </w:rPr>
      </w:pPr>
    </w:p>
    <w:p w14:paraId="26559F76" w14:textId="77777777" w:rsidR="00EC7F31" w:rsidRPr="006425F7" w:rsidRDefault="00EC7F31" w:rsidP="00EC7F31">
      <w:pPr>
        <w:numPr>
          <w:ilvl w:val="0"/>
          <w:numId w:val="40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3DD329C4" w14:textId="77777777" w:rsidR="00EC7F31" w:rsidRPr="006425F7" w:rsidRDefault="00EC7F31" w:rsidP="00EC7F31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8F60B02" w14:textId="77777777" w:rsidR="00EC7F31" w:rsidRPr="006425F7" w:rsidRDefault="00EC7F31" w:rsidP="00EC7F31">
      <w:pPr>
        <w:autoSpaceDN w:val="0"/>
        <w:jc w:val="both"/>
        <w:textAlignment w:val="baseline"/>
        <w:rPr>
          <w:rFonts w:ascii="Tahoma" w:hAnsi="Tahoma" w:cs="Tahoma"/>
        </w:rPr>
      </w:pPr>
    </w:p>
    <w:p w14:paraId="42113E84" w14:textId="77777777" w:rsidR="00EC7F31" w:rsidRPr="006425F7" w:rsidRDefault="00EC7F31" w:rsidP="00EC7F31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2A983249" w14:textId="77777777" w:rsidR="00EC7F31" w:rsidRPr="006425F7" w:rsidRDefault="00EC7F31" w:rsidP="00EC7F31">
      <w:pPr>
        <w:ind w:left="720"/>
        <w:jc w:val="both"/>
        <w:rPr>
          <w:rFonts w:ascii="Tahoma" w:hAnsi="Tahoma" w:cs="Tahoma"/>
        </w:rPr>
      </w:pPr>
    </w:p>
    <w:p w14:paraId="2BCDD650" w14:textId="77777777" w:rsidR="00EC7F31" w:rsidRPr="006425F7" w:rsidRDefault="00EC7F31" w:rsidP="00EC7F31">
      <w:pPr>
        <w:numPr>
          <w:ilvl w:val="0"/>
          <w:numId w:val="40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12A392F5" w14:textId="77777777" w:rsidR="00EC7F31" w:rsidRPr="006425F7" w:rsidRDefault="00EC7F31" w:rsidP="00EC7F31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84976F4" w14:textId="77777777" w:rsidR="00EC7F31" w:rsidRPr="006425F7" w:rsidRDefault="00EC7F31" w:rsidP="00EC7F31">
      <w:pPr>
        <w:autoSpaceDN w:val="0"/>
        <w:jc w:val="both"/>
        <w:textAlignment w:val="baseline"/>
        <w:rPr>
          <w:rFonts w:ascii="Tahoma" w:hAnsi="Tahoma" w:cs="Tahoma"/>
        </w:rPr>
      </w:pPr>
    </w:p>
    <w:p w14:paraId="25654017" w14:textId="77777777" w:rsidR="00EC7F31" w:rsidRPr="006425F7" w:rsidRDefault="00EC7F31" w:rsidP="00EC7F31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385876D7" w14:textId="77777777" w:rsidR="00EC7F31" w:rsidRPr="006425F7" w:rsidRDefault="00EC7F31" w:rsidP="00EC7F3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34D3F0B2" w14:textId="77777777" w:rsidR="00EC7F31" w:rsidRPr="006425F7" w:rsidRDefault="00EC7F31" w:rsidP="00EC7F3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41C5A74B" w14:textId="77777777" w:rsidR="00EC7F31" w:rsidRPr="006425F7" w:rsidRDefault="00EC7F31" w:rsidP="00EC7F31">
      <w:pPr>
        <w:rPr>
          <w:rFonts w:ascii="Tahoma" w:hAnsi="Tahoma" w:cs="Tahoma"/>
        </w:rPr>
      </w:pPr>
    </w:p>
    <w:p w14:paraId="56AFBECA" w14:textId="77777777" w:rsidR="00EC7F31" w:rsidRPr="006425F7" w:rsidRDefault="00EC7F31" w:rsidP="00EC7F31">
      <w:pPr>
        <w:rPr>
          <w:rFonts w:ascii="Tahoma" w:hAnsi="Tahoma" w:cs="Tahoma"/>
        </w:rPr>
      </w:pPr>
    </w:p>
    <w:p w14:paraId="2F371D5B" w14:textId="77777777" w:rsidR="00EC7F31" w:rsidRPr="0076129F" w:rsidRDefault="00EC7F31" w:rsidP="00EC7F31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06DFAF5" w14:textId="77777777" w:rsidR="00EC7F31" w:rsidRPr="00214773" w:rsidRDefault="00EC7F31" w:rsidP="00EC7F31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6416D1C" w14:textId="77777777" w:rsidR="00EC7F31" w:rsidRPr="0076129F" w:rsidRDefault="00EC7F31" w:rsidP="00EC7F31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C7F31" w:rsidRPr="0076129F" w14:paraId="3204E528" w14:textId="77777777" w:rsidTr="00F97A4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03986C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FB4B7D" w14:textId="77777777" w:rsidR="00EC7F31" w:rsidRPr="00214773" w:rsidRDefault="00EC7F31" w:rsidP="00F97A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68BD59A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8E2A98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C7F31" w:rsidRPr="0076129F" w14:paraId="52BD2B5B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481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7A317B96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F2892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50D0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C7F31" w:rsidRPr="0076129F" w14:paraId="622CFCF2" w14:textId="77777777" w:rsidTr="00F9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1C33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  <w:p w14:paraId="168797B6" w14:textId="77777777" w:rsidR="00EC7F31" w:rsidRPr="0076129F" w:rsidRDefault="00EC7F31" w:rsidP="00F97A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3EA05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B7E7" w14:textId="77777777" w:rsidR="00EC7F31" w:rsidRPr="0076129F" w:rsidRDefault="00EC7F31" w:rsidP="00F97A4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2F0BC8F" w14:textId="77777777" w:rsidR="00EC7F31" w:rsidRPr="0076129F" w:rsidRDefault="00EC7F31" w:rsidP="00EC7F31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87EA254" w14:textId="77777777" w:rsidR="00EC7F31" w:rsidRPr="00B11D94" w:rsidRDefault="00EC7F31" w:rsidP="00EC7F31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D8EF9C3" w14:textId="77777777" w:rsidR="00D8441B" w:rsidRPr="00EC7F31" w:rsidRDefault="00D8441B" w:rsidP="00EC7F31"/>
    <w:sectPr w:rsidR="00D8441B" w:rsidRPr="00EC7F31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C9F7" w14:textId="77777777" w:rsidR="0031149B" w:rsidRDefault="0031149B">
      <w:r>
        <w:separator/>
      </w:r>
    </w:p>
    <w:p w14:paraId="05E9EE90" w14:textId="77777777" w:rsidR="0031149B" w:rsidRDefault="0031149B"/>
    <w:p w14:paraId="7A71B804" w14:textId="77777777" w:rsidR="0031149B" w:rsidRDefault="0031149B"/>
  </w:endnote>
  <w:endnote w:type="continuationSeparator" w:id="0">
    <w:p w14:paraId="52C8D8F8" w14:textId="77777777" w:rsidR="0031149B" w:rsidRDefault="0031149B">
      <w:r>
        <w:continuationSeparator/>
      </w:r>
    </w:p>
    <w:p w14:paraId="7E3880E0" w14:textId="77777777" w:rsidR="0031149B" w:rsidRDefault="0031149B"/>
    <w:p w14:paraId="58B508F6" w14:textId="77777777" w:rsidR="0031149B" w:rsidRDefault="00311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KIJ Inchike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586623" w:rsidRDefault="00586623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579E73E2" w:rsidR="00586623" w:rsidRDefault="00586623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B43EE0">
      <w:rPr>
        <w:rFonts w:ascii="Tahoma" w:hAnsi="Tahoma" w:cs="Tahoma"/>
        <w:sz w:val="16"/>
        <w:szCs w:val="16"/>
      </w:rPr>
      <w:t>1</w:t>
    </w:r>
    <w:r w:rsidR="006F5B3A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>.202</w:t>
    </w:r>
    <w:r w:rsidR="006F5B3A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6B0456B2" w14:textId="1DE548B2" w:rsidR="00586623" w:rsidRPr="002820C0" w:rsidRDefault="002820C0" w:rsidP="002820C0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bookmarkStart w:id="2" w:name="_Hlk135821678"/>
    <w:bookmarkStart w:id="3" w:name="_Hlk135821679"/>
    <w:r w:rsidRPr="002820C0">
      <w:rPr>
        <w:rFonts w:ascii="Tahoma" w:hAnsi="Tahoma" w:cs="Tahoma"/>
        <w:b/>
        <w:i/>
        <w:iCs/>
        <w:sz w:val="16"/>
        <w:szCs w:val="16"/>
        <w:lang w:eastAsia="en-US"/>
      </w:rPr>
      <w:t>Naprawa dróg gminnych</w:t>
    </w:r>
    <w:r>
      <w:rPr>
        <w:rFonts w:ascii="Tahoma" w:hAnsi="Tahoma" w:cs="Tahoma"/>
        <w:b/>
        <w:i/>
        <w:iCs/>
        <w:sz w:val="16"/>
        <w:szCs w:val="16"/>
        <w:lang w:eastAsia="en-US"/>
      </w:rPr>
      <w:t xml:space="preserve"> </w:t>
    </w:r>
    <w:r w:rsidRPr="002820C0">
      <w:rPr>
        <w:rFonts w:ascii="Tahoma" w:hAnsi="Tahoma" w:cs="Tahoma"/>
        <w:b/>
        <w:i/>
        <w:iCs/>
        <w:sz w:val="16"/>
        <w:szCs w:val="16"/>
        <w:lang w:eastAsia="en-US"/>
      </w:rPr>
      <w:t>o nawierzchni bitumicznej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B066" w14:textId="77777777" w:rsidR="0031149B" w:rsidRDefault="0031149B">
      <w:bookmarkStart w:id="0" w:name="_Hlk510172753"/>
      <w:bookmarkEnd w:id="0"/>
      <w:r>
        <w:separator/>
      </w:r>
    </w:p>
    <w:p w14:paraId="69DE203B" w14:textId="77777777" w:rsidR="0031149B" w:rsidRDefault="0031149B"/>
    <w:p w14:paraId="098755D9" w14:textId="77777777" w:rsidR="0031149B" w:rsidRDefault="0031149B"/>
  </w:footnote>
  <w:footnote w:type="continuationSeparator" w:id="0">
    <w:p w14:paraId="0015462B" w14:textId="77777777" w:rsidR="0031149B" w:rsidRDefault="0031149B">
      <w:r>
        <w:continuationSeparator/>
      </w:r>
    </w:p>
    <w:p w14:paraId="4B319E56" w14:textId="77777777" w:rsidR="0031149B" w:rsidRDefault="0031149B"/>
    <w:p w14:paraId="4994245B" w14:textId="77777777" w:rsidR="0031149B" w:rsidRDefault="0031149B"/>
  </w:footnote>
  <w:footnote w:id="1">
    <w:p w14:paraId="4D26250A" w14:textId="77777777" w:rsidR="00EC7F31" w:rsidRPr="00D659AF" w:rsidRDefault="00EC7F31" w:rsidP="00EC7F31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B67D722" w14:textId="77777777" w:rsidR="00EC7F31" w:rsidRDefault="00EC7F31" w:rsidP="00EC7F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586623" w:rsidRDefault="00586623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586623" w:rsidRPr="008D62C7" w:rsidRDefault="005866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1DE5" w:rsidRPr="00111D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586623" w:rsidRPr="008D62C7" w:rsidRDefault="005866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111DE5" w:rsidRPr="00111DE5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586623" w:rsidRPr="006A4C30" w:rsidRDefault="00586623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0501"/>
        </w:tabs>
        <w:ind w:left="1050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645"/>
        </w:tabs>
        <w:ind w:left="1064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789"/>
        </w:tabs>
        <w:ind w:left="1078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0933"/>
        </w:tabs>
        <w:ind w:left="1093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077"/>
        </w:tabs>
        <w:ind w:left="1107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221"/>
        </w:tabs>
        <w:ind w:left="1122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365"/>
        </w:tabs>
        <w:ind w:left="1136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509"/>
        </w:tabs>
        <w:ind w:left="1150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53"/>
        </w:tabs>
        <w:ind w:left="11653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1E3A25"/>
    <w:multiLevelType w:val="hybridMultilevel"/>
    <w:tmpl w:val="902693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BC7C7268"/>
    <w:lvl w:ilvl="0" w:tplc="8AE0388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56B3C"/>
    <w:multiLevelType w:val="hybridMultilevel"/>
    <w:tmpl w:val="7A78B58E"/>
    <w:lvl w:ilvl="0" w:tplc="580C3DBC">
      <w:start w:val="2"/>
      <w:numFmt w:val="decimal"/>
      <w:lvlText w:val="%1."/>
      <w:lvlJc w:val="left"/>
      <w:pPr>
        <w:ind w:left="1211" w:hanging="360"/>
      </w:pPr>
      <w:rPr>
        <w:rFonts w:hint="default"/>
        <w:b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28221D"/>
    <w:multiLevelType w:val="hybridMultilevel"/>
    <w:tmpl w:val="DA629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B23B5"/>
    <w:multiLevelType w:val="hybridMultilevel"/>
    <w:tmpl w:val="D96234DC"/>
    <w:lvl w:ilvl="0" w:tplc="AA702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6031C8"/>
    <w:multiLevelType w:val="hybridMultilevel"/>
    <w:tmpl w:val="20ACE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A6740"/>
    <w:multiLevelType w:val="hybridMultilevel"/>
    <w:tmpl w:val="B23A0D3C"/>
    <w:lvl w:ilvl="0" w:tplc="303487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7C80F16"/>
    <w:multiLevelType w:val="hybridMultilevel"/>
    <w:tmpl w:val="DD628D3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2F0168D"/>
    <w:multiLevelType w:val="hybridMultilevel"/>
    <w:tmpl w:val="E1AE510A"/>
    <w:lvl w:ilvl="0" w:tplc="D90422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C8A74B4"/>
    <w:multiLevelType w:val="hybridMultilevel"/>
    <w:tmpl w:val="7994B258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5539C"/>
    <w:multiLevelType w:val="hybridMultilevel"/>
    <w:tmpl w:val="902693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9209F4"/>
    <w:multiLevelType w:val="hybridMultilevel"/>
    <w:tmpl w:val="7EB203C6"/>
    <w:lvl w:ilvl="0" w:tplc="A2B8D5CC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7CD651D"/>
    <w:multiLevelType w:val="hybridMultilevel"/>
    <w:tmpl w:val="00287020"/>
    <w:lvl w:ilvl="0" w:tplc="ECCC07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6892089D"/>
    <w:multiLevelType w:val="hybridMultilevel"/>
    <w:tmpl w:val="DE5AC7BA"/>
    <w:lvl w:ilvl="0" w:tplc="85CA21B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76529AA"/>
    <w:multiLevelType w:val="hybridMultilevel"/>
    <w:tmpl w:val="D03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652150">
    <w:abstractNumId w:val="0"/>
  </w:num>
  <w:num w:numId="2" w16cid:durableId="1662545233">
    <w:abstractNumId w:val="25"/>
  </w:num>
  <w:num w:numId="3" w16cid:durableId="1896618838">
    <w:abstractNumId w:val="19"/>
  </w:num>
  <w:num w:numId="4" w16cid:durableId="1278177718">
    <w:abstractNumId w:val="29"/>
  </w:num>
  <w:num w:numId="5" w16cid:durableId="74404862">
    <w:abstractNumId w:val="30"/>
  </w:num>
  <w:num w:numId="6" w16cid:durableId="1545941145">
    <w:abstractNumId w:val="31"/>
  </w:num>
  <w:num w:numId="7" w16cid:durableId="1604603818">
    <w:abstractNumId w:val="36"/>
  </w:num>
  <w:num w:numId="8" w16cid:durableId="1959022554">
    <w:abstractNumId w:val="21"/>
  </w:num>
  <w:num w:numId="9" w16cid:durableId="106390428">
    <w:abstractNumId w:val="20"/>
  </w:num>
  <w:num w:numId="10" w16cid:durableId="2054963443">
    <w:abstractNumId w:val="17"/>
  </w:num>
  <w:num w:numId="11" w16cid:durableId="110246056">
    <w:abstractNumId w:val="16"/>
  </w:num>
  <w:num w:numId="12" w16cid:durableId="1360548848">
    <w:abstractNumId w:val="32"/>
  </w:num>
  <w:num w:numId="13" w16cid:durableId="644358319">
    <w:abstractNumId w:val="33"/>
  </w:num>
  <w:num w:numId="14" w16cid:durableId="926771965">
    <w:abstractNumId w:val="50"/>
  </w:num>
  <w:num w:numId="15" w16cid:durableId="2041733968">
    <w:abstractNumId w:val="38"/>
  </w:num>
  <w:num w:numId="16" w16cid:durableId="1896506149">
    <w:abstractNumId w:val="40"/>
  </w:num>
  <w:num w:numId="17" w16cid:durableId="1006639742">
    <w:abstractNumId w:val="14"/>
  </w:num>
  <w:num w:numId="18" w16cid:durableId="579028644">
    <w:abstractNumId w:val="43"/>
  </w:num>
  <w:num w:numId="19" w16cid:durableId="1393039555">
    <w:abstractNumId w:val="39"/>
  </w:num>
  <w:num w:numId="20" w16cid:durableId="1482574092">
    <w:abstractNumId w:val="44"/>
  </w:num>
  <w:num w:numId="21" w16cid:durableId="207449140">
    <w:abstractNumId w:val="45"/>
  </w:num>
  <w:num w:numId="22" w16cid:durableId="1698772694">
    <w:abstractNumId w:val="49"/>
  </w:num>
  <w:num w:numId="23" w16cid:durableId="329143284">
    <w:abstractNumId w:val="18"/>
  </w:num>
  <w:num w:numId="24" w16cid:durableId="899092376">
    <w:abstractNumId w:val="12"/>
  </w:num>
  <w:num w:numId="25" w16cid:durableId="583306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83521">
    <w:abstractNumId w:val="28"/>
  </w:num>
  <w:num w:numId="27" w16cid:durableId="569730694">
    <w:abstractNumId w:val="48"/>
  </w:num>
  <w:num w:numId="28" w16cid:durableId="542406869">
    <w:abstractNumId w:val="24"/>
  </w:num>
  <w:num w:numId="29" w16cid:durableId="1592817820">
    <w:abstractNumId w:val="46"/>
  </w:num>
  <w:num w:numId="30" w16cid:durableId="1833910486">
    <w:abstractNumId w:val="15"/>
  </w:num>
  <w:num w:numId="31" w16cid:durableId="18663600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66085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398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6718103">
    <w:abstractNumId w:val="23"/>
  </w:num>
  <w:num w:numId="35" w16cid:durableId="970743213">
    <w:abstractNumId w:val="27"/>
  </w:num>
  <w:num w:numId="36" w16cid:durableId="502011415">
    <w:abstractNumId w:val="35"/>
  </w:num>
  <w:num w:numId="37" w16cid:durableId="2072539304">
    <w:abstractNumId w:val="22"/>
  </w:num>
  <w:num w:numId="38" w16cid:durableId="1758553136">
    <w:abstractNumId w:val="1"/>
  </w:num>
  <w:num w:numId="39" w16cid:durableId="69886271">
    <w:abstractNumId w:val="41"/>
  </w:num>
  <w:num w:numId="40" w16cid:durableId="1510754909">
    <w:abstractNumId w:val="13"/>
  </w:num>
  <w:num w:numId="41" w16cid:durableId="45371585">
    <w:abstractNumId w:val="34"/>
  </w:num>
  <w:num w:numId="42" w16cid:durableId="1466316659">
    <w:abstractNumId w:val="47"/>
  </w:num>
  <w:num w:numId="43" w16cid:durableId="355279194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1128"/>
    <w:rsid w:val="0000233F"/>
    <w:rsid w:val="000028B3"/>
    <w:rsid w:val="000034B8"/>
    <w:rsid w:val="00004BAA"/>
    <w:rsid w:val="00004C3C"/>
    <w:rsid w:val="00004FA1"/>
    <w:rsid w:val="00007253"/>
    <w:rsid w:val="00012B8F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5421"/>
    <w:rsid w:val="00027E71"/>
    <w:rsid w:val="0003501E"/>
    <w:rsid w:val="00035440"/>
    <w:rsid w:val="00035EF8"/>
    <w:rsid w:val="000363A5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174A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70D"/>
    <w:rsid w:val="000B0981"/>
    <w:rsid w:val="000B2479"/>
    <w:rsid w:val="000B3D52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1DE5"/>
    <w:rsid w:val="00113BA0"/>
    <w:rsid w:val="00113F3E"/>
    <w:rsid w:val="001151E7"/>
    <w:rsid w:val="00115CD9"/>
    <w:rsid w:val="00116EA4"/>
    <w:rsid w:val="00117F5E"/>
    <w:rsid w:val="00121761"/>
    <w:rsid w:val="0012345C"/>
    <w:rsid w:val="001235BC"/>
    <w:rsid w:val="001235DC"/>
    <w:rsid w:val="00125DDF"/>
    <w:rsid w:val="0012677C"/>
    <w:rsid w:val="00130673"/>
    <w:rsid w:val="0013149F"/>
    <w:rsid w:val="001320C5"/>
    <w:rsid w:val="0013474D"/>
    <w:rsid w:val="00134B55"/>
    <w:rsid w:val="0013542D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B26"/>
    <w:rsid w:val="001B5765"/>
    <w:rsid w:val="001B5BF7"/>
    <w:rsid w:val="001B746C"/>
    <w:rsid w:val="001B7D86"/>
    <w:rsid w:val="001C3CBA"/>
    <w:rsid w:val="001D0CF1"/>
    <w:rsid w:val="001D215F"/>
    <w:rsid w:val="001D2E26"/>
    <w:rsid w:val="001D4C6D"/>
    <w:rsid w:val="001E0A71"/>
    <w:rsid w:val="001E11DB"/>
    <w:rsid w:val="001E11F3"/>
    <w:rsid w:val="001E2769"/>
    <w:rsid w:val="001E28ED"/>
    <w:rsid w:val="001E2F9E"/>
    <w:rsid w:val="001E4184"/>
    <w:rsid w:val="001E4576"/>
    <w:rsid w:val="001E52E6"/>
    <w:rsid w:val="001E559C"/>
    <w:rsid w:val="001E58E7"/>
    <w:rsid w:val="001E6CD7"/>
    <w:rsid w:val="001E6D47"/>
    <w:rsid w:val="001E767B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21B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2B1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13D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875"/>
    <w:rsid w:val="002800BA"/>
    <w:rsid w:val="002809E0"/>
    <w:rsid w:val="00280EB2"/>
    <w:rsid w:val="002820C0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2BE5"/>
    <w:rsid w:val="002A38DB"/>
    <w:rsid w:val="002A54E6"/>
    <w:rsid w:val="002A72A3"/>
    <w:rsid w:val="002A74F9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6DB1"/>
    <w:rsid w:val="002C7784"/>
    <w:rsid w:val="002D12D3"/>
    <w:rsid w:val="002D311F"/>
    <w:rsid w:val="002D3246"/>
    <w:rsid w:val="002D5127"/>
    <w:rsid w:val="002D55F1"/>
    <w:rsid w:val="002D6B54"/>
    <w:rsid w:val="002E0327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49B"/>
    <w:rsid w:val="00311F70"/>
    <w:rsid w:val="00312AA7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268D"/>
    <w:rsid w:val="00334D69"/>
    <w:rsid w:val="003357BD"/>
    <w:rsid w:val="003379A4"/>
    <w:rsid w:val="00337BEA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712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A081B"/>
    <w:rsid w:val="003A1F92"/>
    <w:rsid w:val="003A2A24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7961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39"/>
    <w:rsid w:val="0042708E"/>
    <w:rsid w:val="004278D2"/>
    <w:rsid w:val="0043013C"/>
    <w:rsid w:val="00430D75"/>
    <w:rsid w:val="00430E77"/>
    <w:rsid w:val="0043263F"/>
    <w:rsid w:val="00434EC5"/>
    <w:rsid w:val="004371CE"/>
    <w:rsid w:val="0043792F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4665"/>
    <w:rsid w:val="00464E4B"/>
    <w:rsid w:val="00465032"/>
    <w:rsid w:val="00466433"/>
    <w:rsid w:val="00467A52"/>
    <w:rsid w:val="00470194"/>
    <w:rsid w:val="00472459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890"/>
    <w:rsid w:val="004A2DB7"/>
    <w:rsid w:val="004A300A"/>
    <w:rsid w:val="004A3FCD"/>
    <w:rsid w:val="004A5F70"/>
    <w:rsid w:val="004A7451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5E86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60E7"/>
    <w:rsid w:val="00537837"/>
    <w:rsid w:val="0053799C"/>
    <w:rsid w:val="00541B95"/>
    <w:rsid w:val="0054300B"/>
    <w:rsid w:val="00545CDB"/>
    <w:rsid w:val="00547A16"/>
    <w:rsid w:val="00550033"/>
    <w:rsid w:val="00552197"/>
    <w:rsid w:val="00552399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1184"/>
    <w:rsid w:val="0057232C"/>
    <w:rsid w:val="005730FA"/>
    <w:rsid w:val="005734B5"/>
    <w:rsid w:val="00574031"/>
    <w:rsid w:val="00574153"/>
    <w:rsid w:val="0057521C"/>
    <w:rsid w:val="005767A6"/>
    <w:rsid w:val="00581F94"/>
    <w:rsid w:val="00583133"/>
    <w:rsid w:val="0058344B"/>
    <w:rsid w:val="00583AAF"/>
    <w:rsid w:val="00584442"/>
    <w:rsid w:val="005849FE"/>
    <w:rsid w:val="00586623"/>
    <w:rsid w:val="00587933"/>
    <w:rsid w:val="0059133D"/>
    <w:rsid w:val="00591574"/>
    <w:rsid w:val="00593CB5"/>
    <w:rsid w:val="00596DE7"/>
    <w:rsid w:val="00597A0C"/>
    <w:rsid w:val="00597EB4"/>
    <w:rsid w:val="005A1881"/>
    <w:rsid w:val="005A18E9"/>
    <w:rsid w:val="005A382B"/>
    <w:rsid w:val="005A5A49"/>
    <w:rsid w:val="005A5D0D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2EA7"/>
    <w:rsid w:val="005C4076"/>
    <w:rsid w:val="005C41AB"/>
    <w:rsid w:val="005C53E4"/>
    <w:rsid w:val="005C62F6"/>
    <w:rsid w:val="005C678E"/>
    <w:rsid w:val="005C6810"/>
    <w:rsid w:val="005D0309"/>
    <w:rsid w:val="005D16B2"/>
    <w:rsid w:val="005D24FD"/>
    <w:rsid w:val="005D305D"/>
    <w:rsid w:val="005D3786"/>
    <w:rsid w:val="005D4759"/>
    <w:rsid w:val="005D519E"/>
    <w:rsid w:val="005D57D7"/>
    <w:rsid w:val="005D7571"/>
    <w:rsid w:val="005E02AF"/>
    <w:rsid w:val="005E32A4"/>
    <w:rsid w:val="005E3307"/>
    <w:rsid w:val="005E3E40"/>
    <w:rsid w:val="005E410A"/>
    <w:rsid w:val="005E4FB7"/>
    <w:rsid w:val="005E59F5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37A8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3EF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56279"/>
    <w:rsid w:val="00657A41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59D0"/>
    <w:rsid w:val="0067621F"/>
    <w:rsid w:val="00680A5F"/>
    <w:rsid w:val="00681E15"/>
    <w:rsid w:val="00682E68"/>
    <w:rsid w:val="00684395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9D7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B3A"/>
    <w:rsid w:val="006F5D76"/>
    <w:rsid w:val="006F606C"/>
    <w:rsid w:val="006F71A7"/>
    <w:rsid w:val="006F7D26"/>
    <w:rsid w:val="00700213"/>
    <w:rsid w:val="00700A76"/>
    <w:rsid w:val="0070102A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27E96"/>
    <w:rsid w:val="0073089F"/>
    <w:rsid w:val="007310E2"/>
    <w:rsid w:val="00731B33"/>
    <w:rsid w:val="00731F93"/>
    <w:rsid w:val="007364D8"/>
    <w:rsid w:val="00737557"/>
    <w:rsid w:val="00737BD0"/>
    <w:rsid w:val="00737C81"/>
    <w:rsid w:val="007436B3"/>
    <w:rsid w:val="007448B4"/>
    <w:rsid w:val="007464F2"/>
    <w:rsid w:val="007500CC"/>
    <w:rsid w:val="00751292"/>
    <w:rsid w:val="00753954"/>
    <w:rsid w:val="00754546"/>
    <w:rsid w:val="007551F7"/>
    <w:rsid w:val="007566BC"/>
    <w:rsid w:val="007568B7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2BB9"/>
    <w:rsid w:val="00784B87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A59F8"/>
    <w:rsid w:val="007B045B"/>
    <w:rsid w:val="007B058F"/>
    <w:rsid w:val="007B0A11"/>
    <w:rsid w:val="007B1FAC"/>
    <w:rsid w:val="007B2EC0"/>
    <w:rsid w:val="007B3F84"/>
    <w:rsid w:val="007B6C12"/>
    <w:rsid w:val="007C0209"/>
    <w:rsid w:val="007C021C"/>
    <w:rsid w:val="007C18C0"/>
    <w:rsid w:val="007C1E88"/>
    <w:rsid w:val="007C30C3"/>
    <w:rsid w:val="007D2059"/>
    <w:rsid w:val="007D4A5E"/>
    <w:rsid w:val="007D4DEB"/>
    <w:rsid w:val="007D5EA0"/>
    <w:rsid w:val="007D7D27"/>
    <w:rsid w:val="007E1355"/>
    <w:rsid w:val="007E2D26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3BE4"/>
    <w:rsid w:val="0080575C"/>
    <w:rsid w:val="00805881"/>
    <w:rsid w:val="0080699D"/>
    <w:rsid w:val="00807901"/>
    <w:rsid w:val="00807AF5"/>
    <w:rsid w:val="00807D73"/>
    <w:rsid w:val="00810BD4"/>
    <w:rsid w:val="008136D5"/>
    <w:rsid w:val="00815804"/>
    <w:rsid w:val="00820091"/>
    <w:rsid w:val="008201A2"/>
    <w:rsid w:val="00820BCB"/>
    <w:rsid w:val="00820FD2"/>
    <w:rsid w:val="00821DE0"/>
    <w:rsid w:val="00821FD4"/>
    <w:rsid w:val="00827713"/>
    <w:rsid w:val="00827D10"/>
    <w:rsid w:val="00830E55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2A7"/>
    <w:rsid w:val="008614F9"/>
    <w:rsid w:val="00861611"/>
    <w:rsid w:val="00862836"/>
    <w:rsid w:val="00862AE2"/>
    <w:rsid w:val="00862E21"/>
    <w:rsid w:val="00864D98"/>
    <w:rsid w:val="008665E1"/>
    <w:rsid w:val="008670B0"/>
    <w:rsid w:val="00867F4C"/>
    <w:rsid w:val="00870D05"/>
    <w:rsid w:val="00870F0B"/>
    <w:rsid w:val="00871487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A6464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1ECD"/>
    <w:rsid w:val="008E4344"/>
    <w:rsid w:val="008E505B"/>
    <w:rsid w:val="008E6F4E"/>
    <w:rsid w:val="008E75EA"/>
    <w:rsid w:val="008F0341"/>
    <w:rsid w:val="008F3CCE"/>
    <w:rsid w:val="008F5194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70A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79B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25C"/>
    <w:rsid w:val="009514DB"/>
    <w:rsid w:val="009526C2"/>
    <w:rsid w:val="00960906"/>
    <w:rsid w:val="009626D9"/>
    <w:rsid w:val="009635DC"/>
    <w:rsid w:val="00964A62"/>
    <w:rsid w:val="009668F8"/>
    <w:rsid w:val="00966BDF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0627"/>
    <w:rsid w:val="009C2820"/>
    <w:rsid w:val="009C436A"/>
    <w:rsid w:val="009C4F57"/>
    <w:rsid w:val="009C54AF"/>
    <w:rsid w:val="009C57EC"/>
    <w:rsid w:val="009C74F9"/>
    <w:rsid w:val="009C776A"/>
    <w:rsid w:val="009D0C31"/>
    <w:rsid w:val="009D203B"/>
    <w:rsid w:val="009D25F8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06F03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3C41"/>
    <w:rsid w:val="00A44C59"/>
    <w:rsid w:val="00A453A5"/>
    <w:rsid w:val="00A4559A"/>
    <w:rsid w:val="00A4570D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2B1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4B5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3BAC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2D"/>
    <w:rsid w:val="00AF7170"/>
    <w:rsid w:val="00AF7696"/>
    <w:rsid w:val="00B009B9"/>
    <w:rsid w:val="00B02DCB"/>
    <w:rsid w:val="00B03A2C"/>
    <w:rsid w:val="00B05A11"/>
    <w:rsid w:val="00B05C90"/>
    <w:rsid w:val="00B1153D"/>
    <w:rsid w:val="00B117BF"/>
    <w:rsid w:val="00B11D94"/>
    <w:rsid w:val="00B16198"/>
    <w:rsid w:val="00B163DE"/>
    <w:rsid w:val="00B20F2C"/>
    <w:rsid w:val="00B224B2"/>
    <w:rsid w:val="00B233AC"/>
    <w:rsid w:val="00B23574"/>
    <w:rsid w:val="00B24280"/>
    <w:rsid w:val="00B26C6A"/>
    <w:rsid w:val="00B31715"/>
    <w:rsid w:val="00B3201A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3EE0"/>
    <w:rsid w:val="00B4447C"/>
    <w:rsid w:val="00B44484"/>
    <w:rsid w:val="00B44A03"/>
    <w:rsid w:val="00B4598F"/>
    <w:rsid w:val="00B4680A"/>
    <w:rsid w:val="00B50024"/>
    <w:rsid w:val="00B50C17"/>
    <w:rsid w:val="00B514E7"/>
    <w:rsid w:val="00B52BFE"/>
    <w:rsid w:val="00B5445D"/>
    <w:rsid w:val="00B56BC8"/>
    <w:rsid w:val="00B56FA3"/>
    <w:rsid w:val="00B57FC7"/>
    <w:rsid w:val="00B62782"/>
    <w:rsid w:val="00B64CE4"/>
    <w:rsid w:val="00B664D1"/>
    <w:rsid w:val="00B702FB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6CC"/>
    <w:rsid w:val="00BD6F94"/>
    <w:rsid w:val="00BD701A"/>
    <w:rsid w:val="00BD7854"/>
    <w:rsid w:val="00BD7FFB"/>
    <w:rsid w:val="00BE0EC5"/>
    <w:rsid w:val="00BE1E5F"/>
    <w:rsid w:val="00BE23CC"/>
    <w:rsid w:val="00BE2B0A"/>
    <w:rsid w:val="00BE3C58"/>
    <w:rsid w:val="00BE3D70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148E"/>
    <w:rsid w:val="00C129ED"/>
    <w:rsid w:val="00C13A72"/>
    <w:rsid w:val="00C16071"/>
    <w:rsid w:val="00C17185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102F"/>
    <w:rsid w:val="00C42267"/>
    <w:rsid w:val="00C4441F"/>
    <w:rsid w:val="00C445E1"/>
    <w:rsid w:val="00C44995"/>
    <w:rsid w:val="00C47DE5"/>
    <w:rsid w:val="00C5092B"/>
    <w:rsid w:val="00C54362"/>
    <w:rsid w:val="00C54D7B"/>
    <w:rsid w:val="00C55992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285E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138A"/>
    <w:rsid w:val="00CA2968"/>
    <w:rsid w:val="00CA353E"/>
    <w:rsid w:val="00CA36EC"/>
    <w:rsid w:val="00CA3F80"/>
    <w:rsid w:val="00CA525D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749"/>
    <w:rsid w:val="00CB6848"/>
    <w:rsid w:val="00CC00B2"/>
    <w:rsid w:val="00CC072E"/>
    <w:rsid w:val="00CC25F7"/>
    <w:rsid w:val="00CC3D2E"/>
    <w:rsid w:val="00CC4173"/>
    <w:rsid w:val="00CC4817"/>
    <w:rsid w:val="00CC5E1F"/>
    <w:rsid w:val="00CC6C50"/>
    <w:rsid w:val="00CC7DD9"/>
    <w:rsid w:val="00CD0658"/>
    <w:rsid w:val="00CD0A91"/>
    <w:rsid w:val="00CD12F5"/>
    <w:rsid w:val="00CD20A6"/>
    <w:rsid w:val="00CD37CC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1F6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334"/>
    <w:rsid w:val="00D2487A"/>
    <w:rsid w:val="00D259F2"/>
    <w:rsid w:val="00D27380"/>
    <w:rsid w:val="00D35A6F"/>
    <w:rsid w:val="00D3607C"/>
    <w:rsid w:val="00D36219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5FE"/>
    <w:rsid w:val="00D71D18"/>
    <w:rsid w:val="00D73218"/>
    <w:rsid w:val="00D741FE"/>
    <w:rsid w:val="00D75676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1AC9"/>
    <w:rsid w:val="00D92713"/>
    <w:rsid w:val="00D9334D"/>
    <w:rsid w:val="00D94430"/>
    <w:rsid w:val="00D94805"/>
    <w:rsid w:val="00D979AB"/>
    <w:rsid w:val="00DA0F5B"/>
    <w:rsid w:val="00DA273F"/>
    <w:rsid w:val="00DA3554"/>
    <w:rsid w:val="00DA36E0"/>
    <w:rsid w:val="00DB2A3A"/>
    <w:rsid w:val="00DB2FEB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368E"/>
    <w:rsid w:val="00E05742"/>
    <w:rsid w:val="00E059DF"/>
    <w:rsid w:val="00E07BAF"/>
    <w:rsid w:val="00E10EB7"/>
    <w:rsid w:val="00E11EB9"/>
    <w:rsid w:val="00E1220A"/>
    <w:rsid w:val="00E12819"/>
    <w:rsid w:val="00E1416D"/>
    <w:rsid w:val="00E14C18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2782F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2DE"/>
    <w:rsid w:val="00E80595"/>
    <w:rsid w:val="00E82452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3CC2"/>
    <w:rsid w:val="00EB6195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7578"/>
    <w:rsid w:val="00EC78EE"/>
    <w:rsid w:val="00EC7F31"/>
    <w:rsid w:val="00ED172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3151"/>
    <w:rsid w:val="00EE465C"/>
    <w:rsid w:val="00EE6E8A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307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3DCE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12F9"/>
    <w:rsid w:val="00FE21C9"/>
    <w:rsid w:val="00FE3E19"/>
    <w:rsid w:val="00FE4A55"/>
    <w:rsid w:val="00FE6571"/>
    <w:rsid w:val="00FE68AA"/>
    <w:rsid w:val="00FE774F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E8545B9B-E24A-4D4C-9051-C1EAAD3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0B070D"/>
    <w:pPr>
      <w:widowControl w:val="0"/>
      <w:suppressAutoHyphens w:val="0"/>
      <w:autoSpaceDN w:val="0"/>
      <w:spacing w:before="23" w:line="211" w:lineRule="exact"/>
      <w:jc w:val="center"/>
    </w:pPr>
    <w:rPr>
      <w:rFonts w:ascii="UKIJ Inchike" w:eastAsia="UKIJ Inchike" w:hAnsi="UKIJ Inchike" w:cs="UKIJ Inchik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1939-8369-464F-B3A5-BA41EA07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3064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21410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Rafał Soska</cp:lastModifiedBy>
  <cp:revision>2</cp:revision>
  <cp:lastPrinted>2024-03-12T11:40:00Z</cp:lastPrinted>
  <dcterms:created xsi:type="dcterms:W3CDTF">2024-03-12T13:05:00Z</dcterms:created>
  <dcterms:modified xsi:type="dcterms:W3CDTF">2024-03-12T13:05:00Z</dcterms:modified>
</cp:coreProperties>
</file>