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6C59B183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4406F6">
        <w:rPr>
          <w:rFonts w:asciiTheme="minorHAnsi" w:hAnsiTheme="minorHAnsi" w:cstheme="minorHAnsi"/>
        </w:rPr>
        <w:t>25.05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D71E62">
        <w:rPr>
          <w:rFonts w:asciiTheme="minorHAnsi" w:hAnsiTheme="minorHAnsi" w:cstheme="minorHAnsi"/>
        </w:rPr>
        <w:t>3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5104C2AB" w14:textId="0590F82B" w:rsidR="00086FBF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D71E62">
        <w:rPr>
          <w:rFonts w:asciiTheme="minorHAnsi" w:hAnsiTheme="minorHAnsi" w:cstheme="minorHAnsi"/>
        </w:rPr>
        <w:t>IP.271.11.2023.MK</w:t>
      </w:r>
    </w:p>
    <w:p w14:paraId="258D34A2" w14:textId="77777777" w:rsidR="00D71E62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7CC2664E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6359B392" w14:textId="77777777" w:rsidR="00D71E62" w:rsidRPr="00325370" w:rsidRDefault="00D71E62" w:rsidP="00D71E62">
      <w:pPr>
        <w:pStyle w:val="Standard"/>
        <w:numPr>
          <w:ilvl w:val="0"/>
          <w:numId w:val="15"/>
        </w:numPr>
        <w:tabs>
          <w:tab w:val="left" w:pos="267"/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325370">
        <w:rPr>
          <w:rFonts w:asciiTheme="minorHAnsi" w:hAnsiTheme="minorHAnsi" w:cstheme="minorHAnsi"/>
          <w:b/>
          <w:bCs/>
        </w:rPr>
        <w:t>Informacja z otwarcia ofert:</w:t>
      </w:r>
    </w:p>
    <w:p w14:paraId="034AE27A" w14:textId="270A7555" w:rsidR="00D71E62" w:rsidRDefault="00D71E62" w:rsidP="00D71E6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E1643D"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E1643D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1643D">
        <w:rPr>
          <w:rFonts w:asciiTheme="minorHAnsi" w:hAnsiTheme="minorHAnsi" w:cstheme="minorHAnsi"/>
          <w:sz w:val="24"/>
          <w:szCs w:val="24"/>
        </w:rPr>
        <w:t xml:space="preserve">.MK na </w:t>
      </w:r>
      <w:bookmarkStart w:id="0" w:name="_Hlk97112852"/>
      <w:r>
        <w:rPr>
          <w:bCs/>
          <w:sz w:val="24"/>
          <w:szCs w:val="24"/>
        </w:rPr>
        <w:t>usuwanie odpadów z folii rolniczej, siatki i sznurka do owijania balotów, opakowań po nawozach i typu B</w:t>
      </w:r>
      <w:bookmarkEnd w:id="0"/>
      <w:r w:rsidRPr="000868ED">
        <w:rPr>
          <w:bCs/>
          <w:sz w:val="24"/>
          <w:szCs w:val="24"/>
        </w:rPr>
        <w:t>ig – Bag</w:t>
      </w:r>
      <w:r>
        <w:rPr>
          <w:rFonts w:cstheme="minorHAnsi"/>
          <w:sz w:val="24"/>
          <w:szCs w:val="24"/>
          <w:shd w:val="clear" w:color="auto" w:fill="FFFFFF"/>
        </w:rPr>
        <w:t xml:space="preserve"> do dnia 25.05.2023 r. do godziny 10.00 złożono 2 oferty:</w:t>
      </w:r>
    </w:p>
    <w:p w14:paraId="057D363E" w14:textId="63191C26" w:rsidR="000051B6" w:rsidRPr="000051B6" w:rsidRDefault="000051B6" w:rsidP="000051B6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1 – Przedsiębiorstwo Handlowo – Usługowe „SOMASZ” S.C., ul. Leśników Polskich 65, 98 – 100 Łask, </w:t>
      </w:r>
      <w:r w:rsidRPr="0075582D">
        <w:rPr>
          <w:rFonts w:cstheme="minorHAnsi"/>
          <w:sz w:val="24"/>
          <w:szCs w:val="24"/>
          <w:shd w:val="clear" w:color="auto" w:fill="FFFFFF"/>
        </w:rPr>
        <w:t>zaoferował wykonanie zamówienia</w:t>
      </w:r>
      <w:r>
        <w:rPr>
          <w:rFonts w:cstheme="minorHAnsi"/>
          <w:sz w:val="24"/>
          <w:szCs w:val="24"/>
          <w:shd w:val="clear" w:color="auto" w:fill="FFFFFF"/>
        </w:rPr>
        <w:t xml:space="preserve"> za kwotę 37.568,02 zł brutto.</w:t>
      </w:r>
    </w:p>
    <w:p w14:paraId="2B76A0C2" w14:textId="0970BF77" w:rsidR="00BD4395" w:rsidRPr="00596034" w:rsidRDefault="00D71E62" w:rsidP="00596034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 w:rsidR="000051B6">
        <w:rPr>
          <w:rFonts w:cstheme="minorHAnsi"/>
          <w:sz w:val="24"/>
          <w:szCs w:val="24"/>
          <w:shd w:val="clear" w:color="auto" w:fill="FFFFFF"/>
        </w:rPr>
        <w:t>2</w:t>
      </w:r>
      <w:r>
        <w:rPr>
          <w:rFonts w:cstheme="minorHAnsi"/>
          <w:sz w:val="24"/>
          <w:szCs w:val="24"/>
          <w:shd w:val="clear" w:color="auto" w:fill="FFFFFF"/>
        </w:rPr>
        <w:t xml:space="preserve"> – </w:t>
      </w:r>
      <w:bookmarkStart w:id="1" w:name="_Hlk99350514"/>
      <w:r>
        <w:rPr>
          <w:rFonts w:cstheme="minorHAnsi"/>
          <w:sz w:val="24"/>
          <w:szCs w:val="24"/>
          <w:shd w:val="clear" w:color="auto" w:fill="FFFFFF"/>
        </w:rPr>
        <w:t>Dawid Jopek „Jopek Recykling”, ul. Przemysłowa 12, 63 – 330 Fabianów</w:t>
      </w:r>
      <w:bookmarkEnd w:id="1"/>
      <w:r>
        <w:rPr>
          <w:rFonts w:cstheme="minorHAnsi"/>
          <w:sz w:val="24"/>
          <w:szCs w:val="24"/>
          <w:shd w:val="clear" w:color="auto" w:fill="FFFFFF"/>
        </w:rPr>
        <w:t xml:space="preserve">, zaoferował wykonanie zamówienia za kwotę </w:t>
      </w:r>
      <w:r w:rsidR="00B13F5E">
        <w:rPr>
          <w:rFonts w:cstheme="minorHAnsi"/>
          <w:sz w:val="24"/>
          <w:szCs w:val="24"/>
          <w:shd w:val="clear" w:color="auto" w:fill="FFFFFF"/>
        </w:rPr>
        <w:t>43.104,36</w:t>
      </w:r>
      <w:r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sectPr w:rsidR="00BD4395" w:rsidRPr="00596034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BC28" w14:textId="77777777" w:rsidR="0072701C" w:rsidRDefault="0072701C">
      <w:r>
        <w:separator/>
      </w:r>
    </w:p>
  </w:endnote>
  <w:endnote w:type="continuationSeparator" w:id="0">
    <w:p w14:paraId="4E651D03" w14:textId="77777777" w:rsidR="0072701C" w:rsidRDefault="0072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ED93" w14:textId="77777777" w:rsidR="0072701C" w:rsidRDefault="0072701C">
      <w:r>
        <w:separator/>
      </w:r>
    </w:p>
  </w:footnote>
  <w:footnote w:type="continuationSeparator" w:id="0">
    <w:p w14:paraId="4EFC7A18" w14:textId="77777777" w:rsidR="0072701C" w:rsidRDefault="0072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08542">
    <w:abstractNumId w:val="0"/>
  </w:num>
  <w:num w:numId="2" w16cid:durableId="77411014">
    <w:abstractNumId w:val="1"/>
  </w:num>
  <w:num w:numId="3" w16cid:durableId="772632785">
    <w:abstractNumId w:val="2"/>
  </w:num>
  <w:num w:numId="4" w16cid:durableId="1647052040">
    <w:abstractNumId w:val="14"/>
  </w:num>
  <w:num w:numId="5" w16cid:durableId="392890527">
    <w:abstractNumId w:val="20"/>
  </w:num>
  <w:num w:numId="6" w16cid:durableId="1879321621">
    <w:abstractNumId w:val="18"/>
  </w:num>
  <w:num w:numId="7" w16cid:durableId="1600138367">
    <w:abstractNumId w:val="4"/>
  </w:num>
  <w:num w:numId="8" w16cid:durableId="526942081">
    <w:abstractNumId w:val="8"/>
  </w:num>
  <w:num w:numId="9" w16cid:durableId="1984387334">
    <w:abstractNumId w:val="7"/>
  </w:num>
  <w:num w:numId="10" w16cid:durableId="720053916">
    <w:abstractNumId w:val="15"/>
  </w:num>
  <w:num w:numId="11" w16cid:durableId="1400786952">
    <w:abstractNumId w:val="16"/>
  </w:num>
  <w:num w:numId="12" w16cid:durableId="1836340650">
    <w:abstractNumId w:val="17"/>
  </w:num>
  <w:num w:numId="13" w16cid:durableId="131487615">
    <w:abstractNumId w:val="6"/>
  </w:num>
  <w:num w:numId="14" w16cid:durableId="1652171600">
    <w:abstractNumId w:val="10"/>
  </w:num>
  <w:num w:numId="15" w16cid:durableId="1582179764">
    <w:abstractNumId w:val="11"/>
  </w:num>
  <w:num w:numId="16" w16cid:durableId="521556908">
    <w:abstractNumId w:val="21"/>
  </w:num>
  <w:num w:numId="17" w16cid:durableId="1995638912">
    <w:abstractNumId w:val="9"/>
  </w:num>
  <w:num w:numId="18" w16cid:durableId="1498307764">
    <w:abstractNumId w:val="3"/>
  </w:num>
  <w:num w:numId="19" w16cid:durableId="1649675082">
    <w:abstractNumId w:val="13"/>
  </w:num>
  <w:num w:numId="20" w16cid:durableId="58141110">
    <w:abstractNumId w:val="12"/>
  </w:num>
  <w:num w:numId="21" w16cid:durableId="799112107">
    <w:abstractNumId w:val="5"/>
  </w:num>
  <w:num w:numId="22" w16cid:durableId="6712214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051B6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7C70"/>
    <w:rsid w:val="00210D8B"/>
    <w:rsid w:val="002439B8"/>
    <w:rsid w:val="00275ED2"/>
    <w:rsid w:val="00291CC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06F6"/>
    <w:rsid w:val="004566AC"/>
    <w:rsid w:val="004B3B25"/>
    <w:rsid w:val="00513286"/>
    <w:rsid w:val="005259A1"/>
    <w:rsid w:val="005535EE"/>
    <w:rsid w:val="005871D8"/>
    <w:rsid w:val="00596034"/>
    <w:rsid w:val="005C096D"/>
    <w:rsid w:val="005F57CC"/>
    <w:rsid w:val="0061752D"/>
    <w:rsid w:val="00674F8B"/>
    <w:rsid w:val="006A3EED"/>
    <w:rsid w:val="006D7B91"/>
    <w:rsid w:val="00706E90"/>
    <w:rsid w:val="0070790E"/>
    <w:rsid w:val="0072701C"/>
    <w:rsid w:val="0075582D"/>
    <w:rsid w:val="00824AB7"/>
    <w:rsid w:val="00837AE7"/>
    <w:rsid w:val="00870A57"/>
    <w:rsid w:val="00877425"/>
    <w:rsid w:val="008C028D"/>
    <w:rsid w:val="008C0D39"/>
    <w:rsid w:val="008D1011"/>
    <w:rsid w:val="008D7903"/>
    <w:rsid w:val="008F4B99"/>
    <w:rsid w:val="009A3DB9"/>
    <w:rsid w:val="009E0866"/>
    <w:rsid w:val="00A51454"/>
    <w:rsid w:val="00A8466E"/>
    <w:rsid w:val="00B13F5E"/>
    <w:rsid w:val="00B63306"/>
    <w:rsid w:val="00BD4395"/>
    <w:rsid w:val="00BE1396"/>
    <w:rsid w:val="00BE5BDD"/>
    <w:rsid w:val="00BF0696"/>
    <w:rsid w:val="00C05897"/>
    <w:rsid w:val="00C17EFA"/>
    <w:rsid w:val="00C2398B"/>
    <w:rsid w:val="00C84316"/>
    <w:rsid w:val="00D00A8C"/>
    <w:rsid w:val="00D415A9"/>
    <w:rsid w:val="00D71E62"/>
    <w:rsid w:val="00D924DB"/>
    <w:rsid w:val="00D92E4B"/>
    <w:rsid w:val="00DA639D"/>
    <w:rsid w:val="00DF4569"/>
    <w:rsid w:val="00E1643D"/>
    <w:rsid w:val="00E37B9D"/>
    <w:rsid w:val="00E83C1B"/>
    <w:rsid w:val="00F15B93"/>
    <w:rsid w:val="00F416C4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20</cp:revision>
  <cp:lastPrinted>2021-09-24T10:47:00Z</cp:lastPrinted>
  <dcterms:created xsi:type="dcterms:W3CDTF">2023-05-25T09:21:00Z</dcterms:created>
  <dcterms:modified xsi:type="dcterms:W3CDTF">2023-05-25T09:28:00Z</dcterms:modified>
</cp:coreProperties>
</file>